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D" w:rsidRDefault="004D0A9D" w:rsidP="00F73EF3">
      <w:pPr>
        <w:pStyle w:val="BodyText"/>
        <w:rPr>
          <w:sz w:val="28"/>
          <w:szCs w:val="28"/>
        </w:rPr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7.2pt;width:38pt;height:39.85pt;z-index:251668992;mso-wrap-distance-left:9.05pt;mso-wrap-distance-right:9.05pt" filled="t">
            <v:fill color2="black"/>
            <v:imagedata r:id="rId7" o:title="" gain="126030f"/>
            <w10:wrap type="square"/>
          </v:shape>
        </w:pict>
      </w:r>
    </w:p>
    <w:p w:rsidR="004D0A9D" w:rsidRDefault="004D0A9D" w:rsidP="00A86416">
      <w:pPr>
        <w:jc w:val="both"/>
        <w:rPr>
          <w:sz w:val="28"/>
          <w:szCs w:val="28"/>
        </w:rPr>
      </w:pPr>
    </w:p>
    <w:p w:rsidR="004D0A9D" w:rsidRPr="0019649C" w:rsidRDefault="004D0A9D" w:rsidP="00F73EF3">
      <w:pPr>
        <w:spacing w:line="240" w:lineRule="auto"/>
        <w:jc w:val="both"/>
        <w:rPr>
          <w:sz w:val="27"/>
          <w:szCs w:val="27"/>
        </w:rPr>
      </w:pPr>
    </w:p>
    <w:p w:rsidR="004D0A9D" w:rsidRPr="0019649C" w:rsidRDefault="004D0A9D" w:rsidP="00F73EF3">
      <w:pPr>
        <w:spacing w:line="240" w:lineRule="auto"/>
        <w:jc w:val="center"/>
        <w:rPr>
          <w:sz w:val="27"/>
          <w:szCs w:val="27"/>
        </w:rPr>
      </w:pPr>
      <w:r w:rsidRPr="0019649C">
        <w:rPr>
          <w:sz w:val="27"/>
          <w:szCs w:val="27"/>
        </w:rPr>
        <w:t>РОССИЙСКАЯ  ФЕДЕРАЦИЯ</w:t>
      </w:r>
    </w:p>
    <w:p w:rsidR="004D0A9D" w:rsidRPr="0019649C" w:rsidRDefault="004D0A9D" w:rsidP="00F73EF3">
      <w:pPr>
        <w:spacing w:line="240" w:lineRule="auto"/>
        <w:jc w:val="center"/>
        <w:rPr>
          <w:sz w:val="27"/>
          <w:szCs w:val="27"/>
        </w:rPr>
      </w:pPr>
      <w:r w:rsidRPr="0019649C">
        <w:rPr>
          <w:sz w:val="27"/>
          <w:szCs w:val="27"/>
        </w:rPr>
        <w:t xml:space="preserve"> КОСТРОМСКАЯ  ОБЛАСТЬ</w:t>
      </w:r>
    </w:p>
    <w:p w:rsidR="004D0A9D" w:rsidRPr="0019649C" w:rsidRDefault="004D0A9D" w:rsidP="00F73EF3">
      <w:pPr>
        <w:spacing w:line="240" w:lineRule="auto"/>
        <w:jc w:val="center"/>
        <w:rPr>
          <w:sz w:val="27"/>
          <w:szCs w:val="27"/>
        </w:rPr>
      </w:pPr>
      <w:r w:rsidRPr="0019649C">
        <w:rPr>
          <w:sz w:val="27"/>
          <w:szCs w:val="27"/>
        </w:rPr>
        <w:t xml:space="preserve">  АДМИНИСТРАЦИЯ  КАДЫЙСКОГО МУНИЦИПАЛЬНОГО РАЙОНА</w:t>
      </w:r>
    </w:p>
    <w:p w:rsidR="004D0A9D" w:rsidRPr="0019649C" w:rsidRDefault="004D0A9D" w:rsidP="00F73EF3">
      <w:pPr>
        <w:spacing w:line="240" w:lineRule="auto"/>
        <w:jc w:val="center"/>
        <w:rPr>
          <w:sz w:val="27"/>
          <w:szCs w:val="27"/>
        </w:rPr>
      </w:pPr>
    </w:p>
    <w:p w:rsidR="004D0A9D" w:rsidRPr="0019649C" w:rsidRDefault="004D0A9D" w:rsidP="00A86416">
      <w:pPr>
        <w:jc w:val="center"/>
        <w:rPr>
          <w:sz w:val="27"/>
          <w:szCs w:val="27"/>
        </w:rPr>
      </w:pPr>
      <w:r w:rsidRPr="0019649C">
        <w:rPr>
          <w:sz w:val="27"/>
          <w:szCs w:val="27"/>
        </w:rPr>
        <w:t>П О С Т А Н О В Л Е Н И Е</w:t>
      </w:r>
    </w:p>
    <w:p w:rsidR="004D0A9D" w:rsidRPr="0019649C" w:rsidRDefault="004D0A9D" w:rsidP="00A86416">
      <w:pPr>
        <w:rPr>
          <w:sz w:val="27"/>
          <w:szCs w:val="27"/>
        </w:rPr>
      </w:pPr>
      <w:r w:rsidRPr="0019649C">
        <w:rPr>
          <w:sz w:val="27"/>
          <w:szCs w:val="27"/>
        </w:rPr>
        <w:t xml:space="preserve">       __________ </w:t>
      </w:r>
      <w:smartTag w:uri="urn:schemas-microsoft-com:office:smarttags" w:element="metricconverter">
        <w:smartTagPr>
          <w:attr w:name="ProductID" w:val="2018 г"/>
        </w:smartTagPr>
        <w:r w:rsidRPr="0019649C">
          <w:rPr>
            <w:sz w:val="27"/>
            <w:szCs w:val="27"/>
          </w:rPr>
          <w:t>2018 г</w:t>
        </w:r>
      </w:smartTag>
      <w:r w:rsidRPr="0019649C">
        <w:rPr>
          <w:sz w:val="27"/>
          <w:szCs w:val="27"/>
        </w:rPr>
        <w:t>.                                                                                 №</w:t>
      </w:r>
    </w:p>
    <w:p w:rsidR="004D0A9D" w:rsidRPr="0019649C" w:rsidRDefault="004D0A9D" w:rsidP="00A86416">
      <w:pPr>
        <w:pStyle w:val="Heading1"/>
        <w:tabs>
          <w:tab w:val="left" w:pos="708"/>
        </w:tabs>
        <w:ind w:left="432" w:hanging="432"/>
        <w:jc w:val="center"/>
        <w:rPr>
          <w:sz w:val="27"/>
          <w:szCs w:val="27"/>
        </w:rPr>
      </w:pPr>
      <w:r w:rsidRPr="0019649C">
        <w:rPr>
          <w:sz w:val="27"/>
          <w:szCs w:val="27"/>
        </w:rPr>
        <w:t xml:space="preserve">                                                                                                                 </w:t>
      </w:r>
    </w:p>
    <w:p w:rsidR="004D0A9D" w:rsidRPr="0019649C" w:rsidRDefault="004D0A9D" w:rsidP="00A86416">
      <w:pPr>
        <w:pStyle w:val="BodyText"/>
        <w:jc w:val="right"/>
        <w:rPr>
          <w:sz w:val="27"/>
          <w:szCs w:val="27"/>
        </w:rPr>
      </w:pPr>
    </w:p>
    <w:p w:rsidR="004D0A9D" w:rsidRPr="0019649C" w:rsidRDefault="004D0A9D" w:rsidP="00A86416">
      <w:pPr>
        <w:pStyle w:val="BodyText"/>
        <w:spacing w:after="0"/>
        <w:rPr>
          <w:sz w:val="27"/>
          <w:szCs w:val="27"/>
        </w:rPr>
      </w:pPr>
      <w:r w:rsidRPr="0019649C">
        <w:rPr>
          <w:sz w:val="27"/>
          <w:szCs w:val="27"/>
        </w:rPr>
        <w:t xml:space="preserve">Об утверждении административного регламента </w:t>
      </w:r>
    </w:p>
    <w:p w:rsidR="004D0A9D" w:rsidRPr="0019649C" w:rsidRDefault="004D0A9D" w:rsidP="00A86416">
      <w:pPr>
        <w:pStyle w:val="BodyText"/>
        <w:spacing w:after="0"/>
        <w:rPr>
          <w:sz w:val="27"/>
          <w:szCs w:val="27"/>
        </w:rPr>
      </w:pPr>
      <w:r w:rsidRPr="0019649C">
        <w:rPr>
          <w:sz w:val="27"/>
          <w:szCs w:val="27"/>
        </w:rPr>
        <w:t xml:space="preserve">предоставления администрацией Кадыйского муниципального района </w:t>
      </w:r>
    </w:p>
    <w:p w:rsidR="004D0A9D" w:rsidRPr="0019649C" w:rsidRDefault="004D0A9D" w:rsidP="00A86416">
      <w:pPr>
        <w:pStyle w:val="BodyText"/>
        <w:spacing w:after="0"/>
        <w:rPr>
          <w:sz w:val="27"/>
          <w:szCs w:val="27"/>
        </w:rPr>
      </w:pPr>
      <w:r w:rsidRPr="0019649C">
        <w:rPr>
          <w:sz w:val="27"/>
          <w:szCs w:val="27"/>
        </w:rPr>
        <w:t>Костромской области муниципальной услуги по предоставлению</w:t>
      </w:r>
    </w:p>
    <w:p w:rsidR="004D0A9D" w:rsidRPr="0019649C" w:rsidRDefault="004D0A9D" w:rsidP="00A86416">
      <w:pPr>
        <w:pStyle w:val="BodyText"/>
        <w:spacing w:after="0"/>
        <w:rPr>
          <w:sz w:val="27"/>
          <w:szCs w:val="27"/>
        </w:rPr>
      </w:pPr>
      <w:r w:rsidRPr="0019649C">
        <w:rPr>
          <w:sz w:val="27"/>
          <w:szCs w:val="27"/>
        </w:rPr>
        <w:t xml:space="preserve">земельных участков, находящихся в муниципальной собственности  </w:t>
      </w:r>
    </w:p>
    <w:p w:rsidR="004D0A9D" w:rsidRPr="0019649C" w:rsidRDefault="004D0A9D" w:rsidP="00A86416">
      <w:pPr>
        <w:pStyle w:val="BodyText"/>
        <w:spacing w:after="0"/>
        <w:rPr>
          <w:sz w:val="27"/>
          <w:szCs w:val="27"/>
        </w:rPr>
      </w:pPr>
      <w:r w:rsidRPr="0019649C">
        <w:rPr>
          <w:sz w:val="27"/>
          <w:szCs w:val="27"/>
        </w:rPr>
        <w:t>и земельных участков государственная собственность на которые</w:t>
      </w:r>
    </w:p>
    <w:p w:rsidR="004D0A9D" w:rsidRPr="0019649C" w:rsidRDefault="004D0A9D" w:rsidP="00A86416">
      <w:pPr>
        <w:pStyle w:val="BodyText"/>
        <w:spacing w:after="0"/>
        <w:rPr>
          <w:sz w:val="27"/>
          <w:szCs w:val="27"/>
        </w:rPr>
      </w:pPr>
      <w:r w:rsidRPr="0019649C">
        <w:rPr>
          <w:sz w:val="27"/>
          <w:szCs w:val="27"/>
        </w:rPr>
        <w:t xml:space="preserve">не разграничена, в безвозмездное пользование  или </w:t>
      </w:r>
    </w:p>
    <w:p w:rsidR="004D0A9D" w:rsidRPr="0019649C" w:rsidRDefault="004D0A9D" w:rsidP="00A86416">
      <w:pPr>
        <w:pStyle w:val="BodyText"/>
        <w:spacing w:after="0"/>
        <w:rPr>
          <w:sz w:val="27"/>
          <w:szCs w:val="27"/>
        </w:rPr>
      </w:pPr>
      <w:r w:rsidRPr="0019649C">
        <w:rPr>
          <w:sz w:val="27"/>
          <w:szCs w:val="27"/>
        </w:rPr>
        <w:t>постоянное(бессрочное) пользование</w:t>
      </w:r>
    </w:p>
    <w:p w:rsidR="004D0A9D" w:rsidRPr="0019649C" w:rsidRDefault="004D0A9D" w:rsidP="00A86416">
      <w:pPr>
        <w:pStyle w:val="BodyText"/>
        <w:spacing w:after="0"/>
        <w:jc w:val="center"/>
        <w:rPr>
          <w:sz w:val="27"/>
          <w:szCs w:val="27"/>
        </w:rPr>
      </w:pPr>
    </w:p>
    <w:p w:rsidR="004D0A9D" w:rsidRPr="0019649C" w:rsidRDefault="004D0A9D" w:rsidP="00A86416">
      <w:pPr>
        <w:pStyle w:val="BodyText"/>
        <w:spacing w:after="0"/>
        <w:ind w:firstLine="709"/>
        <w:jc w:val="both"/>
        <w:rPr>
          <w:sz w:val="27"/>
          <w:szCs w:val="27"/>
        </w:rPr>
      </w:pPr>
      <w:r w:rsidRPr="0019649C">
        <w:rPr>
          <w:sz w:val="27"/>
          <w:szCs w:val="27"/>
        </w:rPr>
        <w:t>В целях реализации положений Федерального закона от 27.07.2010 г. № 210-ФЗ «Об организации предоставления государственных и муниципальных услуг»,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Кадыйский муниципальный район, администрация Кадыйского муниципального района Костромской области:</w:t>
      </w:r>
    </w:p>
    <w:p w:rsidR="004D0A9D" w:rsidRPr="0019649C" w:rsidRDefault="004D0A9D" w:rsidP="00A86416">
      <w:pPr>
        <w:pStyle w:val="BodyText"/>
        <w:spacing w:after="0"/>
        <w:ind w:firstLine="709"/>
        <w:jc w:val="both"/>
        <w:rPr>
          <w:sz w:val="27"/>
          <w:szCs w:val="27"/>
        </w:rPr>
      </w:pPr>
    </w:p>
    <w:p w:rsidR="004D0A9D" w:rsidRPr="0019649C" w:rsidRDefault="004D0A9D" w:rsidP="00A86416">
      <w:pPr>
        <w:pStyle w:val="BodyText"/>
        <w:spacing w:after="0"/>
        <w:ind w:firstLine="720"/>
        <w:jc w:val="both"/>
        <w:rPr>
          <w:sz w:val="27"/>
          <w:szCs w:val="27"/>
        </w:rPr>
      </w:pPr>
      <w:r w:rsidRPr="0019649C">
        <w:rPr>
          <w:sz w:val="27"/>
          <w:szCs w:val="27"/>
        </w:rPr>
        <w:t xml:space="preserve">                                                     ПОСТАНОВЛЯЕТ:</w:t>
      </w:r>
    </w:p>
    <w:p w:rsidR="004D0A9D" w:rsidRPr="0019649C" w:rsidRDefault="004D0A9D" w:rsidP="00A86416">
      <w:pPr>
        <w:pStyle w:val="BodyText"/>
        <w:spacing w:after="0"/>
        <w:ind w:firstLine="720"/>
        <w:jc w:val="both"/>
        <w:rPr>
          <w:sz w:val="27"/>
          <w:szCs w:val="27"/>
        </w:rPr>
      </w:pPr>
    </w:p>
    <w:p w:rsidR="004D0A9D" w:rsidRPr="0019649C" w:rsidRDefault="004D0A9D" w:rsidP="00A86416">
      <w:pPr>
        <w:pStyle w:val="BodyText"/>
        <w:spacing w:after="0"/>
        <w:jc w:val="both"/>
        <w:rPr>
          <w:sz w:val="27"/>
          <w:szCs w:val="27"/>
        </w:rPr>
      </w:pPr>
      <w:r w:rsidRPr="0019649C">
        <w:rPr>
          <w:sz w:val="27"/>
          <w:szCs w:val="27"/>
        </w:rPr>
        <w:t>1. Утвердить прилагаемый административный регламент предоставления администрацией Кадыйского муниципального района Костромской области муниципальной услуги по предоставлению земельных участков, находящихся в муниципальной собственности Кадыйского муниципального района Костромской области, и земельных участков, государственная собственность на которые не разграничена в безвозмездное пользование или постоянное(бессрочное) пользование  на территории Кадыйского муниципального района Костромской области.</w:t>
      </w:r>
    </w:p>
    <w:p w:rsidR="004D0A9D" w:rsidRPr="0019649C" w:rsidRDefault="004D0A9D" w:rsidP="00A86416">
      <w:pPr>
        <w:pStyle w:val="BodyText"/>
        <w:spacing w:after="0"/>
        <w:jc w:val="both"/>
        <w:rPr>
          <w:sz w:val="27"/>
          <w:szCs w:val="27"/>
        </w:rPr>
      </w:pPr>
      <w:r w:rsidRPr="0019649C">
        <w:rPr>
          <w:sz w:val="27"/>
          <w:szCs w:val="27"/>
        </w:rPr>
        <w:t xml:space="preserve">2. Положения Административного регламента, утвержденного </w:t>
      </w:r>
      <w:hyperlink r:id="rId8" w:history="1">
        <w:r w:rsidRPr="0019649C">
          <w:rPr>
            <w:rStyle w:val="Hyperlink"/>
            <w:sz w:val="27"/>
            <w:szCs w:val="27"/>
          </w:rPr>
          <w:t>пунктом 1</w:t>
        </w:r>
      </w:hyperlink>
      <w:r w:rsidRPr="0019649C">
        <w:rPr>
          <w:sz w:val="27"/>
          <w:szCs w:val="27"/>
        </w:rPr>
        <w:t xml:space="preserve"> настоящего постановления, в части, касающейся предоставления муниципальной услуги в Многофункциональном центре предоставления государственных и муниципальных услуг, вступают в силу со дня заключения Администрацией Кадыйского муниципального района Костромской области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предоставлению земельных участков, находящихся в муниципальной собственности Кадыйского муниципального района Костромской области, и земельных участков, государственная собственность на которые не разграничена в безвозмездное пользование или постоянное(бессрочное) пользование на территории Кадыйского муниципального района Костромской области</w:t>
      </w:r>
    </w:p>
    <w:p w:rsidR="004D0A9D" w:rsidRPr="0019649C" w:rsidRDefault="004D0A9D" w:rsidP="00A86416">
      <w:pPr>
        <w:pStyle w:val="BodyText"/>
        <w:spacing w:after="0"/>
        <w:jc w:val="both"/>
        <w:rPr>
          <w:sz w:val="27"/>
          <w:szCs w:val="27"/>
        </w:rPr>
      </w:pPr>
      <w:r w:rsidRPr="0019649C">
        <w:rPr>
          <w:sz w:val="27"/>
          <w:szCs w:val="27"/>
        </w:rPr>
        <w:t xml:space="preserve">3.Положения Административного регламента, утвержденного </w:t>
      </w:r>
      <w:hyperlink r:id="rId9" w:history="1">
        <w:r w:rsidRPr="0019649C">
          <w:rPr>
            <w:rStyle w:val="Hyperlink"/>
            <w:sz w:val="27"/>
            <w:szCs w:val="27"/>
          </w:rPr>
          <w:t>пунктом 1</w:t>
        </w:r>
      </w:hyperlink>
      <w:r w:rsidRPr="0019649C">
        <w:rPr>
          <w:sz w:val="27"/>
          <w:szCs w:val="27"/>
        </w:rPr>
        <w:t xml:space="preserve"> настоящего постановления, в части предоставления муниципальной услуги по предоставлению земельных участков, находящихся в муниципальной собственности Кадыйского муниципального района Костромской области, и земельных участков, государственная собственность на которые не разграничена в безвозмездное пользование или  постоянное(бессрочное) пользование на территории Кадыйского муниципального района Костромской области в электронном виде с использованием федеральной государственной информационной системы "Единый портал государственных и муниципальных услуг" приостановить до подключения Администрации Кадыйского муниципального района к данному информационному ресурсу.</w:t>
      </w:r>
    </w:p>
    <w:p w:rsidR="004D0A9D" w:rsidRPr="0019649C" w:rsidRDefault="004D0A9D" w:rsidP="00A86416">
      <w:pPr>
        <w:pStyle w:val="BodyText"/>
        <w:spacing w:after="0"/>
        <w:jc w:val="both"/>
        <w:rPr>
          <w:rFonts w:cs="Times New Roman"/>
          <w:sz w:val="27"/>
          <w:szCs w:val="27"/>
        </w:rPr>
      </w:pPr>
      <w:r w:rsidRPr="0019649C">
        <w:rPr>
          <w:sz w:val="27"/>
          <w:szCs w:val="27"/>
        </w:rPr>
        <w:t xml:space="preserve">4. Контроль за исполнением настоящего постановления возложить на </w:t>
      </w:r>
      <w:r w:rsidRPr="0019649C">
        <w:rPr>
          <w:rFonts w:cs="Times New Roman"/>
          <w:sz w:val="27"/>
          <w:szCs w:val="27"/>
        </w:rPr>
        <w:t xml:space="preserve"> заместителя главы по социально-экономическим вопросам администрации Кадыйского муниципального района Костромской области Махорину Г.Н.</w:t>
      </w:r>
    </w:p>
    <w:p w:rsidR="004D0A9D" w:rsidRPr="0019649C" w:rsidRDefault="004D0A9D" w:rsidP="00A86416">
      <w:pPr>
        <w:pStyle w:val="BodyText"/>
        <w:spacing w:after="0"/>
        <w:jc w:val="both"/>
        <w:rPr>
          <w:sz w:val="27"/>
          <w:szCs w:val="27"/>
        </w:rPr>
      </w:pPr>
      <w:r w:rsidRPr="0019649C">
        <w:rPr>
          <w:sz w:val="27"/>
          <w:szCs w:val="27"/>
        </w:rPr>
        <w:t>5. Настоящее постановление подлежит официальному опубликованию .</w:t>
      </w:r>
    </w:p>
    <w:p w:rsidR="004D0A9D" w:rsidRPr="0019649C" w:rsidRDefault="004D0A9D" w:rsidP="00A86416">
      <w:pPr>
        <w:pStyle w:val="BodyText"/>
        <w:spacing w:after="0"/>
        <w:jc w:val="both"/>
        <w:rPr>
          <w:sz w:val="27"/>
          <w:szCs w:val="27"/>
        </w:rPr>
      </w:pPr>
    </w:p>
    <w:p w:rsidR="004D0A9D" w:rsidRPr="0019649C" w:rsidRDefault="004D0A9D" w:rsidP="00A86416">
      <w:pPr>
        <w:pStyle w:val="BodyText"/>
        <w:spacing w:after="0"/>
        <w:jc w:val="both"/>
        <w:rPr>
          <w:sz w:val="27"/>
          <w:szCs w:val="27"/>
        </w:rPr>
      </w:pPr>
    </w:p>
    <w:p w:rsidR="004D0A9D" w:rsidRPr="0019649C" w:rsidRDefault="004D0A9D" w:rsidP="00A86416">
      <w:pPr>
        <w:pStyle w:val="BodyText"/>
        <w:spacing w:after="0"/>
        <w:jc w:val="both"/>
        <w:rPr>
          <w:sz w:val="27"/>
          <w:szCs w:val="27"/>
        </w:rPr>
      </w:pPr>
    </w:p>
    <w:p w:rsidR="004D0A9D" w:rsidRPr="0019649C" w:rsidRDefault="004D0A9D" w:rsidP="00A86416">
      <w:pPr>
        <w:pStyle w:val="BodyText"/>
        <w:spacing w:after="0"/>
        <w:jc w:val="both"/>
        <w:rPr>
          <w:sz w:val="27"/>
          <w:szCs w:val="27"/>
        </w:rPr>
      </w:pPr>
    </w:p>
    <w:p w:rsidR="004D0A9D" w:rsidRPr="0019649C" w:rsidRDefault="004D0A9D" w:rsidP="00A86416">
      <w:pPr>
        <w:pStyle w:val="BodyText"/>
        <w:spacing w:after="0"/>
        <w:jc w:val="both"/>
        <w:rPr>
          <w:sz w:val="27"/>
          <w:szCs w:val="27"/>
        </w:rPr>
      </w:pPr>
    </w:p>
    <w:p w:rsidR="004D0A9D" w:rsidRPr="0019649C" w:rsidRDefault="004D0A9D" w:rsidP="00A86416">
      <w:pPr>
        <w:pStyle w:val="BodyText"/>
        <w:spacing w:after="0"/>
        <w:jc w:val="both"/>
        <w:rPr>
          <w:sz w:val="27"/>
          <w:szCs w:val="27"/>
        </w:rPr>
      </w:pPr>
    </w:p>
    <w:p w:rsidR="004D0A9D" w:rsidRPr="0019649C" w:rsidRDefault="004D0A9D" w:rsidP="00A86416">
      <w:pPr>
        <w:pStyle w:val="BodyText"/>
        <w:spacing w:after="0"/>
        <w:jc w:val="both"/>
        <w:rPr>
          <w:sz w:val="27"/>
          <w:szCs w:val="27"/>
        </w:rPr>
      </w:pPr>
    </w:p>
    <w:p w:rsidR="004D0A9D" w:rsidRPr="0019649C" w:rsidRDefault="004D0A9D" w:rsidP="00A86416">
      <w:pPr>
        <w:pStyle w:val="BodyText"/>
        <w:spacing w:after="0"/>
        <w:jc w:val="both"/>
        <w:rPr>
          <w:sz w:val="27"/>
          <w:szCs w:val="27"/>
        </w:rPr>
      </w:pPr>
    </w:p>
    <w:p w:rsidR="004D0A9D" w:rsidRPr="0019649C" w:rsidRDefault="004D0A9D" w:rsidP="00A86416">
      <w:pPr>
        <w:pStyle w:val="BodyText"/>
        <w:spacing w:after="0"/>
        <w:jc w:val="both"/>
        <w:rPr>
          <w:sz w:val="27"/>
          <w:szCs w:val="27"/>
        </w:rPr>
      </w:pPr>
      <w:r w:rsidRPr="0019649C">
        <w:rPr>
          <w:sz w:val="27"/>
          <w:szCs w:val="27"/>
        </w:rPr>
        <w:t>Глава Кадыйского муниципального района</w:t>
      </w:r>
      <w:r>
        <w:rPr>
          <w:sz w:val="27"/>
          <w:szCs w:val="27"/>
        </w:rPr>
        <w:t xml:space="preserve">                                   В.В.Зайцев</w:t>
      </w:r>
    </w:p>
    <w:p w:rsidR="004D0A9D" w:rsidRPr="0019649C" w:rsidRDefault="004D0A9D" w:rsidP="00A86416">
      <w:pPr>
        <w:pStyle w:val="BodyText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Костромской области</w:t>
      </w:r>
      <w:r w:rsidRPr="0019649C">
        <w:rPr>
          <w:sz w:val="27"/>
          <w:szCs w:val="27"/>
        </w:rPr>
        <w:t xml:space="preserve">                                                                                            </w:t>
      </w:r>
    </w:p>
    <w:p w:rsidR="004D0A9D" w:rsidRPr="0019649C" w:rsidRDefault="004D0A9D" w:rsidP="00A86416">
      <w:pPr>
        <w:pStyle w:val="BodyText"/>
        <w:spacing w:after="0"/>
        <w:jc w:val="both"/>
        <w:rPr>
          <w:sz w:val="27"/>
          <w:szCs w:val="27"/>
        </w:rPr>
      </w:pPr>
    </w:p>
    <w:p w:rsidR="004D0A9D" w:rsidRPr="0019649C" w:rsidRDefault="004D0A9D" w:rsidP="00A864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4D0A9D" w:rsidRDefault="004D0A9D" w:rsidP="003A0F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D0A9D" w:rsidRDefault="004D0A9D" w:rsidP="003A0F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D0A9D" w:rsidRDefault="004D0A9D" w:rsidP="003A0F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D0A9D" w:rsidRDefault="004D0A9D" w:rsidP="003A0F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D0A9D" w:rsidRDefault="004D0A9D" w:rsidP="003A0F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D0A9D" w:rsidRDefault="004D0A9D" w:rsidP="003A0F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D0A9D" w:rsidRDefault="004D0A9D" w:rsidP="003A0F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D0A9D" w:rsidRPr="00054D44" w:rsidRDefault="004D0A9D" w:rsidP="00F61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0A9D" w:rsidRPr="00054D44" w:rsidRDefault="004D0A9D" w:rsidP="003A0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54D44">
        <w:rPr>
          <w:rFonts w:ascii="Times New Roman" w:hAnsi="Times New Roman"/>
          <w:bCs/>
          <w:sz w:val="28"/>
          <w:szCs w:val="28"/>
        </w:rPr>
        <w:t>Административный регламент</w:t>
      </w:r>
    </w:p>
    <w:p w:rsidR="004D0A9D" w:rsidRPr="00054D44" w:rsidRDefault="004D0A9D" w:rsidP="003A0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4D44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администрацией Кадыйского муниципального района Костромской области </w:t>
      </w:r>
    </w:p>
    <w:p w:rsidR="004D0A9D" w:rsidRDefault="004D0A9D" w:rsidP="00212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054D44">
        <w:rPr>
          <w:rFonts w:ascii="Times New Roman" w:hAnsi="Times New Roman"/>
          <w:iCs/>
          <w:sz w:val="28"/>
          <w:szCs w:val="28"/>
        </w:rPr>
        <w:t>муниципальной услуги по предоставлению земельных участков, находящихся в муниципальной собственности и земельных участков, государственная собственность на которые не разграничена,</w:t>
      </w:r>
    </w:p>
    <w:p w:rsidR="004D0A9D" w:rsidRPr="00054D44" w:rsidRDefault="004D0A9D" w:rsidP="00212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54D44">
        <w:rPr>
          <w:rFonts w:ascii="Times New Roman" w:hAnsi="Times New Roman"/>
          <w:iCs/>
          <w:sz w:val="28"/>
          <w:szCs w:val="28"/>
        </w:rPr>
        <w:t>в безвозмездное пользование</w:t>
      </w:r>
      <w:r>
        <w:rPr>
          <w:rFonts w:ascii="Times New Roman" w:hAnsi="Times New Roman"/>
          <w:iCs/>
          <w:sz w:val="28"/>
          <w:szCs w:val="28"/>
        </w:rPr>
        <w:t xml:space="preserve"> или постоянное (бессрочное) пользование</w:t>
      </w:r>
    </w:p>
    <w:p w:rsidR="004D0A9D" w:rsidRPr="00054D44" w:rsidRDefault="004D0A9D" w:rsidP="003A0F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A9D" w:rsidRPr="00054D44" w:rsidRDefault="004D0A9D" w:rsidP="003A0F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4D44">
        <w:rPr>
          <w:rFonts w:ascii="Times New Roman" w:hAnsi="Times New Roman"/>
          <w:sz w:val="28"/>
          <w:szCs w:val="28"/>
        </w:rPr>
        <w:t>Раздел 1. Общие положения</w:t>
      </w:r>
    </w:p>
    <w:p w:rsidR="004D0A9D" w:rsidRPr="00054D44" w:rsidRDefault="004D0A9D" w:rsidP="003A0F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A9D" w:rsidRPr="0065378D" w:rsidRDefault="004D0A9D" w:rsidP="0081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D44">
        <w:rPr>
          <w:rFonts w:ascii="Times New Roman" w:hAnsi="Times New Roman"/>
          <w:sz w:val="28"/>
          <w:szCs w:val="28"/>
        </w:rPr>
        <w:t xml:space="preserve">1. </w:t>
      </w:r>
      <w:r w:rsidRPr="008172B2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администрацией Кадыйского муниципального района Костромской области </w:t>
      </w:r>
      <w:r w:rsidRPr="004A2491">
        <w:rPr>
          <w:rFonts w:ascii="Times New Roman" w:hAnsi="Times New Roman"/>
          <w:sz w:val="28"/>
          <w:szCs w:val="28"/>
        </w:rPr>
        <w:t>(далее</w:t>
      </w:r>
      <w:r w:rsidRPr="008172B2">
        <w:rPr>
          <w:rFonts w:ascii="Times New Roman" w:hAnsi="Times New Roman"/>
          <w:i/>
          <w:sz w:val="28"/>
          <w:szCs w:val="28"/>
          <w:u w:val="single"/>
        </w:rPr>
        <w:t xml:space="preserve"> – сокращенное </w:t>
      </w:r>
      <w:r w:rsidRPr="0065378D">
        <w:rPr>
          <w:rFonts w:ascii="Times New Roman" w:hAnsi="Times New Roman"/>
          <w:i/>
          <w:sz w:val="28"/>
          <w:szCs w:val="28"/>
          <w:u w:val="single"/>
        </w:rPr>
        <w:t xml:space="preserve">наименование </w:t>
      </w:r>
      <w:r>
        <w:rPr>
          <w:rFonts w:ascii="Times New Roman" w:hAnsi="Times New Roman"/>
          <w:i/>
          <w:sz w:val="28"/>
          <w:szCs w:val="28"/>
          <w:u w:val="single"/>
        </w:rPr>
        <w:t>– администрация Кадыйского района</w:t>
      </w:r>
      <w:r w:rsidRPr="0065378D">
        <w:rPr>
          <w:rFonts w:ascii="Times New Roman" w:hAnsi="Times New Roman"/>
          <w:i/>
          <w:sz w:val="28"/>
          <w:szCs w:val="28"/>
          <w:u w:val="single"/>
        </w:rPr>
        <w:t>)</w:t>
      </w:r>
      <w:r w:rsidRPr="0065378D">
        <w:rPr>
          <w:rFonts w:ascii="Times New Roman" w:hAnsi="Times New Roman"/>
          <w:sz w:val="28"/>
          <w:szCs w:val="28"/>
        </w:rPr>
        <w:t xml:space="preserve"> муниципальной</w:t>
      </w:r>
      <w:r w:rsidRPr="008172B2">
        <w:rPr>
          <w:rFonts w:ascii="Times New Roman" w:hAnsi="Times New Roman"/>
          <w:sz w:val="28"/>
          <w:szCs w:val="28"/>
        </w:rPr>
        <w:t xml:space="preserve"> услуги по</w:t>
      </w:r>
      <w:r w:rsidRPr="008172B2">
        <w:rPr>
          <w:rFonts w:ascii="Times New Roman" w:hAnsi="Times New Roman"/>
          <w:iCs/>
          <w:sz w:val="28"/>
          <w:szCs w:val="28"/>
        </w:rPr>
        <w:t xml:space="preserve"> </w:t>
      </w:r>
      <w:r w:rsidRPr="008172B2">
        <w:rPr>
          <w:rFonts w:ascii="Times New Roman" w:hAnsi="Times New Roman"/>
          <w:bCs/>
          <w:sz w:val="28"/>
          <w:szCs w:val="28"/>
        </w:rPr>
        <w:t xml:space="preserve">предоставлению земельных участков, находящихся в муниципальной собственности и земельных участков, государственная собственность на которые не разграничена, в безвозмездное пользование или постоянное </w:t>
      </w:r>
      <w:r>
        <w:rPr>
          <w:rFonts w:ascii="Times New Roman" w:hAnsi="Times New Roman"/>
          <w:bCs/>
          <w:sz w:val="28"/>
          <w:szCs w:val="28"/>
        </w:rPr>
        <w:t>(</w:t>
      </w:r>
      <w:r w:rsidRPr="008172B2">
        <w:rPr>
          <w:rFonts w:ascii="Times New Roman" w:hAnsi="Times New Roman"/>
          <w:bCs/>
          <w:sz w:val="28"/>
          <w:szCs w:val="28"/>
        </w:rPr>
        <w:t>бессрочное</w:t>
      </w:r>
      <w:r>
        <w:rPr>
          <w:rFonts w:ascii="Times New Roman" w:hAnsi="Times New Roman"/>
          <w:bCs/>
          <w:sz w:val="28"/>
          <w:szCs w:val="28"/>
        </w:rPr>
        <w:t>)</w:t>
      </w:r>
      <w:r w:rsidRPr="008172B2">
        <w:rPr>
          <w:rFonts w:ascii="Times New Roman" w:hAnsi="Times New Roman"/>
          <w:bCs/>
          <w:sz w:val="28"/>
          <w:szCs w:val="28"/>
        </w:rPr>
        <w:t xml:space="preserve"> пользование </w:t>
      </w:r>
      <w:r w:rsidRPr="008172B2">
        <w:rPr>
          <w:rFonts w:ascii="Times New Roman" w:hAnsi="Times New Roman"/>
          <w:sz w:val="28"/>
          <w:szCs w:val="28"/>
        </w:rPr>
        <w:t xml:space="preserve">(далее - административный регламент) регулирует отношения, связанные с оформлением прав на земельные участки, </w:t>
      </w:r>
      <w:r w:rsidRPr="008172B2">
        <w:rPr>
          <w:rFonts w:ascii="Times New Roman" w:hAnsi="Times New Roman"/>
          <w:bCs/>
          <w:sz w:val="28"/>
          <w:szCs w:val="28"/>
        </w:rPr>
        <w:t>находящиеся в муниципальной собственности и земельные участки, государственная собственность на которые не разграничена</w:t>
      </w:r>
      <w:r w:rsidRPr="008172B2">
        <w:rPr>
          <w:rFonts w:ascii="Times New Roman" w:hAnsi="Times New Roman"/>
          <w:sz w:val="28"/>
          <w:szCs w:val="28"/>
        </w:rPr>
        <w:t xml:space="preserve">, устанавливает сроки и последовательность административных процедур (действий) при осуществлении полномочий по предоставлению земельных участков, </w:t>
      </w:r>
      <w:r w:rsidRPr="008172B2">
        <w:rPr>
          <w:rFonts w:ascii="Times New Roman" w:hAnsi="Times New Roman"/>
          <w:bCs/>
          <w:sz w:val="28"/>
          <w:szCs w:val="28"/>
        </w:rPr>
        <w:t>находящихся в муниципальной собственности и земельных участков, государственная собственность на которые не разграничена,</w:t>
      </w:r>
      <w:r w:rsidRPr="008172B2">
        <w:rPr>
          <w:rFonts w:ascii="Times New Roman" w:hAnsi="Times New Roman"/>
          <w:sz w:val="28"/>
          <w:szCs w:val="28"/>
        </w:rPr>
        <w:t xml:space="preserve"> в </w:t>
      </w:r>
      <w:r w:rsidRPr="008172B2">
        <w:rPr>
          <w:rFonts w:ascii="Times New Roman" w:hAnsi="Times New Roman"/>
          <w:bCs/>
          <w:sz w:val="28"/>
          <w:szCs w:val="28"/>
        </w:rPr>
        <w:t>безвозмездное пользование или постоянное (бессрочное) пользование, п</w:t>
      </w:r>
      <w:r w:rsidRPr="008172B2">
        <w:rPr>
          <w:rFonts w:ascii="Times New Roman" w:hAnsi="Times New Roman"/>
          <w:sz w:val="28"/>
          <w:szCs w:val="28"/>
        </w:rPr>
        <w:t xml:space="preserve">орядок взаимодействия между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администрацией Кадыйского района </w:t>
      </w:r>
      <w:r w:rsidRPr="008172B2">
        <w:rPr>
          <w:rFonts w:ascii="Times New Roman" w:hAnsi="Times New Roman"/>
          <w:sz w:val="28"/>
          <w:szCs w:val="28"/>
        </w:rPr>
        <w:t xml:space="preserve">с заявителями, </w:t>
      </w:r>
      <w:r w:rsidRPr="0065378D">
        <w:rPr>
          <w:rFonts w:ascii="Times New Roman" w:hAnsi="Times New Roman"/>
          <w:sz w:val="28"/>
          <w:szCs w:val="28"/>
        </w:rPr>
        <w:t>органами государственной власти и местного самоуправления, учреждениями и организациями.</w:t>
      </w:r>
    </w:p>
    <w:p w:rsidR="004D0A9D" w:rsidRPr="0065378D" w:rsidRDefault="004D0A9D" w:rsidP="00196D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5378D">
        <w:rPr>
          <w:rFonts w:ascii="Times New Roman" w:hAnsi="Times New Roman"/>
          <w:color w:val="000000"/>
          <w:sz w:val="28"/>
          <w:szCs w:val="28"/>
        </w:rPr>
        <w:t xml:space="preserve">2. Заявителями, </w:t>
      </w:r>
      <w:r w:rsidRPr="0065378D">
        <w:rPr>
          <w:rFonts w:ascii="Times New Roman" w:hAnsi="Times New Roman"/>
          <w:sz w:val="28"/>
          <w:szCs w:val="28"/>
        </w:rPr>
        <w:t xml:space="preserve">в отношении которых </w:t>
      </w:r>
      <w:r w:rsidRPr="0065378D">
        <w:rPr>
          <w:rFonts w:ascii="Times New Roman" w:hAnsi="Times New Roman"/>
          <w:color w:val="000000"/>
          <w:sz w:val="28"/>
          <w:szCs w:val="28"/>
        </w:rPr>
        <w:t xml:space="preserve">предоставляется </w:t>
      </w:r>
      <w:r w:rsidRPr="0065378D">
        <w:rPr>
          <w:rFonts w:ascii="Times New Roman" w:hAnsi="Times New Roman"/>
          <w:sz w:val="28"/>
          <w:szCs w:val="28"/>
        </w:rPr>
        <w:t xml:space="preserve">муниципальная услуга,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администрацию Кадыйского района </w:t>
      </w:r>
      <w:r w:rsidRPr="0065378D">
        <w:rPr>
          <w:rFonts w:ascii="Times New Roman" w:hAnsi="Times New Roman"/>
          <w:sz w:val="28"/>
          <w:szCs w:val="28"/>
        </w:rPr>
        <w:t>с заявлением о предоставлении земельного участка, находящегося в муниципальной собственности, земельного участка, государственная собственность на который не разграничена (далее - заявитель):</w:t>
      </w:r>
    </w:p>
    <w:p w:rsidR="004D0A9D" w:rsidRPr="0065378D" w:rsidRDefault="004D0A9D" w:rsidP="008172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5378D">
        <w:rPr>
          <w:rFonts w:ascii="Times New Roman" w:hAnsi="Times New Roman"/>
          <w:sz w:val="28"/>
          <w:szCs w:val="28"/>
        </w:rPr>
        <w:t>1) в постоянное (бессрочное) пользование:</w:t>
      </w:r>
    </w:p>
    <w:p w:rsidR="004D0A9D" w:rsidRPr="0065378D" w:rsidRDefault="004D0A9D" w:rsidP="008172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5378D">
        <w:rPr>
          <w:rFonts w:ascii="Times New Roman" w:hAnsi="Times New Roman"/>
          <w:sz w:val="28"/>
          <w:szCs w:val="28"/>
        </w:rPr>
        <w:t>а) орган государственной власти или орган местного самоуправления;</w:t>
      </w:r>
    </w:p>
    <w:p w:rsidR="004D0A9D" w:rsidRPr="0065378D" w:rsidRDefault="004D0A9D" w:rsidP="008172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5378D">
        <w:rPr>
          <w:rFonts w:ascii="Times New Roman" w:hAnsi="Times New Roman"/>
          <w:sz w:val="28"/>
          <w:szCs w:val="28"/>
        </w:rPr>
        <w:t>б) государственное или муниципальное учреждение (бюджетное, казенное, автономное);</w:t>
      </w:r>
    </w:p>
    <w:p w:rsidR="004D0A9D" w:rsidRPr="0065378D" w:rsidRDefault="004D0A9D" w:rsidP="008172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5378D">
        <w:rPr>
          <w:rFonts w:ascii="Times New Roman" w:hAnsi="Times New Roman"/>
          <w:sz w:val="28"/>
          <w:szCs w:val="28"/>
        </w:rPr>
        <w:t>в) казенное предприятие;</w:t>
      </w:r>
    </w:p>
    <w:p w:rsidR="004D0A9D" w:rsidRPr="0065378D" w:rsidRDefault="004D0A9D" w:rsidP="008172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5378D">
        <w:rPr>
          <w:rFonts w:ascii="Times New Roman" w:hAnsi="Times New Roman"/>
          <w:sz w:val="28"/>
          <w:szCs w:val="28"/>
        </w:rPr>
        <w:t>2) в безвозмездное пользование:</w:t>
      </w:r>
    </w:p>
    <w:p w:rsidR="004D0A9D" w:rsidRPr="0065378D" w:rsidRDefault="004D0A9D" w:rsidP="008172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5378D">
        <w:rPr>
          <w:rFonts w:ascii="Times New Roman" w:hAnsi="Times New Roman"/>
          <w:sz w:val="28"/>
          <w:szCs w:val="28"/>
        </w:rPr>
        <w:t>а) государственное или муниципальное учреждение (бюджетное, казенное, автономное);</w:t>
      </w:r>
    </w:p>
    <w:p w:rsidR="004D0A9D" w:rsidRPr="0065378D" w:rsidRDefault="004D0A9D" w:rsidP="008172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5378D">
        <w:rPr>
          <w:rFonts w:ascii="Times New Roman" w:hAnsi="Times New Roman"/>
          <w:sz w:val="28"/>
          <w:szCs w:val="28"/>
        </w:rPr>
        <w:t>б) казенное предприятие в отношении земельного участка;</w:t>
      </w:r>
    </w:p>
    <w:p w:rsidR="004D0A9D" w:rsidRPr="0065378D" w:rsidRDefault="004D0A9D" w:rsidP="00557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378D">
        <w:rPr>
          <w:rFonts w:ascii="Times New Roman" w:hAnsi="Times New Roman"/>
          <w:sz w:val="28"/>
          <w:szCs w:val="28"/>
          <w:lang w:eastAsia="en-US"/>
        </w:rPr>
        <w:t xml:space="preserve">в) работник организации в случаях, указанных в </w:t>
      </w:r>
      <w:hyperlink r:id="rId10" w:history="1">
        <w:r w:rsidRPr="0065378D">
          <w:rPr>
            <w:rFonts w:ascii="Times New Roman" w:hAnsi="Times New Roman"/>
            <w:sz w:val="28"/>
            <w:szCs w:val="28"/>
            <w:lang w:eastAsia="en-US"/>
          </w:rPr>
          <w:t>пункте 2 статьи 24</w:t>
        </w:r>
      </w:hyperlink>
      <w:r w:rsidRPr="0065378D">
        <w:rPr>
          <w:rFonts w:ascii="Times New Roman" w:hAnsi="Times New Roman"/>
          <w:sz w:val="28"/>
          <w:szCs w:val="28"/>
          <w:lang w:eastAsia="en-US"/>
        </w:rPr>
        <w:t xml:space="preserve"> Земельного кодекса Российской Федерации, на срок трудового договора, заключенного между работником и организацией;</w:t>
      </w:r>
    </w:p>
    <w:p w:rsidR="004D0A9D" w:rsidRPr="0065378D" w:rsidRDefault="004D0A9D" w:rsidP="008172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5378D">
        <w:rPr>
          <w:rFonts w:ascii="Times New Roman" w:hAnsi="Times New Roman"/>
          <w:sz w:val="28"/>
          <w:szCs w:val="28"/>
        </w:rPr>
        <w:t>г) религиозная организация в отношении земельного участка, предназначенного для размещения зданий, сооружений религиозного или благотворительного назначения, предоставляемого на срок до 10 лет;</w:t>
      </w:r>
    </w:p>
    <w:p w:rsidR="004D0A9D" w:rsidRPr="008172B2" w:rsidRDefault="004D0A9D" w:rsidP="008172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5378D">
        <w:rPr>
          <w:rFonts w:ascii="Times New Roman" w:hAnsi="Times New Roman"/>
          <w:sz w:val="28"/>
          <w:szCs w:val="28"/>
        </w:rPr>
        <w:t>д) религиозная организация в отношении земельног</w:t>
      </w:r>
      <w:r w:rsidRPr="008172B2">
        <w:rPr>
          <w:rFonts w:ascii="Times New Roman" w:hAnsi="Times New Roman"/>
          <w:sz w:val="28"/>
          <w:szCs w:val="28"/>
        </w:rPr>
        <w:t>о участка, на котором расположены принадлежащие ей на праве безвозмездного пользования здания, сооружения, предоставляемого на срок до прекращения прав на указанные здания, сооружения;</w:t>
      </w:r>
    </w:p>
    <w:p w:rsidR="004D0A9D" w:rsidRPr="008172B2" w:rsidRDefault="004D0A9D" w:rsidP="008172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8172B2">
        <w:rPr>
          <w:rFonts w:ascii="Times New Roman" w:hAnsi="Times New Roman"/>
          <w:sz w:val="28"/>
          <w:szCs w:val="28"/>
        </w:rPr>
        <w:t>лицо, с которым в соответствии с Федеральным законом от                5 апреля 2013 года № 44-ФЗ «О контрактной системе в сфере закупок товаров, работ, услуг для обеспечения государственных и муниципальных нужд»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Костромской области или средств местного бюджета, в отношении земельного участка, предназначенного для строительства или реконструкции таких объектов недвижимости и предоставленного на срок исполнения указанного договора;</w:t>
      </w:r>
    </w:p>
    <w:p w:rsidR="004D0A9D" w:rsidRPr="008172B2" w:rsidRDefault="004D0A9D" w:rsidP="008172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8172B2">
        <w:rPr>
          <w:rFonts w:ascii="Times New Roman" w:hAnsi="Times New Roman"/>
          <w:sz w:val="28"/>
          <w:szCs w:val="28"/>
        </w:rPr>
        <w:t>гражданин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Костромской области, на срок не более чем шесть лет;</w:t>
      </w:r>
    </w:p>
    <w:p w:rsidR="004D0A9D" w:rsidRPr="008172B2" w:rsidRDefault="004D0A9D" w:rsidP="008172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 w:rsidRPr="008172B2">
        <w:rPr>
          <w:rFonts w:ascii="Times New Roman" w:hAnsi="Times New Roman"/>
          <w:sz w:val="28"/>
          <w:szCs w:val="28"/>
        </w:rPr>
        <w:t>гражданин для индивидуального жилищного строительства или ведения личного подсобного хозяйства в муниципальных образованиях, определенных законом Костромской области, который работает по основному месту работы в таких муниципальных образованиях по специальностям, установленным законом Костромской области, на срок не более чем шесть лет;</w:t>
      </w:r>
    </w:p>
    <w:p w:rsidR="004D0A9D" w:rsidRPr="00AD228C" w:rsidRDefault="004D0A9D" w:rsidP="008172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</w:t>
      </w:r>
      <w:r w:rsidRPr="008172B2">
        <w:rPr>
          <w:rFonts w:ascii="Times New Roman" w:hAnsi="Times New Roman"/>
          <w:sz w:val="28"/>
          <w:szCs w:val="28"/>
        </w:rPr>
        <w:t xml:space="preserve">гражданин, которому предоставлено служебное жилое помещение в виде жилого дома, в отношении земельного участка, на котором находится такое помещение, предоставляемого на срок права пользования </w:t>
      </w:r>
      <w:r w:rsidRPr="00AD228C">
        <w:rPr>
          <w:rFonts w:ascii="Times New Roman" w:hAnsi="Times New Roman"/>
          <w:sz w:val="28"/>
          <w:szCs w:val="28"/>
        </w:rPr>
        <w:t>таким жилым помещением;</w:t>
      </w:r>
    </w:p>
    <w:p w:rsidR="004D0A9D" w:rsidRPr="00AD228C" w:rsidRDefault="004D0A9D" w:rsidP="008172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228C">
        <w:rPr>
          <w:rFonts w:ascii="Times New Roman" w:hAnsi="Times New Roman"/>
          <w:sz w:val="28"/>
          <w:szCs w:val="28"/>
        </w:rPr>
        <w:t>к) гражданин или юридическое лицо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такой земельный участок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 w:rsidR="004D0A9D" w:rsidRPr="00AD228C" w:rsidRDefault="004D0A9D" w:rsidP="008172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228C">
        <w:rPr>
          <w:rFonts w:ascii="Times New Roman" w:hAnsi="Times New Roman"/>
          <w:sz w:val="28"/>
          <w:szCs w:val="28"/>
        </w:rPr>
        <w:t>л) некоммерческая организация, созданная гражданами для ведения огородничества или садоводства, на срок не более чем пять лет;</w:t>
      </w:r>
    </w:p>
    <w:p w:rsidR="004D0A9D" w:rsidRPr="00AD228C" w:rsidRDefault="004D0A9D" w:rsidP="008172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228C">
        <w:rPr>
          <w:rFonts w:ascii="Times New Roman" w:hAnsi="Times New Roman"/>
          <w:sz w:val="28"/>
          <w:szCs w:val="28"/>
        </w:rPr>
        <w:t>м) некоммерческая организация, созданная гражданами, в целях жилищного строительства, в отношении земельного участка, предназначенного для жилищного строительства, в случаях и на срок, которые предусмотрены федеральными законами;</w:t>
      </w:r>
    </w:p>
    <w:p w:rsidR="004D0A9D" w:rsidRPr="00AD228C" w:rsidRDefault="004D0A9D" w:rsidP="008172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228C">
        <w:rPr>
          <w:rFonts w:ascii="Times New Roman" w:hAnsi="Times New Roman"/>
          <w:sz w:val="28"/>
          <w:szCs w:val="28"/>
        </w:rPr>
        <w:t>н) лицо, с которым в соответствии с Федеральным законом                   от 29 декабря 2012 года № 275-ФЗ «О государственном оборонном заказе» или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в отношении земельного участка, необходимого для выполнения таких работ или оказания услуг и предоставляемого на срок исполнения указанного контракта;</w:t>
      </w:r>
    </w:p>
    <w:p w:rsidR="004D0A9D" w:rsidRPr="00AD228C" w:rsidRDefault="004D0A9D" w:rsidP="008172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228C">
        <w:rPr>
          <w:rFonts w:ascii="Times New Roman" w:hAnsi="Times New Roman"/>
          <w:sz w:val="28"/>
          <w:szCs w:val="28"/>
        </w:rPr>
        <w:t>о) некоммерческая организация, предусмотренная законом Костромской области и созданная Костромской областью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Костромской области, в целях строительства указанных жилых помещений на период осуществления данного строительства;</w:t>
      </w:r>
    </w:p>
    <w:p w:rsidR="004D0A9D" w:rsidRPr="00AD228C" w:rsidRDefault="004D0A9D" w:rsidP="008172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228C">
        <w:rPr>
          <w:rFonts w:ascii="Times New Roman" w:hAnsi="Times New Roman"/>
          <w:sz w:val="28"/>
          <w:szCs w:val="28"/>
        </w:rPr>
        <w:t>п) лицо, право безвозмездного пользования которого на земельный участок, находящийся в муниципальной собственности, прекращено в связи с изъятием для муниципальных нужд, в отношении земельного участка, предоставляемого взамен изъятого земельного участка, на срок в зависимости от основания возникновения права безвозмездного пользования на изъятый земельный участок;</w:t>
      </w:r>
    </w:p>
    <w:p w:rsidR="004D0A9D" w:rsidRPr="00AD228C" w:rsidRDefault="004D0A9D" w:rsidP="00F426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228C">
        <w:rPr>
          <w:rFonts w:ascii="Times New Roman" w:hAnsi="Times New Roman"/>
          <w:sz w:val="28"/>
          <w:szCs w:val="28"/>
        </w:rPr>
        <w:t>р) лицо, в случае и порядке, которые предусмотрены Федеральным законом от 24 июля 2008 года № 161-ФЗ «О содействии развитию жилищного строительства».</w:t>
      </w:r>
    </w:p>
    <w:p w:rsidR="004D0A9D" w:rsidRPr="008172B2" w:rsidRDefault="004D0A9D" w:rsidP="0081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8C">
        <w:rPr>
          <w:rFonts w:ascii="Times New Roman" w:hAnsi="Times New Roman"/>
          <w:sz w:val="28"/>
          <w:szCs w:val="28"/>
        </w:rPr>
        <w:t xml:space="preserve">3. От имени заявителя с </w:t>
      </w:r>
      <w:r w:rsidRPr="00AD228C">
        <w:rPr>
          <w:rFonts w:ascii="Times New Roman" w:hAnsi="Times New Roman"/>
          <w:color w:val="000000"/>
          <w:sz w:val="28"/>
          <w:szCs w:val="28"/>
        </w:rPr>
        <w:t xml:space="preserve">заявлением </w:t>
      </w:r>
      <w:r w:rsidRPr="00AD228C">
        <w:rPr>
          <w:rFonts w:ascii="Times New Roman" w:hAnsi="Times New Roman"/>
          <w:sz w:val="28"/>
          <w:szCs w:val="28"/>
        </w:rPr>
        <w:t>о предоставлении муниципальной усл</w:t>
      </w:r>
      <w:r w:rsidRPr="008172B2">
        <w:rPr>
          <w:rFonts w:ascii="Times New Roman" w:hAnsi="Times New Roman"/>
          <w:sz w:val="28"/>
          <w:szCs w:val="28"/>
        </w:rPr>
        <w:t>уги может обратиться его представитель при наличии доверенности или иного документа, подтверждающего право обращаться от имени заявителя (далее - представитель заявителя).</w:t>
      </w:r>
    </w:p>
    <w:p w:rsidR="004D0A9D" w:rsidRPr="008172B2" w:rsidRDefault="004D0A9D" w:rsidP="00817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>4.</w:t>
      </w:r>
      <w:r w:rsidRPr="008172B2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8172B2">
        <w:rPr>
          <w:rFonts w:ascii="Times New Roman" w:hAnsi="Times New Roman"/>
          <w:sz w:val="28"/>
          <w:szCs w:val="28"/>
        </w:rPr>
        <w:t>нформация о месте нахождения, графике работы, справочных телефонах, в том числе номер телефона-автоинформатора (при наличии технической возможности),</w:t>
      </w:r>
      <w:r w:rsidRPr="008172B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администрации Кадыйского района</w:t>
      </w:r>
      <w:r w:rsidRPr="008172B2">
        <w:rPr>
          <w:rFonts w:ascii="Times New Roman" w:hAnsi="Times New Roman"/>
          <w:sz w:val="28"/>
          <w:szCs w:val="28"/>
        </w:rPr>
        <w:t>, организаций, участвующих в предоставлении муниципальной услуги, а также адреса официальных сайтов в информационно-телекоммуникационной сети «Интернет» (далее – сеть Интернет),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приведены в приложении № 1 к административному регламенту.</w:t>
      </w:r>
    </w:p>
    <w:p w:rsidR="004D0A9D" w:rsidRPr="008172B2" w:rsidRDefault="004D0A9D" w:rsidP="00817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>Информация о месте нахождения, графиках работы, справочных телефонах, в том числе номер телефона-автоинформатора (при наличии технической возможности), адреса официальных сайтов в сети Интернет, адреса электронной почты органов исполнительной власти и органов местного самоуправления и организаций, обращение в которые необходимо для получения муниципальной услуги</w:t>
      </w:r>
      <w:r w:rsidRPr="006F1C11">
        <w:rPr>
          <w:rFonts w:ascii="Times New Roman" w:hAnsi="Times New Roman"/>
          <w:i/>
          <w:sz w:val="28"/>
          <w:szCs w:val="28"/>
        </w:rPr>
        <w:t>, а также областном государственном казённом учреждении «Многофункциональный центр предоставления государственных и муниципальных услуг населению», его филиалах и территориально обособленных структурных подразделениях (далее – МФЦ) (</w:t>
      </w:r>
      <w:r w:rsidRPr="00A22460">
        <w:rPr>
          <w:rFonts w:ascii="Times New Roman" w:hAnsi="Times New Roman"/>
          <w:i/>
          <w:sz w:val="28"/>
          <w:szCs w:val="28"/>
        </w:rPr>
        <w:t>указывается в случае предоставления услуги через МФЦ и далее по тексту)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2B2">
        <w:rPr>
          <w:rFonts w:ascii="Times New Roman" w:hAnsi="Times New Roman"/>
          <w:sz w:val="28"/>
          <w:szCs w:val="28"/>
        </w:rPr>
        <w:t xml:space="preserve">предоставляется по справочным телефонам, указанным в приложении № 1 к административному регламенту, на официальном сайте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администрации Кадыйского района </w:t>
      </w:r>
      <w:r w:rsidRPr="008172B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admkad</w:t>
      </w:r>
      <w:r w:rsidRPr="00B006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8172B2">
        <w:rPr>
          <w:rFonts w:ascii="Times New Roman" w:hAnsi="Times New Roman"/>
          <w:sz w:val="28"/>
          <w:szCs w:val="28"/>
        </w:rPr>
        <w:t>) в сети Интернет, непосредственно в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администрации Кадыйского района</w:t>
      </w:r>
      <w:r w:rsidRPr="008172B2">
        <w:rPr>
          <w:rFonts w:ascii="Times New Roman" w:hAnsi="Times New Roman"/>
          <w:sz w:val="28"/>
          <w:szCs w:val="28"/>
        </w:rPr>
        <w:t xml:space="preserve">, а также размещается в федеральной государственной информационной системе «Единый портал государственных и муниципальных услуг (функций)» и региональной информационной системе «Единый </w:t>
      </w:r>
      <w:r w:rsidRPr="008172B2">
        <w:rPr>
          <w:rFonts w:ascii="Times New Roman" w:hAnsi="Times New Roman"/>
          <w:color w:val="000000"/>
          <w:sz w:val="28"/>
          <w:szCs w:val="28"/>
        </w:rPr>
        <w:t>портал Костромской области»</w:t>
      </w:r>
      <w:r w:rsidRPr="008172B2">
        <w:rPr>
          <w:rFonts w:ascii="Times New Roman" w:hAnsi="Times New Roman"/>
          <w:sz w:val="28"/>
          <w:szCs w:val="28"/>
        </w:rPr>
        <w:t>.</w:t>
      </w:r>
    </w:p>
    <w:p w:rsidR="004D0A9D" w:rsidRPr="0086598C" w:rsidRDefault="004D0A9D" w:rsidP="0081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заявитель обращается лично, письменно, по телефону, по электронной почте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администрацию Кадыйского района</w:t>
      </w:r>
      <w:r w:rsidRPr="008172B2">
        <w:rPr>
          <w:rFonts w:ascii="Times New Roman" w:hAnsi="Times New Roman"/>
          <w:sz w:val="28"/>
          <w:szCs w:val="28"/>
        </w:rPr>
        <w:t xml:space="preserve">, через федеральную государственную информационную систему «Единый портал государственных и муниципальных услуг (функций)» через раздел портала «Каталог </w:t>
      </w:r>
      <w:r w:rsidRPr="0086598C">
        <w:rPr>
          <w:rFonts w:ascii="Times New Roman" w:hAnsi="Times New Roman"/>
          <w:sz w:val="28"/>
          <w:szCs w:val="28"/>
        </w:rPr>
        <w:t xml:space="preserve">услуг/описание услуг» или через региональную информационную систему «Единый </w:t>
      </w:r>
      <w:r w:rsidRPr="0086598C">
        <w:rPr>
          <w:rFonts w:ascii="Times New Roman" w:hAnsi="Times New Roman"/>
          <w:color w:val="000000"/>
          <w:sz w:val="28"/>
          <w:szCs w:val="28"/>
        </w:rPr>
        <w:t>портал Костромской области»</w:t>
      </w:r>
      <w:r w:rsidRPr="0086598C">
        <w:rPr>
          <w:rFonts w:ascii="Times New Roman" w:hAnsi="Times New Roman"/>
          <w:sz w:val="28"/>
          <w:szCs w:val="28"/>
        </w:rPr>
        <w:t>.</w:t>
      </w:r>
    </w:p>
    <w:p w:rsidR="004D0A9D" w:rsidRPr="008172B2" w:rsidRDefault="004D0A9D" w:rsidP="00817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98C">
        <w:rPr>
          <w:rFonts w:ascii="Times New Roman" w:hAnsi="Times New Roman"/>
          <w:sz w:val="28"/>
          <w:szCs w:val="28"/>
        </w:rPr>
        <w:t xml:space="preserve">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 заявителю по справочным телефонам, указанным в приложении № 1 к административному регламенту, по электронной почте или при личном обращении при указании даты и входящего номера заявления, обозначенного в расписке о приеме документов, а при использовании региональной информационной системы «Единый </w:t>
      </w:r>
      <w:r w:rsidRPr="0086598C">
        <w:rPr>
          <w:rFonts w:ascii="Times New Roman" w:hAnsi="Times New Roman"/>
          <w:color w:val="000000"/>
          <w:sz w:val="28"/>
          <w:szCs w:val="28"/>
        </w:rPr>
        <w:t>портал Костромской области» -</w:t>
      </w:r>
      <w:r w:rsidRPr="0086598C">
        <w:rPr>
          <w:rFonts w:ascii="Times New Roman" w:hAnsi="Times New Roman"/>
          <w:sz w:val="28"/>
          <w:szCs w:val="28"/>
        </w:rPr>
        <w:t xml:space="preserve"> после прохождения процедур авторизации.</w:t>
      </w:r>
    </w:p>
    <w:p w:rsidR="004D0A9D" w:rsidRPr="008172B2" w:rsidRDefault="004D0A9D" w:rsidP="00817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>Информирование (консультирование) по вопросам предоставления муниципальной услуги осуществляется специалистами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отдела по экономике администрации Кадыйского района</w:t>
      </w:r>
      <w:r w:rsidRPr="008172B2">
        <w:rPr>
          <w:rFonts w:ascii="Times New Roman" w:hAnsi="Times New Roman"/>
          <w:sz w:val="28"/>
          <w:szCs w:val="28"/>
        </w:rPr>
        <w:t>, в том числе специально выделенными для предоставления консультаций.</w:t>
      </w:r>
    </w:p>
    <w:p w:rsidR="004D0A9D" w:rsidRPr="008172B2" w:rsidRDefault="004D0A9D" w:rsidP="0081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>Консультации предоставляются по следующим вопросам:</w:t>
      </w:r>
    </w:p>
    <w:p w:rsidR="004D0A9D" w:rsidRPr="008172B2" w:rsidRDefault="004D0A9D" w:rsidP="0081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>содержание и ход предоставления муниципальной услуги;</w:t>
      </w:r>
    </w:p>
    <w:p w:rsidR="004D0A9D" w:rsidRPr="008172B2" w:rsidRDefault="004D0A9D" w:rsidP="008172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72B2">
        <w:rPr>
          <w:rFonts w:ascii="Times New Roman" w:hAnsi="Times New Roman"/>
          <w:color w:val="000000"/>
          <w:sz w:val="28"/>
          <w:szCs w:val="28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4D0A9D" w:rsidRPr="008172B2" w:rsidRDefault="004D0A9D" w:rsidP="008172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72B2">
        <w:rPr>
          <w:rFonts w:ascii="Times New Roman" w:hAnsi="Times New Roman"/>
          <w:color w:val="000000"/>
          <w:sz w:val="28"/>
          <w:szCs w:val="28"/>
        </w:rPr>
        <w:t>источник получения документов, необходимых для предоставления муниципальной услуги (исполнительный орган государственной власти, орган местного самоуправления, организация и их местонахождение);</w:t>
      </w:r>
    </w:p>
    <w:p w:rsidR="004D0A9D" w:rsidRPr="00A73600" w:rsidRDefault="004D0A9D" w:rsidP="008172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600">
        <w:rPr>
          <w:rFonts w:ascii="Times New Roman" w:hAnsi="Times New Roman"/>
          <w:sz w:val="28"/>
          <w:szCs w:val="28"/>
        </w:rPr>
        <w:t>время приема и выдачи документов специалистами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отдела по экономике администрации Кадыйского района</w:t>
      </w:r>
      <w:r w:rsidRPr="00A73600">
        <w:rPr>
          <w:rFonts w:ascii="Times New Roman" w:hAnsi="Times New Roman"/>
          <w:sz w:val="28"/>
          <w:szCs w:val="28"/>
        </w:rPr>
        <w:t xml:space="preserve">, </w:t>
      </w:r>
      <w:r w:rsidRPr="000010DF">
        <w:rPr>
          <w:rFonts w:ascii="Times New Roman" w:hAnsi="Times New Roman"/>
          <w:i/>
          <w:sz w:val="28"/>
          <w:szCs w:val="28"/>
        </w:rPr>
        <w:t>МФЦ;</w:t>
      </w:r>
    </w:p>
    <w:p w:rsidR="004D0A9D" w:rsidRPr="008172B2" w:rsidRDefault="004D0A9D" w:rsidP="008172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72B2">
        <w:rPr>
          <w:rFonts w:ascii="Times New Roman" w:hAnsi="Times New Roman"/>
          <w:color w:val="000000"/>
          <w:sz w:val="28"/>
          <w:szCs w:val="28"/>
        </w:rPr>
        <w:t xml:space="preserve">срок принятия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администрацией Кадыйского района </w:t>
      </w:r>
      <w:r w:rsidRPr="008172B2">
        <w:rPr>
          <w:rFonts w:ascii="Times New Roman" w:hAnsi="Times New Roman"/>
          <w:color w:val="000000"/>
          <w:sz w:val="28"/>
          <w:szCs w:val="28"/>
        </w:rPr>
        <w:t>решения о предоставлении муниципальной услуги;</w:t>
      </w:r>
    </w:p>
    <w:p w:rsidR="004D0A9D" w:rsidRPr="008172B2" w:rsidRDefault="004D0A9D" w:rsidP="008172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72B2">
        <w:rPr>
          <w:rFonts w:ascii="Times New Roman" w:hAnsi="Times New Roman"/>
          <w:color w:val="000000"/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администрацией Кадыйского района </w:t>
      </w:r>
      <w:r w:rsidRPr="008172B2">
        <w:rPr>
          <w:rFonts w:ascii="Times New Roman" w:hAnsi="Times New Roman"/>
          <w:color w:val="000000"/>
          <w:sz w:val="28"/>
          <w:szCs w:val="28"/>
        </w:rPr>
        <w:t>в ходе предоставления муниципальной услуги.</w:t>
      </w:r>
    </w:p>
    <w:p w:rsidR="004D0A9D" w:rsidRPr="008172B2" w:rsidRDefault="004D0A9D" w:rsidP="00817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>Консультации общего характера (о местонахождении, графике работы, требуемых документах) могут предоставляться с использованием средств автоинформирования (при наличии технической возможности). При автоинформировании обеспечивается круглосуточное предоставление справочной информации.</w:t>
      </w:r>
    </w:p>
    <w:p w:rsidR="004D0A9D" w:rsidRPr="008172B2" w:rsidRDefault="004D0A9D" w:rsidP="008172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 размещается:</w:t>
      </w:r>
    </w:p>
    <w:p w:rsidR="004D0A9D" w:rsidRPr="00A73600" w:rsidRDefault="004D0A9D" w:rsidP="0081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600">
        <w:rPr>
          <w:rFonts w:ascii="Times New Roman" w:hAnsi="Times New Roman"/>
          <w:sz w:val="28"/>
          <w:szCs w:val="28"/>
        </w:rPr>
        <w:t>на информационных стендах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администрации Кадыйского района</w:t>
      </w:r>
      <w:r w:rsidRPr="00A73600">
        <w:rPr>
          <w:rFonts w:ascii="Times New Roman" w:hAnsi="Times New Roman"/>
          <w:iCs/>
          <w:sz w:val="28"/>
          <w:szCs w:val="28"/>
        </w:rPr>
        <w:t xml:space="preserve">, </w:t>
      </w:r>
      <w:r w:rsidRPr="000010DF">
        <w:rPr>
          <w:rFonts w:ascii="Times New Roman" w:hAnsi="Times New Roman"/>
          <w:i/>
          <w:iCs/>
          <w:sz w:val="28"/>
          <w:szCs w:val="28"/>
        </w:rPr>
        <w:t>МФЦ,</w:t>
      </w:r>
      <w:r w:rsidRPr="00A73600">
        <w:rPr>
          <w:rFonts w:ascii="Times New Roman" w:hAnsi="Times New Roman"/>
          <w:iCs/>
          <w:sz w:val="28"/>
          <w:szCs w:val="28"/>
        </w:rPr>
        <w:t xml:space="preserve"> общественных организаций, органов территориального общественного самоуправления (по согласованию)</w:t>
      </w:r>
      <w:r w:rsidRPr="00A73600">
        <w:rPr>
          <w:rFonts w:ascii="Times New Roman" w:hAnsi="Times New Roman"/>
          <w:sz w:val="28"/>
          <w:szCs w:val="28"/>
        </w:rPr>
        <w:t>;</w:t>
      </w:r>
    </w:p>
    <w:p w:rsidR="004D0A9D" w:rsidRPr="008172B2" w:rsidRDefault="004D0A9D" w:rsidP="0081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администрации Кадыйского района </w:t>
      </w:r>
      <w:r w:rsidRPr="008172B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admkad</w:t>
      </w:r>
      <w:r w:rsidRPr="00EB29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8172B2">
        <w:rPr>
          <w:rFonts w:ascii="Times New Roman" w:hAnsi="Times New Roman"/>
          <w:sz w:val="28"/>
          <w:szCs w:val="28"/>
        </w:rPr>
        <w:t>) в сети Интернет;</w:t>
      </w:r>
    </w:p>
    <w:p w:rsidR="004D0A9D" w:rsidRPr="003F6988" w:rsidRDefault="004D0A9D" w:rsidP="0081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3F6988">
        <w:rPr>
          <w:rFonts w:ascii="Times New Roman" w:hAnsi="Times New Roman"/>
          <w:sz w:val="28"/>
          <w:szCs w:val="28"/>
        </w:rPr>
        <w:t>(</w:t>
      </w:r>
      <w:hyperlink r:id="rId11" w:history="1">
        <w:r w:rsidRPr="003F6988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3F6988">
          <w:rPr>
            <w:rStyle w:val="Hyperlink"/>
            <w:rFonts w:ascii="Times New Roman" w:hAnsi="Times New Roman"/>
            <w:sz w:val="28"/>
            <w:szCs w:val="28"/>
          </w:rPr>
          <w:t>.44.gosuslugi.ru</w:t>
        </w:r>
      </w:hyperlink>
      <w:r w:rsidRPr="003F6988">
        <w:rPr>
          <w:rFonts w:ascii="Times New Roman" w:hAnsi="Times New Roman"/>
          <w:sz w:val="28"/>
          <w:szCs w:val="28"/>
        </w:rPr>
        <w:t>);</w:t>
      </w:r>
    </w:p>
    <w:p w:rsidR="004D0A9D" w:rsidRPr="008172B2" w:rsidRDefault="004D0A9D" w:rsidP="00817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988">
        <w:rPr>
          <w:rFonts w:ascii="Times New Roman" w:hAnsi="Times New Roman"/>
          <w:sz w:val="28"/>
          <w:szCs w:val="28"/>
        </w:rPr>
        <w:t xml:space="preserve">в региональной информационной системе «Единый </w:t>
      </w:r>
      <w:r w:rsidRPr="003F6988">
        <w:rPr>
          <w:rFonts w:ascii="Times New Roman" w:hAnsi="Times New Roman"/>
          <w:color w:val="000000"/>
          <w:sz w:val="28"/>
          <w:szCs w:val="28"/>
        </w:rPr>
        <w:t xml:space="preserve">портал </w:t>
      </w:r>
      <w:r w:rsidRPr="003F6988">
        <w:rPr>
          <w:rFonts w:ascii="Times New Roman" w:hAnsi="Times New Roman"/>
          <w:sz w:val="28"/>
          <w:szCs w:val="28"/>
        </w:rPr>
        <w:t>Костромской области» (</w:t>
      </w:r>
      <w:hyperlink r:id="rId12" w:history="1">
        <w:r w:rsidRPr="003F6988">
          <w:rPr>
            <w:rStyle w:val="Hyperlink"/>
            <w:rFonts w:ascii="Times New Roman" w:hAnsi="Times New Roman"/>
            <w:sz w:val="28"/>
            <w:szCs w:val="28"/>
          </w:rPr>
          <w:t>44gosuslugi.ru</w:t>
        </w:r>
      </w:hyperlink>
      <w:r w:rsidRPr="003F6988">
        <w:rPr>
          <w:rFonts w:ascii="Times New Roman" w:hAnsi="Times New Roman"/>
          <w:sz w:val="28"/>
          <w:szCs w:val="28"/>
        </w:rPr>
        <w:t>);</w:t>
      </w:r>
    </w:p>
    <w:p w:rsidR="004D0A9D" w:rsidRPr="008172B2" w:rsidRDefault="004D0A9D" w:rsidP="0081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4D0A9D" w:rsidRPr="008172B2" w:rsidRDefault="004D0A9D" w:rsidP="0081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>Размещаемая информация содержит в том числе:</w:t>
      </w:r>
    </w:p>
    <w:p w:rsidR="004D0A9D" w:rsidRPr="008172B2" w:rsidRDefault="004D0A9D" w:rsidP="008172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>информацию о месте нахождения и графике работы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администрации Кадыйского района</w:t>
      </w:r>
      <w:r w:rsidRPr="003A14FC">
        <w:rPr>
          <w:rFonts w:ascii="Times New Roman" w:hAnsi="Times New Roman"/>
          <w:i/>
          <w:sz w:val="28"/>
          <w:szCs w:val="28"/>
        </w:rPr>
        <w:t>, а также МФЦ</w:t>
      </w:r>
      <w:r w:rsidRPr="000010DF">
        <w:rPr>
          <w:rFonts w:ascii="Times New Roman" w:hAnsi="Times New Roman"/>
          <w:i/>
          <w:sz w:val="28"/>
          <w:szCs w:val="28"/>
        </w:rPr>
        <w:t>;</w:t>
      </w:r>
    </w:p>
    <w:p w:rsidR="004D0A9D" w:rsidRPr="008172B2" w:rsidRDefault="004D0A9D" w:rsidP="008172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>справочные телефоны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администрации Кадыйского района</w:t>
      </w:r>
      <w:r w:rsidRPr="008172B2">
        <w:rPr>
          <w:rFonts w:ascii="Times New Roman" w:hAnsi="Times New Roman"/>
          <w:i/>
          <w:color w:val="000000"/>
          <w:sz w:val="28"/>
          <w:szCs w:val="28"/>
          <w:u w:val="single"/>
        </w:rPr>
        <w:t>,</w:t>
      </w:r>
      <w:r w:rsidRPr="008172B2">
        <w:rPr>
          <w:rFonts w:ascii="Times New Roman" w:hAnsi="Times New Roman"/>
          <w:sz w:val="28"/>
          <w:szCs w:val="28"/>
        </w:rPr>
        <w:t xml:space="preserve"> в том числе номер телефона-автоинформатора (при наличии технической возможности);</w:t>
      </w:r>
    </w:p>
    <w:p w:rsidR="004D0A9D" w:rsidRPr="008172B2" w:rsidRDefault="004D0A9D" w:rsidP="008172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администрации Кадыйского района </w:t>
      </w:r>
      <w:r w:rsidRPr="008172B2">
        <w:rPr>
          <w:rFonts w:ascii="Times New Roman" w:hAnsi="Times New Roman"/>
          <w:sz w:val="28"/>
          <w:szCs w:val="28"/>
        </w:rPr>
        <w:t>в сети Интернет,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почты;</w:t>
      </w:r>
    </w:p>
    <w:p w:rsidR="004D0A9D" w:rsidRPr="008172B2" w:rsidRDefault="004D0A9D" w:rsidP="008172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«Единый </w:t>
      </w:r>
      <w:r w:rsidRPr="008172B2">
        <w:rPr>
          <w:rFonts w:ascii="Times New Roman" w:hAnsi="Times New Roman"/>
          <w:color w:val="000000"/>
          <w:sz w:val="28"/>
          <w:szCs w:val="28"/>
        </w:rPr>
        <w:t>портал Костромской области»</w:t>
      </w:r>
      <w:r w:rsidRPr="008172B2">
        <w:rPr>
          <w:rFonts w:ascii="Times New Roman" w:hAnsi="Times New Roman"/>
          <w:sz w:val="28"/>
          <w:szCs w:val="28"/>
        </w:rPr>
        <w:t>.</w:t>
      </w:r>
    </w:p>
    <w:p w:rsidR="004D0A9D" w:rsidRPr="008172B2" w:rsidRDefault="004D0A9D" w:rsidP="008172B2">
      <w:pPr>
        <w:tabs>
          <w:tab w:val="left" w:pos="1008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0A9D" w:rsidRPr="008172B2" w:rsidRDefault="004D0A9D" w:rsidP="0081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172B2">
        <w:rPr>
          <w:rFonts w:ascii="Times New Roman" w:hAnsi="Times New Roman"/>
          <w:bCs/>
          <w:color w:val="000000"/>
          <w:sz w:val="28"/>
          <w:szCs w:val="28"/>
        </w:rPr>
        <w:t>Раздел 2. Стандарт предоставления муниципальной услуги</w:t>
      </w:r>
    </w:p>
    <w:p w:rsidR="004D0A9D" w:rsidRPr="008172B2" w:rsidRDefault="004D0A9D" w:rsidP="0081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0A9D" w:rsidRPr="008172B2" w:rsidRDefault="004D0A9D" w:rsidP="0081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172B2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8172B2">
        <w:rPr>
          <w:rFonts w:ascii="Times New Roman" w:hAnsi="Times New Roman"/>
          <w:sz w:val="28"/>
          <w:szCs w:val="28"/>
        </w:rPr>
        <w:t>Наименование муниципальной услуги – п</w:t>
      </w:r>
      <w:r w:rsidRPr="008172B2">
        <w:rPr>
          <w:rFonts w:ascii="Times New Roman" w:hAnsi="Times New Roman"/>
          <w:iCs/>
          <w:sz w:val="28"/>
          <w:szCs w:val="28"/>
        </w:rPr>
        <w:t>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</w:t>
      </w:r>
      <w:r w:rsidRPr="008172B2">
        <w:rPr>
          <w:rFonts w:ascii="Times New Roman" w:hAnsi="Times New Roman"/>
          <w:bCs/>
          <w:sz w:val="28"/>
          <w:szCs w:val="28"/>
        </w:rPr>
        <w:t xml:space="preserve"> </w:t>
      </w:r>
      <w:r w:rsidRPr="008172B2">
        <w:rPr>
          <w:rFonts w:ascii="Times New Roman" w:hAnsi="Times New Roman"/>
          <w:iCs/>
          <w:sz w:val="28"/>
          <w:szCs w:val="28"/>
        </w:rPr>
        <w:t>в безвозмездное пользование или постоянное (бессрочное) пользование (далее – муниципальная услуга).</w:t>
      </w:r>
    </w:p>
    <w:p w:rsidR="004D0A9D" w:rsidRPr="008172B2" w:rsidRDefault="004D0A9D" w:rsidP="008172B2">
      <w:pPr>
        <w:pStyle w:val="1"/>
        <w:tabs>
          <w:tab w:val="left" w:pos="1418"/>
        </w:tabs>
        <w:spacing w:line="240" w:lineRule="auto"/>
        <w:ind w:firstLine="709"/>
        <w:rPr>
          <w:i/>
          <w:color w:val="000000"/>
          <w:szCs w:val="28"/>
        </w:rPr>
      </w:pPr>
      <w:r w:rsidRPr="008172B2">
        <w:rPr>
          <w:szCs w:val="28"/>
        </w:rPr>
        <w:t xml:space="preserve">6. </w:t>
      </w:r>
      <w:r w:rsidRPr="008172B2">
        <w:rPr>
          <w:color w:val="000000"/>
          <w:szCs w:val="28"/>
        </w:rPr>
        <w:t xml:space="preserve">Муниципальная услуга предоставляется </w:t>
      </w:r>
      <w:r>
        <w:rPr>
          <w:i/>
          <w:szCs w:val="28"/>
          <w:u w:val="single"/>
        </w:rPr>
        <w:t>администрацией Кадыйского муниципального района Костромской области</w:t>
      </w:r>
      <w:r w:rsidRPr="008172B2">
        <w:rPr>
          <w:i/>
          <w:szCs w:val="28"/>
          <w:u w:val="single"/>
        </w:rPr>
        <w:t>(далее –</w:t>
      </w:r>
      <w:r>
        <w:rPr>
          <w:i/>
          <w:szCs w:val="28"/>
          <w:u w:val="single"/>
        </w:rPr>
        <w:t>администрацией Кадыйского района</w:t>
      </w:r>
      <w:r w:rsidRPr="008172B2">
        <w:rPr>
          <w:i/>
          <w:szCs w:val="28"/>
          <w:u w:val="single"/>
        </w:rPr>
        <w:t>).</w:t>
      </w:r>
    </w:p>
    <w:p w:rsidR="004D0A9D" w:rsidRPr="008172B2" w:rsidRDefault="004D0A9D" w:rsidP="0081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>7. Результатом предоставления муниципальной услуги является:</w:t>
      </w:r>
    </w:p>
    <w:p w:rsidR="004D0A9D" w:rsidRPr="008172B2" w:rsidRDefault="004D0A9D" w:rsidP="0081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>принятие решения о предоставлении земельного участка, находящегося в муниципальной собственности или земельного участка, государственная собственность на который не разграничена, в постоянное (бессрочное) пользование;</w:t>
      </w:r>
    </w:p>
    <w:p w:rsidR="004D0A9D" w:rsidRPr="008172B2" w:rsidRDefault="004D0A9D" w:rsidP="0081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 xml:space="preserve">подписание со стороны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администрации Кадыйского района </w:t>
      </w:r>
      <w:r w:rsidRPr="008172B2">
        <w:rPr>
          <w:rFonts w:ascii="Times New Roman" w:hAnsi="Times New Roman"/>
          <w:sz w:val="28"/>
          <w:szCs w:val="28"/>
        </w:rPr>
        <w:t>проекта договора безвозмездного пользования земельным участком, находящимся в муниципальной собственности или земельного участка, государственная собственность на который не разграничена;</w:t>
      </w:r>
    </w:p>
    <w:p w:rsidR="004D0A9D" w:rsidRPr="008172B2" w:rsidRDefault="004D0A9D" w:rsidP="0081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>принятие решения об отказе в предоставлении земельного участка, находящегося в муниципальной собственности или земельного участка, государственная собственность на который не разграничена.</w:t>
      </w:r>
    </w:p>
    <w:p w:rsidR="004D0A9D" w:rsidRPr="008172B2" w:rsidRDefault="004D0A9D" w:rsidP="0081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color w:val="000000"/>
          <w:sz w:val="28"/>
          <w:szCs w:val="28"/>
        </w:rPr>
        <w:t>Процедура предоставления муниципальной услуги завершается выдачей (направлением) заявителю одного из следующих документов:</w:t>
      </w:r>
    </w:p>
    <w:p w:rsidR="004D0A9D" w:rsidRPr="008172B2" w:rsidRDefault="004D0A9D" w:rsidP="0081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i/>
          <w:sz w:val="28"/>
          <w:szCs w:val="28"/>
          <w:u w:val="single"/>
        </w:rPr>
        <w:t xml:space="preserve">акта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администрации Кадыйского района </w:t>
      </w:r>
      <w:r w:rsidRPr="008172B2">
        <w:rPr>
          <w:rFonts w:ascii="Times New Roman" w:hAnsi="Times New Roman"/>
          <w:sz w:val="28"/>
          <w:szCs w:val="28"/>
        </w:rPr>
        <w:t>о предоставлении земельного участка, находящегося в муниципальной собственности или земельного участка, государственная собственность на который не разграничена, в постоянное (бессрочное) пользование;</w:t>
      </w:r>
    </w:p>
    <w:p w:rsidR="004D0A9D" w:rsidRPr="008172B2" w:rsidRDefault="004D0A9D" w:rsidP="0081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>проекта договора безвозмездного пользования земельным участком, находящимся в муниципальной собственности или земельным участком, государственная собственность на который не разграничена, подписанного со стороны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администрации Кадыйского района</w:t>
      </w:r>
      <w:r w:rsidRPr="008172B2">
        <w:rPr>
          <w:rFonts w:ascii="Times New Roman" w:hAnsi="Times New Roman"/>
          <w:sz w:val="28"/>
          <w:szCs w:val="28"/>
        </w:rPr>
        <w:t>;</w:t>
      </w:r>
    </w:p>
    <w:p w:rsidR="004D0A9D" w:rsidRPr="008172B2" w:rsidRDefault="004D0A9D" w:rsidP="0081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i/>
          <w:sz w:val="28"/>
          <w:szCs w:val="28"/>
          <w:u w:val="single"/>
        </w:rPr>
        <w:t xml:space="preserve">акта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администрации Кадыйского района </w:t>
      </w:r>
      <w:r w:rsidRPr="008172B2">
        <w:rPr>
          <w:rFonts w:ascii="Times New Roman" w:hAnsi="Times New Roman"/>
          <w:sz w:val="28"/>
          <w:szCs w:val="28"/>
        </w:rPr>
        <w:t>об отказе в предоставлении земельного участка, находящегося в муниципальной собственности или земельного участка, государственная собственность на который не разграничена (с указанием оснований такого отказа).</w:t>
      </w:r>
    </w:p>
    <w:p w:rsidR="004D0A9D" w:rsidRPr="008172B2" w:rsidRDefault="004D0A9D" w:rsidP="008172B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72B2">
        <w:rPr>
          <w:rFonts w:ascii="Times New Roman" w:hAnsi="Times New Roman"/>
          <w:color w:val="000000"/>
          <w:sz w:val="28"/>
          <w:szCs w:val="28"/>
        </w:rPr>
        <w:t>8. Срок предоставления муниципальной услуги:</w:t>
      </w:r>
    </w:p>
    <w:p w:rsidR="004D0A9D" w:rsidRPr="008172B2" w:rsidRDefault="004D0A9D" w:rsidP="008172B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72B2">
        <w:rPr>
          <w:rFonts w:ascii="Times New Roman" w:hAnsi="Times New Roman"/>
          <w:color w:val="000000"/>
          <w:sz w:val="28"/>
          <w:szCs w:val="28"/>
        </w:rPr>
        <w:t>30 календарных дней со дня поступления заявления и комплекта документов, необходимых для предоставления муниципальной услуги,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администрации Кадыйского района </w:t>
      </w:r>
      <w:r w:rsidRPr="00CF33AB">
        <w:rPr>
          <w:rFonts w:ascii="Times New Roman" w:hAnsi="Times New Roman"/>
          <w:i/>
          <w:color w:val="000000"/>
          <w:sz w:val="28"/>
          <w:szCs w:val="28"/>
        </w:rPr>
        <w:t>, МФЦ;</w:t>
      </w:r>
    </w:p>
    <w:p w:rsidR="004D0A9D" w:rsidRPr="00D54F9C" w:rsidRDefault="004D0A9D" w:rsidP="008172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D2B07">
        <w:rPr>
          <w:rFonts w:ascii="Times New Roman" w:hAnsi="Times New Roman"/>
          <w:sz w:val="28"/>
          <w:szCs w:val="28"/>
        </w:rPr>
        <w:t xml:space="preserve">10 календарных дней со дня поступления заявления и комплекта документов, </w:t>
      </w:r>
      <w:r w:rsidRPr="00D54F9C"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услуги, в случае возврата заявления заявителю.</w:t>
      </w:r>
    </w:p>
    <w:p w:rsidR="004D0A9D" w:rsidRPr="00D54F9C" w:rsidRDefault="004D0A9D" w:rsidP="008172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F9C">
        <w:rPr>
          <w:rFonts w:ascii="Times New Roman" w:hAnsi="Times New Roman"/>
          <w:sz w:val="28"/>
          <w:szCs w:val="28"/>
        </w:rPr>
        <w:t>Приостановление срока предоставления муниципальной услуги действующим законодательством не предусмотрено.</w:t>
      </w:r>
    </w:p>
    <w:p w:rsidR="004D0A9D" w:rsidRPr="00AD2B07" w:rsidRDefault="004D0A9D" w:rsidP="0081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F9C"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Pr="00D54F9C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</w:t>
      </w:r>
      <w:r w:rsidRPr="00AD2B07">
        <w:rPr>
          <w:rFonts w:ascii="Times New Roman" w:hAnsi="Times New Roman"/>
          <w:sz w:val="28"/>
          <w:szCs w:val="28"/>
        </w:rPr>
        <w:t xml:space="preserve"> в соответствии со следующими нормативными правовыми актами:</w:t>
      </w:r>
    </w:p>
    <w:p w:rsidR="004D0A9D" w:rsidRPr="00AD2B07" w:rsidRDefault="004D0A9D" w:rsidP="0081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B07">
        <w:rPr>
          <w:rFonts w:ascii="Times New Roman" w:hAnsi="Times New Roman"/>
          <w:sz w:val="28"/>
          <w:szCs w:val="28"/>
        </w:rPr>
        <w:t>1) Гражданс</w:t>
      </w:r>
      <w:r>
        <w:rPr>
          <w:rFonts w:ascii="Times New Roman" w:hAnsi="Times New Roman"/>
          <w:sz w:val="28"/>
          <w:szCs w:val="28"/>
        </w:rPr>
        <w:t>ким кодексом Российской Федерации</w:t>
      </w:r>
      <w:r w:rsidRPr="00AD2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(часть первая) </w:t>
      </w:r>
      <w:r w:rsidRPr="00AD2B0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от 30</w:t>
      </w:r>
      <w:r w:rsidRPr="00AD2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AD2B07">
        <w:rPr>
          <w:rFonts w:ascii="Times New Roman" w:hAnsi="Times New Roman"/>
          <w:sz w:val="28"/>
          <w:szCs w:val="28"/>
        </w:rPr>
        <w:t xml:space="preserve"> 199</w:t>
      </w:r>
      <w:r>
        <w:rPr>
          <w:rFonts w:ascii="Times New Roman" w:hAnsi="Times New Roman"/>
          <w:sz w:val="28"/>
          <w:szCs w:val="28"/>
        </w:rPr>
        <w:t>4</w:t>
      </w:r>
      <w:r w:rsidRPr="00AD2B0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51</w:t>
      </w:r>
      <w:r w:rsidRPr="00AD2B07">
        <w:rPr>
          <w:rFonts w:ascii="Times New Roman" w:hAnsi="Times New Roman"/>
          <w:sz w:val="28"/>
          <w:szCs w:val="28"/>
        </w:rPr>
        <w:t>-ФЗ («Собрание законодат</w:t>
      </w:r>
      <w:r>
        <w:rPr>
          <w:rFonts w:ascii="Times New Roman" w:hAnsi="Times New Roman"/>
          <w:sz w:val="28"/>
          <w:szCs w:val="28"/>
        </w:rPr>
        <w:t>ельства Российской Федерации», 05.12</w:t>
      </w:r>
      <w:r w:rsidRPr="00AD2B07">
        <w:rPr>
          <w:rFonts w:ascii="Times New Roman" w:hAnsi="Times New Roman"/>
          <w:sz w:val="28"/>
          <w:szCs w:val="28"/>
        </w:rPr>
        <w:t>.199</w:t>
      </w:r>
      <w:r>
        <w:rPr>
          <w:rFonts w:ascii="Times New Roman" w:hAnsi="Times New Roman"/>
          <w:sz w:val="28"/>
          <w:szCs w:val="28"/>
        </w:rPr>
        <w:t>4</w:t>
      </w:r>
      <w:r w:rsidRPr="00AD2B07">
        <w:rPr>
          <w:rFonts w:ascii="Times New Roman" w:hAnsi="Times New Roman"/>
          <w:sz w:val="28"/>
          <w:szCs w:val="28"/>
        </w:rPr>
        <w:t xml:space="preserve">, № </w:t>
      </w:r>
      <w:r>
        <w:rPr>
          <w:rFonts w:ascii="Times New Roman" w:hAnsi="Times New Roman"/>
          <w:sz w:val="28"/>
          <w:szCs w:val="28"/>
        </w:rPr>
        <w:t>32</w:t>
      </w:r>
      <w:r w:rsidRPr="00AD2B07">
        <w:rPr>
          <w:rFonts w:ascii="Times New Roman" w:hAnsi="Times New Roman"/>
          <w:sz w:val="28"/>
          <w:szCs w:val="28"/>
        </w:rPr>
        <w:t xml:space="preserve">, ст. </w:t>
      </w:r>
      <w:r>
        <w:rPr>
          <w:rFonts w:ascii="Times New Roman" w:hAnsi="Times New Roman"/>
          <w:sz w:val="28"/>
          <w:szCs w:val="28"/>
        </w:rPr>
        <w:t>3301</w:t>
      </w:r>
      <w:r w:rsidRPr="00AD2B07">
        <w:rPr>
          <w:rFonts w:ascii="Times New Roman" w:hAnsi="Times New Roman"/>
          <w:sz w:val="28"/>
          <w:szCs w:val="28"/>
        </w:rPr>
        <w:t>);</w:t>
      </w:r>
    </w:p>
    <w:p w:rsidR="004D0A9D" w:rsidRPr="00AD2B07" w:rsidRDefault="004D0A9D" w:rsidP="00817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B07">
        <w:rPr>
          <w:rFonts w:ascii="Times New Roman" w:hAnsi="Times New Roman"/>
          <w:sz w:val="28"/>
          <w:szCs w:val="28"/>
        </w:rPr>
        <w:t xml:space="preserve">2) Земельным </w:t>
      </w:r>
      <w:hyperlink r:id="rId13" w:history="1">
        <w:r w:rsidRPr="00AD2B07">
          <w:rPr>
            <w:rFonts w:ascii="Times New Roman" w:hAnsi="Times New Roman"/>
            <w:sz w:val="28"/>
            <w:szCs w:val="28"/>
          </w:rPr>
          <w:t>кодексом</w:t>
        </w:r>
      </w:hyperlink>
      <w:r w:rsidRPr="00AD2B07">
        <w:rPr>
          <w:rFonts w:ascii="Times New Roman" w:hAnsi="Times New Roman"/>
          <w:sz w:val="28"/>
          <w:szCs w:val="28"/>
        </w:rPr>
        <w:t xml:space="preserve"> Российской Федерации от 25 октября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D2B07">
        <w:rPr>
          <w:rFonts w:ascii="Times New Roman" w:hAnsi="Times New Roman"/>
          <w:sz w:val="28"/>
          <w:szCs w:val="28"/>
        </w:rPr>
        <w:t>2001 года № 136-ФЗ («Собрание законодательства Российской Федерации», 29.10.2001, № 44, ст. 4147);</w:t>
      </w:r>
    </w:p>
    <w:p w:rsidR="004D0A9D" w:rsidRDefault="004D0A9D" w:rsidP="0081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B07">
        <w:rPr>
          <w:rFonts w:ascii="Times New Roman" w:hAnsi="Times New Roman"/>
          <w:sz w:val="28"/>
          <w:szCs w:val="28"/>
        </w:rPr>
        <w:t xml:space="preserve">3) Федеральным </w:t>
      </w:r>
      <w:hyperlink r:id="rId14" w:history="1">
        <w:r w:rsidRPr="00AD2B07">
          <w:rPr>
            <w:rFonts w:ascii="Times New Roman" w:hAnsi="Times New Roman"/>
            <w:sz w:val="28"/>
            <w:szCs w:val="28"/>
          </w:rPr>
          <w:t>законом</w:t>
        </w:r>
      </w:hyperlink>
      <w:r w:rsidRPr="00AD2B07">
        <w:rPr>
          <w:rFonts w:ascii="Times New Roman" w:hAnsi="Times New Roman"/>
          <w:sz w:val="28"/>
          <w:szCs w:val="28"/>
        </w:rPr>
        <w:t xml:space="preserve"> от 25 октября 2001 года № 137-ФЗ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D2B07">
        <w:rPr>
          <w:rFonts w:ascii="Times New Roman" w:hAnsi="Times New Roman"/>
          <w:sz w:val="28"/>
          <w:szCs w:val="28"/>
        </w:rPr>
        <w:t>«О введении в действие Земельного кодекса Российской Федерации» («Собрание законодательства Российской Федерации», 29.10.2001, № 44, ст. 4148);</w:t>
      </w:r>
    </w:p>
    <w:p w:rsidR="004D0A9D" w:rsidRPr="00D54F9C" w:rsidRDefault="004D0A9D" w:rsidP="0081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D2B07">
        <w:rPr>
          <w:rFonts w:ascii="Times New Roman" w:hAnsi="Times New Roman"/>
          <w:sz w:val="28"/>
          <w:szCs w:val="28"/>
        </w:rPr>
        <w:t xml:space="preserve">Федеральным </w:t>
      </w:r>
      <w:hyperlink r:id="rId15" w:history="1">
        <w:r w:rsidRPr="00AD2B07">
          <w:rPr>
            <w:rFonts w:ascii="Times New Roman" w:hAnsi="Times New Roman"/>
            <w:sz w:val="28"/>
            <w:szCs w:val="28"/>
          </w:rPr>
          <w:t>законом</w:t>
        </w:r>
      </w:hyperlink>
      <w:r w:rsidRPr="00AD2B07">
        <w:rPr>
          <w:rFonts w:ascii="Times New Roman" w:hAnsi="Times New Roman"/>
          <w:sz w:val="28"/>
          <w:szCs w:val="28"/>
        </w:rPr>
        <w:t xml:space="preserve"> от 6 октября 2003 года № 131-ФЗ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D2B07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(«Собрание законодательства Российской Федерации», 06.10.2003, № </w:t>
      </w:r>
      <w:r w:rsidRPr="00D54F9C">
        <w:rPr>
          <w:rFonts w:ascii="Times New Roman" w:hAnsi="Times New Roman"/>
          <w:sz w:val="28"/>
          <w:szCs w:val="28"/>
        </w:rPr>
        <w:t>40, ст. 3822);</w:t>
      </w:r>
    </w:p>
    <w:p w:rsidR="004D0A9D" w:rsidRPr="00D54F9C" w:rsidRDefault="004D0A9D" w:rsidP="005D0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54F9C">
        <w:rPr>
          <w:rFonts w:ascii="Times New Roman" w:hAnsi="Times New Roman"/>
          <w:sz w:val="28"/>
          <w:szCs w:val="28"/>
          <w:lang w:eastAsia="en-US"/>
        </w:rPr>
        <w:t>5) Федеральным законом от 27 июля 2006 года № 152-ФЗ                 «О персональных данных» («Российская газета», № 165, 29.07.2006);</w:t>
      </w:r>
    </w:p>
    <w:p w:rsidR="004D0A9D" w:rsidRDefault="004D0A9D" w:rsidP="0081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F9C">
        <w:rPr>
          <w:rFonts w:ascii="Times New Roman" w:hAnsi="Times New Roman"/>
          <w:sz w:val="28"/>
          <w:szCs w:val="28"/>
        </w:rPr>
        <w:t xml:space="preserve">6) Федеральным </w:t>
      </w:r>
      <w:hyperlink r:id="rId16" w:history="1">
        <w:r w:rsidRPr="00D54F9C">
          <w:rPr>
            <w:rFonts w:ascii="Times New Roman" w:hAnsi="Times New Roman"/>
            <w:sz w:val="28"/>
            <w:szCs w:val="28"/>
          </w:rPr>
          <w:t>законом</w:t>
        </w:r>
      </w:hyperlink>
      <w:r w:rsidRPr="00D54F9C">
        <w:rPr>
          <w:rFonts w:ascii="Times New Roman" w:hAnsi="Times New Roman"/>
          <w:sz w:val="28"/>
          <w:szCs w:val="28"/>
        </w:rPr>
        <w:t xml:space="preserve"> от 24 июля 2007 года № 221-ФЗ                            «О кадастровой деятельности» («Собрание законодательства Российской</w:t>
      </w:r>
      <w:r w:rsidRPr="00AD2B07">
        <w:rPr>
          <w:rFonts w:ascii="Times New Roman" w:hAnsi="Times New Roman"/>
          <w:sz w:val="28"/>
          <w:szCs w:val="28"/>
        </w:rPr>
        <w:t xml:space="preserve"> Федерации», 30.07.2007, № 31, ст. 4017);</w:t>
      </w:r>
    </w:p>
    <w:p w:rsidR="004D0A9D" w:rsidRDefault="004D0A9D" w:rsidP="0081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D2B07">
        <w:rPr>
          <w:rFonts w:ascii="Times New Roman" w:hAnsi="Times New Roman"/>
          <w:sz w:val="28"/>
          <w:szCs w:val="28"/>
        </w:rPr>
        <w:t>)</w:t>
      </w:r>
      <w:r w:rsidRPr="00A05C63">
        <w:rPr>
          <w:rFonts w:ascii="Times New Roman" w:hAnsi="Times New Roman"/>
          <w:sz w:val="28"/>
          <w:szCs w:val="28"/>
        </w:rPr>
        <w:t xml:space="preserve"> </w:t>
      </w:r>
      <w:r w:rsidRPr="00AD2B07">
        <w:rPr>
          <w:rFonts w:ascii="Times New Roman" w:hAnsi="Times New Roman"/>
          <w:sz w:val="28"/>
          <w:szCs w:val="28"/>
        </w:rPr>
        <w:t xml:space="preserve">Федеральным </w:t>
      </w:r>
      <w:hyperlink r:id="rId17" w:history="1">
        <w:r w:rsidRPr="00AD2B07">
          <w:rPr>
            <w:rFonts w:ascii="Times New Roman" w:hAnsi="Times New Roman"/>
            <w:sz w:val="28"/>
            <w:szCs w:val="28"/>
          </w:rPr>
          <w:t>законом</w:t>
        </w:r>
      </w:hyperlink>
      <w:r w:rsidRPr="00AD2B07">
        <w:rPr>
          <w:rFonts w:ascii="Times New Roman" w:hAnsi="Times New Roman"/>
          <w:sz w:val="28"/>
          <w:szCs w:val="28"/>
        </w:rPr>
        <w:t xml:space="preserve"> от 27 июля 2010 года № 210-ФЗ</w:t>
      </w:r>
      <w:r w:rsidRPr="008172B2">
        <w:rPr>
          <w:rFonts w:ascii="Times New Roman" w:hAnsi="Times New Roman"/>
          <w:sz w:val="28"/>
          <w:szCs w:val="28"/>
        </w:rPr>
        <w:t xml:space="preserve">                         «Об организации предоставления государственных и муниципальных услуг» («Российская газета», № 168</w:t>
      </w:r>
      <w:r>
        <w:rPr>
          <w:rFonts w:ascii="Times New Roman" w:hAnsi="Times New Roman"/>
          <w:sz w:val="28"/>
          <w:szCs w:val="28"/>
        </w:rPr>
        <w:t>, 30.07.2010</w:t>
      </w:r>
      <w:r w:rsidRPr="008172B2">
        <w:rPr>
          <w:rFonts w:ascii="Times New Roman" w:hAnsi="Times New Roman"/>
          <w:sz w:val="28"/>
          <w:szCs w:val="28"/>
        </w:rPr>
        <w:t>);</w:t>
      </w:r>
      <w:r w:rsidRPr="00577240">
        <w:rPr>
          <w:rFonts w:ascii="Times New Roman" w:hAnsi="Times New Roman"/>
          <w:sz w:val="28"/>
          <w:szCs w:val="28"/>
        </w:rPr>
        <w:t xml:space="preserve"> </w:t>
      </w:r>
    </w:p>
    <w:p w:rsidR="004D0A9D" w:rsidRDefault="004D0A9D" w:rsidP="0081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974461">
        <w:rPr>
          <w:rFonts w:ascii="Times New Roman" w:hAnsi="Times New Roman"/>
          <w:sz w:val="28"/>
          <w:szCs w:val="28"/>
        </w:rPr>
        <w:t xml:space="preserve">Федеральным </w:t>
      </w:r>
      <w:hyperlink r:id="rId18" w:history="1">
        <w:r w:rsidRPr="00974461">
          <w:rPr>
            <w:rFonts w:ascii="Times New Roman" w:hAnsi="Times New Roman"/>
            <w:sz w:val="28"/>
            <w:szCs w:val="28"/>
          </w:rPr>
          <w:t>законом</w:t>
        </w:r>
      </w:hyperlink>
      <w:r w:rsidRPr="00974461">
        <w:rPr>
          <w:rFonts w:ascii="Times New Roman" w:hAnsi="Times New Roman"/>
          <w:sz w:val="28"/>
          <w:szCs w:val="28"/>
        </w:rPr>
        <w:t xml:space="preserve"> от 06 апреля 2011 года № 63-ФЗ                       «Об электронной подписи» («</w:t>
      </w:r>
      <w:r w:rsidRPr="00974461">
        <w:rPr>
          <w:rFonts w:ascii="Times New Roman" w:hAnsi="Times New Roman"/>
          <w:sz w:val="28"/>
          <w:szCs w:val="28"/>
          <w:lang w:eastAsia="en-US"/>
        </w:rPr>
        <w:t>Российская газета», № 75, 08.04.2011)</w:t>
      </w:r>
      <w:r w:rsidRPr="00974461">
        <w:rPr>
          <w:rFonts w:ascii="Times New Roman" w:hAnsi="Times New Roman"/>
          <w:sz w:val="28"/>
          <w:szCs w:val="28"/>
        </w:rPr>
        <w:t>;</w:t>
      </w:r>
    </w:p>
    <w:p w:rsidR="004D0A9D" w:rsidRPr="00A05C63" w:rsidRDefault="004D0A9D" w:rsidP="00A05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9</w:t>
      </w:r>
      <w:r w:rsidRPr="00A05C63">
        <w:rPr>
          <w:rFonts w:ascii="Times New Roman" w:hAnsi="Times New Roman"/>
          <w:sz w:val="28"/>
          <w:szCs w:val="28"/>
        </w:rPr>
        <w:t xml:space="preserve">) Федеральным </w:t>
      </w:r>
      <w:hyperlink r:id="rId19" w:history="1">
        <w:r w:rsidRPr="00A05C63">
          <w:rPr>
            <w:rFonts w:ascii="Times New Roman" w:hAnsi="Times New Roman"/>
            <w:sz w:val="28"/>
            <w:szCs w:val="28"/>
          </w:rPr>
          <w:t>законом</w:t>
        </w:r>
      </w:hyperlink>
      <w:r w:rsidRPr="00A05C63">
        <w:rPr>
          <w:rFonts w:ascii="Times New Roman" w:hAnsi="Times New Roman"/>
          <w:sz w:val="28"/>
          <w:szCs w:val="28"/>
        </w:rPr>
        <w:t xml:space="preserve"> от 13 июля 2015 года № 218-ФЗ                         «О государственной регистрации недвижимости» (</w:t>
      </w:r>
      <w:r>
        <w:rPr>
          <w:rFonts w:ascii="Times New Roman" w:hAnsi="Times New Roman"/>
          <w:sz w:val="28"/>
          <w:szCs w:val="28"/>
        </w:rPr>
        <w:t>«</w:t>
      </w:r>
      <w:r w:rsidRPr="00A05C63">
        <w:rPr>
          <w:rFonts w:ascii="Times New Roman" w:hAnsi="Times New Roman"/>
          <w:sz w:val="28"/>
          <w:szCs w:val="28"/>
          <w:lang w:eastAsia="en-US"/>
        </w:rPr>
        <w:t>Официальный интернет-портал правовой информации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A05C6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(</w:t>
      </w:r>
      <w:r w:rsidRPr="00A05C63">
        <w:rPr>
          <w:rFonts w:ascii="Times New Roman" w:hAnsi="Times New Roman"/>
          <w:sz w:val="28"/>
          <w:szCs w:val="28"/>
          <w:lang w:eastAsia="en-US"/>
        </w:rPr>
        <w:t>www.pravo.gov.ru</w:t>
      </w:r>
      <w:r>
        <w:rPr>
          <w:rFonts w:ascii="Times New Roman" w:hAnsi="Times New Roman"/>
          <w:sz w:val="28"/>
          <w:szCs w:val="28"/>
          <w:lang w:eastAsia="en-US"/>
        </w:rPr>
        <w:t>)</w:t>
      </w:r>
      <w:r w:rsidRPr="00A05C63">
        <w:rPr>
          <w:rFonts w:ascii="Times New Roman" w:hAnsi="Times New Roman"/>
          <w:sz w:val="28"/>
          <w:szCs w:val="28"/>
          <w:lang w:eastAsia="en-US"/>
        </w:rPr>
        <w:t>, 14.07.2015);</w:t>
      </w:r>
    </w:p>
    <w:p w:rsidR="004D0A9D" w:rsidRDefault="004D0A9D" w:rsidP="008629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10) </w:t>
      </w:r>
      <w:r w:rsidRPr="00D54F9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                 от 08 сентября 2010 года № 697 «О единой системе межведомственного электронного взаимодействия» («Собрание законодательства Российской Федерации», 20.09.2010, № 38, ст. 4823);</w:t>
      </w:r>
    </w:p>
    <w:p w:rsidR="004D0A9D" w:rsidRPr="00D54F9C" w:rsidRDefault="004D0A9D" w:rsidP="008629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F9C">
        <w:rPr>
          <w:rFonts w:ascii="Times New Roman" w:hAnsi="Times New Roman"/>
          <w:sz w:val="28"/>
          <w:szCs w:val="28"/>
        </w:rPr>
        <w:t xml:space="preserve">11)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>
        <w:rPr>
          <w:rFonts w:ascii="Times New Roman" w:hAnsi="Times New Roman"/>
          <w:sz w:val="28"/>
          <w:szCs w:val="28"/>
        </w:rPr>
        <w:t>остановлением</w:t>
      </w:r>
      <w:r w:rsidRPr="00EC7B4B">
        <w:rPr>
          <w:rFonts w:ascii="Times New Roman" w:hAnsi="Times New Roman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C7B4B">
        <w:rPr>
          <w:rFonts w:ascii="Times New Roman" w:hAnsi="Times New Roman"/>
          <w:sz w:val="28"/>
          <w:szCs w:val="28"/>
        </w:rPr>
        <w:t>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(«Российская газета», № 148, 02.07.2012);</w:t>
      </w:r>
    </w:p>
    <w:p w:rsidR="004D0A9D" w:rsidRPr="00A05C63" w:rsidRDefault="004D0A9D" w:rsidP="00D333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54F9C">
        <w:rPr>
          <w:rFonts w:ascii="Times New Roman" w:hAnsi="Times New Roman"/>
          <w:sz w:val="28"/>
          <w:szCs w:val="28"/>
          <w:lang w:eastAsia="en-US"/>
        </w:rPr>
        <w:t>12) приказом Министерства</w:t>
      </w:r>
      <w:r>
        <w:rPr>
          <w:rFonts w:ascii="Times New Roman" w:hAnsi="Times New Roman"/>
          <w:sz w:val="28"/>
          <w:szCs w:val="28"/>
          <w:lang w:eastAsia="en-US"/>
        </w:rPr>
        <w:t xml:space="preserve"> экономического развития </w:t>
      </w:r>
      <w:r w:rsidRPr="00D33369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от 12 января 2015 года № 1 «Об утверждения перечня документов, подтверждающих право заявителя на приобретение земельного участка без проведения торгов» </w:t>
      </w:r>
      <w:r w:rsidRPr="00A05C6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</w:t>
      </w:r>
      <w:r w:rsidRPr="00A05C63">
        <w:rPr>
          <w:rFonts w:ascii="Times New Roman" w:hAnsi="Times New Roman"/>
          <w:sz w:val="28"/>
          <w:szCs w:val="28"/>
          <w:lang w:eastAsia="en-US"/>
        </w:rPr>
        <w:t>Официальный интернет-портал правовой информации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A05C6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(www.pravo.gov.ru), 28</w:t>
      </w:r>
      <w:r w:rsidRPr="00A05C63">
        <w:rPr>
          <w:rFonts w:ascii="Times New Roman" w:hAnsi="Times New Roman"/>
          <w:sz w:val="28"/>
          <w:szCs w:val="28"/>
          <w:lang w:eastAsia="en-US"/>
        </w:rPr>
        <w:t>.0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A05C63">
        <w:rPr>
          <w:rFonts w:ascii="Times New Roman" w:hAnsi="Times New Roman"/>
          <w:sz w:val="28"/>
          <w:szCs w:val="28"/>
          <w:lang w:eastAsia="en-US"/>
        </w:rPr>
        <w:t>.2015);</w:t>
      </w:r>
    </w:p>
    <w:p w:rsidR="004D0A9D" w:rsidRPr="0086598C" w:rsidRDefault="004D0A9D" w:rsidP="00D333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13) п</w:t>
      </w:r>
      <w:r w:rsidRPr="00D33369">
        <w:rPr>
          <w:rFonts w:ascii="Times New Roman" w:hAnsi="Times New Roman"/>
          <w:sz w:val="28"/>
          <w:szCs w:val="28"/>
          <w:lang w:eastAsia="en-US"/>
        </w:rPr>
        <w:t xml:space="preserve">риказом </w:t>
      </w:r>
      <w:r>
        <w:rPr>
          <w:rFonts w:ascii="Times New Roman" w:hAnsi="Times New Roman"/>
          <w:sz w:val="28"/>
          <w:szCs w:val="28"/>
          <w:lang w:eastAsia="en-US"/>
        </w:rPr>
        <w:t xml:space="preserve">Министерства экономического развития </w:t>
      </w:r>
      <w:r w:rsidRPr="00D33369">
        <w:rPr>
          <w:rFonts w:ascii="Times New Roman" w:hAnsi="Times New Roman"/>
          <w:sz w:val="28"/>
          <w:szCs w:val="28"/>
        </w:rPr>
        <w:t>Российской Федерации</w:t>
      </w:r>
      <w:r w:rsidRPr="00D33369">
        <w:rPr>
          <w:rFonts w:ascii="Times New Roman" w:hAnsi="Times New Roman"/>
          <w:sz w:val="28"/>
          <w:szCs w:val="28"/>
          <w:lang w:eastAsia="en-US"/>
        </w:rPr>
        <w:t xml:space="preserve">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</w:t>
      </w:r>
      <w:r w:rsidRPr="00D54F9C">
        <w:rPr>
          <w:rFonts w:ascii="Times New Roman" w:hAnsi="Times New Roman"/>
          <w:sz w:val="28"/>
          <w:szCs w:val="28"/>
          <w:lang w:eastAsia="en-US"/>
        </w:rPr>
        <w:t>(«</w:t>
      </w:r>
      <w:r w:rsidRPr="0086598C">
        <w:rPr>
          <w:rFonts w:ascii="Times New Roman" w:hAnsi="Times New Roman"/>
          <w:sz w:val="28"/>
          <w:szCs w:val="28"/>
          <w:lang w:eastAsia="en-US"/>
        </w:rPr>
        <w:t>Официальный интернет-портал правовой информации» (www.pravo.gov.ru), 27.02.2015) (далее – Порядок подачи заявлений в электронном виде);</w:t>
      </w:r>
    </w:p>
    <w:p w:rsidR="004D0A9D" w:rsidRPr="00D54F9C" w:rsidRDefault="004D0A9D" w:rsidP="009416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6598C">
        <w:rPr>
          <w:rFonts w:ascii="Times New Roman" w:hAnsi="Times New Roman"/>
          <w:sz w:val="28"/>
          <w:szCs w:val="28"/>
          <w:lang w:eastAsia="en-US"/>
        </w:rPr>
        <w:t>14) Законом Костромской области</w:t>
      </w:r>
      <w:r w:rsidRPr="00D54F9C">
        <w:rPr>
          <w:rFonts w:ascii="Times New Roman" w:hAnsi="Times New Roman"/>
          <w:sz w:val="28"/>
          <w:szCs w:val="28"/>
          <w:lang w:eastAsia="en-US"/>
        </w:rPr>
        <w:t xml:space="preserve"> от 11 июля 2017 года                                 № 269-6-ЗКО «Об установлении перечня муниципальных образований Костромской области, в которых земельные участки, находящиеся в государственной или муниципальной собственности, предоставляются в безвозмездное пользование гражданам для осуществления крестьянским (фермерским) хозяйством его деятельности» («Официальный интернет-портал правовой информации» (www.pravo.gov.ru), 13.07.2017);</w:t>
      </w:r>
    </w:p>
    <w:p w:rsidR="004D0A9D" w:rsidRPr="008172B2" w:rsidRDefault="004D0A9D" w:rsidP="0081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54F9C">
        <w:rPr>
          <w:rFonts w:ascii="Times New Roman" w:hAnsi="Times New Roman"/>
          <w:sz w:val="28"/>
          <w:szCs w:val="28"/>
          <w:lang w:eastAsia="en-US"/>
        </w:rPr>
        <w:t xml:space="preserve">15) </w:t>
      </w:r>
      <w:r w:rsidRPr="00D54F9C">
        <w:rPr>
          <w:rFonts w:ascii="Times New Roman" w:hAnsi="Times New Roman"/>
          <w:i/>
          <w:sz w:val="28"/>
          <w:szCs w:val="28"/>
        </w:rPr>
        <w:t>указать иные нормативные правовые</w:t>
      </w:r>
      <w:r w:rsidRPr="000E5009">
        <w:rPr>
          <w:rFonts w:ascii="Times New Roman" w:hAnsi="Times New Roman"/>
          <w:i/>
          <w:sz w:val="28"/>
          <w:szCs w:val="28"/>
        </w:rPr>
        <w:t xml:space="preserve"> акты ОМС (при наличии).</w:t>
      </w:r>
    </w:p>
    <w:p w:rsidR="004D0A9D" w:rsidRPr="008172B2" w:rsidRDefault="004D0A9D" w:rsidP="00817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172B2">
        <w:rPr>
          <w:rFonts w:ascii="Times New Roman" w:hAnsi="Times New Roman"/>
          <w:color w:val="000000"/>
          <w:sz w:val="28"/>
          <w:szCs w:val="28"/>
        </w:rPr>
        <w:t xml:space="preserve">10. </w:t>
      </w:r>
      <w:r w:rsidRPr="008172B2">
        <w:rPr>
          <w:rFonts w:ascii="Times New Roman" w:hAnsi="Times New Roman"/>
          <w:iCs/>
          <w:sz w:val="28"/>
          <w:szCs w:val="28"/>
        </w:rPr>
        <w:t>В перечень документов, необходимых для предоставления муниципальной услуги, входят:</w:t>
      </w:r>
    </w:p>
    <w:p w:rsidR="004D0A9D" w:rsidRPr="0086598C" w:rsidRDefault="004D0A9D" w:rsidP="008172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 xml:space="preserve">1) </w:t>
      </w:r>
      <w:r w:rsidRPr="0086598C">
        <w:rPr>
          <w:rFonts w:ascii="Times New Roman" w:hAnsi="Times New Roman"/>
          <w:sz w:val="28"/>
          <w:szCs w:val="28"/>
        </w:rPr>
        <w:t xml:space="preserve">заявление о предоставлении земельного участка </w:t>
      </w:r>
      <w:r w:rsidRPr="0086598C">
        <w:rPr>
          <w:rFonts w:ascii="Times New Roman" w:hAnsi="Times New Roman"/>
          <w:color w:val="000000"/>
          <w:sz w:val="28"/>
          <w:szCs w:val="28"/>
        </w:rPr>
        <w:t>по форме согласно приложению № 2 к административному регламенту</w:t>
      </w:r>
      <w:r w:rsidRPr="0086598C">
        <w:rPr>
          <w:rFonts w:ascii="Times New Roman" w:hAnsi="Times New Roman"/>
          <w:sz w:val="28"/>
          <w:szCs w:val="28"/>
        </w:rPr>
        <w:t>;</w:t>
      </w:r>
    </w:p>
    <w:p w:rsidR="004D0A9D" w:rsidRPr="0086598C" w:rsidRDefault="004D0A9D" w:rsidP="008172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598C">
        <w:rPr>
          <w:rFonts w:ascii="Times New Roman" w:hAnsi="Times New Roman"/>
          <w:sz w:val="28"/>
          <w:szCs w:val="28"/>
        </w:rPr>
        <w:t>2) документ, удостоверяющий личность заявителя, являющегося физическим лицом, либо личность представителя физического или юридического лица, в частности один из следующих документов (при направлении документов посредством почтовой связи – его копия, заверенная в установленном порядке; представление указанного в настоящем пункте документа не требуется, в случае направления заявления посредством отправки через личный кабинет региональной информационной системы «Единый портал Костромской области», а также, если заявление подписано усиленной квалифицированной электронной подписью):</w:t>
      </w:r>
    </w:p>
    <w:p w:rsidR="004D0A9D" w:rsidRPr="008172B2" w:rsidRDefault="004D0A9D" w:rsidP="008172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598C">
        <w:rPr>
          <w:rFonts w:ascii="Times New Roman" w:hAnsi="Times New Roman"/>
          <w:sz w:val="28"/>
          <w:szCs w:val="28"/>
        </w:rPr>
        <w:t>паспорт гражданина Российской</w:t>
      </w:r>
      <w:r w:rsidRPr="008172B2">
        <w:rPr>
          <w:rFonts w:ascii="Times New Roman" w:hAnsi="Times New Roman"/>
          <w:sz w:val="28"/>
          <w:szCs w:val="28"/>
        </w:rPr>
        <w:t xml:space="preserve"> Федерации;</w:t>
      </w:r>
    </w:p>
    <w:p w:rsidR="004D0A9D" w:rsidRPr="008172B2" w:rsidRDefault="004D0A9D" w:rsidP="008172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>временное удостоверение личности гражданина Российской Федерации по форме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4D0A9D" w:rsidRPr="008172B2" w:rsidRDefault="004D0A9D" w:rsidP="008172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4D0A9D" w:rsidRPr="008172B2" w:rsidRDefault="004D0A9D" w:rsidP="008172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4D0A9D" w:rsidRPr="008172B2" w:rsidRDefault="004D0A9D" w:rsidP="008172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>разрешение на временное проживание;</w:t>
      </w:r>
    </w:p>
    <w:p w:rsidR="004D0A9D" w:rsidRPr="008172B2" w:rsidRDefault="004D0A9D" w:rsidP="008172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на жительство;</w:t>
      </w:r>
    </w:p>
    <w:p w:rsidR="004D0A9D" w:rsidRPr="008172B2" w:rsidRDefault="004D0A9D" w:rsidP="0081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>3) выписка из Единого государственного реестра юридических лиц (далее – ЕГРЮЛ) о юридическом лице, являющемся заявителем;</w:t>
      </w:r>
    </w:p>
    <w:p w:rsidR="004D0A9D" w:rsidRPr="008172B2" w:rsidRDefault="004D0A9D" w:rsidP="00817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72B2">
        <w:rPr>
          <w:rFonts w:ascii="Times New Roman" w:hAnsi="Times New Roman"/>
          <w:bCs/>
          <w:sz w:val="28"/>
          <w:szCs w:val="28"/>
        </w:rPr>
        <w:t>4) выписка из Единого государственного реестра индивидуальных предпринимателей (далее - ЕГРИП) об индивидуальном предпринимателе, являющемся заявителем;</w:t>
      </w:r>
    </w:p>
    <w:p w:rsidR="004D0A9D" w:rsidRPr="008172B2" w:rsidRDefault="004D0A9D" w:rsidP="008172B2">
      <w:pPr>
        <w:pStyle w:val="1"/>
        <w:spacing w:line="240" w:lineRule="auto"/>
        <w:ind w:firstLine="709"/>
        <w:rPr>
          <w:color w:val="000000"/>
          <w:szCs w:val="28"/>
        </w:rPr>
      </w:pPr>
      <w:r w:rsidRPr="008172B2">
        <w:rPr>
          <w:color w:val="000000"/>
          <w:szCs w:val="28"/>
        </w:rPr>
        <w:t>5) документ, подтверждающий полномочия представителя юридического или физического лица в соответствии с действующим законодательством (при направлении документов посредством почтовой связи – его копия, заверенная в установленном порядке);</w:t>
      </w:r>
    </w:p>
    <w:p w:rsidR="004D0A9D" w:rsidRPr="008172B2" w:rsidRDefault="004D0A9D" w:rsidP="008172B2">
      <w:pPr>
        <w:pStyle w:val="1"/>
        <w:spacing w:line="240" w:lineRule="auto"/>
        <w:ind w:firstLine="709"/>
        <w:rPr>
          <w:color w:val="000000"/>
          <w:szCs w:val="28"/>
        </w:rPr>
      </w:pPr>
      <w:r w:rsidRPr="008172B2">
        <w:rPr>
          <w:color w:val="000000"/>
          <w:szCs w:val="28"/>
        </w:rPr>
        <w:t>6) выписка из Единого государственного реестра недвижимости (далее – ЕГРН) об объекте недвижимости (об испрашиваемом земельном участке);</w:t>
      </w:r>
    </w:p>
    <w:p w:rsidR="004D0A9D" w:rsidRPr="008172B2" w:rsidRDefault="004D0A9D" w:rsidP="008172B2">
      <w:pPr>
        <w:pStyle w:val="1"/>
        <w:spacing w:line="240" w:lineRule="auto"/>
        <w:ind w:firstLine="709"/>
        <w:rPr>
          <w:color w:val="000000"/>
          <w:szCs w:val="28"/>
        </w:rPr>
      </w:pPr>
      <w:r w:rsidRPr="008172B2">
        <w:rPr>
          <w:color w:val="000000"/>
          <w:szCs w:val="28"/>
        </w:rPr>
        <w:t xml:space="preserve">7) выписка из ЕГРН об объекте недвижимости (о здании и (или) сооружении, расположенном(-ых) на испрашиваемом земельном участке) </w:t>
      </w:r>
      <w:r w:rsidRPr="008172B2">
        <w:rPr>
          <w:szCs w:val="28"/>
        </w:rPr>
        <w:t>(не требуется в случае строительства здания, сооружения)</w:t>
      </w:r>
      <w:r w:rsidRPr="008172B2">
        <w:rPr>
          <w:color w:val="000000"/>
          <w:szCs w:val="28"/>
        </w:rPr>
        <w:t xml:space="preserve"> (в случае, если обратился заявитель, указанный в абзаце пятом и шестом подпункта 2 пункта 2 административного регламента);</w:t>
      </w:r>
    </w:p>
    <w:p w:rsidR="004D0A9D" w:rsidRPr="008172B2" w:rsidRDefault="004D0A9D" w:rsidP="008172B2">
      <w:pPr>
        <w:pStyle w:val="1"/>
        <w:spacing w:line="240" w:lineRule="auto"/>
        <w:ind w:firstLine="709"/>
        <w:rPr>
          <w:color w:val="000000"/>
          <w:szCs w:val="28"/>
        </w:rPr>
      </w:pPr>
      <w:r w:rsidRPr="008172B2">
        <w:rPr>
          <w:color w:val="000000"/>
          <w:szCs w:val="28"/>
        </w:rPr>
        <w:t>8)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0A9D" w:rsidRPr="00302B8F" w:rsidRDefault="004D0A9D" w:rsidP="008172B2">
      <w:pPr>
        <w:pStyle w:val="1"/>
        <w:spacing w:line="240" w:lineRule="auto"/>
        <w:ind w:firstLine="709"/>
        <w:rPr>
          <w:szCs w:val="28"/>
        </w:rPr>
      </w:pPr>
      <w:r w:rsidRPr="00BD0F19">
        <w:rPr>
          <w:color w:val="000000"/>
          <w:szCs w:val="28"/>
        </w:rPr>
        <w:t>9) перечень земельных участков, предоставленных для нужд обороны и безопасности и временно не используемых для указанных нужд, утвержденный в установленном Правительством Российской Федерации порядке (</w:t>
      </w:r>
      <w:r w:rsidRPr="00BD0F19">
        <w:rPr>
          <w:szCs w:val="28"/>
        </w:rPr>
        <w:t xml:space="preserve">в случае, если обратился заявитель, указанный в абзаце «к» </w:t>
      </w:r>
      <w:r w:rsidRPr="00BD0F19">
        <w:rPr>
          <w:color w:val="000000"/>
          <w:szCs w:val="28"/>
        </w:rPr>
        <w:t>подпункта 2 пункта 2 административного регламента);</w:t>
      </w:r>
      <w:r>
        <w:rPr>
          <w:color w:val="000000"/>
          <w:szCs w:val="28"/>
        </w:rPr>
        <w:t xml:space="preserve"> </w:t>
      </w:r>
    </w:p>
    <w:p w:rsidR="004D0A9D" w:rsidRPr="00302B8F" w:rsidRDefault="004D0A9D" w:rsidP="008172B2">
      <w:pPr>
        <w:pStyle w:val="1"/>
        <w:spacing w:line="240" w:lineRule="auto"/>
        <w:ind w:firstLine="709"/>
        <w:rPr>
          <w:color w:val="000000"/>
          <w:szCs w:val="28"/>
        </w:rPr>
      </w:pPr>
      <w:r w:rsidRPr="00302B8F">
        <w:rPr>
          <w:color w:val="000000"/>
          <w:szCs w:val="28"/>
        </w:rPr>
        <w:t>10) документы, подтверждающие право заявителя на предоставление земельного участка в безвозмездное пользование или постоянное (бессрочное) пользование без проведения торгов:</w:t>
      </w:r>
    </w:p>
    <w:p w:rsidR="004D0A9D" w:rsidRPr="00302B8F" w:rsidRDefault="004D0A9D" w:rsidP="008172B2">
      <w:pPr>
        <w:pStyle w:val="1"/>
        <w:spacing w:line="240" w:lineRule="auto"/>
        <w:ind w:firstLine="709"/>
        <w:rPr>
          <w:color w:val="000000"/>
          <w:szCs w:val="28"/>
        </w:rPr>
      </w:pPr>
      <w:r w:rsidRPr="00302B8F">
        <w:rPr>
          <w:color w:val="000000"/>
          <w:szCs w:val="28"/>
        </w:rPr>
        <w:t>а) приказ о приеме на работу, выписка из трудовой книжки или трудовой договор (контракт)</w:t>
      </w:r>
      <w:r w:rsidRPr="00302B8F">
        <w:rPr>
          <w:szCs w:val="28"/>
        </w:rPr>
        <w:t xml:space="preserve"> (в случае, если обратился заявитель, указанный в абзацах «в», «з»</w:t>
      </w:r>
      <w:r w:rsidRPr="00302B8F">
        <w:rPr>
          <w:color w:val="000000"/>
          <w:szCs w:val="28"/>
        </w:rPr>
        <w:t xml:space="preserve"> подпункта 2 пункта 2 административного регламента);</w:t>
      </w:r>
    </w:p>
    <w:p w:rsidR="004D0A9D" w:rsidRPr="00302B8F" w:rsidRDefault="004D0A9D" w:rsidP="008172B2">
      <w:pPr>
        <w:pStyle w:val="1"/>
        <w:spacing w:line="240" w:lineRule="auto"/>
        <w:ind w:firstLine="709"/>
        <w:rPr>
          <w:color w:val="000000"/>
          <w:szCs w:val="28"/>
        </w:rPr>
      </w:pPr>
      <w:r w:rsidRPr="00302B8F">
        <w:rPr>
          <w:szCs w:val="28"/>
        </w:rPr>
        <w:t xml:space="preserve">б) документы,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 (в случае, если обратился заявитель, указанный в абзаце </w:t>
      </w:r>
      <w:r w:rsidRPr="00302B8F">
        <w:rPr>
          <w:color w:val="000000"/>
          <w:szCs w:val="28"/>
        </w:rPr>
        <w:t>«г» подпункта 2 пункта 2 административного регламента);</w:t>
      </w:r>
    </w:p>
    <w:p w:rsidR="004D0A9D" w:rsidRPr="00302B8F" w:rsidRDefault="004D0A9D" w:rsidP="008172B2">
      <w:pPr>
        <w:pStyle w:val="1"/>
        <w:spacing w:line="240" w:lineRule="auto"/>
        <w:ind w:firstLine="709"/>
        <w:rPr>
          <w:color w:val="000000"/>
          <w:szCs w:val="28"/>
        </w:rPr>
      </w:pPr>
      <w:r w:rsidRPr="00302B8F">
        <w:rPr>
          <w:color w:val="000000"/>
          <w:szCs w:val="28"/>
        </w:rPr>
        <w:t xml:space="preserve">в) договор безвозмездного пользования зданием, сооружением, если право на такое здание, сооружение не зарегистрировано в ЕГРН (в случае, если </w:t>
      </w:r>
      <w:r w:rsidRPr="00302B8F">
        <w:rPr>
          <w:szCs w:val="28"/>
        </w:rPr>
        <w:t xml:space="preserve">обратился заявитель, указанный в абзаце </w:t>
      </w:r>
      <w:r w:rsidRPr="00302B8F">
        <w:rPr>
          <w:color w:val="000000"/>
          <w:szCs w:val="28"/>
        </w:rPr>
        <w:t>«д» подпункта 2 пункта 2 административного регламента);</w:t>
      </w:r>
    </w:p>
    <w:p w:rsidR="004D0A9D" w:rsidRPr="00302B8F" w:rsidRDefault="004D0A9D" w:rsidP="008172B2">
      <w:pPr>
        <w:pStyle w:val="1"/>
        <w:spacing w:line="240" w:lineRule="auto"/>
        <w:ind w:firstLine="709"/>
        <w:rPr>
          <w:color w:val="000000"/>
          <w:szCs w:val="28"/>
        </w:rPr>
      </w:pPr>
      <w:r w:rsidRPr="00302B8F">
        <w:rPr>
          <w:szCs w:val="28"/>
        </w:rPr>
        <w:t xml:space="preserve">г)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 (в случае, если обратился заявитель, указанный в абзаце </w:t>
      </w:r>
      <w:r w:rsidRPr="00302B8F">
        <w:rPr>
          <w:color w:val="000000"/>
          <w:szCs w:val="28"/>
        </w:rPr>
        <w:t>«д»  подпункта 2 пункта 2 административного регламента);</w:t>
      </w:r>
    </w:p>
    <w:p w:rsidR="004D0A9D" w:rsidRPr="00302B8F" w:rsidRDefault="004D0A9D" w:rsidP="008172B2">
      <w:pPr>
        <w:pStyle w:val="1"/>
        <w:spacing w:line="240" w:lineRule="auto"/>
        <w:ind w:firstLine="709"/>
        <w:rPr>
          <w:color w:val="000000"/>
          <w:szCs w:val="28"/>
        </w:rPr>
      </w:pPr>
      <w:r w:rsidRPr="00302B8F">
        <w:rPr>
          <w:color w:val="000000"/>
          <w:szCs w:val="28"/>
        </w:rPr>
        <w:t>д) сообщение заявителя,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(</w:t>
      </w:r>
      <w:r w:rsidRPr="00302B8F">
        <w:rPr>
          <w:szCs w:val="28"/>
        </w:rPr>
        <w:t xml:space="preserve">в случае, если обратился заявитель, указанный в абзаце </w:t>
      </w:r>
      <w:r w:rsidRPr="00302B8F">
        <w:rPr>
          <w:color w:val="000000"/>
          <w:szCs w:val="28"/>
        </w:rPr>
        <w:t>«д» подпункта 2 пункта 2 административного регламента);</w:t>
      </w:r>
    </w:p>
    <w:p w:rsidR="004D0A9D" w:rsidRPr="00302B8F" w:rsidRDefault="004D0A9D" w:rsidP="008172B2">
      <w:pPr>
        <w:pStyle w:val="1"/>
        <w:spacing w:line="240" w:lineRule="auto"/>
        <w:ind w:firstLine="709"/>
        <w:rPr>
          <w:color w:val="000000"/>
          <w:szCs w:val="28"/>
        </w:rPr>
      </w:pPr>
      <w:r w:rsidRPr="00302B8F">
        <w:rPr>
          <w:szCs w:val="28"/>
        </w:rPr>
        <w:t xml:space="preserve">е)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Костромской области или средств местного бюджета, заключенные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(в случае, если обратился заявитель, указанный в абзаце «е» </w:t>
      </w:r>
      <w:r w:rsidRPr="00302B8F">
        <w:rPr>
          <w:color w:val="000000"/>
          <w:szCs w:val="28"/>
        </w:rPr>
        <w:t>подпункта 2 пункта 2 административного регламента);</w:t>
      </w:r>
    </w:p>
    <w:p w:rsidR="004D0A9D" w:rsidRPr="00302B8F" w:rsidRDefault="004D0A9D" w:rsidP="008172B2">
      <w:pPr>
        <w:pStyle w:val="1"/>
        <w:spacing w:line="240" w:lineRule="auto"/>
        <w:ind w:firstLine="709"/>
        <w:rPr>
          <w:szCs w:val="28"/>
        </w:rPr>
      </w:pPr>
      <w:r w:rsidRPr="00302B8F">
        <w:rPr>
          <w:szCs w:val="28"/>
        </w:rPr>
        <w:t xml:space="preserve">ж) 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 (в случае, если обратился заявитель, указанный в абзаце «ж» </w:t>
      </w:r>
      <w:r w:rsidRPr="00302B8F">
        <w:rPr>
          <w:color w:val="000000"/>
          <w:szCs w:val="28"/>
        </w:rPr>
        <w:t>подпункта 2 пункта 2 административного регламента);</w:t>
      </w:r>
    </w:p>
    <w:p w:rsidR="004D0A9D" w:rsidRPr="00302B8F" w:rsidRDefault="004D0A9D" w:rsidP="008172B2">
      <w:pPr>
        <w:pStyle w:val="1"/>
        <w:spacing w:line="240" w:lineRule="auto"/>
        <w:ind w:firstLine="709"/>
        <w:rPr>
          <w:color w:val="000000"/>
          <w:szCs w:val="28"/>
        </w:rPr>
      </w:pPr>
      <w:r w:rsidRPr="00302B8F">
        <w:rPr>
          <w:szCs w:val="28"/>
        </w:rPr>
        <w:t xml:space="preserve">з) договор найма служебного жилого помещения (в случае, если обратился заявитель, указанный в абзаце «и» </w:t>
      </w:r>
      <w:r w:rsidRPr="00302B8F">
        <w:rPr>
          <w:color w:val="000000"/>
          <w:szCs w:val="28"/>
        </w:rPr>
        <w:t>подпункта 2 пункта 2 административного регламента);</w:t>
      </w:r>
    </w:p>
    <w:p w:rsidR="004D0A9D" w:rsidRPr="00302B8F" w:rsidRDefault="004D0A9D" w:rsidP="008172B2">
      <w:pPr>
        <w:pStyle w:val="1"/>
        <w:spacing w:line="240" w:lineRule="auto"/>
        <w:ind w:firstLine="709"/>
        <w:rPr>
          <w:color w:val="000000"/>
          <w:szCs w:val="28"/>
        </w:rPr>
      </w:pPr>
      <w:r w:rsidRPr="00302B8F">
        <w:rPr>
          <w:color w:val="000000"/>
          <w:szCs w:val="28"/>
        </w:rPr>
        <w:t>и) решение о создании некоммерческой организации (</w:t>
      </w:r>
      <w:r w:rsidRPr="00302B8F">
        <w:rPr>
          <w:szCs w:val="28"/>
        </w:rPr>
        <w:t xml:space="preserve">в случае, если обратился заявитель, указанный в абзаце «м» </w:t>
      </w:r>
      <w:r w:rsidRPr="00302B8F">
        <w:rPr>
          <w:color w:val="000000"/>
          <w:szCs w:val="28"/>
        </w:rPr>
        <w:t>подпункта 2 пункта 2 административного регламента);</w:t>
      </w:r>
    </w:p>
    <w:p w:rsidR="004D0A9D" w:rsidRPr="00302B8F" w:rsidRDefault="004D0A9D" w:rsidP="008172B2">
      <w:pPr>
        <w:pStyle w:val="1"/>
        <w:spacing w:line="240" w:lineRule="auto"/>
        <w:ind w:firstLine="709"/>
        <w:rPr>
          <w:color w:val="000000"/>
          <w:szCs w:val="28"/>
        </w:rPr>
      </w:pPr>
      <w:r w:rsidRPr="00302B8F">
        <w:rPr>
          <w:szCs w:val="28"/>
        </w:rPr>
        <w:t xml:space="preserve">к) государственный контракт </w:t>
      </w:r>
      <w:r w:rsidRPr="00302B8F">
        <w:rPr>
          <w:color w:val="000000"/>
          <w:szCs w:val="28"/>
        </w:rPr>
        <w:t>(</w:t>
      </w:r>
      <w:r w:rsidRPr="00302B8F">
        <w:rPr>
          <w:szCs w:val="28"/>
        </w:rPr>
        <w:t xml:space="preserve">в случае, если обратился заявитель, указанный в абзаце «н» </w:t>
      </w:r>
      <w:r w:rsidRPr="00302B8F">
        <w:rPr>
          <w:color w:val="000000"/>
          <w:szCs w:val="28"/>
        </w:rPr>
        <w:t>подпункта 2 пункта 2 административного регламента);</w:t>
      </w:r>
    </w:p>
    <w:p w:rsidR="004D0A9D" w:rsidRPr="00302B8F" w:rsidRDefault="004D0A9D" w:rsidP="008172B2">
      <w:pPr>
        <w:pStyle w:val="1"/>
        <w:spacing w:line="240" w:lineRule="auto"/>
        <w:ind w:firstLine="709"/>
        <w:rPr>
          <w:color w:val="000000"/>
          <w:szCs w:val="28"/>
        </w:rPr>
      </w:pPr>
      <w:r w:rsidRPr="00302B8F">
        <w:rPr>
          <w:color w:val="000000"/>
          <w:szCs w:val="28"/>
        </w:rPr>
        <w:t>л) решение Костромской области о создании некоммерческой организации (</w:t>
      </w:r>
      <w:r w:rsidRPr="00302B8F">
        <w:rPr>
          <w:szCs w:val="28"/>
        </w:rPr>
        <w:t xml:space="preserve">в случае, если обратился заявитель, указанный в абзаце «о» </w:t>
      </w:r>
      <w:r w:rsidRPr="00302B8F">
        <w:rPr>
          <w:color w:val="000000"/>
          <w:szCs w:val="28"/>
        </w:rPr>
        <w:t>подпункта 2 пункта 2 административного регламента);</w:t>
      </w:r>
    </w:p>
    <w:p w:rsidR="004D0A9D" w:rsidRPr="00302B8F" w:rsidRDefault="004D0A9D" w:rsidP="008172B2">
      <w:pPr>
        <w:pStyle w:val="1"/>
        <w:spacing w:line="240" w:lineRule="auto"/>
        <w:ind w:firstLine="709"/>
        <w:rPr>
          <w:color w:val="000000"/>
          <w:szCs w:val="28"/>
        </w:rPr>
      </w:pPr>
      <w:r w:rsidRPr="00302B8F">
        <w:rPr>
          <w:szCs w:val="28"/>
        </w:rPr>
        <w:t xml:space="preserve">м)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 </w:t>
      </w:r>
      <w:r w:rsidRPr="00302B8F">
        <w:rPr>
          <w:color w:val="000000"/>
          <w:szCs w:val="28"/>
        </w:rPr>
        <w:t>(</w:t>
      </w:r>
      <w:r w:rsidRPr="00302B8F">
        <w:rPr>
          <w:szCs w:val="28"/>
        </w:rPr>
        <w:t xml:space="preserve">в случае, если обратился заявитель, указанный в абзаце «п» </w:t>
      </w:r>
      <w:r w:rsidRPr="00302B8F">
        <w:rPr>
          <w:color w:val="000000"/>
          <w:szCs w:val="28"/>
        </w:rPr>
        <w:t>подпункта 2 пункта 2 административного регламента).</w:t>
      </w:r>
    </w:p>
    <w:p w:rsidR="004D0A9D" w:rsidRPr="008172B2" w:rsidRDefault="004D0A9D" w:rsidP="00817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02B8F">
        <w:rPr>
          <w:rFonts w:ascii="Times New Roman" w:hAnsi="Times New Roman"/>
          <w:sz w:val="28"/>
          <w:szCs w:val="28"/>
        </w:rPr>
        <w:t xml:space="preserve">Перечень, указанных в настоящем пункте </w:t>
      </w:r>
      <w:r w:rsidRPr="00302B8F">
        <w:rPr>
          <w:rFonts w:ascii="Times New Roman" w:hAnsi="Times New Roman"/>
          <w:color w:val="000000"/>
          <w:sz w:val="28"/>
          <w:szCs w:val="28"/>
        </w:rPr>
        <w:t>административного</w:t>
      </w:r>
      <w:r w:rsidRPr="008172B2">
        <w:rPr>
          <w:rFonts w:ascii="Times New Roman" w:hAnsi="Times New Roman"/>
          <w:color w:val="000000"/>
          <w:sz w:val="28"/>
          <w:szCs w:val="28"/>
        </w:rPr>
        <w:t xml:space="preserve"> регламента, документов является исчерпывающим, из них </w:t>
      </w:r>
      <w:r w:rsidRPr="008172B2">
        <w:rPr>
          <w:rFonts w:ascii="Times New Roman" w:hAnsi="Times New Roman"/>
          <w:iCs/>
          <w:sz w:val="28"/>
          <w:szCs w:val="28"/>
        </w:rPr>
        <w:t>документы, указанные в подпунктах 1, 2, 5, 8, 10 настоящего пункта, представляются заявителем самостоятельно.</w:t>
      </w:r>
    </w:p>
    <w:p w:rsidR="004D0A9D" w:rsidRPr="008172B2" w:rsidRDefault="004D0A9D" w:rsidP="0081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color w:val="000000"/>
          <w:sz w:val="28"/>
          <w:szCs w:val="28"/>
        </w:rPr>
        <w:t>Документы, указанные в по</w:t>
      </w:r>
      <w:r w:rsidRPr="008172B2">
        <w:rPr>
          <w:rFonts w:ascii="Times New Roman" w:hAnsi="Times New Roman"/>
          <w:sz w:val="28"/>
          <w:szCs w:val="28"/>
        </w:rPr>
        <w:t xml:space="preserve">дпунктах 3, 4, 6, 7, 9 запрашиваются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администрацией Кадыйского района </w:t>
      </w:r>
      <w:r w:rsidRPr="008172B2">
        <w:rPr>
          <w:rFonts w:ascii="Times New Roman" w:hAnsi="Times New Roman"/>
          <w:sz w:val="28"/>
          <w:szCs w:val="28"/>
        </w:rPr>
        <w:t>самостоятельно, посредством межведомственного информационного взаимодействия.</w:t>
      </w:r>
    </w:p>
    <w:p w:rsidR="004D0A9D" w:rsidRPr="008172B2" w:rsidRDefault="004D0A9D" w:rsidP="0081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8172B2">
        <w:rPr>
          <w:rFonts w:ascii="Times New Roman" w:hAnsi="Times New Roman"/>
          <w:sz w:val="28"/>
          <w:szCs w:val="28"/>
        </w:rPr>
        <w:t xml:space="preserve">Заявитель вправе по собственной инициативе представить в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администрацию Кадыйского района </w:t>
      </w:r>
      <w:r w:rsidRPr="008172B2">
        <w:rPr>
          <w:rFonts w:ascii="Times New Roman" w:hAnsi="Times New Roman"/>
          <w:sz w:val="28"/>
          <w:szCs w:val="28"/>
        </w:rPr>
        <w:t xml:space="preserve">документы, указанные </w:t>
      </w:r>
      <w:r w:rsidRPr="008172B2">
        <w:rPr>
          <w:rFonts w:ascii="Times New Roman" w:hAnsi="Times New Roman"/>
          <w:iCs/>
          <w:sz w:val="28"/>
          <w:szCs w:val="28"/>
        </w:rPr>
        <w:t xml:space="preserve">в подпунктах </w:t>
      </w:r>
      <w:r w:rsidRPr="008172B2">
        <w:rPr>
          <w:rFonts w:ascii="Times New Roman" w:hAnsi="Times New Roman"/>
          <w:sz w:val="28"/>
          <w:szCs w:val="28"/>
        </w:rPr>
        <w:t xml:space="preserve">3, 4, 6, 7, 9 имеющиеся в распоряжении </w:t>
      </w:r>
      <w:r w:rsidRPr="008172B2">
        <w:rPr>
          <w:rFonts w:ascii="Times New Roman" w:hAnsi="Times New Roman"/>
          <w:iCs/>
          <w:sz w:val="28"/>
          <w:szCs w:val="28"/>
        </w:rPr>
        <w:t>государственных органов, органов местного самоуправления и иных организаций.</w:t>
      </w:r>
    </w:p>
    <w:p w:rsidR="004D0A9D" w:rsidRPr="008172B2" w:rsidRDefault="004D0A9D" w:rsidP="008172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72B2">
        <w:rPr>
          <w:rFonts w:ascii="Times New Roman" w:hAnsi="Times New Roman"/>
          <w:sz w:val="28"/>
          <w:szCs w:val="28"/>
        </w:rPr>
        <w:t xml:space="preserve">Представление документов не требуется в случае, если указанные </w:t>
      </w:r>
      <w:r w:rsidRPr="008172B2">
        <w:rPr>
          <w:rFonts w:ascii="Times New Roman" w:hAnsi="Times New Roman"/>
          <w:sz w:val="28"/>
          <w:szCs w:val="28"/>
          <w:lang w:eastAsia="en-US"/>
        </w:rPr>
        <w:t xml:space="preserve">документы направлялись в </w:t>
      </w:r>
      <w:r>
        <w:rPr>
          <w:rFonts w:ascii="Times New Roman" w:hAnsi="Times New Roman"/>
          <w:i/>
          <w:sz w:val="28"/>
          <w:szCs w:val="28"/>
          <w:u w:val="single"/>
          <w:lang w:eastAsia="en-US"/>
        </w:rPr>
        <w:t xml:space="preserve">администрацию Кадыйского района </w:t>
      </w:r>
      <w:r w:rsidRPr="008172B2">
        <w:rPr>
          <w:rFonts w:ascii="Times New Roman" w:hAnsi="Times New Roman"/>
          <w:sz w:val="28"/>
          <w:szCs w:val="28"/>
          <w:lang w:eastAsia="en-US"/>
        </w:rPr>
        <w:t>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4D0A9D" w:rsidRPr="008172B2" w:rsidRDefault="004D0A9D" w:rsidP="00817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4D0A9D" w:rsidRPr="008172B2" w:rsidRDefault="004D0A9D" w:rsidP="008172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0A9D" w:rsidRPr="008172B2" w:rsidRDefault="004D0A9D" w:rsidP="00817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администрации Кадыйского района</w:t>
      </w:r>
      <w:r w:rsidRPr="008172B2">
        <w:rPr>
          <w:rFonts w:ascii="Times New Roman" w:hAnsi="Times New Roman"/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Костромской области, муниципальными правовыми актами, за исключением документов, включенных в определенный частью 6 статьи 7 Федерального закона                                   от 27 июля 2010 года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администрацию Кадыйского района </w:t>
      </w:r>
      <w:r>
        <w:rPr>
          <w:rFonts w:ascii="Times New Roman" w:hAnsi="Times New Roman"/>
          <w:sz w:val="28"/>
          <w:szCs w:val="28"/>
        </w:rPr>
        <w:t>по собственной инициативе;</w:t>
      </w:r>
    </w:p>
    <w:p w:rsidR="004D0A9D" w:rsidRPr="008172B2" w:rsidRDefault="004D0A9D" w:rsidP="00817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>
        <w:rPr>
          <w:rFonts w:ascii="Times New Roman" w:hAnsi="Times New Roman"/>
          <w:i/>
          <w:sz w:val="28"/>
          <w:szCs w:val="28"/>
          <w:u w:val="single"/>
        </w:rPr>
        <w:t>нормативный правовой акт</w:t>
      </w:r>
      <w:r w:rsidRPr="008172B2">
        <w:rPr>
          <w:rFonts w:ascii="Times New Roman" w:hAnsi="Times New Roman"/>
          <w:i/>
          <w:sz w:val="28"/>
          <w:szCs w:val="28"/>
          <w:u w:val="single"/>
        </w:rPr>
        <w:t xml:space="preserve"> представительного ОМС, которым утвержден перечень услуг, которые являются необходимыми и обязательными для предоставления муниципальных услуг</w:t>
      </w:r>
      <w:r w:rsidRPr="008172B2">
        <w:rPr>
          <w:rFonts w:ascii="Times New Roman" w:hAnsi="Times New Roman"/>
          <w:sz w:val="28"/>
          <w:szCs w:val="28"/>
        </w:rPr>
        <w:t>.</w:t>
      </w:r>
    </w:p>
    <w:p w:rsidR="004D0A9D" w:rsidRPr="008172B2" w:rsidRDefault="004D0A9D" w:rsidP="008172B2">
      <w:pPr>
        <w:widowControl w:val="0"/>
        <w:tabs>
          <w:tab w:val="num" w:pos="9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>11. Документы, предоставляемые заявителем, должны соответствовать следующим требованиям:</w:t>
      </w:r>
    </w:p>
    <w:p w:rsidR="004D0A9D" w:rsidRPr="008172B2" w:rsidRDefault="004D0A9D" w:rsidP="008172B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>тексты документов должны быть написаны разборчиво;</w:t>
      </w:r>
    </w:p>
    <w:p w:rsidR="004D0A9D" w:rsidRPr="008172B2" w:rsidRDefault="004D0A9D" w:rsidP="008172B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 xml:space="preserve">фамилия, имя и отчество (при наличии), наименование заявителя, его адрес места жительства, места нахождения, телефон (при наличии) должны быть написаны полностью; </w:t>
      </w:r>
    </w:p>
    <w:p w:rsidR="004D0A9D" w:rsidRPr="008172B2" w:rsidRDefault="004D0A9D" w:rsidP="008172B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>документы не должны содержать подчисток, приписок, зачеркнутых слов и иных неоговоренных исправлений;</w:t>
      </w:r>
    </w:p>
    <w:p w:rsidR="004D0A9D" w:rsidRPr="008172B2" w:rsidRDefault="004D0A9D" w:rsidP="008172B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>документы не должны быть исполнены карандашом;</w:t>
      </w:r>
    </w:p>
    <w:p w:rsidR="004D0A9D" w:rsidRPr="008172B2" w:rsidRDefault="004D0A9D" w:rsidP="00817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>документы не должны иметь серьезных повреждений, наличие которых допускает неоднозначность их толкования.</w:t>
      </w:r>
    </w:p>
    <w:p w:rsidR="004D0A9D" w:rsidRPr="0086598C" w:rsidRDefault="004D0A9D" w:rsidP="00817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2B2">
        <w:rPr>
          <w:rFonts w:ascii="Times New Roman" w:hAnsi="Times New Roman"/>
          <w:sz w:val="28"/>
          <w:szCs w:val="28"/>
        </w:rPr>
        <w:t xml:space="preserve">Документы, необходимые для получения муниципальной услуги, представляются в </w:t>
      </w:r>
      <w:r w:rsidRPr="0086598C">
        <w:rPr>
          <w:rFonts w:ascii="Times New Roman" w:hAnsi="Times New Roman"/>
          <w:sz w:val="28"/>
          <w:szCs w:val="28"/>
        </w:rPr>
        <w:t xml:space="preserve">подлиннике (в копии, если документы являются общедоступными) либо в копиях, заверяемых специалистом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администрации Кадыйского района </w:t>
      </w:r>
      <w:r w:rsidRPr="0086598C">
        <w:rPr>
          <w:rFonts w:ascii="Times New Roman" w:hAnsi="Times New Roman"/>
          <w:i/>
          <w:sz w:val="28"/>
          <w:szCs w:val="28"/>
        </w:rPr>
        <w:t xml:space="preserve">или МФЦ в случае предоставления муниципальной услуги в МФЦ </w:t>
      </w:r>
      <w:r w:rsidRPr="0086598C">
        <w:rPr>
          <w:rFonts w:ascii="Times New Roman" w:hAnsi="Times New Roman"/>
          <w:sz w:val="28"/>
          <w:szCs w:val="28"/>
        </w:rPr>
        <w:t>на основании представленного подлинника этого документа.</w:t>
      </w:r>
    </w:p>
    <w:p w:rsidR="004D0A9D" w:rsidRPr="0086598C" w:rsidRDefault="004D0A9D" w:rsidP="008172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598C">
        <w:rPr>
          <w:rFonts w:ascii="Times New Roman" w:hAnsi="Times New Roman"/>
          <w:color w:val="000000"/>
          <w:sz w:val="28"/>
          <w:szCs w:val="28"/>
        </w:rPr>
        <w:t xml:space="preserve">Заявитель может подать заявление о получении муниципальной услуги в электронной форме с использованием </w:t>
      </w:r>
      <w:r w:rsidRPr="0086598C">
        <w:rPr>
          <w:rFonts w:ascii="Times New Roman" w:hAnsi="Times New Roman"/>
          <w:sz w:val="28"/>
          <w:szCs w:val="28"/>
        </w:rPr>
        <w:t xml:space="preserve">региональной информационной системы «Единый </w:t>
      </w:r>
      <w:r w:rsidRPr="0086598C">
        <w:rPr>
          <w:rFonts w:ascii="Times New Roman" w:hAnsi="Times New Roman"/>
          <w:color w:val="000000"/>
          <w:sz w:val="28"/>
          <w:szCs w:val="28"/>
        </w:rPr>
        <w:t>портал Костромской области».</w:t>
      </w:r>
    </w:p>
    <w:p w:rsidR="004D0A9D" w:rsidRPr="008172B2" w:rsidRDefault="004D0A9D" w:rsidP="008172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598C">
        <w:rPr>
          <w:rFonts w:ascii="Times New Roman" w:hAnsi="Times New Roman"/>
          <w:color w:val="000000"/>
          <w:sz w:val="28"/>
          <w:szCs w:val="28"/>
        </w:rPr>
        <w:t>В соответствии со статьей 6 Федерального закона                               от 6 апреля 2011 года № 63-ФЗ «Об электронной</w:t>
      </w:r>
      <w:r w:rsidRPr="008172B2">
        <w:rPr>
          <w:rFonts w:ascii="Times New Roman" w:hAnsi="Times New Roman"/>
          <w:color w:val="000000"/>
          <w:sz w:val="28"/>
          <w:szCs w:val="28"/>
        </w:rPr>
        <w:t xml:space="preserve">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4D0A9D" w:rsidRPr="008172B2" w:rsidRDefault="004D0A9D" w:rsidP="00817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72B2">
        <w:rPr>
          <w:rFonts w:ascii="Times New Roman" w:hAnsi="Times New Roman"/>
          <w:sz w:val="28"/>
          <w:szCs w:val="28"/>
          <w:lang w:eastAsia="en-US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4D0A9D" w:rsidRPr="008172B2" w:rsidRDefault="004D0A9D" w:rsidP="00817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72B2">
        <w:rPr>
          <w:rFonts w:ascii="Times New Roman" w:hAnsi="Times New Roman"/>
          <w:sz w:val="28"/>
          <w:szCs w:val="28"/>
          <w:lang w:eastAsia="en-US"/>
        </w:rPr>
        <w:t>электронной подписью заявителя (представителя заявителя);</w:t>
      </w:r>
    </w:p>
    <w:p w:rsidR="004D0A9D" w:rsidRPr="008172B2" w:rsidRDefault="004D0A9D" w:rsidP="00817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72B2">
        <w:rPr>
          <w:rFonts w:ascii="Times New Roman" w:hAnsi="Times New Roman"/>
          <w:sz w:val="28"/>
          <w:szCs w:val="28"/>
          <w:lang w:eastAsia="en-US"/>
        </w:rPr>
        <w:t>усиленной квалифицированной электронной подписью заявителя (представителя заявителя).</w:t>
      </w:r>
    </w:p>
    <w:p w:rsidR="004D0A9D" w:rsidRPr="008172B2" w:rsidRDefault="004D0A9D" w:rsidP="00817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72B2">
        <w:rPr>
          <w:rFonts w:ascii="Times New Roman" w:hAnsi="Times New Roman"/>
          <w:sz w:val="28"/>
          <w:szCs w:val="28"/>
          <w:lang w:eastAsia="en-US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4D0A9D" w:rsidRPr="00762506" w:rsidRDefault="004D0A9D" w:rsidP="00817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72B2">
        <w:rPr>
          <w:rFonts w:ascii="Times New Roman" w:hAnsi="Times New Roman"/>
          <w:sz w:val="28"/>
          <w:szCs w:val="28"/>
          <w:lang w:eastAsia="en-US"/>
        </w:rPr>
        <w:t>лица, действующего</w:t>
      </w:r>
      <w:r w:rsidRPr="00762506">
        <w:rPr>
          <w:rFonts w:ascii="Times New Roman" w:hAnsi="Times New Roman"/>
          <w:sz w:val="28"/>
          <w:szCs w:val="28"/>
          <w:lang w:eastAsia="en-US"/>
        </w:rPr>
        <w:t xml:space="preserve"> от имени юридического лица без доверенности;</w:t>
      </w:r>
    </w:p>
    <w:p w:rsidR="004D0A9D" w:rsidRPr="009C0619" w:rsidRDefault="004D0A9D" w:rsidP="00EC7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1E96">
        <w:rPr>
          <w:rFonts w:ascii="Times New Roman" w:hAnsi="Times New Roman"/>
          <w:sz w:val="28"/>
          <w:szCs w:val="28"/>
          <w:lang w:eastAsia="en-US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D0A9D" w:rsidRPr="00525290" w:rsidRDefault="004D0A9D" w:rsidP="00EC7B4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958D3">
        <w:rPr>
          <w:rFonts w:ascii="Times New Roman" w:hAnsi="Times New Roman"/>
          <w:sz w:val="28"/>
          <w:szCs w:val="28"/>
        </w:rPr>
        <w:t xml:space="preserve">Доверенность, подтверждающая правомочие на обращение за получением муниципальной услуги, направляется </w:t>
      </w:r>
      <w:r w:rsidRPr="00E958D3">
        <w:rPr>
          <w:rFonts w:ascii="Times New Roman" w:hAnsi="Times New Roman"/>
          <w:sz w:val="28"/>
          <w:szCs w:val="28"/>
          <w:lang w:eastAsia="en-US"/>
        </w:rPr>
        <w:t>в виде электронного образа такого документа</w:t>
      </w:r>
      <w:r w:rsidRPr="00E958D3">
        <w:rPr>
          <w:rFonts w:ascii="Times New Roman" w:hAnsi="Times New Roman"/>
          <w:iCs/>
          <w:sz w:val="28"/>
          <w:szCs w:val="28"/>
        </w:rPr>
        <w:t>.</w:t>
      </w:r>
    </w:p>
    <w:p w:rsidR="004D0A9D" w:rsidRDefault="004D0A9D" w:rsidP="00EC7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B4B">
        <w:rPr>
          <w:rFonts w:ascii="Times New Roman" w:hAnsi="Times New Roman"/>
          <w:iCs/>
          <w:sz w:val="28"/>
          <w:szCs w:val="28"/>
        </w:rPr>
        <w:t xml:space="preserve">Иные документы, прилагаемые к заявлению в форме электронных образов бумажных документов (сканированных копий), удостоверяются электронной подписью </w:t>
      </w:r>
      <w:r w:rsidRPr="00EC7B4B">
        <w:rPr>
          <w:rFonts w:ascii="Times New Roman" w:hAnsi="Times New Roman"/>
          <w:sz w:val="28"/>
          <w:szCs w:val="28"/>
        </w:rPr>
        <w:t>в соответствии с требованиями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D0A9D" w:rsidRDefault="004D0A9D" w:rsidP="00EC7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связи и массовых коммуникаций Российской Федерации.</w:t>
      </w:r>
    </w:p>
    <w:p w:rsidR="004D0A9D" w:rsidRPr="0086598C" w:rsidRDefault="004D0A9D" w:rsidP="00B726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598C">
        <w:rPr>
          <w:rFonts w:ascii="Times New Roman" w:hAnsi="Times New Roman"/>
          <w:sz w:val="28"/>
          <w:szCs w:val="28"/>
        </w:rPr>
        <w:t xml:space="preserve">Требования к формату документов, представляемых в электронном виде, установлены Порядком </w:t>
      </w:r>
      <w:r w:rsidRPr="0086598C">
        <w:rPr>
          <w:rFonts w:ascii="Times New Roman" w:hAnsi="Times New Roman"/>
          <w:sz w:val="28"/>
          <w:szCs w:val="28"/>
          <w:lang w:eastAsia="en-US"/>
        </w:rPr>
        <w:t xml:space="preserve">подачи заявлений в электронном виде, утвержденным </w:t>
      </w:r>
      <w:r w:rsidRPr="0086598C">
        <w:rPr>
          <w:rFonts w:ascii="Times New Roman" w:hAnsi="Times New Roman"/>
          <w:sz w:val="28"/>
          <w:szCs w:val="28"/>
        </w:rPr>
        <w:t>приказом Минэкономразвития России от 14.01.2015 № 7.</w:t>
      </w:r>
    </w:p>
    <w:p w:rsidR="004D0A9D" w:rsidRPr="00302B8F" w:rsidRDefault="004D0A9D" w:rsidP="001B3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6598C">
        <w:rPr>
          <w:rFonts w:ascii="Times New Roman" w:hAnsi="Times New Roman"/>
          <w:sz w:val="28"/>
          <w:szCs w:val="28"/>
          <w:lang w:eastAsia="en-US"/>
        </w:rPr>
        <w:t xml:space="preserve">12. </w:t>
      </w:r>
      <w:r w:rsidRPr="0086598C">
        <w:rPr>
          <w:rFonts w:ascii="Times New Roman" w:hAnsi="Times New Roman"/>
          <w:sz w:val="28"/>
          <w:szCs w:val="28"/>
        </w:rPr>
        <w:t>В перечень необходимых и обязательных услуг для</w:t>
      </w:r>
      <w:r w:rsidRPr="00302B8F">
        <w:rPr>
          <w:rFonts w:ascii="Times New Roman" w:hAnsi="Times New Roman"/>
          <w:sz w:val="28"/>
          <w:szCs w:val="28"/>
        </w:rPr>
        <w:t xml:space="preserve"> предоставления муниципальной услуги входит проведение кадастровых работ </w:t>
      </w:r>
      <w:r w:rsidRPr="00302B8F">
        <w:rPr>
          <w:rFonts w:ascii="Times New Roman" w:hAnsi="Times New Roman"/>
          <w:kern w:val="1"/>
          <w:sz w:val="28"/>
          <w:szCs w:val="28"/>
        </w:rPr>
        <w:t>в отношении земельного участка (в целях уточнения границ земельного участка).</w:t>
      </w:r>
    </w:p>
    <w:p w:rsidR="004D0A9D" w:rsidRPr="00302B8F" w:rsidRDefault="004D0A9D" w:rsidP="001B3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302B8F">
        <w:rPr>
          <w:rFonts w:ascii="Times New Roman" w:hAnsi="Times New Roman"/>
          <w:kern w:val="1"/>
          <w:sz w:val="28"/>
          <w:szCs w:val="28"/>
        </w:rPr>
        <w:t>Необходимая и обязательная услуга по проведению кадастровых работ предоставляется платно специализированными подрядными организациями (кадастровыми инженерами (по выбору заявителя).</w:t>
      </w:r>
    </w:p>
    <w:p w:rsidR="004D0A9D" w:rsidRPr="00302B8F" w:rsidRDefault="004D0A9D" w:rsidP="00EC7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02B8F">
        <w:rPr>
          <w:rFonts w:ascii="Times New Roman" w:hAnsi="Times New Roman"/>
          <w:sz w:val="28"/>
          <w:szCs w:val="28"/>
          <w:lang w:eastAsia="en-US"/>
        </w:rPr>
        <w:t>13. При предоставлении муниципальной услуги:</w:t>
      </w:r>
    </w:p>
    <w:p w:rsidR="004D0A9D" w:rsidRPr="00302B8F" w:rsidRDefault="004D0A9D" w:rsidP="00EC7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02B8F">
        <w:rPr>
          <w:rFonts w:ascii="Times New Roman" w:hAnsi="Times New Roman"/>
          <w:sz w:val="28"/>
          <w:szCs w:val="28"/>
          <w:lang w:eastAsia="en-US"/>
        </w:rPr>
        <w:t>1) заявитель взаимодействует:</w:t>
      </w:r>
    </w:p>
    <w:p w:rsidR="004D0A9D" w:rsidRPr="00302B8F" w:rsidRDefault="004D0A9D" w:rsidP="00EC7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02B8F">
        <w:rPr>
          <w:rFonts w:ascii="Times New Roman" w:hAnsi="Times New Roman"/>
          <w:sz w:val="28"/>
          <w:szCs w:val="28"/>
          <w:lang w:eastAsia="en-US"/>
        </w:rPr>
        <w:t>со специализированными подрядными организациями, осуществляющими выполнение кадастровых работ;</w:t>
      </w:r>
    </w:p>
    <w:p w:rsidR="004D0A9D" w:rsidRPr="00B32AD9" w:rsidRDefault="004D0A9D" w:rsidP="00EC7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02B8F">
        <w:rPr>
          <w:rFonts w:ascii="Times New Roman" w:hAnsi="Times New Roman"/>
          <w:sz w:val="28"/>
          <w:szCs w:val="28"/>
          <w:lang w:eastAsia="en-US"/>
        </w:rPr>
        <w:t>с Федеральной службой государственной регистрации, кадастра и картографии для постановки на государственный кадастровый</w:t>
      </w:r>
      <w:r>
        <w:rPr>
          <w:rFonts w:ascii="Times New Roman" w:hAnsi="Times New Roman"/>
          <w:sz w:val="28"/>
          <w:szCs w:val="28"/>
          <w:lang w:eastAsia="en-US"/>
        </w:rPr>
        <w:t xml:space="preserve"> учет земельного участка.</w:t>
      </w:r>
    </w:p>
    <w:p w:rsidR="004D0A9D" w:rsidRPr="00B32AD9" w:rsidRDefault="004D0A9D" w:rsidP="00EC7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2AD9">
        <w:rPr>
          <w:rFonts w:ascii="Times New Roman" w:hAnsi="Times New Roman"/>
          <w:sz w:val="28"/>
          <w:szCs w:val="28"/>
          <w:lang w:eastAsia="en-US"/>
        </w:rPr>
        <w:t xml:space="preserve">2) </w:t>
      </w:r>
      <w:r>
        <w:rPr>
          <w:rFonts w:ascii="Times New Roman" w:hAnsi="Times New Roman"/>
          <w:i/>
          <w:sz w:val="28"/>
          <w:szCs w:val="28"/>
          <w:u w:val="single"/>
          <w:lang w:eastAsia="en-US"/>
        </w:rPr>
        <w:t xml:space="preserve">администрация Кадыйского района </w:t>
      </w:r>
      <w:r w:rsidRPr="00B32AD9">
        <w:rPr>
          <w:rFonts w:ascii="Times New Roman" w:hAnsi="Times New Roman"/>
          <w:sz w:val="28"/>
          <w:szCs w:val="28"/>
          <w:lang w:eastAsia="en-US"/>
        </w:rPr>
        <w:t>взаимодействует:</w:t>
      </w:r>
    </w:p>
    <w:p w:rsidR="004D0A9D" w:rsidRDefault="004D0A9D" w:rsidP="00CF3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 </w:t>
      </w:r>
      <w:r w:rsidRPr="007D7792">
        <w:rPr>
          <w:rFonts w:ascii="Times New Roman" w:hAnsi="Times New Roman"/>
          <w:iCs/>
          <w:sz w:val="28"/>
          <w:szCs w:val="28"/>
        </w:rPr>
        <w:t>Федеральной налоговой службой для получения</w:t>
      </w:r>
      <w:r>
        <w:rPr>
          <w:rFonts w:ascii="Times New Roman" w:hAnsi="Times New Roman"/>
          <w:iCs/>
          <w:sz w:val="28"/>
          <w:szCs w:val="28"/>
        </w:rPr>
        <w:t xml:space="preserve"> выписок из</w:t>
      </w:r>
      <w:r w:rsidRPr="007D7792">
        <w:rPr>
          <w:rFonts w:ascii="Times New Roman" w:hAnsi="Times New Roman"/>
          <w:iCs/>
          <w:sz w:val="28"/>
          <w:szCs w:val="28"/>
        </w:rPr>
        <w:t xml:space="preserve"> ЕГРЮЛ</w:t>
      </w:r>
      <w:r>
        <w:rPr>
          <w:rFonts w:ascii="Times New Roman" w:hAnsi="Times New Roman"/>
          <w:iCs/>
          <w:sz w:val="28"/>
          <w:szCs w:val="28"/>
        </w:rPr>
        <w:t>, ЕГРИП;</w:t>
      </w:r>
    </w:p>
    <w:p w:rsidR="004D0A9D" w:rsidRDefault="004D0A9D" w:rsidP="00CF3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 xml:space="preserve">с </w:t>
      </w:r>
      <w:r w:rsidRPr="00383A9F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Федеральной службой государственной регис</w:t>
      </w:r>
      <w:r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 xml:space="preserve">трации, кадастра и картографии </w:t>
      </w:r>
      <w:r w:rsidRPr="00383A9F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для получения</w:t>
      </w:r>
      <w:r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 w:rsidRPr="00383A9F">
        <w:rPr>
          <w:rFonts w:ascii="Times New Roman" w:hAnsi="Times New Roman"/>
          <w:sz w:val="28"/>
          <w:szCs w:val="28"/>
        </w:rPr>
        <w:t xml:space="preserve">выписок из </w:t>
      </w:r>
      <w:r>
        <w:rPr>
          <w:rFonts w:ascii="Times New Roman" w:hAnsi="Times New Roman"/>
          <w:sz w:val="28"/>
          <w:szCs w:val="28"/>
        </w:rPr>
        <w:t xml:space="preserve">ЕГРН </w:t>
      </w:r>
      <w:r w:rsidRPr="00383A9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объекте недвижимости (об испрашиваемом земельном участке, о здании и (или) сооружении, расположенном(-ых)</w:t>
      </w:r>
      <w:r w:rsidRPr="00383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испрашиваемом земельном участке);</w:t>
      </w:r>
    </w:p>
    <w:p w:rsidR="004D0A9D" w:rsidRPr="0086598C" w:rsidRDefault="004D0A9D" w:rsidP="00D47F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E7B04">
        <w:rPr>
          <w:rFonts w:ascii="Times New Roman" w:hAnsi="Times New Roman"/>
          <w:sz w:val="28"/>
          <w:szCs w:val="28"/>
          <w:lang w:eastAsia="en-US"/>
        </w:rPr>
        <w:t xml:space="preserve">с Министерством </w:t>
      </w:r>
      <w:r w:rsidRPr="0086598C">
        <w:rPr>
          <w:rFonts w:ascii="Times New Roman" w:hAnsi="Times New Roman"/>
          <w:sz w:val="28"/>
          <w:szCs w:val="28"/>
          <w:lang w:eastAsia="en-US"/>
        </w:rPr>
        <w:t>обороны Российской Федерации для получения утвержденного в установленном Правительством Российской Федерации порядке перечня</w:t>
      </w:r>
      <w:r w:rsidRPr="0086598C">
        <w:rPr>
          <w:rFonts w:ascii="Times New Roman" w:hAnsi="Times New Roman"/>
          <w:color w:val="000000"/>
          <w:sz w:val="28"/>
          <w:szCs w:val="28"/>
        </w:rPr>
        <w:t xml:space="preserve"> земельных участков, предоставленных для нужд обороны и безопасности и временно не используемых для указанных нужд.</w:t>
      </w:r>
    </w:p>
    <w:p w:rsidR="004D0A9D" w:rsidRPr="0086598C" w:rsidRDefault="004D0A9D" w:rsidP="002E4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598C">
        <w:rPr>
          <w:rFonts w:ascii="Times New Roman" w:hAnsi="Times New Roman"/>
          <w:color w:val="000000"/>
          <w:sz w:val="28"/>
          <w:szCs w:val="28"/>
        </w:rPr>
        <w:t>14. Основания для отказа в приеме заявления и документов, необходимых для предоставления муниципальной услуги, полученных от заявителя на бумажном носителе, а также для приостановления предоставления муниципальной услуги отсутствуют.</w:t>
      </w:r>
    </w:p>
    <w:p w:rsidR="004D0A9D" w:rsidRPr="0086598C" w:rsidRDefault="004D0A9D" w:rsidP="002E41A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598C">
        <w:rPr>
          <w:rFonts w:ascii="Times New Roman" w:hAnsi="Times New Roman"/>
          <w:color w:val="000000"/>
          <w:sz w:val="28"/>
          <w:szCs w:val="28"/>
        </w:rPr>
        <w:t>Основание для отказа в приеме к рассмотрению документов, полученных от заявителя в форме электронного документа:</w:t>
      </w:r>
    </w:p>
    <w:p w:rsidR="004D0A9D" w:rsidRPr="0086598C" w:rsidRDefault="004D0A9D" w:rsidP="00CE1100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6598C">
        <w:rPr>
          <w:rFonts w:ascii="Times New Roman" w:hAnsi="Times New Roman"/>
          <w:sz w:val="28"/>
          <w:szCs w:val="28"/>
        </w:rPr>
        <w:t>1) если заявление в электронной форме подписано с использованием электронной подписи, не принадлежащей заявителю;</w:t>
      </w:r>
    </w:p>
    <w:p w:rsidR="004D0A9D" w:rsidRPr="0086598C" w:rsidRDefault="004D0A9D" w:rsidP="00CE1100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6598C">
        <w:rPr>
          <w:rFonts w:ascii="Times New Roman" w:hAnsi="Times New Roman"/>
          <w:sz w:val="28"/>
          <w:szCs w:val="28"/>
        </w:rPr>
        <w:t>2) если заявление поступило с пустыми полями, обязательными для заполнения;</w:t>
      </w:r>
    </w:p>
    <w:p w:rsidR="004D0A9D" w:rsidRPr="0086598C" w:rsidRDefault="004D0A9D" w:rsidP="00CE1100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6598C">
        <w:rPr>
          <w:rFonts w:ascii="Times New Roman" w:hAnsi="Times New Roman"/>
          <w:sz w:val="28"/>
          <w:szCs w:val="28"/>
        </w:rPr>
        <w:t xml:space="preserve">3) к заявлению в электронной форме прикреплены сканированные электронные образы документов, не соответствующие перечням документов, необходимых для предоставления государственной услуги, </w:t>
      </w:r>
      <w:r w:rsidRPr="0086598C">
        <w:rPr>
          <w:rFonts w:ascii="Times New Roman" w:hAnsi="Times New Roman"/>
          <w:iCs/>
          <w:sz w:val="28"/>
          <w:szCs w:val="28"/>
        </w:rPr>
        <w:t>предусмотренных пунктом 10 административного регламента;</w:t>
      </w:r>
    </w:p>
    <w:p w:rsidR="004D0A9D" w:rsidRPr="002E41A8" w:rsidRDefault="004D0A9D" w:rsidP="002E41A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598C">
        <w:rPr>
          <w:rFonts w:ascii="Times New Roman" w:hAnsi="Times New Roman"/>
          <w:color w:val="000000"/>
          <w:sz w:val="28"/>
          <w:szCs w:val="28"/>
        </w:rPr>
        <w:t>4)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№ 63-ФЗ «Об электронной подписи» условий признания ее действительности.</w:t>
      </w:r>
    </w:p>
    <w:p w:rsidR="004D0A9D" w:rsidRPr="002E41A8" w:rsidRDefault="004D0A9D" w:rsidP="00A2058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41A8">
        <w:rPr>
          <w:rFonts w:ascii="Times New Roman" w:hAnsi="Times New Roman"/>
          <w:color w:val="000000"/>
          <w:sz w:val="28"/>
          <w:szCs w:val="28"/>
        </w:rPr>
        <w:t xml:space="preserve">15. Заявление о предоставлении земельного участка, полученное от заявителя на бумажном носителе, подлежит возврату заявителю в течение 10 календарных дней со дня его поступления в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администрацию Кадыйского района </w:t>
      </w:r>
      <w:r w:rsidRPr="002E41A8">
        <w:rPr>
          <w:rFonts w:ascii="Times New Roman" w:hAnsi="Times New Roman"/>
          <w:color w:val="000000"/>
          <w:sz w:val="28"/>
          <w:szCs w:val="28"/>
        </w:rPr>
        <w:t>в случае если:</w:t>
      </w:r>
    </w:p>
    <w:p w:rsidR="004D0A9D" w:rsidRPr="002E41A8" w:rsidRDefault="004D0A9D" w:rsidP="002E41A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1) </w:t>
      </w:r>
      <w:r w:rsidRPr="002E41A8">
        <w:rPr>
          <w:rFonts w:ascii="Times New Roman" w:hAnsi="Times New Roman"/>
          <w:bCs/>
          <w:color w:val="000000"/>
          <w:sz w:val="28"/>
          <w:szCs w:val="28"/>
        </w:rPr>
        <w:t>заявление</w:t>
      </w:r>
      <w:r w:rsidRPr="002E41A8">
        <w:rPr>
          <w:rFonts w:ascii="Times New Roman" w:hAnsi="Times New Roman"/>
          <w:sz w:val="28"/>
          <w:szCs w:val="28"/>
        </w:rPr>
        <w:t xml:space="preserve"> </w:t>
      </w:r>
      <w:r w:rsidRPr="002E41A8">
        <w:rPr>
          <w:rFonts w:ascii="Times New Roman" w:hAnsi="Times New Roman"/>
          <w:color w:val="000000"/>
          <w:sz w:val="28"/>
          <w:szCs w:val="28"/>
        </w:rPr>
        <w:t xml:space="preserve">о предоставлении земельного участка </w:t>
      </w:r>
      <w:r w:rsidRPr="002E41A8">
        <w:rPr>
          <w:rFonts w:ascii="Times New Roman" w:hAnsi="Times New Roman"/>
          <w:sz w:val="28"/>
          <w:szCs w:val="28"/>
        </w:rPr>
        <w:t>не соответствует форме заявления (приложение № 2 к административному регламенту);</w:t>
      </w:r>
    </w:p>
    <w:p w:rsidR="004D0A9D" w:rsidRPr="0086598C" w:rsidRDefault="004D0A9D" w:rsidP="002E41A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E41A8">
        <w:rPr>
          <w:rFonts w:ascii="Times New Roman" w:hAnsi="Times New Roman"/>
          <w:sz w:val="28"/>
          <w:szCs w:val="28"/>
        </w:rPr>
        <w:t xml:space="preserve">к заявлению </w:t>
      </w:r>
      <w:r w:rsidRPr="002E41A8">
        <w:rPr>
          <w:rFonts w:ascii="Times New Roman" w:hAnsi="Times New Roman"/>
          <w:color w:val="000000"/>
          <w:sz w:val="28"/>
          <w:szCs w:val="28"/>
        </w:rPr>
        <w:t xml:space="preserve">о предоставлении земельного участка </w:t>
      </w:r>
      <w:r w:rsidRPr="002E41A8">
        <w:rPr>
          <w:rFonts w:ascii="Times New Roman" w:hAnsi="Times New Roman"/>
          <w:sz w:val="28"/>
          <w:szCs w:val="28"/>
        </w:rPr>
        <w:t xml:space="preserve">не приложены документы, предусмотренные пунктом 10 административного регламента, за исключением </w:t>
      </w:r>
      <w:r w:rsidRPr="0086598C">
        <w:rPr>
          <w:rFonts w:ascii="Times New Roman" w:hAnsi="Times New Roman"/>
          <w:sz w:val="28"/>
          <w:szCs w:val="28"/>
        </w:rPr>
        <w:t xml:space="preserve">документов, которые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администрация Кадыйского района </w:t>
      </w:r>
      <w:r w:rsidRPr="0086598C">
        <w:rPr>
          <w:rFonts w:ascii="Times New Roman" w:hAnsi="Times New Roman"/>
          <w:sz w:val="28"/>
          <w:szCs w:val="28"/>
        </w:rPr>
        <w:t>запрашивает в порядке межведомственного информационного взаимодействия;</w:t>
      </w:r>
    </w:p>
    <w:p w:rsidR="004D0A9D" w:rsidRPr="0086598C" w:rsidRDefault="004D0A9D" w:rsidP="002E41A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6598C">
        <w:rPr>
          <w:rFonts w:ascii="Times New Roman" w:hAnsi="Times New Roman"/>
          <w:sz w:val="28"/>
          <w:szCs w:val="28"/>
        </w:rPr>
        <w:t>3) заявление подано в иной уполномоченный орган.</w:t>
      </w:r>
    </w:p>
    <w:p w:rsidR="004D0A9D" w:rsidRPr="0086598C" w:rsidRDefault="004D0A9D" w:rsidP="006E7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6598C">
        <w:rPr>
          <w:rFonts w:ascii="Times New Roman" w:hAnsi="Times New Roman"/>
          <w:sz w:val="28"/>
          <w:szCs w:val="28"/>
          <w:lang w:eastAsia="en-US"/>
        </w:rPr>
        <w:t xml:space="preserve">Заявление о предоставлении земельного участка, полученное от заявителя в форме электронного документа, не подлежит рассмотрению в случае нарушения Порядка подачи заявлений в электронном виде, утвержденного приказом Минэкономразвития России от 14.01.2015 № 7. </w:t>
      </w:r>
    </w:p>
    <w:p w:rsidR="004D0A9D" w:rsidRPr="0086598C" w:rsidRDefault="004D0A9D" w:rsidP="006E7C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6598C">
        <w:rPr>
          <w:rFonts w:ascii="Times New Roman" w:hAnsi="Times New Roman"/>
          <w:sz w:val="28"/>
          <w:szCs w:val="28"/>
          <w:lang w:eastAsia="en-US"/>
        </w:rPr>
        <w:t xml:space="preserve">Не позднее 5 рабочих дней со дня представления такого заявления </w:t>
      </w:r>
      <w:r>
        <w:rPr>
          <w:rFonts w:ascii="Times New Roman" w:hAnsi="Times New Roman"/>
          <w:i/>
          <w:sz w:val="28"/>
          <w:szCs w:val="28"/>
          <w:u w:val="single"/>
          <w:lang w:eastAsia="en-US"/>
        </w:rPr>
        <w:t xml:space="preserve">администрация Кадыйского района </w:t>
      </w:r>
      <w:r w:rsidRPr="0086598C">
        <w:rPr>
          <w:rFonts w:ascii="Times New Roman" w:hAnsi="Times New Roman"/>
          <w:sz w:val="28"/>
          <w:szCs w:val="28"/>
          <w:lang w:eastAsia="en-US"/>
        </w:rPr>
        <w:t>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4D0A9D" w:rsidRPr="0086598C" w:rsidRDefault="004D0A9D" w:rsidP="002E4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6598C">
        <w:rPr>
          <w:rFonts w:ascii="Times New Roman" w:hAnsi="Times New Roman"/>
          <w:sz w:val="28"/>
          <w:szCs w:val="28"/>
          <w:lang w:eastAsia="en-US"/>
        </w:rPr>
        <w:t xml:space="preserve">16. </w:t>
      </w:r>
      <w:r w:rsidRPr="0086598C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4D0A9D" w:rsidRPr="00AD228C" w:rsidRDefault="004D0A9D" w:rsidP="002E4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6598C">
        <w:rPr>
          <w:rFonts w:ascii="Times New Roman" w:hAnsi="Times New Roman"/>
          <w:iCs/>
          <w:sz w:val="28"/>
          <w:szCs w:val="28"/>
        </w:rPr>
        <w:t>1) указанный в заявлении о предоставлении земельного участка земельный участок предостав</w:t>
      </w:r>
      <w:r w:rsidRPr="00AD228C">
        <w:rPr>
          <w:rFonts w:ascii="Times New Roman" w:hAnsi="Times New Roman"/>
          <w:iCs/>
          <w:sz w:val="28"/>
          <w:szCs w:val="28"/>
        </w:rPr>
        <w:t xml:space="preserve">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</w:t>
      </w:r>
      <w:r>
        <w:rPr>
          <w:rFonts w:ascii="Times New Roman" w:hAnsi="Times New Roman"/>
          <w:iCs/>
          <w:sz w:val="28"/>
          <w:szCs w:val="28"/>
        </w:rPr>
        <w:t>Земельного к</w:t>
      </w:r>
      <w:r w:rsidRPr="00AD228C">
        <w:rPr>
          <w:rFonts w:ascii="Times New Roman" w:hAnsi="Times New Roman"/>
          <w:iCs/>
          <w:sz w:val="28"/>
          <w:szCs w:val="28"/>
        </w:rPr>
        <w:t>одекса</w:t>
      </w:r>
      <w:r>
        <w:rPr>
          <w:rFonts w:ascii="Times New Roman" w:hAnsi="Times New Roman"/>
          <w:iCs/>
          <w:sz w:val="28"/>
          <w:szCs w:val="28"/>
        </w:rPr>
        <w:t xml:space="preserve"> Российской Федерации</w:t>
      </w:r>
      <w:r w:rsidRPr="00AD228C">
        <w:rPr>
          <w:rFonts w:ascii="Times New Roman" w:hAnsi="Times New Roman"/>
          <w:iCs/>
          <w:sz w:val="28"/>
          <w:szCs w:val="28"/>
        </w:rPr>
        <w:t>;</w:t>
      </w:r>
    </w:p>
    <w:p w:rsidR="004D0A9D" w:rsidRPr="00AD228C" w:rsidRDefault="004D0A9D" w:rsidP="002E4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228C">
        <w:rPr>
          <w:rFonts w:ascii="Times New Roman" w:hAnsi="Times New Roman"/>
          <w:iCs/>
          <w:sz w:val="28"/>
          <w:szCs w:val="28"/>
        </w:rPr>
        <w:t>2)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4D0A9D" w:rsidRPr="00AD228C" w:rsidRDefault="004D0A9D" w:rsidP="002E4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228C">
        <w:rPr>
          <w:rFonts w:ascii="Times New Roman" w:hAnsi="Times New Roman"/>
          <w:iCs/>
          <w:sz w:val="28"/>
          <w:szCs w:val="28"/>
        </w:rPr>
        <w:t>3)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</w:t>
      </w:r>
      <w:r w:rsidRPr="00AD228C">
        <w:rPr>
          <w:rFonts w:ascii="Times New Roman" w:hAnsi="Times New Roman"/>
          <w:sz w:val="28"/>
          <w:szCs w:val="28"/>
        </w:rPr>
        <w:t xml:space="preserve"> не завершено) размещается на земельном участке на условиях сервитута или на земельном участке размещен объект, предусмотренный </w:t>
      </w:r>
      <w:hyperlink r:id="rId20" w:anchor="block_39363" w:history="1">
        <w:r w:rsidRPr="00AD228C">
          <w:rPr>
            <w:rFonts w:ascii="Times New Roman" w:hAnsi="Times New Roman"/>
            <w:sz w:val="28"/>
            <w:szCs w:val="28"/>
          </w:rPr>
          <w:t>пунктом 3 статьи 39.36</w:t>
        </w:r>
      </w:hyperlink>
      <w:r w:rsidRPr="00AD228C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и это не </w:t>
      </w:r>
      <w:r w:rsidRPr="00AD228C">
        <w:rPr>
          <w:rFonts w:ascii="Times New Roman" w:hAnsi="Times New Roman"/>
          <w:iCs/>
          <w:sz w:val="28"/>
          <w:szCs w:val="28"/>
        </w:rPr>
        <w:t>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4D0A9D" w:rsidRPr="00AD228C" w:rsidRDefault="004D0A9D" w:rsidP="002E4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228C">
        <w:rPr>
          <w:rFonts w:ascii="Times New Roman" w:hAnsi="Times New Roman"/>
          <w:iCs/>
          <w:sz w:val="28"/>
          <w:szCs w:val="28"/>
        </w:rPr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4D0A9D" w:rsidRPr="00AD228C" w:rsidRDefault="004D0A9D" w:rsidP="002E4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228C">
        <w:rPr>
          <w:rFonts w:ascii="Times New Roman" w:hAnsi="Times New Roman"/>
          <w:iCs/>
          <w:sz w:val="28"/>
          <w:szCs w:val="28"/>
        </w:rPr>
        <w:t>5)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4D0A9D" w:rsidRPr="00AD228C" w:rsidRDefault="004D0A9D" w:rsidP="002E4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228C">
        <w:rPr>
          <w:rFonts w:ascii="Times New Roman" w:hAnsi="Times New Roman"/>
          <w:iCs/>
          <w:sz w:val="28"/>
          <w:szCs w:val="28"/>
        </w:rPr>
        <w:t>6)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постоянное (бессрочное) пользование или с заявлением о предоставлении земельного участка в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4D0A9D" w:rsidRPr="00AD228C" w:rsidRDefault="004D0A9D" w:rsidP="002E4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228C">
        <w:rPr>
          <w:rFonts w:ascii="Times New Roman" w:hAnsi="Times New Roman"/>
          <w:iCs/>
          <w:sz w:val="28"/>
          <w:szCs w:val="28"/>
        </w:rPr>
        <w:t>7)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4D0A9D" w:rsidRPr="00AD228C" w:rsidRDefault="004D0A9D" w:rsidP="002E4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228C">
        <w:rPr>
          <w:rFonts w:ascii="Times New Roman" w:hAnsi="Times New Roman"/>
          <w:iCs/>
          <w:sz w:val="28"/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4D0A9D" w:rsidRPr="00AD228C" w:rsidRDefault="004D0A9D" w:rsidP="002E4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228C">
        <w:rPr>
          <w:rFonts w:ascii="Times New Roman" w:hAnsi="Times New Roman"/>
          <w:iCs/>
          <w:sz w:val="28"/>
          <w:szCs w:val="28"/>
        </w:rPr>
        <w:t>9)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4D0A9D" w:rsidRPr="00AD228C" w:rsidRDefault="004D0A9D" w:rsidP="002E4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228C">
        <w:rPr>
          <w:rFonts w:ascii="Times New Roman" w:hAnsi="Times New Roman"/>
          <w:iCs/>
          <w:sz w:val="28"/>
          <w:szCs w:val="28"/>
        </w:rPr>
        <w:t xml:space="preserve">10) указанный в заявлении о предоставлении земельного участка земельный участок является предметом аукциона, извещение о проведении которого размещено в соответствии с </w:t>
      </w:r>
      <w:hyperlink r:id="rId21" w:anchor="block_391119" w:history="1">
        <w:r w:rsidRPr="00AD228C">
          <w:rPr>
            <w:rFonts w:ascii="Times New Roman" w:hAnsi="Times New Roman"/>
            <w:iCs/>
            <w:sz w:val="28"/>
            <w:szCs w:val="28"/>
          </w:rPr>
          <w:t>пунктом 19 статьи 39.11</w:t>
        </w:r>
      </w:hyperlink>
      <w:r w:rsidRPr="00AD228C">
        <w:rPr>
          <w:rFonts w:ascii="Times New Roman" w:hAnsi="Times New Roman"/>
          <w:iCs/>
          <w:sz w:val="28"/>
          <w:szCs w:val="28"/>
        </w:rPr>
        <w:t xml:space="preserve"> Земельного кодекса </w:t>
      </w:r>
      <w:r w:rsidRPr="00AD228C">
        <w:rPr>
          <w:rFonts w:ascii="Times New Roman" w:hAnsi="Times New Roman"/>
          <w:sz w:val="28"/>
          <w:szCs w:val="28"/>
        </w:rPr>
        <w:t>Российской Федерации</w:t>
      </w:r>
      <w:r w:rsidRPr="00AD228C">
        <w:rPr>
          <w:rFonts w:ascii="Times New Roman" w:hAnsi="Times New Roman"/>
          <w:iCs/>
          <w:sz w:val="28"/>
          <w:szCs w:val="28"/>
        </w:rPr>
        <w:t>;</w:t>
      </w:r>
    </w:p>
    <w:p w:rsidR="004D0A9D" w:rsidRPr="00AD228C" w:rsidRDefault="004D0A9D" w:rsidP="002E4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228C">
        <w:rPr>
          <w:rFonts w:ascii="Times New Roman" w:hAnsi="Times New Roman"/>
          <w:iCs/>
          <w:sz w:val="28"/>
          <w:szCs w:val="28"/>
        </w:rPr>
        <w:t xml:space="preserve">11) в отношении земельного участка, указанного в заявлении о его предоставлении, поступило предусмотренное </w:t>
      </w:r>
      <w:hyperlink r:id="rId22" w:anchor="block_391146" w:history="1">
        <w:r w:rsidRPr="00AD228C">
          <w:rPr>
            <w:rFonts w:ascii="Times New Roman" w:hAnsi="Times New Roman"/>
            <w:iCs/>
            <w:sz w:val="28"/>
            <w:szCs w:val="28"/>
          </w:rPr>
          <w:t>подпунктом 6 пункта 4 статьи 39.11</w:t>
        </w:r>
      </w:hyperlink>
      <w:r w:rsidRPr="00AD228C">
        <w:rPr>
          <w:rFonts w:ascii="Times New Roman" w:hAnsi="Times New Roman"/>
          <w:iCs/>
          <w:sz w:val="28"/>
          <w:szCs w:val="28"/>
        </w:rPr>
        <w:t xml:space="preserve"> Земельного кодекса </w:t>
      </w:r>
      <w:r w:rsidRPr="00AD228C">
        <w:rPr>
          <w:rFonts w:ascii="Times New Roman" w:hAnsi="Times New Roman"/>
          <w:sz w:val="28"/>
          <w:szCs w:val="28"/>
        </w:rPr>
        <w:t>Российской Федерации</w:t>
      </w:r>
      <w:r w:rsidRPr="00AD228C">
        <w:rPr>
          <w:rFonts w:ascii="Times New Roman" w:hAnsi="Times New Roman"/>
          <w:iCs/>
          <w:sz w:val="28"/>
          <w:szCs w:val="28"/>
        </w:rPr>
        <w:t xml:space="preserve">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23" w:anchor="block_391144" w:history="1">
        <w:r w:rsidRPr="00AD228C">
          <w:rPr>
            <w:rFonts w:ascii="Times New Roman" w:hAnsi="Times New Roman"/>
            <w:iCs/>
            <w:sz w:val="28"/>
            <w:szCs w:val="28"/>
          </w:rPr>
          <w:t>подпунктом 4 пункта 4 статьи 39.11</w:t>
        </w:r>
      </w:hyperlink>
      <w:r w:rsidRPr="00AD228C">
        <w:rPr>
          <w:rFonts w:ascii="Times New Roman" w:hAnsi="Times New Roman"/>
          <w:iCs/>
          <w:sz w:val="28"/>
          <w:szCs w:val="28"/>
        </w:rPr>
        <w:t xml:space="preserve"> Земельного кодекса </w:t>
      </w:r>
      <w:r w:rsidRPr="00AD228C">
        <w:rPr>
          <w:rFonts w:ascii="Times New Roman" w:hAnsi="Times New Roman"/>
          <w:sz w:val="28"/>
          <w:szCs w:val="28"/>
        </w:rPr>
        <w:t>Российской Федерации</w:t>
      </w:r>
      <w:r w:rsidRPr="00AD228C">
        <w:rPr>
          <w:rFonts w:ascii="Times New Roman" w:hAnsi="Times New Roman"/>
          <w:iCs/>
          <w:sz w:val="28"/>
          <w:szCs w:val="28"/>
        </w:rPr>
        <w:t xml:space="preserve"> и уполномоченным органом не принято решение об отказе в проведении этого аукциона по основаниям, предусмотренным </w:t>
      </w:r>
      <w:hyperlink r:id="rId24" w:anchor="block_39118" w:history="1">
        <w:r w:rsidRPr="00AD228C">
          <w:rPr>
            <w:rFonts w:ascii="Times New Roman" w:hAnsi="Times New Roman"/>
            <w:iCs/>
            <w:sz w:val="28"/>
            <w:szCs w:val="28"/>
          </w:rPr>
          <w:t>пунктом 8 статьи 39.11</w:t>
        </w:r>
      </w:hyperlink>
      <w:r w:rsidRPr="00AD228C">
        <w:rPr>
          <w:rFonts w:ascii="Times New Roman" w:hAnsi="Times New Roman"/>
          <w:iCs/>
          <w:sz w:val="28"/>
          <w:szCs w:val="28"/>
        </w:rPr>
        <w:t xml:space="preserve"> Земельного кодекса </w:t>
      </w:r>
      <w:r w:rsidRPr="00AD228C">
        <w:rPr>
          <w:rFonts w:ascii="Times New Roman" w:hAnsi="Times New Roman"/>
          <w:sz w:val="28"/>
          <w:szCs w:val="28"/>
        </w:rPr>
        <w:t>Российской Федерации</w:t>
      </w:r>
      <w:r w:rsidRPr="00AD228C">
        <w:rPr>
          <w:rFonts w:ascii="Times New Roman" w:hAnsi="Times New Roman"/>
          <w:iCs/>
          <w:sz w:val="28"/>
          <w:szCs w:val="28"/>
        </w:rPr>
        <w:t>;</w:t>
      </w:r>
    </w:p>
    <w:p w:rsidR="004D0A9D" w:rsidRPr="00AD228C" w:rsidRDefault="004D0A9D" w:rsidP="002E4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228C">
        <w:rPr>
          <w:rFonts w:ascii="Times New Roman" w:hAnsi="Times New Roman"/>
          <w:iCs/>
          <w:sz w:val="28"/>
          <w:szCs w:val="28"/>
        </w:rPr>
        <w:t xml:space="preserve">12) в отношении земельного участка, указанного в заявлении о его предоставлении, опубликовано и размещено в соответствии с </w:t>
      </w:r>
      <w:hyperlink r:id="rId25" w:anchor="block_391811" w:history="1">
        <w:r w:rsidRPr="00AD228C">
          <w:rPr>
            <w:rFonts w:ascii="Times New Roman" w:hAnsi="Times New Roman"/>
            <w:iCs/>
            <w:sz w:val="28"/>
            <w:szCs w:val="28"/>
          </w:rPr>
          <w:t>подпунктом 1 пункта 1 статьи 39.18</w:t>
        </w:r>
      </w:hyperlink>
      <w:r w:rsidRPr="00AD228C">
        <w:rPr>
          <w:rFonts w:ascii="Times New Roman" w:hAnsi="Times New Roman"/>
          <w:iCs/>
          <w:sz w:val="28"/>
          <w:szCs w:val="28"/>
        </w:rPr>
        <w:t xml:space="preserve"> Земельного кодекса </w:t>
      </w:r>
      <w:r w:rsidRPr="00AD228C">
        <w:rPr>
          <w:rFonts w:ascii="Times New Roman" w:hAnsi="Times New Roman"/>
          <w:sz w:val="28"/>
          <w:szCs w:val="28"/>
        </w:rPr>
        <w:t>Российской Федерации</w:t>
      </w:r>
      <w:r w:rsidRPr="00AD228C">
        <w:rPr>
          <w:rFonts w:ascii="Times New Roman" w:hAnsi="Times New Roman"/>
          <w:iCs/>
          <w:sz w:val="28"/>
          <w:szCs w:val="28"/>
        </w:rPr>
        <w:t xml:space="preserve">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4D0A9D" w:rsidRPr="00AD228C" w:rsidRDefault="004D0A9D" w:rsidP="002E4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228C">
        <w:rPr>
          <w:rFonts w:ascii="Times New Roman" w:hAnsi="Times New Roman"/>
          <w:iCs/>
          <w:sz w:val="28"/>
          <w:szCs w:val="28"/>
        </w:rPr>
        <w:t>13)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4D0A9D" w:rsidRPr="00AD228C" w:rsidRDefault="004D0A9D" w:rsidP="002E4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228C">
        <w:rPr>
          <w:rFonts w:ascii="Times New Roman" w:hAnsi="Times New Roman"/>
          <w:iCs/>
          <w:sz w:val="28"/>
          <w:szCs w:val="28"/>
        </w:rPr>
        <w:t xml:space="preserve">14)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26" w:anchor="block_3910210" w:history="1">
        <w:r w:rsidRPr="00AD228C">
          <w:rPr>
            <w:rFonts w:ascii="Times New Roman" w:hAnsi="Times New Roman"/>
            <w:iCs/>
            <w:sz w:val="28"/>
            <w:szCs w:val="28"/>
          </w:rPr>
          <w:t>подпунктом 10 пункта 2 статьи 39.10</w:t>
        </w:r>
      </w:hyperlink>
      <w:r w:rsidRPr="00AD228C">
        <w:rPr>
          <w:rFonts w:ascii="Times New Roman" w:hAnsi="Times New Roman"/>
          <w:iCs/>
          <w:sz w:val="28"/>
          <w:szCs w:val="28"/>
        </w:rPr>
        <w:t xml:space="preserve"> Земельного кодекса </w:t>
      </w:r>
      <w:r w:rsidRPr="00AD228C">
        <w:rPr>
          <w:rFonts w:ascii="Times New Roman" w:hAnsi="Times New Roman"/>
          <w:sz w:val="28"/>
          <w:szCs w:val="28"/>
        </w:rPr>
        <w:t>Российской Федерации</w:t>
      </w:r>
      <w:r w:rsidRPr="00AD228C">
        <w:rPr>
          <w:rFonts w:ascii="Times New Roman" w:hAnsi="Times New Roman"/>
          <w:iCs/>
          <w:sz w:val="28"/>
          <w:szCs w:val="28"/>
        </w:rPr>
        <w:t>;</w:t>
      </w:r>
    </w:p>
    <w:p w:rsidR="004D0A9D" w:rsidRPr="00AD228C" w:rsidRDefault="004D0A9D" w:rsidP="002E4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228C">
        <w:rPr>
          <w:rFonts w:ascii="Times New Roman" w:hAnsi="Times New Roman"/>
          <w:iCs/>
          <w:sz w:val="28"/>
          <w:szCs w:val="28"/>
        </w:rPr>
        <w:t>15)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4D0A9D" w:rsidRPr="00AD228C" w:rsidRDefault="004D0A9D" w:rsidP="002E4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228C">
        <w:rPr>
          <w:rFonts w:ascii="Times New Roman" w:hAnsi="Times New Roman"/>
          <w:iCs/>
          <w:sz w:val="28"/>
          <w:szCs w:val="28"/>
        </w:rPr>
        <w:t>16)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4D0A9D" w:rsidRPr="00AD228C" w:rsidRDefault="004D0A9D" w:rsidP="002E4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228C">
        <w:rPr>
          <w:rFonts w:ascii="Times New Roman" w:hAnsi="Times New Roman"/>
          <w:iCs/>
          <w:sz w:val="28"/>
          <w:szCs w:val="28"/>
        </w:rPr>
        <w:t>17)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Костромской области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4D0A9D" w:rsidRPr="00AD228C" w:rsidRDefault="004D0A9D" w:rsidP="002E4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228C">
        <w:rPr>
          <w:rFonts w:ascii="Times New Roman" w:hAnsi="Times New Roman"/>
          <w:iCs/>
          <w:sz w:val="28"/>
          <w:szCs w:val="28"/>
        </w:rPr>
        <w:t>18) предоставление земельного участка на заявленном виде прав не допускается;</w:t>
      </w:r>
    </w:p>
    <w:p w:rsidR="004D0A9D" w:rsidRPr="00AD228C" w:rsidRDefault="004D0A9D" w:rsidP="002E4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228C">
        <w:rPr>
          <w:rFonts w:ascii="Times New Roman" w:hAnsi="Times New Roman"/>
          <w:iCs/>
          <w:sz w:val="28"/>
          <w:szCs w:val="28"/>
        </w:rPr>
        <w:t>19)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4D0A9D" w:rsidRPr="00AD228C" w:rsidRDefault="004D0A9D" w:rsidP="002E4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228C">
        <w:rPr>
          <w:rFonts w:ascii="Times New Roman" w:hAnsi="Times New Roman"/>
          <w:iCs/>
          <w:sz w:val="28"/>
          <w:szCs w:val="28"/>
        </w:rPr>
        <w:t>20) указанный в заявлении о предоставлении земельного участка земельный участок не отнесен к определенной категории земель;</w:t>
      </w:r>
    </w:p>
    <w:p w:rsidR="004D0A9D" w:rsidRPr="00AD228C" w:rsidRDefault="004D0A9D" w:rsidP="002E4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228C">
        <w:rPr>
          <w:rFonts w:ascii="Times New Roman" w:hAnsi="Times New Roman"/>
          <w:iCs/>
          <w:sz w:val="28"/>
          <w:szCs w:val="28"/>
        </w:rPr>
        <w:t>21)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4D0A9D" w:rsidRPr="00AD228C" w:rsidRDefault="004D0A9D" w:rsidP="002E4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228C">
        <w:rPr>
          <w:rFonts w:ascii="Times New Roman" w:hAnsi="Times New Roman"/>
          <w:iCs/>
          <w:sz w:val="28"/>
          <w:szCs w:val="28"/>
        </w:rPr>
        <w:t>22)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4D0A9D" w:rsidRPr="00AD228C" w:rsidRDefault="004D0A9D" w:rsidP="002E4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228C">
        <w:rPr>
          <w:rFonts w:ascii="Times New Roman" w:hAnsi="Times New Roman"/>
          <w:iCs/>
          <w:sz w:val="28"/>
          <w:szCs w:val="28"/>
        </w:rPr>
        <w:t xml:space="preserve">23) границы земельного участка, указанного в заявлении о его предоставлении, подлежат уточнению в соответствии с </w:t>
      </w:r>
      <w:hyperlink r:id="rId27" w:anchor="block_2503" w:history="1">
        <w:r w:rsidRPr="00AD228C">
          <w:rPr>
            <w:rFonts w:ascii="Times New Roman" w:hAnsi="Times New Roman"/>
            <w:iCs/>
            <w:sz w:val="28"/>
            <w:szCs w:val="28"/>
          </w:rPr>
          <w:t>Федеральным законом</w:t>
        </w:r>
      </w:hyperlink>
      <w:r w:rsidRPr="00AD228C">
        <w:rPr>
          <w:rFonts w:ascii="Times New Roman" w:hAnsi="Times New Roman"/>
          <w:iCs/>
          <w:sz w:val="28"/>
          <w:szCs w:val="28"/>
        </w:rPr>
        <w:t xml:space="preserve"> от 13 июля 2015 года № 218-ФЗ «О государственной регистрации недвижимости»;</w:t>
      </w:r>
    </w:p>
    <w:p w:rsidR="004D0A9D" w:rsidRPr="00AD228C" w:rsidRDefault="004D0A9D" w:rsidP="002E4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228C">
        <w:rPr>
          <w:rFonts w:ascii="Times New Roman" w:hAnsi="Times New Roman"/>
          <w:iCs/>
          <w:sz w:val="28"/>
          <w:szCs w:val="28"/>
        </w:rPr>
        <w:t>24)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территории, в соответствии с которыми такой земельный участок образован, более чем на десять процентов.</w:t>
      </w:r>
    </w:p>
    <w:p w:rsidR="004D0A9D" w:rsidRPr="00AD228C" w:rsidRDefault="004D0A9D" w:rsidP="007B3E2C">
      <w:pPr>
        <w:pStyle w:val="1"/>
        <w:spacing w:line="240" w:lineRule="auto"/>
        <w:ind w:firstLine="709"/>
      </w:pPr>
      <w:r w:rsidRPr="00AD228C">
        <w:rPr>
          <w:color w:val="000000"/>
          <w:szCs w:val="28"/>
        </w:rPr>
        <w:t>17. Муниципальная</w:t>
      </w:r>
      <w:r w:rsidRPr="00AD228C">
        <w:t xml:space="preserve"> услуга предоставляется бесплатно. </w:t>
      </w:r>
    </w:p>
    <w:p w:rsidR="004D0A9D" w:rsidRPr="00AD228C" w:rsidRDefault="004D0A9D" w:rsidP="002E4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D228C">
        <w:rPr>
          <w:rFonts w:ascii="Times New Roman" w:hAnsi="Times New Roman"/>
          <w:sz w:val="28"/>
          <w:szCs w:val="28"/>
        </w:rPr>
        <w:t>18. Максимальный срок ожидания в очереди при подаче заявления о предоставлении муниципальной услуги составляет 15 минут.</w:t>
      </w:r>
    </w:p>
    <w:p w:rsidR="004D0A9D" w:rsidRPr="002E41A8" w:rsidRDefault="004D0A9D" w:rsidP="002E4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D228C">
        <w:rPr>
          <w:rFonts w:ascii="Times New Roman" w:hAnsi="Times New Roman"/>
          <w:sz w:val="28"/>
          <w:szCs w:val="28"/>
        </w:rPr>
        <w:t>19. Максимальный срок ожидания в очереди при получении</w:t>
      </w:r>
      <w:r>
        <w:rPr>
          <w:rFonts w:ascii="Times New Roman" w:hAnsi="Times New Roman"/>
          <w:sz w:val="28"/>
          <w:szCs w:val="28"/>
        </w:rPr>
        <w:t xml:space="preserve"> результата предоставления муниципальной услуги составляет 15 минут.</w:t>
      </w:r>
    </w:p>
    <w:p w:rsidR="004D0A9D" w:rsidRPr="00C3701D" w:rsidRDefault="004D0A9D" w:rsidP="00C37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1D">
        <w:rPr>
          <w:rFonts w:ascii="Times New Roman" w:hAnsi="Times New Roman"/>
          <w:sz w:val="28"/>
          <w:szCs w:val="28"/>
          <w:lang w:eastAsia="en-US"/>
        </w:rPr>
        <w:t xml:space="preserve">20. </w:t>
      </w:r>
      <w:r>
        <w:rPr>
          <w:rFonts w:ascii="Times New Roman" w:hAnsi="Times New Roman"/>
          <w:sz w:val="28"/>
          <w:szCs w:val="28"/>
          <w:lang w:eastAsia="en-US"/>
        </w:rPr>
        <w:t>С</w:t>
      </w:r>
      <w:r w:rsidRPr="00C3701D">
        <w:rPr>
          <w:rFonts w:ascii="Times New Roman" w:hAnsi="Times New Roman"/>
          <w:sz w:val="28"/>
          <w:szCs w:val="28"/>
        </w:rPr>
        <w:t xml:space="preserve">рок регистрации </w:t>
      </w:r>
      <w:r w:rsidRPr="00C3701D">
        <w:rPr>
          <w:rFonts w:ascii="Times New Roman" w:hAnsi="Times New Roman"/>
          <w:iCs/>
          <w:sz w:val="28"/>
          <w:szCs w:val="28"/>
        </w:rPr>
        <w:t>заявления</w:t>
      </w:r>
      <w:r w:rsidRPr="00C3701D">
        <w:rPr>
          <w:rFonts w:ascii="Times New Roman" w:hAnsi="Times New Roman"/>
          <w:sz w:val="28"/>
          <w:szCs w:val="28"/>
        </w:rPr>
        <w:t xml:space="preserve"> заявителя о предоставлении му</w:t>
      </w:r>
      <w:r>
        <w:rPr>
          <w:rFonts w:ascii="Times New Roman" w:hAnsi="Times New Roman"/>
          <w:sz w:val="28"/>
          <w:szCs w:val="28"/>
        </w:rPr>
        <w:t>ниципальной услуги составляет 10</w:t>
      </w:r>
      <w:r w:rsidRPr="00C3701D">
        <w:rPr>
          <w:rFonts w:ascii="Times New Roman" w:hAnsi="Times New Roman"/>
          <w:sz w:val="28"/>
          <w:szCs w:val="28"/>
        </w:rPr>
        <w:t xml:space="preserve"> минут.</w:t>
      </w:r>
    </w:p>
    <w:p w:rsidR="004D0A9D" w:rsidRPr="001263DE" w:rsidRDefault="004D0A9D" w:rsidP="001263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DD5">
        <w:rPr>
          <w:rFonts w:ascii="Times New Roman" w:hAnsi="Times New Roman"/>
          <w:sz w:val="28"/>
          <w:szCs w:val="28"/>
          <w:lang w:eastAsia="en-US"/>
        </w:rPr>
        <w:t>21</w:t>
      </w:r>
      <w:r w:rsidRPr="001263DE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1263DE">
        <w:rPr>
          <w:rFonts w:ascii="Times New Roman" w:hAnsi="Times New Roman"/>
          <w:sz w:val="28"/>
          <w:szCs w:val="28"/>
        </w:rPr>
        <w:t>Заявителям должна быть предоставлена возможность для предварительной записи на предоставление документов для получения муниципальной услуги и (или) для получения результата муниципальной услуги. Предварительная запись может осуществляться заявителем при личном обращении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администрацию Кадыйского района </w:t>
      </w:r>
      <w:r>
        <w:rPr>
          <w:rFonts w:ascii="Times New Roman" w:hAnsi="Times New Roman"/>
          <w:sz w:val="28"/>
          <w:szCs w:val="28"/>
        </w:rPr>
        <w:t>по телефону: (49442)3-40-03</w:t>
      </w:r>
      <w:r w:rsidRPr="001263D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или в МФЦ по телефону: (49442</w:t>
      </w:r>
      <w:r w:rsidRPr="00E14161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3-49-27</w:t>
      </w:r>
      <w:r w:rsidRPr="00E14161">
        <w:rPr>
          <w:rFonts w:ascii="Times New Roman" w:hAnsi="Times New Roman"/>
          <w:i/>
          <w:sz w:val="28"/>
          <w:szCs w:val="28"/>
        </w:rPr>
        <w:t>,</w:t>
      </w:r>
      <w:r w:rsidRPr="001263DE">
        <w:rPr>
          <w:rFonts w:ascii="Times New Roman" w:hAnsi="Times New Roman"/>
          <w:sz w:val="28"/>
          <w:szCs w:val="28"/>
        </w:rPr>
        <w:t xml:space="preserve"> а также посредством записи </w:t>
      </w:r>
      <w:r w:rsidRPr="001263DE">
        <w:rPr>
          <w:rFonts w:ascii="Times New Roman" w:hAnsi="Times New Roman"/>
          <w:color w:val="000000"/>
          <w:sz w:val="28"/>
          <w:szCs w:val="28"/>
        </w:rPr>
        <w:t xml:space="preserve">с использованием </w:t>
      </w:r>
      <w:r w:rsidRPr="001263DE">
        <w:rPr>
          <w:rFonts w:ascii="Times New Roman" w:hAnsi="Times New Roman"/>
          <w:sz w:val="28"/>
          <w:szCs w:val="28"/>
        </w:rPr>
        <w:t xml:space="preserve">региональной информационной системы «Единый </w:t>
      </w:r>
      <w:r w:rsidRPr="001263DE">
        <w:rPr>
          <w:rFonts w:ascii="Times New Roman" w:hAnsi="Times New Roman"/>
          <w:color w:val="000000"/>
          <w:sz w:val="28"/>
          <w:szCs w:val="28"/>
        </w:rPr>
        <w:t>портал Костромской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 (при наличии технической возможности)</w:t>
      </w:r>
      <w:r w:rsidRPr="001263DE">
        <w:rPr>
          <w:rFonts w:ascii="Times New Roman" w:hAnsi="Times New Roman"/>
          <w:color w:val="000000"/>
          <w:sz w:val="28"/>
          <w:szCs w:val="28"/>
        </w:rPr>
        <w:t>.</w:t>
      </w:r>
    </w:p>
    <w:p w:rsidR="004D0A9D" w:rsidRDefault="004D0A9D" w:rsidP="00B374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63DE">
        <w:rPr>
          <w:rFonts w:ascii="Times New Roman" w:hAnsi="Times New Roman"/>
          <w:sz w:val="28"/>
          <w:szCs w:val="28"/>
        </w:rPr>
        <w:t xml:space="preserve">При предварительной записи </w:t>
      </w:r>
      <w:r>
        <w:rPr>
          <w:rFonts w:ascii="Times New Roman" w:hAnsi="Times New Roman"/>
          <w:sz w:val="28"/>
          <w:szCs w:val="28"/>
        </w:rPr>
        <w:t xml:space="preserve">при обращении в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администрацию Кадыйского района </w:t>
      </w:r>
      <w:r w:rsidRPr="001263DE">
        <w:rPr>
          <w:rFonts w:ascii="Times New Roman" w:hAnsi="Times New Roman"/>
          <w:sz w:val="28"/>
          <w:szCs w:val="28"/>
        </w:rPr>
        <w:t>заявитель сообщает свои фамилию, имя, отчество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1263DE">
        <w:rPr>
          <w:rFonts w:ascii="Times New Roman" w:hAnsi="Times New Roman"/>
          <w:sz w:val="28"/>
          <w:szCs w:val="28"/>
        </w:rPr>
        <w:t xml:space="preserve">, адрес места жительства, контактный телефон и желаемые дату и время представления документов. 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носителях. Заявителю сообщается дата и время представления документов на получение муниципальной услуги и номер кабинета приема документов, в который следует обратиться, а также дата и время получения результата муниципальной услуги и номер кабинета выдачи результата муниципальной услуги, в который следует обратиться. В случае если заявителем используется возможность предварительной записи на представление документов для получения муниципальной услуги и (или) для получения  </w:t>
      </w:r>
      <w:r w:rsidRPr="00AD228C">
        <w:rPr>
          <w:rFonts w:ascii="Times New Roman" w:hAnsi="Times New Roman"/>
          <w:sz w:val="28"/>
          <w:szCs w:val="28"/>
        </w:rPr>
        <w:t xml:space="preserve">результата муниципальной услуги </w:t>
      </w:r>
      <w:r w:rsidRPr="00AD228C">
        <w:rPr>
          <w:rFonts w:ascii="Times New Roman" w:hAnsi="Times New Roman"/>
          <w:color w:val="000000"/>
          <w:sz w:val="28"/>
          <w:szCs w:val="28"/>
        </w:rPr>
        <w:t xml:space="preserve">с использованием </w:t>
      </w:r>
      <w:r w:rsidRPr="00AD228C">
        <w:rPr>
          <w:rFonts w:ascii="Times New Roman" w:hAnsi="Times New Roman"/>
          <w:sz w:val="28"/>
          <w:szCs w:val="28"/>
        </w:rPr>
        <w:t xml:space="preserve">региональной информационной системы «Единый </w:t>
      </w:r>
      <w:r w:rsidRPr="00AD228C">
        <w:rPr>
          <w:rFonts w:ascii="Times New Roman" w:hAnsi="Times New Roman"/>
          <w:color w:val="000000"/>
          <w:sz w:val="28"/>
          <w:szCs w:val="28"/>
        </w:rPr>
        <w:t xml:space="preserve">портал Костромской области» ему направляется уведомление о приближении даты подачи документов и (или) получения результата муниципальной услуги. </w:t>
      </w:r>
    </w:p>
    <w:p w:rsidR="004D0A9D" w:rsidRPr="008E65A2" w:rsidRDefault="004D0A9D" w:rsidP="00B374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E65A2">
        <w:rPr>
          <w:rFonts w:ascii="Times New Roman" w:hAnsi="Times New Roman"/>
          <w:i/>
          <w:color w:val="000000"/>
          <w:sz w:val="28"/>
          <w:szCs w:val="28"/>
        </w:rPr>
        <w:t>В случае если заявителем используется возможность предварительной записи через МФЦ, заявителю сообщается дата и время представления документов на получение муниципальной услуги, а также дата и время получения результата муниципальной услуги. Прием и выдача документов через МФЦ осуществляется с использованием электронной системы управления очередью.</w:t>
      </w:r>
    </w:p>
    <w:p w:rsidR="004D0A9D" w:rsidRDefault="004D0A9D" w:rsidP="00B37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341">
        <w:rPr>
          <w:rFonts w:ascii="Times New Roman" w:hAnsi="Times New Roman"/>
          <w:color w:val="000000"/>
          <w:sz w:val="28"/>
          <w:szCs w:val="28"/>
        </w:rPr>
        <w:t xml:space="preserve">22. </w:t>
      </w:r>
      <w:r w:rsidRPr="0025034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</w:t>
      </w:r>
      <w:r>
        <w:rPr>
          <w:rFonts w:ascii="Times New Roman" w:hAnsi="Times New Roman"/>
          <w:sz w:val="28"/>
          <w:szCs w:val="28"/>
        </w:rPr>
        <w:t xml:space="preserve"> соответствуют следующим требованиям:</w:t>
      </w:r>
    </w:p>
    <w:p w:rsidR="004D0A9D" w:rsidRDefault="004D0A9D" w:rsidP="00B37488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F29"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6C1F29">
        <w:rPr>
          <w:rFonts w:ascii="Times New Roman" w:hAnsi="Times New Roman"/>
          <w:sz w:val="28"/>
          <w:szCs w:val="28"/>
        </w:rPr>
        <w:t xml:space="preserve">дание, в котором непосредственно предоставляется муниципальная услуга, располагается с учетом транспортной доступности </w:t>
      </w:r>
      <w:r>
        <w:rPr>
          <w:rFonts w:ascii="Times New Roman" w:hAnsi="Times New Roman"/>
          <w:sz w:val="28"/>
          <w:szCs w:val="28"/>
        </w:rPr>
        <w:t xml:space="preserve">(время пути для граждан от остановок общественного транспорта составляет не более 15 минут пешком ходом) </w:t>
      </w:r>
      <w:r w:rsidRPr="006C1F29">
        <w:rPr>
          <w:rFonts w:ascii="Times New Roman" w:hAnsi="Times New Roman"/>
          <w:sz w:val="28"/>
          <w:szCs w:val="28"/>
        </w:rPr>
        <w:t>и  оборудовано отдельными входами для свободного</w:t>
      </w:r>
      <w:r>
        <w:rPr>
          <w:rFonts w:ascii="Times New Roman" w:hAnsi="Times New Roman"/>
          <w:sz w:val="28"/>
          <w:szCs w:val="28"/>
        </w:rPr>
        <w:t xml:space="preserve"> доступа заявителей в помещение;</w:t>
      </w:r>
    </w:p>
    <w:p w:rsidR="004D0A9D" w:rsidRDefault="004D0A9D" w:rsidP="00B37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9E2"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6009E2">
        <w:rPr>
          <w:rFonts w:ascii="Times New Roman" w:hAnsi="Times New Roman"/>
          <w:sz w:val="28"/>
          <w:szCs w:val="28"/>
        </w:rPr>
        <w:t>а территории, прилегающей к мест</w:t>
      </w:r>
      <w:r>
        <w:rPr>
          <w:rFonts w:ascii="Times New Roman" w:hAnsi="Times New Roman"/>
          <w:sz w:val="28"/>
          <w:szCs w:val="28"/>
        </w:rPr>
        <w:t>орасположению</w:t>
      </w:r>
      <w:r w:rsidRPr="00600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администрации Кадыйского района </w:t>
      </w:r>
      <w:r w:rsidRPr="008E65A2">
        <w:rPr>
          <w:rFonts w:ascii="Times New Roman" w:hAnsi="Times New Roman"/>
          <w:i/>
          <w:iCs/>
          <w:sz w:val="28"/>
          <w:szCs w:val="28"/>
        </w:rPr>
        <w:t>(МФЦ)</w:t>
      </w:r>
      <w:r>
        <w:rPr>
          <w:rFonts w:ascii="Times New Roman" w:hAnsi="Times New Roman"/>
          <w:iCs/>
          <w:sz w:val="28"/>
          <w:szCs w:val="28"/>
        </w:rPr>
        <w:t>,</w:t>
      </w:r>
      <w:r w:rsidRPr="006009E2">
        <w:rPr>
          <w:rFonts w:ascii="Times New Roman" w:hAnsi="Times New Roman"/>
          <w:sz w:val="28"/>
          <w:szCs w:val="28"/>
        </w:rPr>
        <w:t xml:space="preserve"> оборудуются места для парковки автотранспорт</w:t>
      </w:r>
      <w:r>
        <w:rPr>
          <w:rFonts w:ascii="Times New Roman" w:hAnsi="Times New Roman"/>
          <w:sz w:val="28"/>
          <w:szCs w:val="28"/>
        </w:rPr>
        <w:t>ных средств</w:t>
      </w:r>
      <w:r w:rsidRPr="006009E2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а стоянке должно быть н</w:t>
      </w:r>
      <w:r w:rsidRPr="006009E2">
        <w:rPr>
          <w:rFonts w:ascii="Times New Roman" w:hAnsi="Times New Roman"/>
          <w:sz w:val="28"/>
          <w:szCs w:val="28"/>
        </w:rPr>
        <w:t xml:space="preserve">е менее </w:t>
      </w:r>
      <w:r>
        <w:rPr>
          <w:rFonts w:ascii="Times New Roman" w:hAnsi="Times New Roman"/>
          <w:sz w:val="28"/>
          <w:szCs w:val="28"/>
        </w:rPr>
        <w:t xml:space="preserve">5 мест, из них не менее </w:t>
      </w:r>
      <w:r w:rsidRPr="006009E2">
        <w:rPr>
          <w:rFonts w:ascii="Times New Roman" w:hAnsi="Times New Roman"/>
          <w:sz w:val="28"/>
          <w:szCs w:val="28"/>
        </w:rPr>
        <w:t xml:space="preserve">10 процентов мест (но не менее одного места) </w:t>
      </w:r>
      <w:r>
        <w:rPr>
          <w:rFonts w:ascii="Times New Roman" w:hAnsi="Times New Roman"/>
          <w:sz w:val="28"/>
          <w:szCs w:val="28"/>
        </w:rPr>
        <w:t xml:space="preserve">– для парковки </w:t>
      </w:r>
      <w:r w:rsidRPr="006009E2">
        <w:rPr>
          <w:rFonts w:ascii="Times New Roman" w:hAnsi="Times New Roman"/>
          <w:sz w:val="28"/>
          <w:szCs w:val="28"/>
        </w:rPr>
        <w:t xml:space="preserve">специальных транспортных средств </w:t>
      </w:r>
      <w:r>
        <w:rPr>
          <w:rFonts w:ascii="Times New Roman" w:hAnsi="Times New Roman"/>
          <w:sz w:val="28"/>
          <w:szCs w:val="28"/>
        </w:rPr>
        <w:t>лиц с ограниченными возможностями передвижения</w:t>
      </w:r>
      <w:r w:rsidRPr="006009E2">
        <w:rPr>
          <w:rFonts w:ascii="Times New Roman" w:hAnsi="Times New Roman"/>
          <w:sz w:val="28"/>
          <w:szCs w:val="28"/>
        </w:rPr>
        <w:t>. Доступ заявителей к парково</w:t>
      </w:r>
      <w:r>
        <w:rPr>
          <w:rFonts w:ascii="Times New Roman" w:hAnsi="Times New Roman"/>
          <w:sz w:val="28"/>
          <w:szCs w:val="28"/>
        </w:rPr>
        <w:t>чным местам является бесплатным;</w:t>
      </w:r>
    </w:p>
    <w:p w:rsidR="004D0A9D" w:rsidRDefault="004D0A9D" w:rsidP="00B37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835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центральный</w:t>
      </w:r>
      <w:r w:rsidRPr="001C6835">
        <w:rPr>
          <w:rFonts w:ascii="Times New Roman" w:hAnsi="Times New Roman"/>
          <w:sz w:val="28"/>
          <w:szCs w:val="28"/>
        </w:rPr>
        <w:t xml:space="preserve"> вход в здани</w:t>
      </w:r>
      <w:r>
        <w:rPr>
          <w:rFonts w:ascii="Times New Roman" w:hAnsi="Times New Roman"/>
          <w:sz w:val="28"/>
          <w:szCs w:val="28"/>
        </w:rPr>
        <w:t>е</w:t>
      </w:r>
      <w:r w:rsidRPr="001C6835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е</w:t>
      </w:r>
      <w:r w:rsidRPr="001C6835">
        <w:rPr>
          <w:rFonts w:ascii="Times New Roman" w:hAnsi="Times New Roman"/>
          <w:sz w:val="28"/>
          <w:szCs w:val="28"/>
        </w:rPr>
        <w:t>н быть оборудован</w:t>
      </w:r>
      <w:r>
        <w:rPr>
          <w:rFonts w:ascii="Times New Roman" w:hAnsi="Times New Roman"/>
          <w:sz w:val="28"/>
          <w:szCs w:val="28"/>
        </w:rPr>
        <w:t xml:space="preserve"> информационной</w:t>
      </w:r>
      <w:r w:rsidRPr="001C6835">
        <w:rPr>
          <w:rFonts w:ascii="Times New Roman" w:hAnsi="Times New Roman"/>
          <w:sz w:val="28"/>
          <w:szCs w:val="28"/>
        </w:rPr>
        <w:t xml:space="preserve"> табличк</w:t>
      </w:r>
      <w:r>
        <w:rPr>
          <w:rFonts w:ascii="Times New Roman" w:hAnsi="Times New Roman"/>
          <w:sz w:val="28"/>
          <w:szCs w:val="28"/>
        </w:rPr>
        <w:t>ой</w:t>
      </w:r>
      <w:r w:rsidRPr="001C6835">
        <w:rPr>
          <w:rFonts w:ascii="Times New Roman" w:hAnsi="Times New Roman"/>
          <w:sz w:val="28"/>
          <w:szCs w:val="28"/>
        </w:rPr>
        <w:t xml:space="preserve"> (вывеск</w:t>
      </w:r>
      <w:r>
        <w:rPr>
          <w:rFonts w:ascii="Times New Roman" w:hAnsi="Times New Roman"/>
          <w:sz w:val="28"/>
          <w:szCs w:val="28"/>
        </w:rPr>
        <w:t>ой</w:t>
      </w:r>
      <w:r w:rsidRPr="001C6835">
        <w:rPr>
          <w:rFonts w:ascii="Times New Roman" w:hAnsi="Times New Roman"/>
          <w:sz w:val="28"/>
          <w:szCs w:val="28"/>
        </w:rPr>
        <w:t>), содержащ</w:t>
      </w:r>
      <w:r>
        <w:rPr>
          <w:rFonts w:ascii="Times New Roman" w:hAnsi="Times New Roman"/>
          <w:sz w:val="28"/>
          <w:szCs w:val="28"/>
        </w:rPr>
        <w:t>ей</w:t>
      </w:r>
      <w:r w:rsidRPr="001C6835">
        <w:rPr>
          <w:rFonts w:ascii="Times New Roman" w:hAnsi="Times New Roman"/>
          <w:sz w:val="28"/>
          <w:szCs w:val="28"/>
        </w:rPr>
        <w:t xml:space="preserve"> информацию о наименовании и графике работы</w:t>
      </w:r>
      <w:r>
        <w:rPr>
          <w:rFonts w:ascii="Times New Roman" w:hAnsi="Times New Roman"/>
          <w:sz w:val="28"/>
          <w:szCs w:val="28"/>
        </w:rPr>
        <w:t>;</w:t>
      </w:r>
    </w:p>
    <w:p w:rsidR="004D0A9D" w:rsidRPr="00B37488" w:rsidRDefault="004D0A9D" w:rsidP="00B37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488">
        <w:rPr>
          <w:rFonts w:ascii="Times New Roman" w:hAnsi="Times New Roman"/>
          <w:sz w:val="28"/>
          <w:szCs w:val="28"/>
        </w:rPr>
        <w:t xml:space="preserve">4) в целях создания условий доступности зданий, помещений, в которых предоставляется муниципальная услуга (далее – здания), и </w:t>
      </w:r>
      <w:r w:rsidRPr="008E65A2">
        <w:rPr>
          <w:rFonts w:ascii="Times New Roman" w:hAnsi="Times New Roman"/>
          <w:sz w:val="28"/>
          <w:szCs w:val="28"/>
        </w:rPr>
        <w:t>условий доступности муниципальной услуги инвалидам</w:t>
      </w:r>
      <w:r w:rsidRPr="008E65A2">
        <w:rPr>
          <w:rFonts w:ascii="Times New Roman" w:hAnsi="Times New Roman"/>
          <w:color w:val="1F497D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администрация Кадыйского  района </w:t>
      </w:r>
      <w:r w:rsidRPr="008E65A2">
        <w:rPr>
          <w:rFonts w:ascii="Times New Roman" w:hAnsi="Times New Roman"/>
          <w:i/>
          <w:sz w:val="28"/>
          <w:szCs w:val="28"/>
        </w:rPr>
        <w:t>(МФЦ)</w:t>
      </w:r>
      <w:r w:rsidRPr="00B37488">
        <w:rPr>
          <w:rFonts w:ascii="Times New Roman" w:hAnsi="Times New Roman"/>
          <w:sz w:val="28"/>
          <w:szCs w:val="28"/>
        </w:rPr>
        <w:t xml:space="preserve"> обеспечивает:</w:t>
      </w:r>
    </w:p>
    <w:p w:rsidR="004D0A9D" w:rsidRPr="00B37488" w:rsidRDefault="004D0A9D" w:rsidP="00B374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488">
        <w:rPr>
          <w:rFonts w:ascii="Times New Roman" w:hAnsi="Times New Roman"/>
          <w:sz w:val="28"/>
          <w:szCs w:val="28"/>
        </w:rPr>
        <w:t>условия для беспрепятственного доступа к зданиям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B37488">
        <w:rPr>
          <w:rFonts w:ascii="Times New Roman" w:hAnsi="Times New Roman"/>
          <w:sz w:val="28"/>
          <w:szCs w:val="28"/>
        </w:rPr>
        <w:t>, а также для беспрепятственного пользования средствами связи и информации;</w:t>
      </w:r>
    </w:p>
    <w:p w:rsidR="004D0A9D" w:rsidRPr="00B37488" w:rsidRDefault="004D0A9D" w:rsidP="00B374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488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4D0A9D" w:rsidRPr="00B37488" w:rsidRDefault="004D0A9D" w:rsidP="00B374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488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4D0A9D" w:rsidRPr="00B37488" w:rsidRDefault="004D0A9D" w:rsidP="00B374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488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к услугам с учетом ограничений их жизнедеятельности;</w:t>
      </w:r>
    </w:p>
    <w:p w:rsidR="004D0A9D" w:rsidRPr="00B37488" w:rsidRDefault="004D0A9D" w:rsidP="00B374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488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r w:rsidRPr="00B37488">
        <w:rPr>
          <w:rFonts w:ascii="Times New Roman" w:hAnsi="Times New Roman"/>
          <w:color w:val="000000"/>
          <w:sz w:val="28"/>
          <w:szCs w:val="28"/>
        </w:rPr>
        <w:t>тифлосурдопереводчика;</w:t>
      </w:r>
    </w:p>
    <w:p w:rsidR="004D0A9D" w:rsidRPr="00161B1B" w:rsidRDefault="004D0A9D" w:rsidP="00B3748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B1B">
        <w:rPr>
          <w:rFonts w:ascii="Times New Roman" w:hAnsi="Times New Roman"/>
          <w:color w:val="000000"/>
          <w:sz w:val="28"/>
          <w:szCs w:val="28"/>
        </w:rPr>
        <w:t xml:space="preserve">допуск в здания собаки-проводника при наличии документа, подтверждающего ее специальное обучение и выдаваемого по </w:t>
      </w:r>
      <w:hyperlink r:id="rId28" w:history="1">
        <w:r w:rsidRPr="00161B1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форме</w:t>
        </w:r>
      </w:hyperlink>
      <w:r w:rsidRPr="00161B1B">
        <w:rPr>
          <w:rFonts w:ascii="Times New Roman" w:hAnsi="Times New Roman"/>
          <w:color w:val="000000"/>
          <w:sz w:val="28"/>
          <w:szCs w:val="28"/>
        </w:rPr>
        <w:t xml:space="preserve"> и в </w:t>
      </w:r>
      <w:hyperlink r:id="rId29" w:history="1">
        <w:r w:rsidRPr="00161B1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порядке</w:t>
        </w:r>
      </w:hyperlink>
      <w:r w:rsidRPr="00161B1B">
        <w:rPr>
          <w:rFonts w:ascii="Times New Roman" w:hAnsi="Times New Roman"/>
          <w:color w:val="000000"/>
          <w:sz w:val="28"/>
          <w:szCs w:val="28"/>
        </w:rPr>
        <w:t>, которые определяются федеральным</w:t>
      </w:r>
      <w:r w:rsidRPr="00161B1B">
        <w:rPr>
          <w:rFonts w:ascii="Times New Roman" w:hAnsi="Times New Roman"/>
          <w:sz w:val="28"/>
          <w:szCs w:val="28"/>
        </w:rPr>
        <w:t xml:space="preserve">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D0A9D" w:rsidRPr="00181F7B" w:rsidRDefault="004D0A9D" w:rsidP="00181F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F7B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</w:t>
      </w:r>
      <w:r>
        <w:rPr>
          <w:rFonts w:ascii="Times New Roman" w:hAnsi="Times New Roman"/>
          <w:sz w:val="28"/>
          <w:szCs w:val="28"/>
        </w:rPr>
        <w:t xml:space="preserve"> услуг наравне с другими лицами.</w:t>
      </w:r>
    </w:p>
    <w:p w:rsidR="004D0A9D" w:rsidRPr="00A70FAF" w:rsidRDefault="004D0A9D" w:rsidP="00A70FAF">
      <w:pPr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/>
          <w:sz w:val="28"/>
          <w:szCs w:val="28"/>
        </w:rPr>
      </w:pPr>
      <w:r w:rsidRPr="00A70FAF">
        <w:rPr>
          <w:rFonts w:ascii="Times New Roman" w:hAnsi="Times New Roman"/>
          <w:sz w:val="28"/>
          <w:szCs w:val="28"/>
        </w:rPr>
        <w:t xml:space="preserve">В случаях, если существующие </w:t>
      </w:r>
      <w:r>
        <w:rPr>
          <w:rFonts w:ascii="Times New Roman" w:hAnsi="Times New Roman"/>
          <w:sz w:val="28"/>
          <w:szCs w:val="28"/>
        </w:rPr>
        <w:t>здания</w:t>
      </w:r>
      <w:r w:rsidRPr="00A70FAF">
        <w:rPr>
          <w:rFonts w:ascii="Times New Roman" w:hAnsi="Times New Roman"/>
          <w:sz w:val="28"/>
          <w:szCs w:val="28"/>
        </w:rPr>
        <w:t xml:space="preserve"> невозможно полностью приспособить с учетом потребностей инвалидов, собственники этих </w:t>
      </w:r>
      <w:r>
        <w:rPr>
          <w:rFonts w:ascii="Times New Roman" w:hAnsi="Times New Roman"/>
          <w:sz w:val="28"/>
          <w:szCs w:val="28"/>
        </w:rPr>
        <w:t>зданий</w:t>
      </w:r>
      <w:r w:rsidRPr="00A70FAF">
        <w:rPr>
          <w:rFonts w:ascii="Times New Roman" w:hAnsi="Times New Roman"/>
          <w:sz w:val="28"/>
          <w:szCs w:val="28"/>
        </w:rPr>
        <w:t xml:space="preserve"> до их реконструкции или капитального ремонта должны принимать согласованные с одним из общественных объединений 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FAF">
        <w:rPr>
          <w:rFonts w:ascii="Times New Roman" w:hAnsi="Times New Roman"/>
          <w:sz w:val="28"/>
          <w:szCs w:val="28"/>
        </w:rPr>
        <w:t>меры для обеспечения доступа инвалидов к месту предоставления муниципальной услуги либо, когда это возможно, обеспечить предоставление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A70FAF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A70FAF">
        <w:rPr>
          <w:rFonts w:ascii="Times New Roman" w:hAnsi="Times New Roman"/>
          <w:sz w:val="28"/>
          <w:szCs w:val="28"/>
        </w:rPr>
        <w:t xml:space="preserve"> по месту жительства инвалида или в дистанционном режиме.</w:t>
      </w:r>
    </w:p>
    <w:p w:rsidR="004D0A9D" w:rsidRPr="003929A7" w:rsidRDefault="004D0A9D" w:rsidP="003929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9A7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м</w:t>
      </w:r>
      <w:r w:rsidRPr="003929A7">
        <w:rPr>
          <w:rFonts w:ascii="Times New Roman" w:hAnsi="Times New Roman"/>
          <w:color w:val="000000"/>
          <w:sz w:val="28"/>
          <w:szCs w:val="28"/>
        </w:rPr>
        <w:t>еста ожидания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в очереди на предоставление или получении документов комфортные</w:t>
      </w:r>
      <w:r w:rsidRPr="003929A7">
        <w:rPr>
          <w:rFonts w:ascii="Times New Roman" w:hAnsi="Times New Roman"/>
          <w:color w:val="000000"/>
          <w:sz w:val="28"/>
          <w:szCs w:val="28"/>
        </w:rPr>
        <w:t xml:space="preserve"> для граждан, оборудованы стульями (кресельными секциями, скамьями), местами общественного пользования;</w:t>
      </w:r>
    </w:p>
    <w:p w:rsidR="004D0A9D" w:rsidRDefault="004D0A9D" w:rsidP="00392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9A7">
        <w:rPr>
          <w:rFonts w:ascii="Times New Roman" w:hAnsi="Times New Roman"/>
          <w:color w:val="000000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>помещения</w:t>
      </w:r>
      <w:r w:rsidRPr="003929A7">
        <w:rPr>
          <w:rFonts w:ascii="Times New Roman" w:hAnsi="Times New Roman"/>
          <w:sz w:val="28"/>
          <w:szCs w:val="28"/>
        </w:rPr>
        <w:t xml:space="preserve"> приема </w:t>
      </w:r>
      <w:r>
        <w:rPr>
          <w:rFonts w:ascii="Times New Roman" w:hAnsi="Times New Roman"/>
          <w:sz w:val="28"/>
          <w:szCs w:val="28"/>
        </w:rPr>
        <w:t>граждан</w:t>
      </w:r>
      <w:r w:rsidRPr="003929A7">
        <w:rPr>
          <w:rFonts w:ascii="Times New Roman" w:hAnsi="Times New Roman"/>
          <w:sz w:val="28"/>
          <w:szCs w:val="28"/>
        </w:rPr>
        <w:t xml:space="preserve"> оборудованы информационными табличками с указанием:</w:t>
      </w:r>
    </w:p>
    <w:p w:rsidR="004D0A9D" w:rsidRDefault="004D0A9D" w:rsidP="003929A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Наименования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отдела по экономике 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D0A9D" w:rsidRPr="003929A7" w:rsidRDefault="004D0A9D" w:rsidP="00392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9A7">
        <w:rPr>
          <w:rFonts w:ascii="Times New Roman" w:hAnsi="Times New Roman"/>
          <w:sz w:val="28"/>
          <w:szCs w:val="28"/>
        </w:rPr>
        <w:t xml:space="preserve">номера </w:t>
      </w:r>
      <w:r>
        <w:rPr>
          <w:rFonts w:ascii="Times New Roman" w:hAnsi="Times New Roman"/>
          <w:sz w:val="28"/>
          <w:szCs w:val="28"/>
        </w:rPr>
        <w:t>помещения</w:t>
      </w:r>
      <w:r w:rsidRPr="003929A7">
        <w:rPr>
          <w:rFonts w:ascii="Times New Roman" w:hAnsi="Times New Roman"/>
          <w:sz w:val="28"/>
          <w:szCs w:val="28"/>
        </w:rPr>
        <w:t>;</w:t>
      </w:r>
    </w:p>
    <w:p w:rsidR="004D0A9D" w:rsidRPr="003929A7" w:rsidRDefault="004D0A9D" w:rsidP="00392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9A7">
        <w:rPr>
          <w:rFonts w:ascii="Times New Roman" w:hAnsi="Times New Roman"/>
          <w:sz w:val="28"/>
          <w:szCs w:val="28"/>
        </w:rPr>
        <w:t>фамилии, имени, отчества и должности специалиста;</w:t>
      </w:r>
    </w:p>
    <w:p w:rsidR="004D0A9D" w:rsidRDefault="004D0A9D" w:rsidP="00392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технического перерыва (при наличии);</w:t>
      </w:r>
    </w:p>
    <w:p w:rsidR="004D0A9D" w:rsidRDefault="004D0A9D" w:rsidP="00392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прием граждан осуществляется в специально выделенных для этих целей помещениях, включающих в себя места для заполнения документов и информирования граждан;</w:t>
      </w:r>
    </w:p>
    <w:p w:rsidR="004D0A9D" w:rsidRPr="00741119" w:rsidRDefault="004D0A9D" w:rsidP="00741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помещения соответствуют установленным санитарно-</w:t>
      </w:r>
      <w:r w:rsidRPr="00741119">
        <w:rPr>
          <w:rFonts w:ascii="Times New Roman" w:hAnsi="Times New Roman"/>
          <w:sz w:val="28"/>
          <w:szCs w:val="28"/>
        </w:rPr>
        <w:t>эпидемиологическим правилам и оборудованы средствами пожаротушения и оповещения о возникновении чрезвычайной ситуации;</w:t>
      </w:r>
    </w:p>
    <w:p w:rsidR="004D0A9D" w:rsidRPr="00741119" w:rsidRDefault="004D0A9D" w:rsidP="007411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119">
        <w:rPr>
          <w:rFonts w:ascii="Times New Roman" w:hAnsi="Times New Roman"/>
          <w:color w:val="000000"/>
          <w:sz w:val="28"/>
          <w:szCs w:val="28"/>
        </w:rPr>
        <w:t>9)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 (при наличии технической возможности);</w:t>
      </w:r>
    </w:p>
    <w:p w:rsidR="004D0A9D" w:rsidRPr="00741119" w:rsidRDefault="004D0A9D" w:rsidP="00741119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119">
        <w:rPr>
          <w:rFonts w:ascii="Times New Roman" w:hAnsi="Times New Roman"/>
          <w:color w:val="000000"/>
          <w:sz w:val="28"/>
          <w:szCs w:val="28"/>
        </w:rPr>
        <w:t xml:space="preserve">10)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741119">
        <w:rPr>
          <w:rFonts w:ascii="Times New Roman" w:hAnsi="Times New Roman"/>
          <w:color w:val="000000"/>
          <w:sz w:val="28"/>
          <w:szCs w:val="28"/>
        </w:rPr>
        <w:t>а информационных стендах размещается следующая информация:</w:t>
      </w:r>
    </w:p>
    <w:p w:rsidR="004D0A9D" w:rsidRPr="00741119" w:rsidRDefault="004D0A9D" w:rsidP="007411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119">
        <w:rPr>
          <w:rFonts w:ascii="Times New Roman" w:hAnsi="Times New Roman"/>
          <w:sz w:val="28"/>
          <w:szCs w:val="28"/>
        </w:rPr>
        <w:t>информация о месте нахождения и графике работы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администрации Кадыйского района</w:t>
      </w:r>
      <w:r w:rsidRPr="0037245A">
        <w:rPr>
          <w:rFonts w:ascii="Times New Roman" w:hAnsi="Times New Roman"/>
          <w:i/>
          <w:sz w:val="28"/>
          <w:szCs w:val="28"/>
        </w:rPr>
        <w:t>, а также МФЦ</w:t>
      </w:r>
      <w:r w:rsidRPr="00741119">
        <w:rPr>
          <w:rFonts w:ascii="Times New Roman" w:hAnsi="Times New Roman"/>
          <w:sz w:val="28"/>
          <w:szCs w:val="28"/>
        </w:rPr>
        <w:t>;</w:t>
      </w:r>
    </w:p>
    <w:p w:rsidR="004D0A9D" w:rsidRPr="00741119" w:rsidRDefault="004D0A9D" w:rsidP="007411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119">
        <w:rPr>
          <w:rFonts w:ascii="Times New Roman" w:hAnsi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администрации Кадыйского района</w:t>
      </w:r>
      <w:r w:rsidRPr="0037245A">
        <w:rPr>
          <w:rFonts w:ascii="Times New Roman" w:hAnsi="Times New Roman"/>
          <w:i/>
          <w:color w:val="000000"/>
          <w:sz w:val="28"/>
          <w:szCs w:val="28"/>
        </w:rPr>
        <w:t>(МФЦ)</w:t>
      </w:r>
      <w:r w:rsidRPr="0037245A">
        <w:rPr>
          <w:rFonts w:ascii="Times New Roman" w:hAnsi="Times New Roman"/>
          <w:i/>
          <w:sz w:val="28"/>
          <w:szCs w:val="28"/>
        </w:rPr>
        <w:t>,</w:t>
      </w:r>
      <w:r w:rsidRPr="00741119">
        <w:rPr>
          <w:rFonts w:ascii="Times New Roman" w:hAnsi="Times New Roman"/>
          <w:sz w:val="28"/>
          <w:szCs w:val="28"/>
        </w:rPr>
        <w:t xml:space="preserve"> в том числе номер телефона-автоинформатора</w:t>
      </w:r>
      <w:r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741119">
        <w:rPr>
          <w:rFonts w:ascii="Times New Roman" w:hAnsi="Times New Roman"/>
          <w:sz w:val="28"/>
          <w:szCs w:val="28"/>
        </w:rPr>
        <w:t>;</w:t>
      </w:r>
    </w:p>
    <w:p w:rsidR="004D0A9D" w:rsidRPr="00293A86" w:rsidRDefault="004D0A9D" w:rsidP="007411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119">
        <w:rPr>
          <w:rFonts w:ascii="Times New Roman" w:hAnsi="Times New Roman"/>
          <w:sz w:val="28"/>
          <w:szCs w:val="28"/>
        </w:rPr>
        <w:t xml:space="preserve">адрес официального </w:t>
      </w:r>
      <w:r w:rsidRPr="00293A86">
        <w:rPr>
          <w:rFonts w:ascii="Times New Roman" w:hAnsi="Times New Roman"/>
          <w:sz w:val="28"/>
          <w:szCs w:val="28"/>
        </w:rPr>
        <w:t>сайта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администрации Кадыйского района</w:t>
      </w:r>
      <w:r w:rsidRPr="00293A86">
        <w:rPr>
          <w:rFonts w:ascii="Times New Roman" w:hAnsi="Times New Roman"/>
          <w:sz w:val="28"/>
          <w:szCs w:val="28"/>
        </w:rPr>
        <w:t>, в сети Интернет,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почты;</w:t>
      </w:r>
    </w:p>
    <w:p w:rsidR="004D0A9D" w:rsidRPr="00293A86" w:rsidRDefault="004D0A9D" w:rsidP="007411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A86">
        <w:rPr>
          <w:rFonts w:ascii="Times New Roman" w:hAnsi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региональной информационной системы «Единый </w:t>
      </w:r>
      <w:r w:rsidRPr="00293A86">
        <w:rPr>
          <w:rFonts w:ascii="Times New Roman" w:hAnsi="Times New Roman"/>
          <w:color w:val="000000"/>
          <w:sz w:val="28"/>
          <w:szCs w:val="28"/>
        </w:rPr>
        <w:t>портал Костромской области»</w:t>
      </w:r>
      <w:r w:rsidRPr="00293A86">
        <w:rPr>
          <w:rFonts w:ascii="Times New Roman" w:hAnsi="Times New Roman"/>
          <w:sz w:val="28"/>
          <w:szCs w:val="28"/>
        </w:rPr>
        <w:t>.</w:t>
      </w:r>
    </w:p>
    <w:p w:rsidR="004D0A9D" w:rsidRPr="00741119" w:rsidRDefault="004D0A9D" w:rsidP="00741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A86">
        <w:rPr>
          <w:rFonts w:ascii="Times New Roman" w:hAnsi="Times New Roman"/>
          <w:sz w:val="28"/>
          <w:szCs w:val="28"/>
        </w:rPr>
        <w:t>Размещаемая на стендах информация должна быть доступна инвалидам и лицам с ограниченными возможностями</w:t>
      </w:r>
      <w:r w:rsidRPr="00741119">
        <w:rPr>
          <w:rFonts w:ascii="Times New Roman" w:hAnsi="Times New Roman"/>
          <w:sz w:val="28"/>
          <w:szCs w:val="28"/>
        </w:rPr>
        <w:t xml:space="preserve"> наравне с другими лицами.</w:t>
      </w:r>
    </w:p>
    <w:p w:rsidR="004D0A9D" w:rsidRPr="009E43CA" w:rsidRDefault="004D0A9D" w:rsidP="009E4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3CA">
        <w:rPr>
          <w:rFonts w:ascii="Times New Roman" w:hAnsi="Times New Roman"/>
          <w:color w:val="000000"/>
          <w:sz w:val="28"/>
          <w:szCs w:val="28"/>
        </w:rPr>
        <w:t xml:space="preserve">23. </w:t>
      </w:r>
      <w:r w:rsidRPr="009E43CA">
        <w:rPr>
          <w:rFonts w:ascii="Times New Roman" w:hAnsi="Times New Roman"/>
          <w:sz w:val="28"/>
          <w:szCs w:val="28"/>
        </w:rPr>
        <w:t xml:space="preserve">Показатели доступности </w:t>
      </w:r>
      <w:r>
        <w:rPr>
          <w:rFonts w:ascii="Times New Roman" w:hAnsi="Times New Roman"/>
          <w:sz w:val="28"/>
          <w:szCs w:val="28"/>
        </w:rPr>
        <w:t xml:space="preserve">и качества предоставления </w:t>
      </w:r>
      <w:r w:rsidRPr="009E43CA">
        <w:rPr>
          <w:rFonts w:ascii="Times New Roman" w:hAnsi="Times New Roman"/>
          <w:sz w:val="28"/>
          <w:szCs w:val="28"/>
        </w:rPr>
        <w:t>муниципальной услуги:</w:t>
      </w:r>
    </w:p>
    <w:p w:rsidR="004D0A9D" w:rsidRDefault="004D0A9D" w:rsidP="009E4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3CA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для получения </w:t>
      </w:r>
      <w:r w:rsidRPr="009E43CA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заявитель обращается в администрацию Кадыйского района </w:t>
      </w:r>
      <w:r w:rsidRPr="0037245A">
        <w:rPr>
          <w:rFonts w:ascii="Times New Roman" w:hAnsi="Times New Roman"/>
          <w:i/>
          <w:sz w:val="28"/>
          <w:szCs w:val="28"/>
        </w:rPr>
        <w:t xml:space="preserve">или МФЦ </w:t>
      </w:r>
      <w:r>
        <w:rPr>
          <w:rFonts w:ascii="Times New Roman" w:hAnsi="Times New Roman"/>
          <w:sz w:val="28"/>
          <w:szCs w:val="28"/>
        </w:rPr>
        <w:t>не более двух раз.</w:t>
      </w:r>
    </w:p>
    <w:p w:rsidR="004D0A9D" w:rsidRPr="009E43CA" w:rsidRDefault="004D0A9D" w:rsidP="009E43CA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9E43CA">
        <w:rPr>
          <w:rFonts w:ascii="Times New Roman" w:hAnsi="Times New Roman"/>
          <w:color w:val="000000"/>
          <w:sz w:val="28"/>
          <w:szCs w:val="28"/>
        </w:rPr>
        <w:t>ремя</w:t>
      </w:r>
      <w:r w:rsidRPr="009E43CA">
        <w:rPr>
          <w:rFonts w:ascii="Times New Roman" w:hAnsi="Times New Roman"/>
          <w:sz w:val="28"/>
          <w:szCs w:val="28"/>
        </w:rPr>
        <w:t xml:space="preserve"> общения с должностными лицами при предоставлении муниципальной услуги не должно превышать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9E43CA">
        <w:rPr>
          <w:rFonts w:ascii="Times New Roman" w:hAnsi="Times New Roman"/>
          <w:sz w:val="28"/>
          <w:szCs w:val="28"/>
        </w:rPr>
        <w:t>минут;</w:t>
      </w:r>
    </w:p>
    <w:p w:rsidR="004D0A9D" w:rsidRDefault="004D0A9D" w:rsidP="009E4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E43CA">
        <w:rPr>
          <w:rFonts w:ascii="Times New Roman" w:hAnsi="Times New Roman"/>
          <w:sz w:val="28"/>
          <w:szCs w:val="28"/>
        </w:rPr>
        <w:t xml:space="preserve">) предоставление муниципальной услуги может осуществляться в электронном виде с использованием региональной информационной системы «Единый </w:t>
      </w:r>
      <w:r w:rsidRPr="009E43CA">
        <w:rPr>
          <w:rFonts w:ascii="Times New Roman" w:hAnsi="Times New Roman"/>
          <w:color w:val="000000"/>
          <w:sz w:val="28"/>
          <w:szCs w:val="28"/>
        </w:rPr>
        <w:t>портал Костромской области»</w:t>
      </w:r>
      <w:r w:rsidRPr="009E43CA">
        <w:rPr>
          <w:rFonts w:ascii="Times New Roman" w:hAnsi="Times New Roman"/>
          <w:sz w:val="28"/>
          <w:szCs w:val="28"/>
        </w:rPr>
        <w:t>;</w:t>
      </w:r>
    </w:p>
    <w:p w:rsidR="004D0A9D" w:rsidRDefault="004D0A9D" w:rsidP="009E4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заявителю предоставляется информация о ходе предоставления муниципальной услуги;</w:t>
      </w:r>
    </w:p>
    <w:p w:rsidR="004D0A9D" w:rsidRPr="0037245A" w:rsidRDefault="004D0A9D" w:rsidP="00372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Pr="00AA023F">
        <w:rPr>
          <w:rFonts w:ascii="Times New Roman" w:hAnsi="Times New Roman"/>
          <w:i/>
          <w:sz w:val="28"/>
          <w:szCs w:val="28"/>
        </w:rPr>
        <w:t>) предоставление муниципальной услуги может также осуществляться по принципу «одного окна», в соответствии с которым муниципальная услуга предоставляется после однократного обращения заявителя с соответствующим запросом, а взаимодействие с органами, участвующими в предоставлении муниципальной услуги, осуществляется без участия заявителя, в соответствии с нормативными правовыми актами и</w:t>
      </w:r>
      <w:r>
        <w:rPr>
          <w:rFonts w:ascii="Times New Roman" w:hAnsi="Times New Roman"/>
          <w:i/>
          <w:sz w:val="28"/>
          <w:szCs w:val="28"/>
        </w:rPr>
        <w:t xml:space="preserve"> соглашениями о взаимодействии.</w:t>
      </w:r>
    </w:p>
    <w:p w:rsidR="004D0A9D" w:rsidRPr="00293A86" w:rsidRDefault="004D0A9D" w:rsidP="009E4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сведений информация о ходе предоставления </w:t>
      </w:r>
      <w:r w:rsidRPr="00293A86">
        <w:rPr>
          <w:rFonts w:ascii="Times New Roman" w:hAnsi="Times New Roman"/>
          <w:sz w:val="28"/>
          <w:szCs w:val="28"/>
        </w:rPr>
        <w:t>муниципальной услуги:</w:t>
      </w:r>
    </w:p>
    <w:p w:rsidR="004D0A9D" w:rsidRPr="00293A86" w:rsidRDefault="004D0A9D" w:rsidP="009E4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A86">
        <w:rPr>
          <w:rFonts w:ascii="Times New Roman" w:hAnsi="Times New Roman"/>
          <w:sz w:val="28"/>
          <w:szCs w:val="28"/>
        </w:rPr>
        <w:t xml:space="preserve">при личном обращении заявителем указывается (называется) дата и регистрационный номер заявления, обозначенный в расписке о приеме документов, полученной от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администрации Кадыйского района </w:t>
      </w:r>
      <w:r w:rsidRPr="00293A86">
        <w:rPr>
          <w:rFonts w:ascii="Times New Roman" w:hAnsi="Times New Roman"/>
          <w:i/>
          <w:sz w:val="28"/>
          <w:szCs w:val="28"/>
        </w:rPr>
        <w:t>(МФЦ)</w:t>
      </w:r>
      <w:r w:rsidRPr="00293A86">
        <w:rPr>
          <w:rFonts w:ascii="Times New Roman" w:hAnsi="Times New Roman"/>
          <w:sz w:val="28"/>
          <w:szCs w:val="28"/>
        </w:rPr>
        <w:t xml:space="preserve"> при подаче документов;</w:t>
      </w:r>
    </w:p>
    <w:p w:rsidR="004D0A9D" w:rsidRPr="00293A86" w:rsidRDefault="004D0A9D" w:rsidP="009E4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A86">
        <w:rPr>
          <w:rFonts w:ascii="Times New Roman" w:hAnsi="Times New Roman"/>
          <w:sz w:val="28"/>
          <w:szCs w:val="28"/>
        </w:rPr>
        <w:t xml:space="preserve">при обращении через региональную информационную систему «Единый </w:t>
      </w:r>
      <w:r w:rsidRPr="00293A86">
        <w:rPr>
          <w:rFonts w:ascii="Times New Roman" w:hAnsi="Times New Roman"/>
          <w:color w:val="000000"/>
          <w:sz w:val="28"/>
          <w:szCs w:val="28"/>
        </w:rPr>
        <w:t xml:space="preserve">портал Костромской области» </w:t>
      </w:r>
      <w:r w:rsidRPr="00293A86">
        <w:rPr>
          <w:rFonts w:ascii="Times New Roman" w:hAnsi="Times New Roman"/>
          <w:sz w:val="28"/>
          <w:szCs w:val="28"/>
        </w:rPr>
        <w:t>запрос и документы представляются заявителем по электронным каналам связи после прохождения процедур авторизации. Информирование о предоставлении муниципальной услуги в данном случае осуществляется путем направления соответствующего статуса услуги.</w:t>
      </w:r>
    </w:p>
    <w:p w:rsidR="004D0A9D" w:rsidRPr="00293A86" w:rsidRDefault="004D0A9D" w:rsidP="009E4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93A86">
        <w:rPr>
          <w:rFonts w:ascii="Times New Roman" w:hAnsi="Times New Roman"/>
          <w:i/>
          <w:sz w:val="28"/>
          <w:szCs w:val="28"/>
        </w:rPr>
        <w:t>24. При предоставлении муниципальной услуги в МФЦ специалистами МФЦ могут в  соответствии с административным регламентом осуществляются следующие функции:</w:t>
      </w:r>
    </w:p>
    <w:p w:rsidR="004D0A9D" w:rsidRPr="00AA023F" w:rsidRDefault="004D0A9D" w:rsidP="009E4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93A86">
        <w:rPr>
          <w:rFonts w:ascii="Times New Roman" w:hAnsi="Times New Roman"/>
          <w:i/>
          <w:sz w:val="28"/>
          <w:szCs w:val="28"/>
        </w:rPr>
        <w:t>информирование и консультирование</w:t>
      </w:r>
      <w:r w:rsidRPr="00AA023F">
        <w:rPr>
          <w:rFonts w:ascii="Times New Roman" w:hAnsi="Times New Roman"/>
          <w:i/>
          <w:sz w:val="28"/>
          <w:szCs w:val="28"/>
        </w:rPr>
        <w:t xml:space="preserve"> заявителей по вопросу предоставления муниципальной услуги;</w:t>
      </w:r>
    </w:p>
    <w:p w:rsidR="004D0A9D" w:rsidRPr="00AA023F" w:rsidRDefault="004D0A9D" w:rsidP="009E4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A023F">
        <w:rPr>
          <w:rFonts w:ascii="Times New Roman" w:hAnsi="Times New Roman"/>
          <w:i/>
          <w:sz w:val="28"/>
          <w:szCs w:val="28"/>
        </w:rPr>
        <w:t xml:space="preserve">прием </w:t>
      </w:r>
      <w:r w:rsidRPr="00AA023F">
        <w:rPr>
          <w:rFonts w:ascii="Times New Roman" w:hAnsi="Times New Roman"/>
          <w:i/>
          <w:iCs/>
          <w:sz w:val="28"/>
          <w:szCs w:val="28"/>
        </w:rPr>
        <w:t>заявления</w:t>
      </w:r>
      <w:r w:rsidRPr="00AA023F">
        <w:rPr>
          <w:rFonts w:ascii="Times New Roman" w:hAnsi="Times New Roman"/>
          <w:i/>
          <w:sz w:val="28"/>
          <w:szCs w:val="28"/>
        </w:rPr>
        <w:t xml:space="preserve"> и документов в соответствии с административным регламентом;</w:t>
      </w:r>
    </w:p>
    <w:p w:rsidR="004D0A9D" w:rsidRPr="00AA023F" w:rsidRDefault="004D0A9D" w:rsidP="009E43C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A023F">
        <w:rPr>
          <w:rFonts w:ascii="Times New Roman" w:hAnsi="Times New Roman"/>
          <w:i/>
          <w:sz w:val="28"/>
          <w:szCs w:val="28"/>
        </w:rPr>
        <w:t>выдача результатов предоставления муниципальной услуги в соответствии с административным регламентом.</w:t>
      </w:r>
    </w:p>
    <w:p w:rsidR="004D0A9D" w:rsidRDefault="004D0A9D" w:rsidP="009E4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18">
        <w:rPr>
          <w:rFonts w:ascii="Times New Roman" w:hAnsi="Times New Roman"/>
          <w:sz w:val="28"/>
          <w:szCs w:val="28"/>
        </w:rPr>
        <w:t>25. Получение заявителем результата предоставления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4D0A9D" w:rsidRPr="00B82818" w:rsidRDefault="004D0A9D" w:rsidP="009E4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A9D" w:rsidRPr="00B82818" w:rsidRDefault="004D0A9D" w:rsidP="00A47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82818">
        <w:rPr>
          <w:rFonts w:ascii="Times New Roman" w:hAnsi="Times New Roman"/>
          <w:color w:val="000000"/>
          <w:sz w:val="28"/>
          <w:szCs w:val="28"/>
        </w:rPr>
        <w:t>Раздел 3. Административные процедуры</w:t>
      </w:r>
    </w:p>
    <w:p w:rsidR="004D0A9D" w:rsidRDefault="004D0A9D" w:rsidP="00A47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82818">
        <w:rPr>
          <w:rFonts w:ascii="Times New Roman" w:hAnsi="Times New Roman"/>
          <w:color w:val="000000"/>
          <w:sz w:val="28"/>
          <w:szCs w:val="28"/>
        </w:rPr>
        <w:t xml:space="preserve">(состав, последовательность и сроки выполнения административных процедур (действий), требования к порядку их выполнения, </w:t>
      </w:r>
    </w:p>
    <w:p w:rsidR="004D0A9D" w:rsidRDefault="004D0A9D" w:rsidP="00A47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82818">
        <w:rPr>
          <w:rFonts w:ascii="Times New Roman" w:hAnsi="Times New Roman"/>
          <w:color w:val="000000"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4D0A9D" w:rsidRPr="00AA3451" w:rsidRDefault="004D0A9D" w:rsidP="00AA3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B82818">
        <w:rPr>
          <w:rFonts w:ascii="Times New Roman" w:hAnsi="Times New Roman"/>
          <w:color w:val="000000"/>
          <w:sz w:val="28"/>
          <w:szCs w:val="28"/>
        </w:rPr>
        <w:t>в электронной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и в многофункциональных центрах </w:t>
      </w:r>
      <w:r w:rsidRPr="009B336E">
        <w:rPr>
          <w:rFonts w:ascii="Times New Roman" w:hAnsi="Times New Roman"/>
          <w:i/>
          <w:color w:val="000000"/>
          <w:sz w:val="28"/>
          <w:szCs w:val="28"/>
        </w:rPr>
        <w:t xml:space="preserve">(указывается в случае </w:t>
      </w:r>
      <w:r>
        <w:rPr>
          <w:rFonts w:ascii="Times New Roman" w:hAnsi="Times New Roman"/>
          <w:i/>
          <w:color w:val="000000"/>
          <w:sz w:val="28"/>
          <w:szCs w:val="28"/>
        </w:rPr>
        <w:t>предоставления услуги через МФЦ</w:t>
      </w:r>
      <w:r w:rsidRPr="00B82818">
        <w:rPr>
          <w:rFonts w:ascii="Times New Roman" w:hAnsi="Times New Roman"/>
          <w:color w:val="000000"/>
          <w:sz w:val="28"/>
          <w:szCs w:val="28"/>
        </w:rPr>
        <w:t>)</w:t>
      </w:r>
    </w:p>
    <w:p w:rsidR="004D0A9D" w:rsidRPr="00B82818" w:rsidRDefault="004D0A9D" w:rsidP="00A47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0A9D" w:rsidRPr="00CD10AA" w:rsidRDefault="004D0A9D" w:rsidP="00CD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818">
        <w:rPr>
          <w:rFonts w:ascii="Times New Roman" w:hAnsi="Times New Roman"/>
          <w:color w:val="000000"/>
          <w:sz w:val="28"/>
          <w:szCs w:val="28"/>
        </w:rPr>
        <w:t xml:space="preserve">26. </w:t>
      </w:r>
      <w:r w:rsidRPr="00CD10AA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D0A9D" w:rsidRPr="00CD10AA" w:rsidRDefault="004D0A9D" w:rsidP="00CD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0AA">
        <w:rPr>
          <w:rFonts w:ascii="Times New Roman" w:hAnsi="Times New Roman"/>
          <w:sz w:val="28"/>
          <w:szCs w:val="28"/>
        </w:rPr>
        <w:t>1) прием и регистрация документов;</w:t>
      </w:r>
    </w:p>
    <w:p w:rsidR="004D0A9D" w:rsidRPr="00CD10AA" w:rsidRDefault="004D0A9D" w:rsidP="00CD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0AA">
        <w:rPr>
          <w:rFonts w:ascii="Times New Roman" w:hAnsi="Times New Roman"/>
          <w:sz w:val="28"/>
          <w:szCs w:val="28"/>
        </w:rPr>
        <w:t>2) истребование документов (сведений), необходимых для предоставления муниципальной услуги, и находящихся в распоряжении других органов и организаций (в случае, если они не представлены заявителем);</w:t>
      </w:r>
    </w:p>
    <w:p w:rsidR="004D0A9D" w:rsidRPr="00CD10AA" w:rsidRDefault="004D0A9D" w:rsidP="00CD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0AA">
        <w:rPr>
          <w:rFonts w:ascii="Times New Roman" w:hAnsi="Times New Roman"/>
          <w:sz w:val="28"/>
          <w:szCs w:val="28"/>
        </w:rPr>
        <w:t>3) рассмотрение документов;</w:t>
      </w:r>
    </w:p>
    <w:p w:rsidR="004D0A9D" w:rsidRPr="00CD10AA" w:rsidRDefault="004D0A9D" w:rsidP="00CD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0AA">
        <w:rPr>
          <w:rFonts w:ascii="Times New Roman" w:hAnsi="Times New Roman"/>
          <w:sz w:val="28"/>
          <w:szCs w:val="28"/>
        </w:rPr>
        <w:t>4) принятие решения о предоставлении (об отказе в предоставлении) муниципальной услуги;</w:t>
      </w:r>
    </w:p>
    <w:p w:rsidR="004D0A9D" w:rsidRPr="00CD10AA" w:rsidRDefault="004D0A9D" w:rsidP="00CD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0AA">
        <w:rPr>
          <w:rFonts w:ascii="Times New Roman" w:hAnsi="Times New Roman"/>
          <w:sz w:val="28"/>
          <w:szCs w:val="28"/>
        </w:rPr>
        <w:t>5) выдача (направление) документов по результатам предоставления муниципальной услуги.</w:t>
      </w:r>
    </w:p>
    <w:p w:rsidR="004D0A9D" w:rsidRPr="00CD10AA" w:rsidRDefault="004D0A9D" w:rsidP="00CD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658" w:history="1">
        <w:r w:rsidRPr="00CD10AA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CD10AA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CD10AA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4D0A9D" w:rsidRPr="00CD10AA" w:rsidRDefault="004D0A9D" w:rsidP="00CD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0AA">
        <w:rPr>
          <w:rFonts w:ascii="Times New Roman" w:hAnsi="Times New Roman"/>
          <w:sz w:val="28"/>
          <w:szCs w:val="28"/>
        </w:rPr>
        <w:t xml:space="preserve">27. </w:t>
      </w:r>
      <w:r w:rsidRPr="00CD10AA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обращение заявителя (представителя заявителя) посредством: </w:t>
      </w:r>
    </w:p>
    <w:p w:rsidR="004D0A9D" w:rsidRPr="00293A86" w:rsidRDefault="004D0A9D" w:rsidP="00CD10A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0AA">
        <w:rPr>
          <w:rFonts w:ascii="Times New Roman" w:hAnsi="Times New Roman"/>
          <w:color w:val="000000"/>
          <w:sz w:val="28"/>
          <w:szCs w:val="28"/>
        </w:rPr>
        <w:t xml:space="preserve">1) личного обращения заявителя (представителя заявителя) с </w:t>
      </w:r>
      <w:r w:rsidRPr="00293A86">
        <w:rPr>
          <w:rFonts w:ascii="Times New Roman" w:hAnsi="Times New Roman"/>
          <w:iCs/>
          <w:color w:val="000000"/>
          <w:sz w:val="28"/>
          <w:szCs w:val="28"/>
        </w:rPr>
        <w:t>заявлением</w:t>
      </w:r>
      <w:r w:rsidRPr="00293A86">
        <w:rPr>
          <w:rFonts w:ascii="Times New Roman" w:hAnsi="Times New Roman"/>
          <w:color w:val="000000"/>
          <w:sz w:val="28"/>
          <w:szCs w:val="28"/>
        </w:rPr>
        <w:t xml:space="preserve"> и документами, необходимыми для предоставления муниципальной услуги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администрации Кадыйского района</w:t>
      </w:r>
      <w:r w:rsidRPr="00293A8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93A86">
        <w:rPr>
          <w:rFonts w:ascii="Times New Roman" w:hAnsi="Times New Roman"/>
          <w:i/>
          <w:color w:val="000000"/>
          <w:sz w:val="28"/>
          <w:szCs w:val="28"/>
        </w:rPr>
        <w:t>МФЦ;</w:t>
      </w:r>
    </w:p>
    <w:p w:rsidR="004D0A9D" w:rsidRPr="00293A86" w:rsidRDefault="004D0A9D" w:rsidP="00CD10A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3A86">
        <w:rPr>
          <w:rFonts w:ascii="Times New Roman" w:hAnsi="Times New Roman"/>
          <w:color w:val="000000"/>
          <w:sz w:val="28"/>
          <w:szCs w:val="28"/>
        </w:rPr>
        <w:t xml:space="preserve">2) почтового отправления </w:t>
      </w:r>
      <w:r w:rsidRPr="00293A86">
        <w:rPr>
          <w:rFonts w:ascii="Times New Roman" w:hAnsi="Times New Roman"/>
          <w:iCs/>
          <w:color w:val="000000"/>
          <w:sz w:val="28"/>
          <w:szCs w:val="28"/>
        </w:rPr>
        <w:t>заявления</w:t>
      </w:r>
      <w:r w:rsidRPr="00293A86">
        <w:rPr>
          <w:rFonts w:ascii="Times New Roman" w:hAnsi="Times New Roman"/>
          <w:color w:val="000000"/>
          <w:sz w:val="28"/>
          <w:szCs w:val="28"/>
        </w:rPr>
        <w:t xml:space="preserve"> и документов, необходимых для предоставления муниципальной услуги</w:t>
      </w:r>
      <w:r w:rsidRPr="00293A86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D0A9D" w:rsidRPr="00293A86" w:rsidRDefault="004D0A9D" w:rsidP="00CD10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A86">
        <w:rPr>
          <w:rFonts w:ascii="Times New Roman" w:hAnsi="Times New Roman"/>
          <w:color w:val="000000"/>
          <w:sz w:val="28"/>
          <w:szCs w:val="28"/>
        </w:rPr>
        <w:t xml:space="preserve">3) направления </w:t>
      </w:r>
      <w:r w:rsidRPr="00293A86">
        <w:rPr>
          <w:rFonts w:ascii="Times New Roman" w:hAnsi="Times New Roman"/>
          <w:iCs/>
          <w:color w:val="000000"/>
          <w:sz w:val="28"/>
          <w:szCs w:val="28"/>
        </w:rPr>
        <w:t>заявления</w:t>
      </w:r>
      <w:r w:rsidRPr="00293A86">
        <w:rPr>
          <w:rFonts w:ascii="Times New Roman" w:hAnsi="Times New Roman"/>
          <w:color w:val="000000"/>
          <w:sz w:val="28"/>
          <w:szCs w:val="28"/>
        </w:rPr>
        <w:t xml:space="preserve"> и документов, необходимых для предоставления муниципальной услуги, по информационно-телекоммуникационным сетям общего доступа, включая </w:t>
      </w:r>
      <w:r w:rsidRPr="00293A86">
        <w:rPr>
          <w:rFonts w:ascii="Times New Roman" w:hAnsi="Times New Roman"/>
          <w:sz w:val="28"/>
          <w:szCs w:val="28"/>
        </w:rPr>
        <w:t xml:space="preserve">региональную информационную систему «Единый </w:t>
      </w:r>
      <w:r w:rsidRPr="00293A86">
        <w:rPr>
          <w:rFonts w:ascii="Times New Roman" w:hAnsi="Times New Roman"/>
          <w:color w:val="000000"/>
          <w:sz w:val="28"/>
          <w:szCs w:val="28"/>
        </w:rPr>
        <w:t>портал Костромской области»,</w:t>
      </w:r>
      <w:r w:rsidRPr="00293A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93A86">
        <w:rPr>
          <w:rFonts w:ascii="Times New Roman" w:hAnsi="Times New Roman"/>
          <w:color w:val="000000"/>
          <w:sz w:val="28"/>
          <w:szCs w:val="28"/>
        </w:rPr>
        <w:t>официальной электронной почте</w:t>
      </w:r>
      <w:r w:rsidRPr="00293A86">
        <w:rPr>
          <w:rFonts w:ascii="Times New Roman" w:hAnsi="Times New Roman"/>
          <w:sz w:val="28"/>
          <w:szCs w:val="28"/>
        </w:rPr>
        <w:t xml:space="preserve"> </w:t>
      </w:r>
      <w:r w:rsidRPr="00293A86">
        <w:rPr>
          <w:rFonts w:ascii="Times New Roman" w:hAnsi="Times New Roman"/>
          <w:color w:val="000000"/>
          <w:sz w:val="28"/>
          <w:szCs w:val="28"/>
        </w:rPr>
        <w:t>в виде электронных документов, подписанных электронной подписью.</w:t>
      </w:r>
    </w:p>
    <w:p w:rsidR="004D0A9D" w:rsidRPr="00293A86" w:rsidRDefault="004D0A9D" w:rsidP="00CD10A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93A86">
        <w:rPr>
          <w:rFonts w:ascii="Times New Roman" w:hAnsi="Times New Roman"/>
          <w:color w:val="000000"/>
          <w:sz w:val="28"/>
          <w:szCs w:val="28"/>
        </w:rPr>
        <w:t xml:space="preserve">28. </w:t>
      </w:r>
      <w:r w:rsidRPr="00293A86">
        <w:rPr>
          <w:rFonts w:ascii="Times New Roman" w:hAnsi="Times New Roman"/>
          <w:sz w:val="28"/>
          <w:szCs w:val="28"/>
        </w:rPr>
        <w:t>При поступлении заявления с</w:t>
      </w:r>
      <w:r w:rsidRPr="00293A86">
        <w:rPr>
          <w:rFonts w:ascii="Times New Roman" w:hAnsi="Times New Roman"/>
          <w:iCs/>
          <w:sz w:val="28"/>
          <w:szCs w:val="28"/>
        </w:rPr>
        <w:t>пециалист, ответственный за прием документов:</w:t>
      </w:r>
    </w:p>
    <w:p w:rsidR="004D0A9D" w:rsidRPr="00293A86" w:rsidRDefault="004D0A9D" w:rsidP="00CD10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93A86">
        <w:rPr>
          <w:rFonts w:ascii="Times New Roman" w:hAnsi="Times New Roman"/>
          <w:sz w:val="28"/>
          <w:szCs w:val="28"/>
        </w:rPr>
        <w:t>1) устанавливает предмет обращения заявителя;</w:t>
      </w:r>
    </w:p>
    <w:p w:rsidR="004D0A9D" w:rsidRPr="00CD10AA" w:rsidRDefault="004D0A9D" w:rsidP="00CD1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A86">
        <w:rPr>
          <w:rFonts w:ascii="Times New Roman" w:hAnsi="Times New Roman"/>
          <w:sz w:val="28"/>
          <w:szCs w:val="28"/>
        </w:rPr>
        <w:t>2) производит копирование документов (если заявителем не предоставлены копии документов</w:t>
      </w:r>
      <w:r w:rsidRPr="00CD10AA">
        <w:rPr>
          <w:rFonts w:ascii="Times New Roman" w:hAnsi="Times New Roman"/>
          <w:sz w:val="28"/>
          <w:szCs w:val="28"/>
        </w:rPr>
        <w:t>, необходимых для предоставления муниципальной услуги), удостоверяя копии документов на основании их оригиналов (проставляя должность специалиста, заверившего копию, личную подпись, расшифровку подписи (инициалы и фамилия), дату заверения);</w:t>
      </w:r>
    </w:p>
    <w:p w:rsidR="004D0A9D" w:rsidRPr="00CD10AA" w:rsidRDefault="004D0A9D" w:rsidP="00CD10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60DF0">
        <w:rPr>
          <w:rFonts w:ascii="Times New Roman" w:hAnsi="Times New Roman"/>
          <w:sz w:val="28"/>
          <w:szCs w:val="28"/>
        </w:rPr>
        <w:t xml:space="preserve">при </w:t>
      </w:r>
      <w:r w:rsidRPr="00CD10AA">
        <w:rPr>
          <w:rFonts w:ascii="Times New Roman" w:hAnsi="Times New Roman"/>
          <w:sz w:val="28"/>
          <w:szCs w:val="28"/>
        </w:rPr>
        <w:t xml:space="preserve">отсутствии у заявителя заполненного </w:t>
      </w:r>
      <w:r w:rsidRPr="00CD10AA">
        <w:rPr>
          <w:rFonts w:ascii="Times New Roman" w:hAnsi="Times New Roman"/>
          <w:iCs/>
          <w:sz w:val="28"/>
          <w:szCs w:val="28"/>
        </w:rPr>
        <w:t>заявления</w:t>
      </w:r>
      <w:r w:rsidRPr="00CD10AA">
        <w:rPr>
          <w:rFonts w:ascii="Times New Roman" w:hAnsi="Times New Roman"/>
          <w:sz w:val="28"/>
          <w:szCs w:val="28"/>
        </w:rPr>
        <w:t xml:space="preserve"> или неправильном его заполнении, помогает заявителю заполнить </w:t>
      </w:r>
      <w:r w:rsidRPr="00CD10AA">
        <w:rPr>
          <w:rFonts w:ascii="Times New Roman" w:hAnsi="Times New Roman"/>
          <w:iCs/>
          <w:sz w:val="28"/>
          <w:szCs w:val="28"/>
        </w:rPr>
        <w:t>заявление</w:t>
      </w:r>
      <w:r w:rsidRPr="00CD10AA">
        <w:rPr>
          <w:rFonts w:ascii="Times New Roman" w:hAnsi="Times New Roman"/>
          <w:sz w:val="28"/>
          <w:szCs w:val="28"/>
        </w:rPr>
        <w:t xml:space="preserve"> или заполняет их самостоятельно и представляет на подпись заявителю;</w:t>
      </w:r>
    </w:p>
    <w:p w:rsidR="004D0A9D" w:rsidRPr="00CD10AA" w:rsidRDefault="004D0A9D" w:rsidP="00CD1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0AA">
        <w:rPr>
          <w:rFonts w:ascii="Times New Roman" w:hAnsi="Times New Roman"/>
          <w:color w:val="000000"/>
          <w:sz w:val="28"/>
          <w:szCs w:val="28"/>
        </w:rPr>
        <w:t>4) оформляет расписку о приеме документов и передает ее заявителю (представителю заявителя), а в случае поступления документов по почте, направляет ее заявителю (представителю заявителя) почтовым отправлением;</w:t>
      </w:r>
    </w:p>
    <w:p w:rsidR="004D0A9D" w:rsidRPr="00CD10AA" w:rsidRDefault="004D0A9D" w:rsidP="00CD10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0AA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CD10AA">
        <w:rPr>
          <w:rFonts w:ascii="Times New Roman" w:hAnsi="Times New Roman"/>
          <w:sz w:val="28"/>
          <w:szCs w:val="28"/>
        </w:rPr>
        <w:t>информирует заявителя о сроках и способах получения муниципальной услуги, в случае личного обращения заявителя;</w:t>
      </w:r>
    </w:p>
    <w:p w:rsidR="004D0A9D" w:rsidRPr="00CD10AA" w:rsidRDefault="004D0A9D" w:rsidP="00CD1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0AA">
        <w:rPr>
          <w:rFonts w:ascii="Times New Roman" w:hAnsi="Times New Roman"/>
          <w:color w:val="000000"/>
          <w:sz w:val="28"/>
          <w:szCs w:val="28"/>
        </w:rPr>
        <w:t>6) комплектует заявление и представленные заявителем документы (сведения) в установ</w:t>
      </w:r>
      <w:r>
        <w:rPr>
          <w:rFonts w:ascii="Times New Roman" w:hAnsi="Times New Roman"/>
          <w:color w:val="000000"/>
          <w:sz w:val="28"/>
          <w:szCs w:val="28"/>
        </w:rPr>
        <w:t>ленном порядке делопроизводства.</w:t>
      </w:r>
    </w:p>
    <w:p w:rsidR="004D0A9D" w:rsidRPr="00060D73" w:rsidRDefault="004D0A9D" w:rsidP="00CD1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0D73">
        <w:rPr>
          <w:rFonts w:ascii="Times New Roman" w:hAnsi="Times New Roman"/>
          <w:i/>
          <w:color w:val="000000"/>
          <w:sz w:val="28"/>
          <w:szCs w:val="28"/>
        </w:rPr>
        <w:t>В случае обращения заявителя в МФЦ, специалист МФЦ, ответственный за прием документов, передает дело заявителя в установленном порядке в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администрацию Кадыйского района</w:t>
      </w:r>
      <w:r w:rsidRPr="00060D7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4D0A9D" w:rsidRPr="00CD10AA" w:rsidRDefault="004D0A9D" w:rsidP="00CD1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0AA">
        <w:rPr>
          <w:rFonts w:ascii="Times New Roman" w:hAnsi="Times New Roman"/>
          <w:color w:val="000000"/>
          <w:sz w:val="28"/>
          <w:szCs w:val="28"/>
        </w:rPr>
        <w:t>Специалист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администрации Кадыйского района</w:t>
      </w:r>
      <w:r w:rsidRPr="00CD10A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D10AA">
        <w:rPr>
          <w:rFonts w:ascii="Times New Roman" w:hAnsi="Times New Roman"/>
          <w:iCs/>
          <w:sz w:val="28"/>
          <w:szCs w:val="28"/>
        </w:rPr>
        <w:t>ответственный за прием документов:</w:t>
      </w:r>
    </w:p>
    <w:p w:rsidR="004D0A9D" w:rsidRPr="00CD10AA" w:rsidRDefault="004D0A9D" w:rsidP="00CD10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D10AA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CD10AA">
        <w:rPr>
          <w:rFonts w:ascii="Times New Roman" w:hAnsi="Times New Roman"/>
          <w:sz w:val="28"/>
          <w:szCs w:val="28"/>
        </w:rPr>
        <w:t xml:space="preserve">регистрирует </w:t>
      </w:r>
      <w:r w:rsidRPr="00CD10AA">
        <w:rPr>
          <w:rFonts w:ascii="Times New Roman" w:hAnsi="Times New Roman"/>
          <w:iCs/>
          <w:sz w:val="28"/>
          <w:szCs w:val="28"/>
        </w:rPr>
        <w:t>поступление</w:t>
      </w:r>
      <w:r w:rsidRPr="00CD10AA">
        <w:rPr>
          <w:rFonts w:ascii="Times New Roman" w:hAnsi="Times New Roman"/>
          <w:sz w:val="28"/>
          <w:szCs w:val="28"/>
        </w:rPr>
        <w:t xml:space="preserve"> </w:t>
      </w:r>
      <w:r w:rsidRPr="00CD10AA">
        <w:rPr>
          <w:rFonts w:ascii="Times New Roman" w:hAnsi="Times New Roman"/>
          <w:iCs/>
          <w:sz w:val="28"/>
          <w:szCs w:val="28"/>
        </w:rPr>
        <w:t>заявления</w:t>
      </w:r>
      <w:r w:rsidRPr="00CD10AA">
        <w:rPr>
          <w:rFonts w:ascii="Times New Roman" w:hAnsi="Times New Roman"/>
          <w:sz w:val="28"/>
          <w:szCs w:val="28"/>
        </w:rPr>
        <w:t xml:space="preserve"> в Журнале регистрации входящей корреспонденции (далее – Журнал регистрации документов);</w:t>
      </w:r>
    </w:p>
    <w:p w:rsidR="004D0A9D" w:rsidRPr="00CD10AA" w:rsidRDefault="004D0A9D" w:rsidP="00CD1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D10AA">
        <w:rPr>
          <w:rFonts w:ascii="Times New Roman" w:hAnsi="Times New Roman"/>
          <w:color w:val="000000"/>
          <w:sz w:val="28"/>
          <w:szCs w:val="28"/>
        </w:rPr>
        <w:t xml:space="preserve">2) передает комплект документов специалисту, </w:t>
      </w:r>
      <w:r w:rsidRPr="00CD10AA">
        <w:rPr>
          <w:rFonts w:ascii="Times New Roman" w:hAnsi="Times New Roman"/>
          <w:iCs/>
          <w:sz w:val="28"/>
          <w:szCs w:val="28"/>
        </w:rPr>
        <w:t>ответствен</w:t>
      </w:r>
      <w:r>
        <w:rPr>
          <w:rFonts w:ascii="Times New Roman" w:hAnsi="Times New Roman"/>
          <w:iCs/>
          <w:sz w:val="28"/>
          <w:szCs w:val="28"/>
        </w:rPr>
        <w:t>ному за истребование документов.</w:t>
      </w:r>
    </w:p>
    <w:p w:rsidR="004D0A9D" w:rsidRPr="00CD10AA" w:rsidRDefault="004D0A9D" w:rsidP="00CD1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0AA">
        <w:rPr>
          <w:rFonts w:ascii="Times New Roman" w:hAnsi="Times New Roman"/>
          <w:color w:val="000000"/>
          <w:sz w:val="28"/>
          <w:szCs w:val="28"/>
        </w:rPr>
        <w:t>29. Особенности приема заявления и документов, полученных от заявителя в форме электронного документа.</w:t>
      </w:r>
    </w:p>
    <w:p w:rsidR="004D0A9D" w:rsidRPr="00293A86" w:rsidRDefault="004D0A9D" w:rsidP="00CD1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0AA">
        <w:rPr>
          <w:rFonts w:ascii="Times New Roman" w:hAnsi="Times New Roman"/>
          <w:color w:val="000000"/>
          <w:sz w:val="28"/>
          <w:szCs w:val="28"/>
        </w:rPr>
        <w:t xml:space="preserve">Заявление </w:t>
      </w:r>
      <w:r w:rsidRPr="00293A86">
        <w:rPr>
          <w:rFonts w:ascii="Times New Roman" w:hAnsi="Times New Roman"/>
          <w:color w:val="000000"/>
          <w:sz w:val="28"/>
          <w:szCs w:val="28"/>
        </w:rPr>
        <w:t xml:space="preserve">в форме электронного документа представляется в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администрацию Кадыйского района </w:t>
      </w:r>
      <w:r w:rsidRPr="00293A86">
        <w:rPr>
          <w:rFonts w:ascii="Times New Roman" w:hAnsi="Times New Roman"/>
          <w:color w:val="000000"/>
          <w:sz w:val="28"/>
          <w:szCs w:val="28"/>
        </w:rPr>
        <w:t>по выбору заявителя:</w:t>
      </w:r>
    </w:p>
    <w:p w:rsidR="004D0A9D" w:rsidRPr="00293A86" w:rsidRDefault="004D0A9D" w:rsidP="00CD1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A86">
        <w:rPr>
          <w:rFonts w:ascii="Times New Roman" w:hAnsi="Times New Roman"/>
          <w:color w:val="000000"/>
          <w:sz w:val="28"/>
          <w:szCs w:val="28"/>
        </w:rPr>
        <w:t xml:space="preserve">путем заполнения формы заявления через региональную информационную систему </w:t>
      </w:r>
      <w:r w:rsidRPr="00293A86">
        <w:rPr>
          <w:rFonts w:ascii="Times New Roman" w:hAnsi="Times New Roman"/>
          <w:sz w:val="28"/>
          <w:szCs w:val="28"/>
        </w:rPr>
        <w:t xml:space="preserve">«Единый </w:t>
      </w:r>
      <w:r w:rsidRPr="00293A86">
        <w:rPr>
          <w:rFonts w:ascii="Times New Roman" w:hAnsi="Times New Roman"/>
          <w:color w:val="000000"/>
          <w:sz w:val="28"/>
          <w:szCs w:val="28"/>
        </w:rPr>
        <w:t>портал Костромской области»;</w:t>
      </w:r>
    </w:p>
    <w:p w:rsidR="004D0A9D" w:rsidRPr="00293A86" w:rsidRDefault="004D0A9D" w:rsidP="00CD1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A86">
        <w:rPr>
          <w:rFonts w:ascii="Times New Roman" w:hAnsi="Times New Roman"/>
          <w:color w:val="000000"/>
          <w:sz w:val="28"/>
          <w:szCs w:val="28"/>
        </w:rPr>
        <w:t>путем направления электронного документа на официальную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администрации Кадыйского района</w:t>
      </w:r>
      <w:r w:rsidRPr="00293A86">
        <w:rPr>
          <w:rFonts w:ascii="Times New Roman" w:hAnsi="Times New Roman"/>
          <w:i/>
          <w:color w:val="000000"/>
          <w:sz w:val="28"/>
          <w:szCs w:val="28"/>
          <w:u w:val="single"/>
        </w:rPr>
        <w:t>.</w:t>
      </w:r>
    </w:p>
    <w:p w:rsidR="004D0A9D" w:rsidRPr="00293A86" w:rsidRDefault="004D0A9D" w:rsidP="00CD1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A86">
        <w:rPr>
          <w:rFonts w:ascii="Times New Roman" w:hAnsi="Times New Roman"/>
          <w:color w:val="000000"/>
          <w:sz w:val="28"/>
          <w:szCs w:val="28"/>
        </w:rPr>
        <w:t>При поступлении заявления и документов в форме электронного документа специалист, ответственный за прием документов, осуществляет прием заявления и документов с учетом следующих особенностей:</w:t>
      </w:r>
    </w:p>
    <w:p w:rsidR="004D0A9D" w:rsidRPr="00293A86" w:rsidRDefault="004D0A9D" w:rsidP="00CD1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A86">
        <w:rPr>
          <w:rFonts w:ascii="Times New Roman" w:hAnsi="Times New Roman"/>
          <w:color w:val="000000"/>
          <w:sz w:val="28"/>
          <w:szCs w:val="28"/>
        </w:rPr>
        <w:t>1) проверяет действительность усиленной квалифицированной электронной подписи заявителя, использованной при обращении за получением муниципальной услуги;</w:t>
      </w:r>
    </w:p>
    <w:p w:rsidR="004D0A9D" w:rsidRPr="00293A86" w:rsidRDefault="004D0A9D" w:rsidP="00CD1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A86">
        <w:rPr>
          <w:rFonts w:ascii="Times New Roman" w:hAnsi="Times New Roman"/>
          <w:color w:val="000000"/>
          <w:sz w:val="28"/>
          <w:szCs w:val="28"/>
        </w:rPr>
        <w:t>2) отказывает в приеме к рассмотрению документов (с последующим направлением уведомления в электронной форме) в случаях:</w:t>
      </w:r>
    </w:p>
    <w:p w:rsidR="004D0A9D" w:rsidRPr="00293A86" w:rsidRDefault="004D0A9D" w:rsidP="00B66D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A86">
        <w:rPr>
          <w:rFonts w:ascii="Times New Roman" w:hAnsi="Times New Roman"/>
          <w:color w:val="000000"/>
          <w:sz w:val="28"/>
          <w:szCs w:val="28"/>
        </w:rPr>
        <w:t>а) если заявление в электронной форме подписано с использованием электронной подписи, не принадлежащей заявителю;</w:t>
      </w:r>
    </w:p>
    <w:p w:rsidR="004D0A9D" w:rsidRPr="00293A86" w:rsidRDefault="004D0A9D" w:rsidP="00B66D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A86">
        <w:rPr>
          <w:rFonts w:ascii="Times New Roman" w:hAnsi="Times New Roman"/>
          <w:color w:val="000000"/>
          <w:sz w:val="28"/>
          <w:szCs w:val="28"/>
        </w:rPr>
        <w:t>б) если заявление поступило с пустыми полями, обязательными для заполнения;</w:t>
      </w:r>
    </w:p>
    <w:p w:rsidR="004D0A9D" w:rsidRPr="00293A86" w:rsidRDefault="004D0A9D" w:rsidP="00B66D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A86">
        <w:rPr>
          <w:rFonts w:ascii="Times New Roman" w:hAnsi="Times New Roman"/>
          <w:color w:val="000000"/>
          <w:sz w:val="28"/>
          <w:szCs w:val="28"/>
        </w:rPr>
        <w:t xml:space="preserve">в) к заявлению в электронной форме прикреплены сканированные электронные образы документов, не соответствующие перечням документов, необходимых для предоставления муниципальной услуги, предусмотренных пунктом 10 настоящего административного регламента; </w:t>
      </w:r>
    </w:p>
    <w:p w:rsidR="004D0A9D" w:rsidRDefault="004D0A9D" w:rsidP="00B66D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A86">
        <w:rPr>
          <w:rFonts w:ascii="Times New Roman" w:hAnsi="Times New Roman"/>
          <w:color w:val="000000"/>
          <w:sz w:val="28"/>
          <w:szCs w:val="28"/>
        </w:rPr>
        <w:t>г)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</w:t>
      </w:r>
      <w:r w:rsidRPr="00B66DE6">
        <w:rPr>
          <w:rFonts w:ascii="Times New Roman" w:hAnsi="Times New Roman"/>
          <w:color w:val="000000"/>
          <w:sz w:val="28"/>
          <w:szCs w:val="28"/>
        </w:rPr>
        <w:t xml:space="preserve"> № 63-ФЗ «Об электронной подписи» условий признания ее действительности.</w:t>
      </w:r>
    </w:p>
    <w:p w:rsidR="004D0A9D" w:rsidRPr="00CD10AA" w:rsidRDefault="004D0A9D" w:rsidP="00CD10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10AA">
        <w:rPr>
          <w:rFonts w:ascii="Times New Roman" w:hAnsi="Times New Roman"/>
          <w:sz w:val="28"/>
          <w:szCs w:val="28"/>
        </w:rPr>
        <w:t xml:space="preserve">Решение об отказе в приеме к рассмотрению заявления и прилагаемых к нему документов принимается </w:t>
      </w:r>
      <w:r w:rsidRPr="00CD10AA">
        <w:rPr>
          <w:rFonts w:ascii="Times New Roman" w:hAnsi="Times New Roman"/>
          <w:i/>
          <w:sz w:val="28"/>
          <w:szCs w:val="28"/>
          <w:u w:val="single"/>
        </w:rPr>
        <w:t>руководител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ем администрации Кадыйского района </w:t>
      </w:r>
      <w:r w:rsidRPr="00CD10AA">
        <w:rPr>
          <w:rFonts w:ascii="Times New Roman" w:hAnsi="Times New Roman"/>
          <w:sz w:val="28"/>
          <w:szCs w:val="28"/>
        </w:rPr>
        <w:t xml:space="preserve">в течение 3 календарных дней со дня завершения проведения такой проверки. Специалист, ответственный за прием документов, в день принятия решения направляет заявителю в электронной форме уведомление об отказе в приеме к рассмотрению заявления и прилагаемых к нему документов с указанием пунктов </w:t>
      </w:r>
      <w:hyperlink r:id="rId30" w:history="1">
        <w:r w:rsidRPr="00CD10AA">
          <w:rPr>
            <w:rFonts w:ascii="Times New Roman" w:hAnsi="Times New Roman"/>
            <w:sz w:val="28"/>
            <w:szCs w:val="28"/>
          </w:rPr>
          <w:t>статьи 11</w:t>
        </w:r>
      </w:hyperlink>
      <w:r w:rsidRPr="00CD10AA">
        <w:rPr>
          <w:rFonts w:ascii="Times New Roman" w:hAnsi="Times New Roman"/>
          <w:sz w:val="28"/>
          <w:szCs w:val="28"/>
        </w:rPr>
        <w:t xml:space="preserve"> Федерального закона от 6 апреля 2011 года № 63-ФЗ «Об электронной подписи», которые послужили основанием для принятия решения.</w:t>
      </w:r>
    </w:p>
    <w:p w:rsidR="004D0A9D" w:rsidRPr="00CD10AA" w:rsidRDefault="004D0A9D" w:rsidP="00CD10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10AA">
        <w:rPr>
          <w:rFonts w:ascii="Times New Roman" w:hAnsi="Times New Roman"/>
          <w:sz w:val="28"/>
          <w:szCs w:val="28"/>
        </w:rPr>
        <w:t xml:space="preserve">Указанное уведомление подписывается усиленной квалифицированной электронной подписью </w:t>
      </w:r>
      <w:r w:rsidRPr="00CD10AA">
        <w:rPr>
          <w:rFonts w:ascii="Times New Roman" w:hAnsi="Times New Roman"/>
          <w:i/>
          <w:sz w:val="28"/>
          <w:szCs w:val="28"/>
          <w:u w:val="single"/>
        </w:rPr>
        <w:t xml:space="preserve">руководителя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администрации Кадыйского района </w:t>
      </w:r>
      <w:r w:rsidRPr="00CD10AA">
        <w:rPr>
          <w:rFonts w:ascii="Times New Roman" w:hAnsi="Times New Roman"/>
          <w:sz w:val="28"/>
          <w:szCs w:val="28"/>
        </w:rPr>
        <w:t>и направляется по адресу электронной почты заявителя. 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</w:t>
      </w:r>
      <w:r>
        <w:rPr>
          <w:rFonts w:ascii="Times New Roman" w:hAnsi="Times New Roman"/>
          <w:sz w:val="28"/>
          <w:szCs w:val="28"/>
        </w:rPr>
        <w:t>ссмотрению первичного заявления;</w:t>
      </w:r>
    </w:p>
    <w:p w:rsidR="004D0A9D" w:rsidRPr="00CD10AA" w:rsidRDefault="004D0A9D" w:rsidP="00CD10A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0AA">
        <w:rPr>
          <w:rFonts w:ascii="Times New Roman" w:hAnsi="Times New Roman"/>
          <w:sz w:val="28"/>
          <w:szCs w:val="28"/>
        </w:rPr>
        <w:t xml:space="preserve">3) </w:t>
      </w:r>
      <w:r w:rsidRPr="00CD10AA">
        <w:rPr>
          <w:rFonts w:ascii="Times New Roman" w:hAnsi="Times New Roman"/>
          <w:color w:val="000000"/>
          <w:sz w:val="28"/>
          <w:szCs w:val="28"/>
        </w:rPr>
        <w:t xml:space="preserve">оформляет </w:t>
      </w:r>
      <w:r w:rsidRPr="00CD10AA">
        <w:rPr>
          <w:rFonts w:ascii="Times New Roman" w:hAnsi="Times New Roman"/>
          <w:iCs/>
          <w:color w:val="000000"/>
          <w:sz w:val="28"/>
          <w:szCs w:val="28"/>
        </w:rPr>
        <w:t>заявление</w:t>
      </w:r>
      <w:r w:rsidRPr="00CD10AA">
        <w:rPr>
          <w:rFonts w:ascii="Times New Roman" w:hAnsi="Times New Roman"/>
          <w:color w:val="000000"/>
          <w:sz w:val="28"/>
          <w:szCs w:val="28"/>
        </w:rPr>
        <w:t xml:space="preserve"> и электронные образы полученных от заявителя документов на бумажных носителях, заверяет их надписью «копия верна», датой, подписью и печатью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администрации Кадыйского района</w:t>
      </w:r>
      <w:r w:rsidRPr="00CD10AA">
        <w:rPr>
          <w:rFonts w:ascii="Times New Roman" w:hAnsi="Times New Roman"/>
          <w:color w:val="000000"/>
          <w:sz w:val="28"/>
          <w:szCs w:val="28"/>
        </w:rPr>
        <w:t>.</w:t>
      </w:r>
    </w:p>
    <w:p w:rsidR="004D0A9D" w:rsidRPr="00CD10AA" w:rsidRDefault="004D0A9D" w:rsidP="00CD10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10AA">
        <w:rPr>
          <w:rFonts w:ascii="Times New Roman" w:hAnsi="Times New Roman"/>
          <w:color w:val="000000"/>
          <w:sz w:val="28"/>
          <w:szCs w:val="28"/>
        </w:rPr>
        <w:t xml:space="preserve">4) регистрирует </w:t>
      </w:r>
      <w:r w:rsidRPr="00CD10AA">
        <w:rPr>
          <w:rFonts w:ascii="Times New Roman" w:hAnsi="Times New Roman"/>
          <w:iCs/>
          <w:color w:val="000000"/>
          <w:sz w:val="28"/>
          <w:szCs w:val="28"/>
        </w:rPr>
        <w:t>заявление</w:t>
      </w:r>
      <w:r w:rsidRPr="00CD10AA">
        <w:rPr>
          <w:rFonts w:ascii="Times New Roman" w:hAnsi="Times New Roman"/>
          <w:color w:val="000000"/>
          <w:sz w:val="28"/>
          <w:szCs w:val="28"/>
        </w:rPr>
        <w:t xml:space="preserve"> в Журнале регистрации документов. Регистрация </w:t>
      </w:r>
      <w:r w:rsidRPr="00CD10AA">
        <w:rPr>
          <w:rFonts w:ascii="Times New Roman" w:hAnsi="Times New Roman"/>
          <w:iCs/>
          <w:color w:val="000000"/>
          <w:sz w:val="28"/>
          <w:szCs w:val="28"/>
        </w:rPr>
        <w:t>заявления</w:t>
      </w:r>
      <w:r w:rsidRPr="00CD10AA">
        <w:rPr>
          <w:rFonts w:ascii="Times New Roman" w:hAnsi="Times New Roman"/>
          <w:color w:val="000000"/>
          <w:sz w:val="28"/>
          <w:szCs w:val="28"/>
        </w:rPr>
        <w:t xml:space="preserve">, сформированного и отправленного через </w:t>
      </w:r>
      <w:r w:rsidRPr="00CD10AA">
        <w:rPr>
          <w:rFonts w:ascii="Times New Roman" w:hAnsi="Times New Roman"/>
          <w:sz w:val="28"/>
          <w:szCs w:val="28"/>
        </w:rPr>
        <w:t xml:space="preserve">региональную информационную систему «Единый </w:t>
      </w:r>
      <w:r w:rsidRPr="00CD10AA">
        <w:rPr>
          <w:rFonts w:ascii="Times New Roman" w:hAnsi="Times New Roman"/>
          <w:color w:val="000000"/>
          <w:sz w:val="28"/>
          <w:szCs w:val="28"/>
        </w:rPr>
        <w:t xml:space="preserve">портал Костромской области» (при наличии технической возможности) либо направленного на официальную электронную почту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администрации Кадыйского района </w:t>
      </w:r>
      <w:r w:rsidRPr="00CD10AA">
        <w:rPr>
          <w:rFonts w:ascii="Times New Roman" w:hAnsi="Times New Roman"/>
          <w:color w:val="000000"/>
          <w:sz w:val="28"/>
          <w:szCs w:val="28"/>
        </w:rPr>
        <w:t>в выходные дни, праздничные дни, после окончания рабочего дня согласно графику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администрации Кадыйского района</w:t>
      </w:r>
      <w:r w:rsidRPr="00CD10AA">
        <w:rPr>
          <w:rFonts w:ascii="Times New Roman" w:hAnsi="Times New Roman"/>
          <w:i/>
          <w:iCs/>
          <w:sz w:val="28"/>
          <w:szCs w:val="28"/>
        </w:rPr>
        <w:t>,</w:t>
      </w:r>
      <w:r w:rsidRPr="00CD10AA">
        <w:rPr>
          <w:rFonts w:ascii="Times New Roman" w:hAnsi="Times New Roman"/>
          <w:color w:val="000000"/>
          <w:sz w:val="28"/>
          <w:szCs w:val="28"/>
        </w:rPr>
        <w:t xml:space="preserve"> производится в следующий рабочий день.</w:t>
      </w:r>
    </w:p>
    <w:p w:rsidR="004D0A9D" w:rsidRPr="00CD10AA" w:rsidRDefault="004D0A9D" w:rsidP="00CD10A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0AA">
        <w:rPr>
          <w:rFonts w:ascii="Times New Roman" w:hAnsi="Times New Roman"/>
          <w:color w:val="000000"/>
          <w:sz w:val="28"/>
          <w:szCs w:val="28"/>
        </w:rPr>
        <w:t xml:space="preserve">5) уведомляет заявителя о получении заявления и прилагаемых к нему документов путем направления уведомления, содержащего входящий регистрационный номер </w:t>
      </w:r>
      <w:r w:rsidRPr="00CD10AA">
        <w:rPr>
          <w:rFonts w:ascii="Times New Roman" w:hAnsi="Times New Roman"/>
          <w:iCs/>
          <w:color w:val="000000"/>
          <w:sz w:val="28"/>
          <w:szCs w:val="28"/>
        </w:rPr>
        <w:t>заявления</w:t>
      </w:r>
      <w:r w:rsidRPr="00CD10AA">
        <w:rPr>
          <w:rFonts w:ascii="Times New Roman" w:hAnsi="Times New Roman"/>
          <w:color w:val="000000"/>
          <w:sz w:val="28"/>
          <w:szCs w:val="28"/>
        </w:rPr>
        <w:t xml:space="preserve">, дату получения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администрацией Кадыйского района </w:t>
      </w:r>
      <w:r w:rsidRPr="00CD10AA">
        <w:rPr>
          <w:rFonts w:ascii="Times New Roman" w:hAnsi="Times New Roman"/>
          <w:iCs/>
          <w:color w:val="000000"/>
          <w:sz w:val="28"/>
          <w:szCs w:val="28"/>
        </w:rPr>
        <w:t xml:space="preserve">заявления и </w:t>
      </w:r>
      <w:r w:rsidRPr="00CD10AA">
        <w:rPr>
          <w:rFonts w:ascii="Times New Roman" w:hAnsi="Times New Roman"/>
          <w:color w:val="000000"/>
          <w:sz w:val="28"/>
          <w:szCs w:val="28"/>
        </w:rPr>
        <w:t>прилагаемых к нему документов, а также перечень наименований файлов, представленных в форме электронных документов, с указанием их объема (далее – уведомление о получении заявления).</w:t>
      </w:r>
    </w:p>
    <w:p w:rsidR="004D0A9D" w:rsidRPr="00CD10AA" w:rsidRDefault="004D0A9D" w:rsidP="00CD10A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0AA">
        <w:rPr>
          <w:rFonts w:ascii="Times New Roman" w:hAnsi="Times New Roman"/>
          <w:color w:val="000000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администрацию Кадыйского района</w:t>
      </w:r>
      <w:r w:rsidRPr="00CD10AA">
        <w:rPr>
          <w:rFonts w:ascii="Times New Roman" w:hAnsi="Times New Roman"/>
          <w:i/>
          <w:color w:val="000000"/>
          <w:sz w:val="28"/>
          <w:szCs w:val="28"/>
          <w:u w:val="single"/>
        </w:rPr>
        <w:t>.</w:t>
      </w:r>
    </w:p>
    <w:p w:rsidR="004D0A9D" w:rsidRPr="00CD10AA" w:rsidRDefault="004D0A9D" w:rsidP="00CD10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0AA">
        <w:rPr>
          <w:rFonts w:ascii="Times New Roman" w:hAnsi="Times New Roman"/>
          <w:sz w:val="28"/>
          <w:szCs w:val="28"/>
        </w:rPr>
        <w:t>6) передает  специалисту, ответственному за истребование документов, комплект документов заявителя.</w:t>
      </w:r>
    </w:p>
    <w:p w:rsidR="004D0A9D" w:rsidRPr="00CD10AA" w:rsidRDefault="004D0A9D" w:rsidP="00CD10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10AA">
        <w:rPr>
          <w:rFonts w:ascii="Times New Roman" w:hAnsi="Times New Roman"/>
          <w:sz w:val="28"/>
          <w:szCs w:val="28"/>
        </w:rPr>
        <w:t>В рамках проверки действительности усиленной квалифицированной электронной подписи заявителя осуществляется проверка соблюдения следующих условий:</w:t>
      </w:r>
    </w:p>
    <w:p w:rsidR="004D0A9D" w:rsidRPr="00CD10AA" w:rsidRDefault="004D0A9D" w:rsidP="00CD10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10AA">
        <w:rPr>
          <w:rFonts w:ascii="Times New Roman" w:hAnsi="Times New Roman"/>
          <w:sz w:val="28"/>
          <w:szCs w:val="28"/>
        </w:rPr>
        <w:t>1) 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4D0A9D" w:rsidRPr="00CD10AA" w:rsidRDefault="004D0A9D" w:rsidP="00CD10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10AA">
        <w:rPr>
          <w:rFonts w:ascii="Times New Roman" w:hAnsi="Times New Roman"/>
          <w:sz w:val="28"/>
          <w:szCs w:val="28"/>
        </w:rPr>
        <w:t>2) 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4D0A9D" w:rsidRPr="00CD10AA" w:rsidRDefault="004D0A9D" w:rsidP="00CD10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10AA">
        <w:rPr>
          <w:rFonts w:ascii="Times New Roman" w:hAnsi="Times New Roman"/>
          <w:sz w:val="28"/>
          <w:szCs w:val="28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 и прилагаемые к нему документы, и подтверждено отсутствие изменений, внесенных в заявление и прилагаемые к нему документы после ее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31" w:history="1">
        <w:r w:rsidRPr="00CD10AA">
          <w:rPr>
            <w:rFonts w:ascii="Times New Roman" w:hAnsi="Times New Roman"/>
            <w:sz w:val="28"/>
            <w:szCs w:val="28"/>
          </w:rPr>
          <w:t>законом</w:t>
        </w:r>
      </w:hyperlink>
      <w:r w:rsidRPr="00CD10AA">
        <w:rPr>
          <w:rFonts w:ascii="Times New Roman" w:hAnsi="Times New Roman"/>
          <w:sz w:val="28"/>
          <w:szCs w:val="28"/>
        </w:rPr>
        <w:t xml:space="preserve">       от 6 апреля 2011 года № 63-ФЗ «Об электронной подписи», и с использованием квалифицированного сертификата лица, подписавшего заявление и прилагаемые к нему документы;</w:t>
      </w:r>
    </w:p>
    <w:p w:rsidR="004D0A9D" w:rsidRPr="00CD10AA" w:rsidRDefault="004D0A9D" w:rsidP="00CD10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10AA">
        <w:rPr>
          <w:rFonts w:ascii="Times New Roman" w:hAnsi="Times New Roman"/>
          <w:sz w:val="28"/>
          <w:szCs w:val="28"/>
        </w:rPr>
        <w:t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</w:p>
    <w:p w:rsidR="004D0A9D" w:rsidRPr="00CD10AA" w:rsidRDefault="004D0A9D" w:rsidP="00CD10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10AA">
        <w:rPr>
          <w:rFonts w:ascii="Times New Roman" w:hAnsi="Times New Roman"/>
          <w:sz w:val="28"/>
          <w:szCs w:val="28"/>
        </w:rPr>
        <w:t>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4D0A9D" w:rsidRPr="00AD228C" w:rsidRDefault="004D0A9D" w:rsidP="00CD10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iCs/>
          <w:sz w:val="28"/>
          <w:szCs w:val="28"/>
        </w:rPr>
      </w:pPr>
      <w:r w:rsidRPr="00CD10AA">
        <w:rPr>
          <w:rFonts w:ascii="Times New Roman" w:hAnsi="Times New Roman"/>
          <w:sz w:val="28"/>
          <w:szCs w:val="28"/>
        </w:rPr>
        <w:t>30. Результатом исполнения административной процедуры является прием и регистрация в Журнале регистрации документов</w:t>
      </w:r>
      <w:r w:rsidRPr="00CD10AA">
        <w:rPr>
          <w:rFonts w:ascii="Times New Roman" w:hAnsi="Times New Roman"/>
          <w:iCs/>
          <w:color w:val="000000"/>
          <w:sz w:val="28"/>
          <w:szCs w:val="28"/>
        </w:rPr>
        <w:t xml:space="preserve"> заявления</w:t>
      </w:r>
      <w:r w:rsidRPr="00CD10AA">
        <w:rPr>
          <w:rFonts w:ascii="Times New Roman" w:hAnsi="Times New Roman"/>
          <w:sz w:val="28"/>
          <w:szCs w:val="28"/>
        </w:rPr>
        <w:t xml:space="preserve"> о предоставлении земельного участка с прилагаемыми к нему документами и </w:t>
      </w:r>
      <w:r w:rsidRPr="00AD228C">
        <w:rPr>
          <w:rFonts w:ascii="Times New Roman" w:hAnsi="Times New Roman"/>
          <w:sz w:val="28"/>
          <w:szCs w:val="28"/>
        </w:rPr>
        <w:t xml:space="preserve">передача их специалисту, ответственному за истребование документов, или направление заявителю </w:t>
      </w:r>
      <w:r w:rsidRPr="00AD228C">
        <w:rPr>
          <w:rFonts w:ascii="Times New Roman" w:hAnsi="Times New Roman"/>
          <w:color w:val="000000"/>
          <w:sz w:val="28"/>
          <w:szCs w:val="28"/>
        </w:rPr>
        <w:t>уведомления в электронной форме об отказе в приеме к рассмотрению заявления и прилагаемых к нему документов</w:t>
      </w:r>
      <w:r w:rsidRPr="00AD228C">
        <w:rPr>
          <w:rFonts w:ascii="Times New Roman" w:hAnsi="Times New Roman"/>
          <w:i/>
          <w:iCs/>
          <w:sz w:val="28"/>
          <w:szCs w:val="28"/>
        </w:rPr>
        <w:t>.</w:t>
      </w:r>
    </w:p>
    <w:p w:rsidR="004D0A9D" w:rsidRPr="00AD228C" w:rsidRDefault="004D0A9D" w:rsidP="00CD10A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228C">
        <w:rPr>
          <w:rFonts w:ascii="Times New Roman" w:hAnsi="Times New Roman"/>
          <w:sz w:val="28"/>
          <w:szCs w:val="28"/>
        </w:rPr>
        <w:t xml:space="preserve">31. Максимальный срок исполнения административных действий составляет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AD228C">
        <w:rPr>
          <w:rFonts w:ascii="Times New Roman" w:hAnsi="Times New Roman"/>
          <w:sz w:val="28"/>
          <w:szCs w:val="28"/>
        </w:rPr>
        <w:t xml:space="preserve"> </w:t>
      </w:r>
      <w:r w:rsidRPr="00AD228C">
        <w:rPr>
          <w:rFonts w:ascii="Times New Roman" w:hAnsi="Times New Roman"/>
          <w:iCs/>
          <w:sz w:val="28"/>
          <w:szCs w:val="28"/>
        </w:rPr>
        <w:t>минут.</w:t>
      </w:r>
    </w:p>
    <w:p w:rsidR="004D0A9D" w:rsidRPr="00CD10AA" w:rsidRDefault="004D0A9D" w:rsidP="00CD10A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228C">
        <w:rPr>
          <w:rFonts w:ascii="Times New Roman" w:hAnsi="Times New Roman"/>
          <w:sz w:val="28"/>
          <w:szCs w:val="28"/>
        </w:rPr>
        <w:t>Максимальный</w:t>
      </w:r>
      <w:r w:rsidRPr="00CD10AA">
        <w:rPr>
          <w:rFonts w:ascii="Times New Roman" w:hAnsi="Times New Roman"/>
          <w:sz w:val="28"/>
          <w:szCs w:val="28"/>
        </w:rPr>
        <w:t xml:space="preserve"> срок исполнения административной процедуры составляет</w:t>
      </w:r>
      <w:r w:rsidRPr="00CD10A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30  календарных дней</w:t>
      </w:r>
      <w:r w:rsidRPr="00CD10AA">
        <w:rPr>
          <w:rFonts w:ascii="Times New Roman" w:hAnsi="Times New Roman"/>
          <w:iCs/>
          <w:sz w:val="28"/>
          <w:szCs w:val="28"/>
        </w:rPr>
        <w:t>.</w:t>
      </w:r>
    </w:p>
    <w:p w:rsidR="004D0A9D" w:rsidRPr="00CD10AA" w:rsidRDefault="004D0A9D" w:rsidP="001F3973">
      <w:pPr>
        <w:pStyle w:val="BodyTextIndent"/>
        <w:tabs>
          <w:tab w:val="left" w:pos="-3119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CD10AA">
        <w:rPr>
          <w:color w:val="000000"/>
          <w:sz w:val="28"/>
          <w:szCs w:val="28"/>
        </w:rPr>
        <w:t xml:space="preserve">32. </w:t>
      </w:r>
      <w:r w:rsidRPr="00CD10AA">
        <w:rPr>
          <w:sz w:val="28"/>
          <w:szCs w:val="28"/>
        </w:rPr>
        <w:t xml:space="preserve">Основанием для начала административной процедуры </w:t>
      </w:r>
      <w:r w:rsidRPr="00CD10AA">
        <w:rPr>
          <w:color w:val="000000"/>
          <w:sz w:val="28"/>
          <w:szCs w:val="28"/>
        </w:rPr>
        <w:t>истребования документов (сведений), необходимых для предоставления муниципальной услуги, и находящихся в распоряжении других органов и организаций, в случае, если они не представлены заявителем (далее – истребование документов), является получение специалистом, ответственным за истребование документов, комплекта документов заявителя.</w:t>
      </w:r>
    </w:p>
    <w:p w:rsidR="004D0A9D" w:rsidRPr="00CD10AA" w:rsidRDefault="004D0A9D" w:rsidP="00CD10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10AA">
        <w:rPr>
          <w:rFonts w:ascii="Times New Roman" w:hAnsi="Times New Roman"/>
          <w:sz w:val="28"/>
          <w:szCs w:val="28"/>
        </w:rPr>
        <w:t xml:space="preserve">33. При выявлении оснований для возврата заявления о предоставлении земельного участка, полученного от заявителя на бумажном носителе, предусмотренных </w:t>
      </w:r>
      <w:hyperlink w:anchor="P192" w:history="1">
        <w:r w:rsidRPr="00CD10AA">
          <w:rPr>
            <w:rFonts w:ascii="Times New Roman" w:hAnsi="Times New Roman"/>
            <w:sz w:val="28"/>
            <w:szCs w:val="28"/>
          </w:rPr>
          <w:t>пунктом 15</w:t>
        </w:r>
      </w:hyperlink>
      <w:r w:rsidRPr="00CD10AA">
        <w:rPr>
          <w:rFonts w:ascii="Times New Roman" w:hAnsi="Times New Roman"/>
          <w:sz w:val="28"/>
          <w:szCs w:val="28"/>
        </w:rPr>
        <w:t xml:space="preserve"> административного регламента, специалист, ответственный за истребование документов, осуществляет подготовку проекта </w:t>
      </w:r>
      <w:hyperlink w:anchor="P987" w:history="1">
        <w:r w:rsidRPr="00CD10AA">
          <w:rPr>
            <w:rFonts w:ascii="Times New Roman" w:hAnsi="Times New Roman"/>
            <w:sz w:val="28"/>
            <w:szCs w:val="28"/>
          </w:rPr>
          <w:t>уведомления</w:t>
        </w:r>
      </w:hyperlink>
      <w:r w:rsidRPr="00CD10A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администрации Кадыйского района </w:t>
      </w:r>
      <w:r w:rsidRPr="00CD10AA">
        <w:rPr>
          <w:rFonts w:ascii="Times New Roman" w:hAnsi="Times New Roman"/>
          <w:sz w:val="28"/>
          <w:szCs w:val="28"/>
        </w:rPr>
        <w:t>о возврате заявления по форме согласно приложению № 4 к административному регламенту с указанием причины возврата и обеспечивает его согласование, подписание в порядке делопроизводства, установленного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администрации Кадыйского района</w:t>
      </w:r>
      <w:r w:rsidRPr="00CD10AA">
        <w:rPr>
          <w:rFonts w:ascii="Times New Roman" w:hAnsi="Times New Roman"/>
          <w:sz w:val="28"/>
          <w:szCs w:val="28"/>
        </w:rPr>
        <w:t>, и направление подписанного уведомления о возврате заявления вместе с комплектом документов заявителю в течение 10 календарных дней со дня его поступления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администрацию Кадыйского района</w:t>
      </w:r>
      <w:r w:rsidRPr="00CD10AA">
        <w:rPr>
          <w:rFonts w:ascii="Times New Roman" w:hAnsi="Times New Roman"/>
          <w:sz w:val="28"/>
          <w:szCs w:val="28"/>
        </w:rPr>
        <w:t>.</w:t>
      </w:r>
    </w:p>
    <w:p w:rsidR="004D0A9D" w:rsidRPr="00293A86" w:rsidRDefault="004D0A9D" w:rsidP="00CD10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93A86">
        <w:rPr>
          <w:rFonts w:ascii="Times New Roman" w:hAnsi="Times New Roman"/>
          <w:sz w:val="28"/>
          <w:szCs w:val="28"/>
        </w:rPr>
        <w:t xml:space="preserve">В случае выявления нарушений </w:t>
      </w:r>
      <w:r w:rsidRPr="00293A86">
        <w:rPr>
          <w:rFonts w:ascii="Times New Roman" w:hAnsi="Times New Roman"/>
          <w:sz w:val="28"/>
          <w:szCs w:val="28"/>
          <w:lang w:eastAsia="en-US"/>
        </w:rPr>
        <w:t>Порядка подачи заявления в электронном виде</w:t>
      </w:r>
      <w:r w:rsidRPr="00293A86">
        <w:rPr>
          <w:rFonts w:ascii="Times New Roman" w:hAnsi="Times New Roman"/>
          <w:sz w:val="28"/>
          <w:szCs w:val="28"/>
        </w:rPr>
        <w:t xml:space="preserve">, в соответствии </w:t>
      </w:r>
      <w:hyperlink w:anchor="P192" w:history="1">
        <w:r w:rsidRPr="00293A86">
          <w:rPr>
            <w:rFonts w:ascii="Times New Roman" w:hAnsi="Times New Roman"/>
            <w:sz w:val="28"/>
            <w:szCs w:val="28"/>
          </w:rPr>
          <w:t>пунктом 15</w:t>
        </w:r>
      </w:hyperlink>
      <w:r w:rsidRPr="00293A86">
        <w:rPr>
          <w:rFonts w:ascii="Times New Roman" w:hAnsi="Times New Roman"/>
          <w:sz w:val="28"/>
          <w:szCs w:val="28"/>
        </w:rPr>
        <w:t xml:space="preserve"> административного регламента специалист, ответственный за истребование документов, осуществляет подготовку проекта уведомления об отказе в рассмотрении заявления с указанием допущенных нарушений, обеспечивает его согласование, подписание в порядке делопроизводства, установленного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администрации Кадыйского района</w:t>
      </w:r>
      <w:r w:rsidRPr="00293A86">
        <w:rPr>
          <w:rFonts w:ascii="Times New Roman" w:hAnsi="Times New Roman"/>
          <w:sz w:val="28"/>
          <w:szCs w:val="28"/>
        </w:rPr>
        <w:t>, и направление подписанного уведомления об отказе в рассмотрении на указанный в заявлении адрес электронной почты (при наличии) заявителя или иным указанным в заявлении способом в течение  5 рабочих дней со дня представления такого заявления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администрацию Кадыйского района</w:t>
      </w:r>
      <w:r w:rsidRPr="00293A86">
        <w:rPr>
          <w:rFonts w:ascii="Times New Roman" w:hAnsi="Times New Roman"/>
          <w:sz w:val="28"/>
          <w:szCs w:val="28"/>
        </w:rPr>
        <w:t>.</w:t>
      </w:r>
    </w:p>
    <w:p w:rsidR="004D0A9D" w:rsidRPr="00293A86" w:rsidRDefault="004D0A9D" w:rsidP="00CD10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A86">
        <w:rPr>
          <w:rFonts w:ascii="Times New Roman" w:hAnsi="Times New Roman"/>
          <w:sz w:val="28"/>
          <w:szCs w:val="28"/>
        </w:rPr>
        <w:t xml:space="preserve">34. </w:t>
      </w:r>
      <w:r w:rsidRPr="00293A86">
        <w:rPr>
          <w:rFonts w:ascii="Times New Roman" w:hAnsi="Times New Roman"/>
          <w:color w:val="000000"/>
          <w:sz w:val="28"/>
          <w:szCs w:val="28"/>
        </w:rPr>
        <w:t xml:space="preserve">При отсутствии оснований для возврата документов заявителю и отказа в рассмотрении заявления, </w:t>
      </w:r>
      <w:r w:rsidRPr="00293A86">
        <w:rPr>
          <w:rFonts w:ascii="Times New Roman" w:hAnsi="Times New Roman"/>
          <w:sz w:val="28"/>
          <w:szCs w:val="28"/>
        </w:rPr>
        <w:t xml:space="preserve">предусмотренных </w:t>
      </w:r>
      <w:hyperlink w:anchor="P192" w:history="1">
        <w:r w:rsidRPr="00293A86">
          <w:rPr>
            <w:rFonts w:ascii="Times New Roman" w:hAnsi="Times New Roman"/>
            <w:sz w:val="28"/>
            <w:szCs w:val="28"/>
          </w:rPr>
          <w:t>пунктом 15</w:t>
        </w:r>
      </w:hyperlink>
      <w:r w:rsidRPr="00293A86">
        <w:rPr>
          <w:rFonts w:ascii="Times New Roman" w:hAnsi="Times New Roman"/>
          <w:sz w:val="28"/>
          <w:szCs w:val="28"/>
        </w:rPr>
        <w:t xml:space="preserve"> административного регламента, специалист, ответственный за истребование документов:</w:t>
      </w:r>
    </w:p>
    <w:p w:rsidR="004D0A9D" w:rsidRPr="00CD10AA" w:rsidRDefault="004D0A9D" w:rsidP="00CD10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A86">
        <w:rPr>
          <w:rFonts w:ascii="Times New Roman" w:hAnsi="Times New Roman"/>
          <w:sz w:val="28"/>
          <w:szCs w:val="28"/>
        </w:rPr>
        <w:t>1) устанавливает факт отсутствия документов и сведений,</w:t>
      </w:r>
      <w:r w:rsidRPr="00293A86">
        <w:rPr>
          <w:rFonts w:ascii="Times New Roman" w:hAnsi="Times New Roman"/>
          <w:color w:val="000000"/>
          <w:sz w:val="28"/>
          <w:szCs w:val="28"/>
        </w:rPr>
        <w:t xml:space="preserve"> необходимых для предоставления муниципальной услуги, которые подлежат истребованию посредством системы межведомственного взаимодействия;</w:t>
      </w:r>
    </w:p>
    <w:p w:rsidR="004D0A9D" w:rsidRPr="00CD10AA" w:rsidRDefault="004D0A9D" w:rsidP="00CD10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0AA">
        <w:rPr>
          <w:rFonts w:ascii="Times New Roman" w:hAnsi="Times New Roman"/>
          <w:color w:val="000000"/>
          <w:sz w:val="28"/>
          <w:szCs w:val="28"/>
        </w:rPr>
        <w:t>2) оформляет и направляет запросы:</w:t>
      </w:r>
    </w:p>
    <w:p w:rsidR="004D0A9D" w:rsidRPr="00CD10AA" w:rsidRDefault="004D0A9D" w:rsidP="00CD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D10AA">
        <w:rPr>
          <w:rFonts w:ascii="Times New Roman" w:hAnsi="Times New Roman"/>
          <w:iCs/>
          <w:sz w:val="28"/>
          <w:szCs w:val="28"/>
        </w:rPr>
        <w:t>в Федеральную налоговую службу - для получения выписки из ЕГРИП или ЕГРЮЛ;</w:t>
      </w:r>
    </w:p>
    <w:p w:rsidR="004D0A9D" w:rsidRPr="007506CC" w:rsidRDefault="004D0A9D" w:rsidP="00CD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</w:pPr>
      <w:r w:rsidRPr="00CD10AA">
        <w:rPr>
          <w:rFonts w:ascii="Times New Roman" w:hAnsi="Times New Roman"/>
          <w:iCs/>
          <w:sz w:val="28"/>
          <w:szCs w:val="28"/>
        </w:rPr>
        <w:t xml:space="preserve">в </w:t>
      </w:r>
      <w:r w:rsidRPr="00CD10AA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 xml:space="preserve">Федеральную службу государственной регистрации, кадастра и картографии - для получения выписок из ЕГРН об объекте недвижимости (об испрашиваемом земельном участке, о здании и (или) сооружении, </w:t>
      </w:r>
      <w:r w:rsidRPr="007506CC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расположенном(-ых) на испрашиваемом земельном участке);</w:t>
      </w:r>
    </w:p>
    <w:p w:rsidR="004D0A9D" w:rsidRPr="00CD10AA" w:rsidRDefault="004D0A9D" w:rsidP="00CD10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506C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7506CC">
        <w:rPr>
          <w:rFonts w:ascii="Times New Roman" w:hAnsi="Times New Roman"/>
          <w:sz w:val="28"/>
          <w:szCs w:val="28"/>
          <w:lang w:eastAsia="en-US"/>
        </w:rPr>
        <w:t>Министерство обороны Российской Федерации - для получения утвержденного в установленном Правительством Российской Федерации порядке перечня</w:t>
      </w:r>
      <w:r w:rsidRPr="007506CC">
        <w:rPr>
          <w:rFonts w:ascii="Times New Roman" w:hAnsi="Times New Roman"/>
          <w:color w:val="000000"/>
          <w:sz w:val="28"/>
          <w:szCs w:val="28"/>
        </w:rPr>
        <w:t xml:space="preserve"> земельных участков, предоставленных для нужд обороны и безопасности и временно не используемых для указанных нужд.</w:t>
      </w:r>
    </w:p>
    <w:p w:rsidR="004D0A9D" w:rsidRPr="00CD10AA" w:rsidRDefault="004D0A9D" w:rsidP="00CD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0AA">
        <w:rPr>
          <w:rFonts w:ascii="Times New Roman" w:hAnsi="Times New Roman"/>
          <w:sz w:val="28"/>
          <w:szCs w:val="28"/>
        </w:rPr>
        <w:t>Порядок направления межведомственного запроса, а также состав сведений, которые необходимы для предоставления муниципальной услуги, определяются технологической картой межведомственного взаимодействия.</w:t>
      </w:r>
    </w:p>
    <w:p w:rsidR="004D0A9D" w:rsidRPr="00CD10AA" w:rsidRDefault="004D0A9D" w:rsidP="00CD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10AA">
        <w:rPr>
          <w:rFonts w:ascii="Times New Roman" w:hAnsi="Times New Roman"/>
          <w:bCs/>
          <w:sz w:val="28"/>
          <w:szCs w:val="28"/>
        </w:rPr>
        <w:t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4D0A9D" w:rsidRPr="00CD10AA" w:rsidRDefault="004D0A9D" w:rsidP="00CD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10AA">
        <w:rPr>
          <w:rFonts w:ascii="Times New Roman" w:hAnsi="Times New Roman"/>
          <w:bCs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запрос, по адресу, зарегистрированному в единой системе межведомственного электронного взаимодействия.</w:t>
      </w:r>
    </w:p>
    <w:p w:rsidR="004D0A9D" w:rsidRPr="00CD10AA" w:rsidRDefault="004D0A9D" w:rsidP="00CD10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0AA">
        <w:rPr>
          <w:rFonts w:ascii="Times New Roman" w:hAnsi="Times New Roman"/>
          <w:color w:val="000000"/>
          <w:sz w:val="28"/>
          <w:szCs w:val="28"/>
        </w:rPr>
        <w:t xml:space="preserve">В случае обращения заявителя за получением муниципальной услуги посредством </w:t>
      </w:r>
      <w:r w:rsidRPr="00CD10AA">
        <w:rPr>
          <w:rFonts w:ascii="Times New Roman" w:hAnsi="Times New Roman"/>
          <w:sz w:val="28"/>
          <w:szCs w:val="28"/>
        </w:rPr>
        <w:t xml:space="preserve">региональной информационной системы «Единый </w:t>
      </w:r>
      <w:r w:rsidRPr="00CD10AA">
        <w:rPr>
          <w:rFonts w:ascii="Times New Roman" w:hAnsi="Times New Roman"/>
          <w:color w:val="000000"/>
          <w:sz w:val="28"/>
          <w:szCs w:val="28"/>
        </w:rPr>
        <w:t>портал Костромской области» ему направляется уведомление о факте отправки межведомственных запросов (при наличии технической возможности).</w:t>
      </w:r>
    </w:p>
    <w:p w:rsidR="004D0A9D" w:rsidRPr="00CD10AA" w:rsidRDefault="004D0A9D" w:rsidP="00CD10AA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626AA">
        <w:rPr>
          <w:rFonts w:ascii="Times New Roman" w:hAnsi="Times New Roman"/>
          <w:noProof/>
          <w:sz w:val="28"/>
          <w:szCs w:val="28"/>
        </w:rPr>
        <w:t>Письменный межведомственный</w:t>
      </w:r>
      <w:r w:rsidRPr="00CD10AA">
        <w:rPr>
          <w:rFonts w:ascii="Times New Roman" w:hAnsi="Times New Roman"/>
          <w:noProof/>
          <w:sz w:val="28"/>
          <w:szCs w:val="28"/>
        </w:rPr>
        <w:t xml:space="preserve"> запрос должен содержать:</w:t>
      </w:r>
    </w:p>
    <w:p w:rsidR="004D0A9D" w:rsidRPr="00CD10AA" w:rsidRDefault="004D0A9D" w:rsidP="00CD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0AA">
        <w:rPr>
          <w:rFonts w:ascii="Times New Roman" w:hAnsi="Times New Roman"/>
          <w:sz w:val="28"/>
          <w:szCs w:val="28"/>
        </w:rPr>
        <w:t>наименование органа или организации, направляющих межведомственный запрос;</w:t>
      </w:r>
    </w:p>
    <w:p w:rsidR="004D0A9D" w:rsidRPr="00CD10AA" w:rsidRDefault="004D0A9D" w:rsidP="00CD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0AA">
        <w:rPr>
          <w:rFonts w:ascii="Times New Roman" w:hAnsi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4D0A9D" w:rsidRPr="00CD10AA" w:rsidRDefault="004D0A9D" w:rsidP="00CD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0AA">
        <w:rPr>
          <w:rFonts w:ascii="Times New Roman" w:hAnsi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4D0A9D" w:rsidRPr="00CD10AA" w:rsidRDefault="004D0A9D" w:rsidP="00CD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0AA">
        <w:rPr>
          <w:rFonts w:ascii="Times New Roman" w:hAnsi="Times New Roman"/>
          <w:sz w:val="28"/>
          <w:szCs w:val="28"/>
        </w:rPr>
        <w:t>указание на положения нормативного правового акта, которым установлено представление документа и (или) информации, необходимые для предоставления муниципальной услуги, и указание на реквизиты данного нормативного правового акта;</w:t>
      </w:r>
    </w:p>
    <w:p w:rsidR="004D0A9D" w:rsidRPr="00CD10AA" w:rsidRDefault="004D0A9D" w:rsidP="00CD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0AA">
        <w:rPr>
          <w:rFonts w:ascii="Times New Roman" w:hAnsi="Times New Roman"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4D0A9D" w:rsidRPr="00CD10AA" w:rsidRDefault="004D0A9D" w:rsidP="00CD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0AA">
        <w:rPr>
          <w:rFonts w:ascii="Times New Roman" w:hAnsi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4D0A9D" w:rsidRPr="00CD10AA" w:rsidRDefault="004D0A9D" w:rsidP="00CD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0AA">
        <w:rPr>
          <w:rFonts w:ascii="Times New Roman" w:hAnsi="Times New Roman"/>
          <w:sz w:val="28"/>
          <w:szCs w:val="28"/>
        </w:rPr>
        <w:t>дата направления межведомственного запроса;</w:t>
      </w:r>
    </w:p>
    <w:p w:rsidR="004D0A9D" w:rsidRPr="00CD10AA" w:rsidRDefault="004D0A9D" w:rsidP="00CD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0AA">
        <w:rPr>
          <w:rFonts w:ascii="Times New Roman" w:hAnsi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4D0A9D" w:rsidRPr="00CD10AA" w:rsidRDefault="004D0A9D" w:rsidP="00CD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0AA">
        <w:rPr>
          <w:rFonts w:ascii="Times New Roman" w:hAnsi="Times New Roman"/>
          <w:sz w:val="28"/>
          <w:szCs w:val="28"/>
        </w:rPr>
        <w:t xml:space="preserve">информация о факте получения согласия от заявителя, о представлении информации, доступ к которой ограничен федеральными </w:t>
      </w:r>
      <w:hyperlink r:id="rId32" w:history="1">
        <w:r w:rsidRPr="00CD10AA">
          <w:rPr>
            <w:rFonts w:ascii="Times New Roman" w:hAnsi="Times New Roman"/>
            <w:sz w:val="28"/>
            <w:szCs w:val="28"/>
          </w:rPr>
          <w:t>законами</w:t>
        </w:r>
      </w:hyperlink>
      <w:r w:rsidRPr="00CD10AA">
        <w:rPr>
          <w:rFonts w:ascii="Times New Roman" w:hAnsi="Times New Roman"/>
          <w:sz w:val="28"/>
          <w:szCs w:val="28"/>
        </w:rPr>
        <w:t xml:space="preserve"> (при направлении межведомственного запроса о представлении информации, доступ к которой ограничен федеральными </w:t>
      </w:r>
      <w:hyperlink r:id="rId33" w:history="1">
        <w:r w:rsidRPr="00CD10AA">
          <w:rPr>
            <w:rFonts w:ascii="Times New Roman" w:hAnsi="Times New Roman"/>
            <w:sz w:val="28"/>
            <w:szCs w:val="28"/>
          </w:rPr>
          <w:t>законами</w:t>
        </w:r>
      </w:hyperlink>
      <w:r w:rsidRPr="00CD10AA">
        <w:rPr>
          <w:rFonts w:ascii="Times New Roman" w:hAnsi="Times New Roman"/>
          <w:sz w:val="28"/>
          <w:szCs w:val="28"/>
        </w:rPr>
        <w:t>).</w:t>
      </w:r>
    </w:p>
    <w:p w:rsidR="004D0A9D" w:rsidRPr="00B17476" w:rsidRDefault="004D0A9D" w:rsidP="00CD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0AA">
        <w:rPr>
          <w:rFonts w:ascii="Times New Roman" w:hAnsi="Times New Roman"/>
          <w:sz w:val="28"/>
          <w:szCs w:val="28"/>
        </w:rPr>
        <w:t xml:space="preserve">3) при поступлении ответов на запросы от органов и организаций </w:t>
      </w:r>
      <w:r w:rsidRPr="00CD10AA">
        <w:rPr>
          <w:rFonts w:ascii="Times New Roman" w:hAnsi="Times New Roman"/>
          <w:iCs/>
          <w:sz w:val="28"/>
          <w:szCs w:val="28"/>
        </w:rPr>
        <w:t>специалист, ответственный за</w:t>
      </w:r>
      <w:r w:rsidRPr="00B17476">
        <w:rPr>
          <w:rFonts w:ascii="Times New Roman" w:hAnsi="Times New Roman"/>
          <w:iCs/>
          <w:sz w:val="28"/>
          <w:szCs w:val="28"/>
        </w:rPr>
        <w:t xml:space="preserve"> истребование документов</w:t>
      </w:r>
      <w:r w:rsidRPr="00B17476">
        <w:rPr>
          <w:rFonts w:ascii="Times New Roman" w:hAnsi="Times New Roman"/>
          <w:sz w:val="28"/>
          <w:szCs w:val="28"/>
        </w:rPr>
        <w:t>:</w:t>
      </w:r>
    </w:p>
    <w:p w:rsidR="004D0A9D" w:rsidRDefault="004D0A9D" w:rsidP="00FD4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1747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полняет </w:t>
      </w:r>
      <w:r w:rsidRPr="00B17476">
        <w:rPr>
          <w:rFonts w:ascii="Times New Roman" w:hAnsi="Times New Roman"/>
          <w:sz w:val="28"/>
          <w:szCs w:val="28"/>
        </w:rPr>
        <w:t>комплект</w:t>
      </w:r>
      <w:r>
        <w:rPr>
          <w:rFonts w:ascii="Times New Roman" w:hAnsi="Times New Roman"/>
          <w:sz w:val="28"/>
          <w:szCs w:val="28"/>
        </w:rPr>
        <w:t xml:space="preserve"> документов заявителя </w:t>
      </w:r>
      <w:r w:rsidRPr="00DD5347">
        <w:rPr>
          <w:rFonts w:ascii="Times New Roman" w:hAnsi="Times New Roman"/>
          <w:sz w:val="28"/>
          <w:szCs w:val="28"/>
        </w:rPr>
        <w:t>полученными ответами на запросы, оформленными на бумажном носителе</w:t>
      </w:r>
      <w:r>
        <w:rPr>
          <w:rFonts w:ascii="Times New Roman" w:hAnsi="Times New Roman"/>
          <w:sz w:val="28"/>
          <w:szCs w:val="28"/>
        </w:rPr>
        <w:t>;</w:t>
      </w:r>
    </w:p>
    <w:p w:rsidR="004D0A9D" w:rsidRDefault="004D0A9D" w:rsidP="00FD4A4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DD5347">
        <w:rPr>
          <w:sz w:val="28"/>
          <w:szCs w:val="28"/>
        </w:rPr>
        <w:t xml:space="preserve">передает </w:t>
      </w:r>
      <w:r w:rsidRPr="00B17476">
        <w:rPr>
          <w:sz w:val="28"/>
          <w:szCs w:val="28"/>
        </w:rPr>
        <w:t>комплект</w:t>
      </w:r>
      <w:r>
        <w:rPr>
          <w:sz w:val="28"/>
          <w:szCs w:val="28"/>
        </w:rPr>
        <w:t xml:space="preserve"> документов заявителя </w:t>
      </w:r>
      <w:r w:rsidRPr="00DD5347">
        <w:rPr>
          <w:sz w:val="28"/>
          <w:szCs w:val="28"/>
        </w:rPr>
        <w:t xml:space="preserve">специалисту, ответственному за </w:t>
      </w:r>
      <w:r>
        <w:rPr>
          <w:sz w:val="28"/>
          <w:szCs w:val="28"/>
        </w:rPr>
        <w:t>рассмотрение</w:t>
      </w:r>
      <w:r w:rsidRPr="00DD5347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;</w:t>
      </w:r>
    </w:p>
    <w:p w:rsidR="004D0A9D" w:rsidRDefault="004D0A9D" w:rsidP="00FD4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7D5">
        <w:rPr>
          <w:rFonts w:ascii="Times New Roman" w:hAnsi="Times New Roman"/>
          <w:sz w:val="28"/>
          <w:szCs w:val="28"/>
        </w:rPr>
        <w:t>в случае поступления ответа по межведомственному запросу об отсутствии запрашиваемых документов (сведений)</w:t>
      </w:r>
      <w:r w:rsidRPr="00D807D5">
        <w:rPr>
          <w:rStyle w:val="FontStyle11"/>
          <w:sz w:val="28"/>
          <w:szCs w:val="28"/>
        </w:rPr>
        <w:t xml:space="preserve"> </w:t>
      </w:r>
      <w:r w:rsidRPr="00D807D5">
        <w:rPr>
          <w:rFonts w:ascii="Times New Roman" w:hAnsi="Times New Roman"/>
          <w:iCs/>
          <w:sz w:val="28"/>
          <w:szCs w:val="28"/>
        </w:rPr>
        <w:t>специалист, ответственный за истребование документов</w:t>
      </w:r>
      <w:r w:rsidRPr="00D807D5">
        <w:rPr>
          <w:rStyle w:val="FontStyle11"/>
          <w:sz w:val="28"/>
          <w:szCs w:val="28"/>
        </w:rPr>
        <w:t>,</w:t>
      </w:r>
      <w:r w:rsidRPr="00D807D5">
        <w:rPr>
          <w:rFonts w:ascii="Times New Roman" w:hAnsi="Times New Roman"/>
          <w:sz w:val="28"/>
          <w:szCs w:val="28"/>
        </w:rPr>
        <w:t xml:space="preserve"> готовит уведомление </w:t>
      </w:r>
      <w:r>
        <w:rPr>
          <w:rFonts w:ascii="Times New Roman" w:hAnsi="Times New Roman"/>
          <w:sz w:val="28"/>
          <w:szCs w:val="28"/>
        </w:rPr>
        <w:t xml:space="preserve">по форме, </w:t>
      </w:r>
      <w:r w:rsidRPr="00D807D5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D807D5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>
        <w:rPr>
          <w:rFonts w:ascii="Times New Roman" w:hAnsi="Times New Roman"/>
          <w:sz w:val="28"/>
          <w:szCs w:val="28"/>
        </w:rPr>
        <w:t>,</w:t>
      </w:r>
      <w:r w:rsidRPr="00D807D5">
        <w:rPr>
          <w:rFonts w:ascii="Times New Roman" w:hAnsi="Times New Roman"/>
          <w:sz w:val="28"/>
          <w:szCs w:val="28"/>
        </w:rPr>
        <w:t xml:space="preserve"> с предложением представить необходимые документы самостоятельно и направляет его заявителю.</w:t>
      </w:r>
    </w:p>
    <w:p w:rsidR="004D0A9D" w:rsidRPr="00487192" w:rsidRDefault="004D0A9D" w:rsidP="00FD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Pr="00590E33">
        <w:rPr>
          <w:rFonts w:ascii="Times New Roman" w:hAnsi="Times New Roman"/>
          <w:sz w:val="28"/>
          <w:szCs w:val="28"/>
        </w:rPr>
        <w:t>Результатом административной процедуры является истребование посредством  системы межведомственного взаимодействия  необходимых документов (сведений) и передача комплекта документов специалисту</w:t>
      </w:r>
      <w:r>
        <w:rPr>
          <w:rFonts w:ascii="Times New Roman" w:hAnsi="Times New Roman"/>
          <w:sz w:val="28"/>
          <w:szCs w:val="28"/>
        </w:rPr>
        <w:t>,</w:t>
      </w:r>
      <w:r w:rsidRPr="00590E33">
        <w:rPr>
          <w:rFonts w:ascii="Times New Roman" w:hAnsi="Times New Roman"/>
          <w:sz w:val="28"/>
          <w:szCs w:val="28"/>
        </w:rPr>
        <w:t xml:space="preserve"> </w:t>
      </w:r>
      <w:r w:rsidRPr="00487192">
        <w:rPr>
          <w:rFonts w:ascii="Times New Roman" w:hAnsi="Times New Roman"/>
          <w:sz w:val="28"/>
          <w:szCs w:val="28"/>
        </w:rPr>
        <w:t xml:space="preserve">ответственному за </w:t>
      </w:r>
      <w:r>
        <w:rPr>
          <w:rFonts w:ascii="Times New Roman" w:hAnsi="Times New Roman"/>
          <w:sz w:val="28"/>
          <w:szCs w:val="28"/>
        </w:rPr>
        <w:t>рассмотрение документов, или направление заявителю уведомления о возврате заявления с комплектом представленных документов.</w:t>
      </w:r>
    </w:p>
    <w:p w:rsidR="004D0A9D" w:rsidRPr="00487192" w:rsidRDefault="004D0A9D" w:rsidP="00FD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r w:rsidRPr="00487192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4D2884">
        <w:rPr>
          <w:rFonts w:ascii="Times New Roman" w:hAnsi="Times New Roman"/>
          <w:sz w:val="28"/>
          <w:szCs w:val="28"/>
        </w:rPr>
        <w:t>исполнения</w:t>
      </w:r>
      <w:r w:rsidRPr="00487192">
        <w:rPr>
          <w:rFonts w:ascii="Times New Roman" w:hAnsi="Times New Roman"/>
          <w:sz w:val="28"/>
          <w:szCs w:val="28"/>
        </w:rPr>
        <w:t xml:space="preserve"> административных действий составляет </w:t>
      </w:r>
      <w:r>
        <w:rPr>
          <w:rFonts w:ascii="Times New Roman" w:hAnsi="Times New Roman"/>
          <w:sz w:val="28"/>
          <w:szCs w:val="28"/>
        </w:rPr>
        <w:t>30 минут</w:t>
      </w:r>
      <w:r w:rsidRPr="00487192">
        <w:rPr>
          <w:rFonts w:ascii="Times New Roman" w:hAnsi="Times New Roman"/>
          <w:sz w:val="28"/>
          <w:szCs w:val="28"/>
        </w:rPr>
        <w:t>.</w:t>
      </w:r>
    </w:p>
    <w:p w:rsidR="004D0A9D" w:rsidRPr="00590E33" w:rsidRDefault="004D0A9D" w:rsidP="00FD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87192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4D2884">
        <w:rPr>
          <w:rFonts w:ascii="Times New Roman" w:hAnsi="Times New Roman"/>
          <w:sz w:val="28"/>
          <w:szCs w:val="28"/>
        </w:rPr>
        <w:t>исполнения</w:t>
      </w:r>
      <w:r w:rsidRPr="00487192">
        <w:rPr>
          <w:rFonts w:ascii="Times New Roman" w:hAnsi="Times New Roman"/>
          <w:sz w:val="28"/>
          <w:szCs w:val="28"/>
        </w:rPr>
        <w:t xml:space="preserve">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>30</w:t>
      </w:r>
      <w:r w:rsidRPr="00DC4474">
        <w:rPr>
          <w:rFonts w:ascii="Times New Roman" w:hAnsi="Times New Roman"/>
          <w:iCs/>
          <w:sz w:val="28"/>
          <w:szCs w:val="28"/>
        </w:rPr>
        <w:t xml:space="preserve"> </w:t>
      </w:r>
      <w:r w:rsidRPr="004D2884">
        <w:rPr>
          <w:rFonts w:ascii="Times New Roman" w:hAnsi="Times New Roman"/>
          <w:iCs/>
          <w:sz w:val="28"/>
          <w:szCs w:val="28"/>
        </w:rPr>
        <w:t>календарных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C4474">
        <w:rPr>
          <w:rFonts w:ascii="Times New Roman" w:hAnsi="Times New Roman"/>
          <w:iCs/>
          <w:sz w:val="28"/>
          <w:szCs w:val="28"/>
        </w:rPr>
        <w:t>дн</w:t>
      </w:r>
      <w:r>
        <w:rPr>
          <w:rFonts w:ascii="Times New Roman" w:hAnsi="Times New Roman"/>
          <w:iCs/>
          <w:sz w:val="28"/>
          <w:szCs w:val="28"/>
        </w:rPr>
        <w:t>ей</w:t>
      </w:r>
      <w:r w:rsidRPr="00DC4474">
        <w:rPr>
          <w:rFonts w:ascii="Times New Roman" w:hAnsi="Times New Roman"/>
          <w:iCs/>
          <w:sz w:val="28"/>
          <w:szCs w:val="28"/>
        </w:rPr>
        <w:t>.</w:t>
      </w:r>
    </w:p>
    <w:p w:rsidR="004D0A9D" w:rsidRDefault="004D0A9D" w:rsidP="00FD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37. </w:t>
      </w:r>
      <w:r w:rsidRPr="00DD3CEF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</w:t>
      </w:r>
      <w:r w:rsidRPr="00FD4A4B">
        <w:rPr>
          <w:rFonts w:ascii="Times New Roman" w:hAnsi="Times New Roman"/>
          <w:color w:val="000000"/>
          <w:sz w:val="28"/>
          <w:szCs w:val="28"/>
        </w:rPr>
        <w:t>рассмотрения документов является получение специалистом,</w:t>
      </w:r>
      <w:r w:rsidRPr="00DD3C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4A4B">
        <w:rPr>
          <w:rFonts w:ascii="Times New Roman" w:hAnsi="Times New Roman"/>
          <w:color w:val="000000"/>
          <w:sz w:val="28"/>
          <w:szCs w:val="28"/>
        </w:rPr>
        <w:t>ответственным за рассмотрение документов, комплекта  документов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заявителя.</w:t>
      </w:r>
    </w:p>
    <w:p w:rsidR="004D0A9D" w:rsidRDefault="004D0A9D" w:rsidP="00FD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38</w:t>
      </w:r>
      <w:r w:rsidRPr="00F06AC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Осуществляя рассмотрение документов заявителя, с</w:t>
      </w:r>
      <w:r w:rsidRPr="00F06AC7">
        <w:rPr>
          <w:rFonts w:ascii="Times New Roman" w:hAnsi="Times New Roman"/>
          <w:color w:val="000000"/>
          <w:sz w:val="28"/>
          <w:szCs w:val="28"/>
        </w:rPr>
        <w:t xml:space="preserve">пециалист, ответственный за </w:t>
      </w:r>
      <w:r w:rsidRPr="00FD4A4B">
        <w:rPr>
          <w:rFonts w:ascii="Times New Roman" w:hAnsi="Times New Roman"/>
          <w:color w:val="000000"/>
          <w:sz w:val="28"/>
          <w:szCs w:val="28"/>
        </w:rPr>
        <w:t>рассмотрение</w:t>
      </w:r>
      <w:r w:rsidRPr="00F06AC7">
        <w:rPr>
          <w:rFonts w:ascii="Times New Roman" w:hAnsi="Times New Roman"/>
          <w:color w:val="000000"/>
          <w:sz w:val="28"/>
          <w:szCs w:val="28"/>
        </w:rPr>
        <w:t xml:space="preserve"> документов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выявляет наличие (отсутствие) оснований для отказа в предоставлении муниципальной услуги, предусмотренных пунктом 16 административного регламента.</w:t>
      </w:r>
    </w:p>
    <w:p w:rsidR="004D0A9D" w:rsidRDefault="004D0A9D" w:rsidP="00FD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336">
        <w:rPr>
          <w:rFonts w:ascii="Times New Roman" w:hAnsi="Times New Roman"/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пунктом 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 w:rsidRPr="00037336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регламента, специалист, ответственный за рассмотрение документов, осуществляет подготовку проекта </w:t>
      </w:r>
      <w:r w:rsidRPr="00037336">
        <w:rPr>
          <w:rFonts w:ascii="Times New Roman" w:hAnsi="Times New Roman"/>
          <w:i/>
          <w:color w:val="000000"/>
          <w:sz w:val="28"/>
          <w:szCs w:val="28"/>
          <w:u w:val="single"/>
        </w:rPr>
        <w:t>акта</w:t>
      </w:r>
      <w:r w:rsidRPr="0003733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администрации Кадыйского района </w:t>
      </w:r>
      <w:r w:rsidRPr="00037336">
        <w:rPr>
          <w:rFonts w:ascii="Times New Roman" w:hAnsi="Times New Roman"/>
          <w:color w:val="000000"/>
          <w:sz w:val="28"/>
          <w:szCs w:val="28"/>
        </w:rPr>
        <w:t xml:space="preserve">об отказе в </w:t>
      </w:r>
      <w:r w:rsidRPr="00037336">
        <w:rPr>
          <w:rFonts w:ascii="Times New Roman" w:hAnsi="Times New Roman"/>
          <w:sz w:val="28"/>
          <w:szCs w:val="28"/>
        </w:rPr>
        <w:t>предоставлении земельного участка.</w:t>
      </w:r>
    </w:p>
    <w:p w:rsidR="004D0A9D" w:rsidRDefault="004D0A9D" w:rsidP="00037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336">
        <w:rPr>
          <w:rFonts w:ascii="Times New Roman" w:hAnsi="Times New Roman"/>
          <w:sz w:val="28"/>
          <w:szCs w:val="28"/>
        </w:rPr>
        <w:t xml:space="preserve">39. </w:t>
      </w:r>
      <w:r w:rsidRPr="00037336">
        <w:rPr>
          <w:rFonts w:ascii="Times New Roman" w:hAnsi="Times New Roman"/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пунктом 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 w:rsidRPr="00037336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регламента, специалист, ответственный за рассмотрение документов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D0A9D" w:rsidRDefault="004D0A9D" w:rsidP="00564B9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0E05">
        <w:rPr>
          <w:rFonts w:ascii="Times New Roman" w:hAnsi="Times New Roman"/>
          <w:color w:val="000000"/>
          <w:sz w:val="28"/>
          <w:szCs w:val="28"/>
        </w:rPr>
        <w:t>формирует дело заявителя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D0A9D" w:rsidRDefault="004D0A9D" w:rsidP="00564B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осуществляет подготовку проекта </w:t>
      </w:r>
      <w:r w:rsidRPr="00662ED4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акта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администрации Кадыйского района </w:t>
      </w:r>
      <w:r>
        <w:rPr>
          <w:rFonts w:ascii="Times New Roman" w:hAnsi="Times New Roman"/>
          <w:color w:val="000000"/>
          <w:sz w:val="28"/>
          <w:szCs w:val="28"/>
        </w:rPr>
        <w:t>о предоставлении земельного участка, находящегося в муниципальной собственности, или земельного участка, государственная собственность на который не разграничена, в постоянное (бессрочное) пользование или проекта договора безвозмездного пользования земельным участком, находящимся в муниципальной собственности, или земельным участком, государственная собственность на который не разграничена.</w:t>
      </w:r>
    </w:p>
    <w:p w:rsidR="004D0A9D" w:rsidRDefault="004D0A9D" w:rsidP="00564B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40</w:t>
      </w:r>
      <w:r w:rsidRPr="00E30D1B">
        <w:rPr>
          <w:rFonts w:ascii="Times New Roman" w:hAnsi="Times New Roman"/>
          <w:color w:val="000000"/>
          <w:sz w:val="28"/>
          <w:szCs w:val="28"/>
        </w:rPr>
        <w:t>. Специалист, ответственный</w:t>
      </w:r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Pr="00662ED4">
        <w:rPr>
          <w:rFonts w:ascii="Times New Roman" w:hAnsi="Times New Roman"/>
          <w:color w:val="000000"/>
          <w:sz w:val="28"/>
          <w:szCs w:val="28"/>
        </w:rPr>
        <w:t>рассмотрение</w:t>
      </w:r>
      <w:r w:rsidRPr="00DD3CEF">
        <w:rPr>
          <w:rFonts w:ascii="Times New Roman" w:hAnsi="Times New Roman"/>
          <w:color w:val="000000"/>
          <w:sz w:val="28"/>
          <w:szCs w:val="28"/>
        </w:rPr>
        <w:t xml:space="preserve"> документов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, проводит согласование проекта </w:t>
      </w:r>
      <w:r w:rsidRPr="00662ED4">
        <w:rPr>
          <w:rFonts w:ascii="Times New Roman" w:hAnsi="Times New Roman"/>
          <w:i/>
          <w:color w:val="000000"/>
          <w:sz w:val="28"/>
          <w:szCs w:val="28"/>
          <w:u w:val="single"/>
        </w:rPr>
        <w:t>акта ОМС</w:t>
      </w:r>
      <w:r>
        <w:rPr>
          <w:rFonts w:ascii="Times New Roman" w:hAnsi="Times New Roman"/>
          <w:color w:val="000000"/>
          <w:sz w:val="28"/>
          <w:szCs w:val="28"/>
        </w:rPr>
        <w:t xml:space="preserve"> о предоставлении земельного участка, находящегося в муниципальной собственности, или земельного участка, государственная собственность на который не разграничена, в постоянное (бессрочное) пользование или проекта договора безвозмездного пользования земельным участком, находящимся в муниципальной собственности, или земельным участком, государственная собственность на который не разграничена, или проекта </w:t>
      </w:r>
      <w:r w:rsidRPr="00662ED4">
        <w:rPr>
          <w:rFonts w:ascii="Times New Roman" w:hAnsi="Times New Roman"/>
          <w:i/>
          <w:color w:val="000000"/>
          <w:sz w:val="28"/>
          <w:szCs w:val="28"/>
          <w:u w:val="single"/>
        </w:rPr>
        <w:t>акта ОМС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336">
        <w:rPr>
          <w:rFonts w:ascii="Times New Roman" w:hAnsi="Times New Roman"/>
          <w:color w:val="000000"/>
          <w:sz w:val="28"/>
          <w:szCs w:val="28"/>
        </w:rPr>
        <w:t xml:space="preserve">об отказе в </w:t>
      </w:r>
      <w:r w:rsidRPr="00037336">
        <w:rPr>
          <w:rFonts w:ascii="Times New Roman" w:hAnsi="Times New Roman"/>
          <w:sz w:val="28"/>
          <w:szCs w:val="28"/>
        </w:rPr>
        <w:t>предоставлении земельного участка</w:t>
      </w:r>
      <w:r>
        <w:rPr>
          <w:rFonts w:ascii="Times New Roman" w:hAnsi="Times New Roman"/>
          <w:sz w:val="28"/>
          <w:szCs w:val="28"/>
        </w:rPr>
        <w:t xml:space="preserve"> и передает соответствующий проект документа и дело заявителя </w:t>
      </w:r>
      <w:r>
        <w:rPr>
          <w:rFonts w:ascii="Times New Roman" w:hAnsi="Times New Roman"/>
          <w:i/>
          <w:sz w:val="28"/>
          <w:szCs w:val="28"/>
          <w:u w:val="single"/>
        </w:rPr>
        <w:t>руководителю</w:t>
      </w:r>
      <w:r w:rsidRPr="00662ED4">
        <w:rPr>
          <w:rFonts w:ascii="Times New Roman" w:hAnsi="Times New Roman"/>
          <w:i/>
          <w:sz w:val="28"/>
          <w:szCs w:val="28"/>
          <w:u w:val="single"/>
        </w:rPr>
        <w:t xml:space="preserve"> ОМС</w:t>
      </w:r>
      <w:r>
        <w:rPr>
          <w:rFonts w:ascii="Times New Roman" w:hAnsi="Times New Roman"/>
          <w:sz w:val="28"/>
          <w:szCs w:val="28"/>
        </w:rPr>
        <w:t xml:space="preserve"> для принятия решения.</w:t>
      </w:r>
    </w:p>
    <w:p w:rsidR="004D0A9D" w:rsidRDefault="004D0A9D" w:rsidP="00564B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783">
        <w:rPr>
          <w:rFonts w:ascii="Times New Roman" w:hAnsi="Times New Roman"/>
          <w:color w:val="000000"/>
          <w:sz w:val="28"/>
          <w:szCs w:val="28"/>
        </w:rPr>
        <w:t xml:space="preserve">41. Результатом административной процедуры является подготовка </w:t>
      </w:r>
      <w:r w:rsidRPr="00991783">
        <w:rPr>
          <w:rFonts w:ascii="Times New Roman" w:hAnsi="Times New Roman"/>
          <w:sz w:val="28"/>
          <w:szCs w:val="28"/>
        </w:rPr>
        <w:t xml:space="preserve">проекта </w:t>
      </w:r>
      <w:r w:rsidRPr="00662ED4">
        <w:rPr>
          <w:rFonts w:ascii="Times New Roman" w:hAnsi="Times New Roman"/>
          <w:i/>
          <w:color w:val="000000"/>
          <w:sz w:val="28"/>
          <w:szCs w:val="28"/>
          <w:u w:val="single"/>
        </w:rPr>
        <w:t>акта ОМС</w:t>
      </w:r>
      <w:r>
        <w:rPr>
          <w:rFonts w:ascii="Times New Roman" w:hAnsi="Times New Roman"/>
          <w:color w:val="000000"/>
          <w:sz w:val="28"/>
          <w:szCs w:val="28"/>
        </w:rPr>
        <w:t xml:space="preserve"> о предоставлении земельного участка, находящегося в муниципальной собственности, или земельного участка, государственная собственность на который не разграничена, в постоянное (бессрочное) пользование</w:t>
      </w:r>
      <w:r w:rsidRPr="000B60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 проекта договора безвозмездного пользования земельным участком, находящимся в муниципальной собственности, или земельным участком, государственная собственность на который не разграничена,</w:t>
      </w:r>
      <w:r w:rsidRPr="000B60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или проекта </w:t>
      </w:r>
      <w:r w:rsidRPr="00662ED4">
        <w:rPr>
          <w:rFonts w:ascii="Times New Roman" w:hAnsi="Times New Roman"/>
          <w:i/>
          <w:color w:val="000000"/>
          <w:sz w:val="28"/>
          <w:szCs w:val="28"/>
          <w:u w:val="single"/>
        </w:rPr>
        <w:t>акта ОМС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336">
        <w:rPr>
          <w:rFonts w:ascii="Times New Roman" w:hAnsi="Times New Roman"/>
          <w:color w:val="000000"/>
          <w:sz w:val="28"/>
          <w:szCs w:val="28"/>
        </w:rPr>
        <w:t xml:space="preserve">об отказе в </w:t>
      </w:r>
      <w:r w:rsidRPr="00037336">
        <w:rPr>
          <w:rFonts w:ascii="Times New Roman" w:hAnsi="Times New Roman"/>
          <w:sz w:val="28"/>
          <w:szCs w:val="28"/>
        </w:rPr>
        <w:t>предоставлении земельного участка</w:t>
      </w:r>
      <w:r>
        <w:rPr>
          <w:rFonts w:ascii="Times New Roman" w:hAnsi="Times New Roman"/>
          <w:sz w:val="28"/>
          <w:szCs w:val="28"/>
        </w:rPr>
        <w:t xml:space="preserve"> и передача их с делом заявителя </w:t>
      </w:r>
      <w:r>
        <w:rPr>
          <w:rFonts w:ascii="Times New Roman" w:hAnsi="Times New Roman"/>
          <w:i/>
          <w:sz w:val="28"/>
          <w:szCs w:val="28"/>
          <w:u w:val="single"/>
        </w:rPr>
        <w:t>руководителю</w:t>
      </w:r>
      <w:r w:rsidRPr="00662ED4">
        <w:rPr>
          <w:rFonts w:ascii="Times New Roman" w:hAnsi="Times New Roman"/>
          <w:i/>
          <w:sz w:val="28"/>
          <w:szCs w:val="28"/>
          <w:u w:val="single"/>
        </w:rPr>
        <w:t xml:space="preserve"> ОМС</w:t>
      </w:r>
      <w:r>
        <w:rPr>
          <w:rFonts w:ascii="Times New Roman" w:hAnsi="Times New Roman"/>
          <w:sz w:val="28"/>
          <w:szCs w:val="28"/>
        </w:rPr>
        <w:t xml:space="preserve"> для принятия решения.</w:t>
      </w:r>
    </w:p>
    <w:p w:rsidR="004D0A9D" w:rsidRPr="002C443F" w:rsidRDefault="004D0A9D" w:rsidP="00564B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42. </w:t>
      </w:r>
      <w:r w:rsidRPr="000B6088">
        <w:rPr>
          <w:rFonts w:ascii="Times New Roman" w:hAnsi="Times New Roman"/>
          <w:color w:val="000000"/>
          <w:sz w:val="28"/>
          <w:szCs w:val="28"/>
        </w:rPr>
        <w:t>Максимальный срок исполнения административных действий составляет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30 минут</w:t>
      </w:r>
      <w:r w:rsidRPr="000B6088">
        <w:rPr>
          <w:rFonts w:ascii="Times New Roman" w:hAnsi="Times New Roman"/>
          <w:sz w:val="28"/>
          <w:szCs w:val="28"/>
        </w:rPr>
        <w:t>.</w:t>
      </w:r>
    </w:p>
    <w:p w:rsidR="004D0A9D" w:rsidRPr="00F841C0" w:rsidRDefault="004D0A9D" w:rsidP="00564B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6088">
        <w:rPr>
          <w:rFonts w:ascii="Times New Roman" w:hAnsi="Times New Roman"/>
          <w:color w:val="000000"/>
          <w:sz w:val="28"/>
          <w:szCs w:val="28"/>
        </w:rPr>
        <w:t xml:space="preserve">Максимальный срок исполнения административной процедуры составляет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0B60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6088">
        <w:rPr>
          <w:rFonts w:ascii="Times New Roman" w:hAnsi="Times New Roman"/>
          <w:iCs/>
          <w:color w:val="000000"/>
          <w:sz w:val="28"/>
          <w:szCs w:val="28"/>
        </w:rPr>
        <w:t>календарных дней</w:t>
      </w:r>
      <w:r w:rsidRPr="000B6088">
        <w:rPr>
          <w:rFonts w:ascii="Times New Roman" w:hAnsi="Times New Roman"/>
          <w:color w:val="000000"/>
          <w:sz w:val="28"/>
          <w:szCs w:val="28"/>
        </w:rPr>
        <w:t>.</w:t>
      </w:r>
    </w:p>
    <w:p w:rsidR="004D0A9D" w:rsidRDefault="004D0A9D" w:rsidP="00564B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827">
        <w:rPr>
          <w:rFonts w:ascii="Times New Roman" w:hAnsi="Times New Roman"/>
          <w:color w:val="000000"/>
          <w:sz w:val="28"/>
          <w:szCs w:val="28"/>
        </w:rPr>
        <w:t xml:space="preserve">43. </w:t>
      </w:r>
      <w:r w:rsidRPr="00B4582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принятия решения о предоставлении </w:t>
      </w:r>
      <w:r>
        <w:rPr>
          <w:rFonts w:ascii="Times New Roman" w:hAnsi="Times New Roman"/>
          <w:sz w:val="28"/>
          <w:szCs w:val="28"/>
        </w:rPr>
        <w:t>(об отказе в предоставлении) муниципальной услуги</w:t>
      </w:r>
      <w:r w:rsidRPr="00B45827">
        <w:rPr>
          <w:rFonts w:ascii="Times New Roman" w:hAnsi="Times New Roman"/>
          <w:sz w:val="28"/>
          <w:szCs w:val="28"/>
        </w:rPr>
        <w:t xml:space="preserve"> является получение </w:t>
      </w:r>
      <w:r w:rsidRPr="00B45827">
        <w:rPr>
          <w:rFonts w:ascii="Times New Roman" w:hAnsi="Times New Roman"/>
          <w:i/>
          <w:sz w:val="28"/>
          <w:szCs w:val="28"/>
          <w:u w:val="single"/>
        </w:rPr>
        <w:t xml:space="preserve">руководителем </w:t>
      </w:r>
      <w:bookmarkStart w:id="0" w:name="Par420"/>
      <w:bookmarkEnd w:id="0"/>
      <w:r w:rsidRPr="00B45827">
        <w:rPr>
          <w:rFonts w:ascii="Times New Roman" w:hAnsi="Times New Roman"/>
          <w:i/>
          <w:sz w:val="28"/>
          <w:szCs w:val="28"/>
          <w:u w:val="single"/>
        </w:rPr>
        <w:t>ОМС</w:t>
      </w:r>
      <w:r w:rsidRPr="00B45827">
        <w:rPr>
          <w:rFonts w:ascii="Times New Roman" w:hAnsi="Times New Roman"/>
          <w:sz w:val="28"/>
          <w:szCs w:val="28"/>
        </w:rPr>
        <w:t xml:space="preserve"> </w:t>
      </w:r>
      <w:r w:rsidRPr="00991783">
        <w:rPr>
          <w:rFonts w:ascii="Times New Roman" w:hAnsi="Times New Roman"/>
          <w:sz w:val="28"/>
          <w:szCs w:val="28"/>
        </w:rPr>
        <w:t xml:space="preserve">проекта </w:t>
      </w:r>
      <w:r w:rsidRPr="00662ED4">
        <w:rPr>
          <w:rFonts w:ascii="Times New Roman" w:hAnsi="Times New Roman"/>
          <w:i/>
          <w:color w:val="000000"/>
          <w:sz w:val="28"/>
          <w:szCs w:val="28"/>
          <w:u w:val="single"/>
        </w:rPr>
        <w:t>акта ОМС</w:t>
      </w:r>
      <w:r>
        <w:rPr>
          <w:rFonts w:ascii="Times New Roman" w:hAnsi="Times New Roman"/>
          <w:color w:val="000000"/>
          <w:sz w:val="28"/>
          <w:szCs w:val="28"/>
        </w:rPr>
        <w:t xml:space="preserve"> о предоставлении земельного участка, находящегося в муниципальной собственности, или земельного участка, государственная собственность на который не разграничена, в постоянное (бессрочное) пользование</w:t>
      </w:r>
      <w:r w:rsidRPr="000B60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 проекта договора безвозмездного пользования земельным участком, находящимся в муниципальной собственности, или земельным участком, государственная собственность на который не разграничена,</w:t>
      </w:r>
      <w:r w:rsidRPr="000B60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или проекта </w:t>
      </w:r>
      <w:r w:rsidRPr="00662ED4">
        <w:rPr>
          <w:rFonts w:ascii="Times New Roman" w:hAnsi="Times New Roman"/>
          <w:i/>
          <w:color w:val="000000"/>
          <w:sz w:val="28"/>
          <w:szCs w:val="28"/>
          <w:u w:val="single"/>
        </w:rPr>
        <w:t>акта ОМС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336">
        <w:rPr>
          <w:rFonts w:ascii="Times New Roman" w:hAnsi="Times New Roman"/>
          <w:color w:val="000000"/>
          <w:sz w:val="28"/>
          <w:szCs w:val="28"/>
        </w:rPr>
        <w:t xml:space="preserve">об отказе в </w:t>
      </w:r>
      <w:r w:rsidRPr="00037336">
        <w:rPr>
          <w:rFonts w:ascii="Times New Roman" w:hAnsi="Times New Roman"/>
          <w:sz w:val="28"/>
          <w:szCs w:val="28"/>
        </w:rPr>
        <w:t>предоставлении земельного участка</w:t>
      </w:r>
      <w:r>
        <w:rPr>
          <w:rFonts w:ascii="Times New Roman" w:hAnsi="Times New Roman"/>
          <w:sz w:val="28"/>
          <w:szCs w:val="28"/>
        </w:rPr>
        <w:t xml:space="preserve"> и дела заявителя.</w:t>
      </w:r>
    </w:p>
    <w:p w:rsidR="004D0A9D" w:rsidRPr="00FD55AC" w:rsidRDefault="004D0A9D" w:rsidP="00564B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</w:t>
      </w:r>
      <w:r w:rsidRPr="006E50B0">
        <w:rPr>
          <w:rFonts w:ascii="Times New Roman" w:hAnsi="Times New Roman"/>
          <w:i/>
          <w:color w:val="000000"/>
          <w:sz w:val="28"/>
          <w:szCs w:val="28"/>
          <w:u w:val="single"/>
        </w:rPr>
        <w:t>Руководитель ОМС</w:t>
      </w:r>
      <w:r w:rsidRPr="00FD55AC">
        <w:rPr>
          <w:rFonts w:ascii="Times New Roman" w:hAnsi="Times New Roman"/>
          <w:color w:val="000000"/>
          <w:sz w:val="28"/>
          <w:szCs w:val="28"/>
        </w:rPr>
        <w:t xml:space="preserve"> определяет правомерность предоставления </w:t>
      </w:r>
      <w:r>
        <w:rPr>
          <w:rFonts w:ascii="Times New Roman" w:hAnsi="Times New Roman"/>
          <w:color w:val="000000"/>
          <w:sz w:val="28"/>
          <w:szCs w:val="28"/>
        </w:rPr>
        <w:t>заявителю муниципальной услуги</w:t>
      </w:r>
      <w:r w:rsidRPr="00FD55AC">
        <w:rPr>
          <w:rFonts w:ascii="Times New Roman" w:hAnsi="Times New Roman"/>
          <w:sz w:val="28"/>
          <w:szCs w:val="28"/>
        </w:rPr>
        <w:t xml:space="preserve"> (отказа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услуги).</w:t>
      </w:r>
    </w:p>
    <w:p w:rsidR="004D0A9D" w:rsidRDefault="004D0A9D" w:rsidP="00692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2F3">
        <w:rPr>
          <w:rFonts w:ascii="Times New Roman" w:hAnsi="Times New Roman"/>
          <w:sz w:val="28"/>
          <w:szCs w:val="28"/>
        </w:rPr>
        <w:t xml:space="preserve">45. Если проект документа, указанного в пункте 43 административного регламента, не соответствуют действующему законодательству, </w:t>
      </w:r>
      <w:r w:rsidRPr="006042F3">
        <w:rPr>
          <w:rFonts w:ascii="Times New Roman" w:hAnsi="Times New Roman"/>
          <w:i/>
          <w:sz w:val="28"/>
          <w:szCs w:val="28"/>
          <w:u w:val="single"/>
        </w:rPr>
        <w:t>руководитель ОМС</w:t>
      </w:r>
      <w:r w:rsidRPr="006042F3">
        <w:rPr>
          <w:rFonts w:ascii="Times New Roman" w:hAnsi="Times New Roman"/>
          <w:sz w:val="28"/>
          <w:szCs w:val="28"/>
        </w:rPr>
        <w:t xml:space="preserve"> возвращает его специалисту, </w:t>
      </w:r>
      <w:r>
        <w:rPr>
          <w:rFonts w:ascii="Times New Roman" w:hAnsi="Times New Roman"/>
          <w:sz w:val="28"/>
          <w:szCs w:val="28"/>
        </w:rPr>
        <w:t>подготовившему проект</w:t>
      </w:r>
      <w:r w:rsidRPr="006042F3">
        <w:rPr>
          <w:rFonts w:ascii="Times New Roman" w:hAnsi="Times New Roman"/>
          <w:sz w:val="28"/>
          <w:szCs w:val="28"/>
        </w:rPr>
        <w:t xml:space="preserve">, для приведения </w:t>
      </w:r>
      <w:r>
        <w:rPr>
          <w:rFonts w:ascii="Times New Roman" w:hAnsi="Times New Roman"/>
          <w:sz w:val="28"/>
          <w:szCs w:val="28"/>
        </w:rPr>
        <w:t>его</w:t>
      </w:r>
      <w:r w:rsidRPr="006042F3">
        <w:rPr>
          <w:rFonts w:ascii="Times New Roman" w:hAnsi="Times New Roman"/>
          <w:sz w:val="28"/>
          <w:szCs w:val="28"/>
        </w:rPr>
        <w:t xml:space="preserve"> в соответствие с требованиями </w:t>
      </w:r>
      <w:r>
        <w:rPr>
          <w:rFonts w:ascii="Times New Roman" w:hAnsi="Times New Roman"/>
          <w:sz w:val="28"/>
          <w:szCs w:val="28"/>
        </w:rPr>
        <w:t xml:space="preserve">действующего </w:t>
      </w:r>
      <w:r w:rsidRPr="006042F3">
        <w:rPr>
          <w:rFonts w:ascii="Times New Roman" w:hAnsi="Times New Roman"/>
          <w:sz w:val="28"/>
          <w:szCs w:val="28"/>
        </w:rPr>
        <w:t>законодательства с указанием причины возврата.</w:t>
      </w:r>
    </w:p>
    <w:p w:rsidR="004D0A9D" w:rsidRPr="00FD55AC" w:rsidRDefault="004D0A9D" w:rsidP="00564B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1876">
        <w:rPr>
          <w:rFonts w:ascii="Times New Roman" w:hAnsi="Times New Roman"/>
          <w:sz w:val="28"/>
          <w:szCs w:val="28"/>
        </w:rPr>
        <w:t xml:space="preserve">46. В случае соответствия проекта документа, указанного в пункте 43 административного регламента, действующему законодательству </w:t>
      </w:r>
      <w:r w:rsidRPr="006B1876">
        <w:rPr>
          <w:rFonts w:ascii="Times New Roman" w:hAnsi="Times New Roman"/>
          <w:i/>
          <w:color w:val="000000"/>
          <w:sz w:val="28"/>
          <w:szCs w:val="28"/>
          <w:u w:val="single"/>
        </w:rPr>
        <w:t>руководитель ОМС</w:t>
      </w:r>
      <w:r w:rsidRPr="006B1876">
        <w:rPr>
          <w:rFonts w:ascii="Times New Roman" w:hAnsi="Times New Roman"/>
          <w:color w:val="000000"/>
          <w:sz w:val="28"/>
          <w:szCs w:val="28"/>
        </w:rPr>
        <w:t>:</w:t>
      </w:r>
    </w:p>
    <w:p w:rsidR="004D0A9D" w:rsidRDefault="004D0A9D" w:rsidP="00564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315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315">
        <w:rPr>
          <w:rFonts w:ascii="Times New Roman" w:hAnsi="Times New Roman"/>
          <w:sz w:val="28"/>
          <w:szCs w:val="28"/>
        </w:rPr>
        <w:t xml:space="preserve">подписывает </w:t>
      </w:r>
      <w:r>
        <w:rPr>
          <w:rFonts w:ascii="Times New Roman" w:hAnsi="Times New Roman"/>
          <w:sz w:val="28"/>
          <w:szCs w:val="28"/>
        </w:rPr>
        <w:t xml:space="preserve">проект документа, </w:t>
      </w:r>
      <w:r w:rsidRPr="006042F3">
        <w:rPr>
          <w:rFonts w:ascii="Times New Roman" w:hAnsi="Times New Roman"/>
          <w:sz w:val="28"/>
          <w:szCs w:val="28"/>
        </w:rPr>
        <w:t>указанного в пункте 43 административного регламента</w:t>
      </w:r>
      <w:r>
        <w:rPr>
          <w:rFonts w:ascii="Times New Roman" w:hAnsi="Times New Roman"/>
          <w:sz w:val="28"/>
          <w:szCs w:val="28"/>
        </w:rPr>
        <w:t>, проект договора</w:t>
      </w:r>
      <w:r w:rsidRPr="006B18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безвозмездного пользования земельным участком, находящимся в муниципальной собственности, или земельным участком, государственная собственность на который не разграничена, заверяет печатью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администрации Кадыйского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D0A9D" w:rsidRPr="00D75C29" w:rsidRDefault="004D0A9D" w:rsidP="00564B9B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B1876">
        <w:rPr>
          <w:rFonts w:ascii="Times New Roman" w:hAnsi="Times New Roman"/>
          <w:sz w:val="28"/>
          <w:szCs w:val="28"/>
        </w:rPr>
        <w:t>2) передает документ и дело заявителя специалисту, ответственному за выдачу документов.</w:t>
      </w:r>
    </w:p>
    <w:p w:rsidR="004D0A9D" w:rsidRDefault="004D0A9D" w:rsidP="00564B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47. </w:t>
      </w:r>
      <w:r w:rsidRPr="008B64B9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процедуры является </w:t>
      </w:r>
      <w:r w:rsidRPr="00414BBF">
        <w:rPr>
          <w:rFonts w:ascii="Times New Roman" w:hAnsi="Times New Roman"/>
          <w:color w:val="000000"/>
          <w:sz w:val="28"/>
          <w:szCs w:val="28"/>
        </w:rPr>
        <w:t xml:space="preserve">принятие решения </w:t>
      </w:r>
      <w:r w:rsidRPr="00414BBF">
        <w:rPr>
          <w:rFonts w:ascii="Times New Roman" w:hAnsi="Times New Roman"/>
          <w:sz w:val="28"/>
          <w:szCs w:val="28"/>
        </w:rPr>
        <w:t>о предоставлении (об отказе в предоставлении) муниципальной услуги</w:t>
      </w:r>
      <w:r w:rsidRPr="00414BBF">
        <w:rPr>
          <w:rFonts w:ascii="Times New Roman" w:hAnsi="Times New Roman"/>
          <w:color w:val="000000"/>
          <w:sz w:val="28"/>
          <w:szCs w:val="28"/>
        </w:rPr>
        <w:t xml:space="preserve"> и передача </w:t>
      </w:r>
      <w:r w:rsidRPr="00662ED4">
        <w:rPr>
          <w:rFonts w:ascii="Times New Roman" w:hAnsi="Times New Roman"/>
          <w:i/>
          <w:color w:val="000000"/>
          <w:sz w:val="28"/>
          <w:szCs w:val="28"/>
          <w:u w:val="single"/>
        </w:rPr>
        <w:t>акта ОМС</w:t>
      </w:r>
      <w:r>
        <w:rPr>
          <w:rFonts w:ascii="Times New Roman" w:hAnsi="Times New Roman"/>
          <w:color w:val="000000"/>
          <w:sz w:val="28"/>
          <w:szCs w:val="28"/>
        </w:rPr>
        <w:t xml:space="preserve"> о предоставлении земельного участка, находящегося в муниципальной собственности, или земельного участка, государственная собственность на который не разграничена, в постоянное (бессрочное) пользование</w:t>
      </w:r>
      <w:r w:rsidRPr="000B60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 проекта договора безвозмездного пользования земельным участком, находящимся в муниципальной собственности, или земельным участком, государственная собственность на который не разграничена,</w:t>
      </w:r>
      <w:r w:rsidRPr="000B60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Pr="00662ED4">
        <w:rPr>
          <w:rFonts w:ascii="Times New Roman" w:hAnsi="Times New Roman"/>
          <w:i/>
          <w:color w:val="000000"/>
          <w:sz w:val="28"/>
          <w:szCs w:val="28"/>
          <w:u w:val="single"/>
        </w:rPr>
        <w:t>акта ОМС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336">
        <w:rPr>
          <w:rFonts w:ascii="Times New Roman" w:hAnsi="Times New Roman"/>
          <w:color w:val="000000"/>
          <w:sz w:val="28"/>
          <w:szCs w:val="28"/>
        </w:rPr>
        <w:t xml:space="preserve">об отказе в </w:t>
      </w:r>
      <w:r w:rsidRPr="00037336">
        <w:rPr>
          <w:rFonts w:ascii="Times New Roman" w:hAnsi="Times New Roman"/>
          <w:sz w:val="28"/>
          <w:szCs w:val="28"/>
        </w:rPr>
        <w:t>предоставлении земельного участка</w:t>
      </w:r>
      <w:r>
        <w:rPr>
          <w:rFonts w:ascii="Times New Roman" w:hAnsi="Times New Roman"/>
          <w:sz w:val="28"/>
          <w:szCs w:val="28"/>
        </w:rPr>
        <w:t xml:space="preserve"> и дела заявителя </w:t>
      </w:r>
      <w:r w:rsidRPr="00414BBF">
        <w:rPr>
          <w:rFonts w:ascii="Times New Roman" w:hAnsi="Times New Roman"/>
          <w:color w:val="000000"/>
          <w:sz w:val="28"/>
          <w:szCs w:val="28"/>
        </w:rPr>
        <w:t>специалисту, ответственному за выдачу документов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D0A9D" w:rsidRPr="006B1876" w:rsidRDefault="004D0A9D" w:rsidP="00564B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48. </w:t>
      </w:r>
      <w:r w:rsidRPr="006B1876">
        <w:rPr>
          <w:rFonts w:ascii="Times New Roman" w:hAnsi="Times New Roman"/>
          <w:color w:val="000000"/>
          <w:sz w:val="28"/>
          <w:szCs w:val="28"/>
        </w:rPr>
        <w:t xml:space="preserve">Максимальный срок </w:t>
      </w:r>
      <w:r w:rsidRPr="006B1876">
        <w:rPr>
          <w:rFonts w:ascii="Times New Roman" w:hAnsi="Times New Roman"/>
          <w:sz w:val="28"/>
          <w:szCs w:val="28"/>
        </w:rPr>
        <w:t>исполнения</w:t>
      </w:r>
      <w:r w:rsidRPr="006B1876">
        <w:rPr>
          <w:rFonts w:ascii="Times New Roman" w:hAnsi="Times New Roman"/>
          <w:color w:val="000000"/>
          <w:sz w:val="28"/>
          <w:szCs w:val="28"/>
        </w:rPr>
        <w:t xml:space="preserve"> административных действий составляет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6B18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минут</w:t>
      </w:r>
      <w:r w:rsidRPr="006B1876">
        <w:rPr>
          <w:rFonts w:ascii="Times New Roman" w:hAnsi="Times New Roman"/>
          <w:color w:val="000000"/>
          <w:sz w:val="28"/>
          <w:szCs w:val="28"/>
        </w:rPr>
        <w:t>.</w:t>
      </w:r>
    </w:p>
    <w:p w:rsidR="004D0A9D" w:rsidRPr="006B1876" w:rsidRDefault="004D0A9D" w:rsidP="00564B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1876">
        <w:rPr>
          <w:rFonts w:ascii="Times New Roman" w:hAnsi="Times New Roman"/>
          <w:color w:val="000000"/>
          <w:sz w:val="28"/>
          <w:szCs w:val="28"/>
        </w:rPr>
        <w:t xml:space="preserve">Максимальный срок </w:t>
      </w:r>
      <w:r w:rsidRPr="006B1876">
        <w:rPr>
          <w:rFonts w:ascii="Times New Roman" w:hAnsi="Times New Roman"/>
          <w:sz w:val="28"/>
          <w:szCs w:val="28"/>
        </w:rPr>
        <w:t>исполнения</w:t>
      </w:r>
      <w:r w:rsidRPr="006B1876">
        <w:rPr>
          <w:rFonts w:ascii="Times New Roman" w:hAnsi="Times New Roman"/>
          <w:color w:val="000000"/>
          <w:sz w:val="28"/>
          <w:szCs w:val="28"/>
        </w:rPr>
        <w:t xml:space="preserve"> административной процедуры </w:t>
      </w:r>
      <w:r w:rsidRPr="006B1876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30</w:t>
      </w:r>
      <w:r w:rsidRPr="006B1876">
        <w:rPr>
          <w:rFonts w:ascii="Times New Roman" w:hAnsi="Times New Roman"/>
          <w:sz w:val="28"/>
          <w:szCs w:val="28"/>
        </w:rPr>
        <w:t xml:space="preserve"> календарных</w:t>
      </w:r>
      <w:r w:rsidRPr="006B1876">
        <w:rPr>
          <w:rFonts w:ascii="Times New Roman" w:hAnsi="Times New Roman"/>
          <w:iCs/>
          <w:color w:val="000000"/>
          <w:sz w:val="28"/>
          <w:szCs w:val="28"/>
        </w:rPr>
        <w:t xml:space="preserve"> дней</w:t>
      </w:r>
      <w:r w:rsidRPr="006B1876">
        <w:rPr>
          <w:rFonts w:ascii="Times New Roman" w:hAnsi="Times New Roman"/>
          <w:color w:val="000000"/>
          <w:sz w:val="28"/>
          <w:szCs w:val="28"/>
        </w:rPr>
        <w:t>.</w:t>
      </w:r>
    </w:p>
    <w:p w:rsidR="004D0A9D" w:rsidRDefault="004D0A9D" w:rsidP="00564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6AA">
        <w:rPr>
          <w:rFonts w:ascii="Times New Roman" w:hAnsi="Times New Roman"/>
          <w:sz w:val="28"/>
          <w:szCs w:val="28"/>
        </w:rPr>
        <w:t>49. Основанием для начала процедуры выдачи (направления) документов по результатам предоставления муниципальной услуги является получение специалистом, ответственным за выдачу документов, документа, указанного в пункте 47 административного</w:t>
      </w:r>
      <w:r w:rsidRPr="006042F3">
        <w:rPr>
          <w:rFonts w:ascii="Times New Roman" w:hAnsi="Times New Roman"/>
          <w:sz w:val="28"/>
          <w:szCs w:val="28"/>
        </w:rPr>
        <w:t xml:space="preserve"> регламента,</w:t>
      </w:r>
      <w:r>
        <w:rPr>
          <w:rFonts w:ascii="Times New Roman" w:hAnsi="Times New Roman"/>
          <w:sz w:val="28"/>
          <w:szCs w:val="28"/>
        </w:rPr>
        <w:t xml:space="preserve"> и дела заявителя.</w:t>
      </w:r>
    </w:p>
    <w:p w:rsidR="004D0A9D" w:rsidRPr="00F921DA" w:rsidRDefault="004D0A9D" w:rsidP="00564B9B">
      <w:pPr>
        <w:spacing w:after="0" w:line="240" w:lineRule="auto"/>
        <w:ind w:firstLine="709"/>
        <w:jc w:val="both"/>
        <w:rPr>
          <w:i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50. </w:t>
      </w:r>
      <w:r w:rsidRPr="00F921DA">
        <w:rPr>
          <w:rFonts w:ascii="Times New Roman" w:hAnsi="Times New Roman"/>
          <w:sz w:val="28"/>
          <w:szCs w:val="28"/>
        </w:rPr>
        <w:t xml:space="preserve">Специалист, ответственный за выдачу документов, в зависимости от способа обращения и получения результатов муниципальной </w:t>
      </w:r>
      <w:r>
        <w:rPr>
          <w:rFonts w:ascii="Times New Roman" w:hAnsi="Times New Roman"/>
          <w:sz w:val="28"/>
          <w:szCs w:val="28"/>
        </w:rPr>
        <w:t>услуги, избранных заявителем:</w:t>
      </w:r>
    </w:p>
    <w:p w:rsidR="004D0A9D" w:rsidRPr="003822C6" w:rsidRDefault="004D0A9D" w:rsidP="00564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2C6">
        <w:rPr>
          <w:rFonts w:ascii="Times New Roman" w:hAnsi="Times New Roman"/>
          <w:sz w:val="28"/>
          <w:szCs w:val="28"/>
        </w:rPr>
        <w:t xml:space="preserve">1) регистрирует </w:t>
      </w:r>
      <w:r w:rsidRPr="003822C6">
        <w:rPr>
          <w:rFonts w:ascii="Times New Roman" w:hAnsi="Times New Roman"/>
          <w:color w:val="000000"/>
          <w:sz w:val="28"/>
          <w:szCs w:val="28"/>
        </w:rPr>
        <w:t xml:space="preserve">документ о предоставлении (об отказе в </w:t>
      </w:r>
      <w:r w:rsidRPr="003822C6">
        <w:rPr>
          <w:rFonts w:ascii="Times New Roman" w:hAnsi="Times New Roman"/>
          <w:sz w:val="28"/>
          <w:szCs w:val="28"/>
        </w:rPr>
        <w:t>предоставлении) государственной услуги в Журнале регистрации исходящей корреспонденции;</w:t>
      </w:r>
    </w:p>
    <w:p w:rsidR="004D0A9D" w:rsidRPr="007146E8" w:rsidRDefault="004D0A9D" w:rsidP="00564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C58">
        <w:rPr>
          <w:rFonts w:ascii="Times New Roman" w:hAnsi="Times New Roman"/>
          <w:sz w:val="28"/>
          <w:szCs w:val="28"/>
        </w:rPr>
        <w:t xml:space="preserve">2) уведомляет заявителя об окончании хода предоставления муниципальной услуги посредством направления заявителю любым из способов (телефон, факс или </w:t>
      </w:r>
      <w:r w:rsidRPr="003B2C58">
        <w:rPr>
          <w:rFonts w:ascii="Times New Roman" w:hAnsi="Times New Roman"/>
          <w:color w:val="000000"/>
          <w:sz w:val="28"/>
          <w:szCs w:val="28"/>
        </w:rPr>
        <w:t xml:space="preserve">посредством отправки соответствующего статуса в </w:t>
      </w:r>
      <w:r w:rsidRPr="003B2C58">
        <w:rPr>
          <w:rFonts w:ascii="Times New Roman" w:hAnsi="Times New Roman"/>
          <w:sz w:val="28"/>
          <w:szCs w:val="28"/>
        </w:rPr>
        <w:t xml:space="preserve">региональную информационную систему «Единый </w:t>
      </w:r>
      <w:r w:rsidRPr="003B2C58">
        <w:rPr>
          <w:rFonts w:ascii="Times New Roman" w:hAnsi="Times New Roman"/>
          <w:color w:val="000000"/>
          <w:sz w:val="28"/>
          <w:szCs w:val="28"/>
        </w:rPr>
        <w:t>портал Костромской области»</w:t>
      </w:r>
      <w:r w:rsidRPr="003B2C58">
        <w:rPr>
          <w:rFonts w:ascii="Times New Roman" w:hAnsi="Times New Roman"/>
          <w:sz w:val="28"/>
          <w:szCs w:val="28"/>
        </w:rPr>
        <w:t>), указанных в заявлении;</w:t>
      </w:r>
    </w:p>
    <w:p w:rsidR="004D0A9D" w:rsidRDefault="004D0A9D" w:rsidP="00564B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4EEE">
        <w:rPr>
          <w:rFonts w:ascii="Times New Roman" w:hAnsi="Times New Roman"/>
          <w:sz w:val="28"/>
          <w:szCs w:val="28"/>
        </w:rPr>
        <w:t xml:space="preserve">3) </w:t>
      </w:r>
      <w:r w:rsidRPr="00414BBF">
        <w:rPr>
          <w:rFonts w:ascii="Times New Roman" w:hAnsi="Times New Roman"/>
          <w:sz w:val="28"/>
          <w:szCs w:val="28"/>
        </w:rPr>
        <w:t>вручает</w:t>
      </w:r>
      <w:r>
        <w:rPr>
          <w:rFonts w:ascii="Times New Roman" w:hAnsi="Times New Roman"/>
          <w:sz w:val="28"/>
          <w:szCs w:val="28"/>
        </w:rPr>
        <w:t>, за исключением случая, указанного в подпункте 5 настоящего пункта, либо</w:t>
      </w:r>
      <w:r w:rsidRPr="00414BBF">
        <w:rPr>
          <w:rFonts w:ascii="Times New Roman" w:hAnsi="Times New Roman"/>
          <w:color w:val="000000"/>
          <w:sz w:val="28"/>
          <w:szCs w:val="28"/>
        </w:rPr>
        <w:t xml:space="preserve"> направляет </w:t>
      </w:r>
      <w:r>
        <w:rPr>
          <w:rFonts w:ascii="Times New Roman" w:hAnsi="Times New Roman"/>
          <w:color w:val="000000"/>
          <w:sz w:val="28"/>
          <w:szCs w:val="28"/>
        </w:rPr>
        <w:t>заявителю (по почтовому адресу заявителя) один из следующих документов:</w:t>
      </w:r>
    </w:p>
    <w:p w:rsidR="004D0A9D" w:rsidRDefault="004D0A9D" w:rsidP="00564B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2ED4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акта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администрации Кадыйского района </w:t>
      </w:r>
      <w:r>
        <w:rPr>
          <w:rFonts w:ascii="Times New Roman" w:hAnsi="Times New Roman"/>
          <w:color w:val="000000"/>
          <w:sz w:val="28"/>
          <w:szCs w:val="28"/>
        </w:rPr>
        <w:t>о предоставлении земельного участка, находящегося в муниципальной собственности, или земельного участка, государственная собственность на который не разграничена, в постоянное (бессрочное) пользование;</w:t>
      </w:r>
    </w:p>
    <w:p w:rsidR="004D0A9D" w:rsidRDefault="004D0A9D" w:rsidP="00564B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 экземпляра проекта договора безвозмездного пользования земельным участком, находящимся в муниципальной собственности, или земельным участком, государственная собственность на который не разграничена,</w:t>
      </w:r>
      <w:r w:rsidRPr="000B60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подписанного со стороны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администрации Кадыйского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D0A9D" w:rsidRDefault="004D0A9D" w:rsidP="00564B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ED4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акта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администрации Кадыйского района </w:t>
      </w:r>
      <w:r w:rsidRPr="00037336">
        <w:rPr>
          <w:rFonts w:ascii="Times New Roman" w:hAnsi="Times New Roman"/>
          <w:color w:val="000000"/>
          <w:sz w:val="28"/>
          <w:szCs w:val="28"/>
        </w:rPr>
        <w:t xml:space="preserve">об отказе в </w:t>
      </w:r>
      <w:r w:rsidRPr="00037336">
        <w:rPr>
          <w:rFonts w:ascii="Times New Roman" w:hAnsi="Times New Roman"/>
          <w:sz w:val="28"/>
          <w:szCs w:val="28"/>
        </w:rPr>
        <w:t>предоставлении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4D0A9D" w:rsidRDefault="004D0A9D" w:rsidP="00564B9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3B2C58">
        <w:rPr>
          <w:sz w:val="28"/>
          <w:szCs w:val="28"/>
        </w:rPr>
        <w:t>4) передает дело специалисту, ответственному за делопроизводство, для последующей его регистрации</w:t>
      </w:r>
      <w:r>
        <w:rPr>
          <w:sz w:val="28"/>
          <w:szCs w:val="28"/>
        </w:rPr>
        <w:t xml:space="preserve"> и передачи в архив;</w:t>
      </w:r>
    </w:p>
    <w:p w:rsidR="004D0A9D" w:rsidRPr="00D224E9" w:rsidRDefault="004D0A9D" w:rsidP="00564B9B">
      <w:pPr>
        <w:pStyle w:val="BodyTextIndent"/>
        <w:spacing w:after="0"/>
        <w:ind w:left="0" w:firstLine="709"/>
        <w:jc w:val="both"/>
        <w:rPr>
          <w:i/>
          <w:sz w:val="28"/>
          <w:szCs w:val="28"/>
        </w:rPr>
      </w:pPr>
      <w:r w:rsidRPr="00D224E9">
        <w:rPr>
          <w:i/>
          <w:sz w:val="28"/>
          <w:szCs w:val="28"/>
        </w:rPr>
        <w:t>5) передает один из документов, указанных в подпункте 3 настоящего пункта, в установленном порядке в МФЦ в случае изъявления желания заявителя получить результат предоставления услуги через МФЦ; специалист МФЦ вручает заявителю соответствующий документ.</w:t>
      </w:r>
    </w:p>
    <w:p w:rsidR="004D0A9D" w:rsidRPr="007626AA" w:rsidRDefault="004D0A9D" w:rsidP="00564B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6AA">
        <w:rPr>
          <w:rFonts w:ascii="Times New Roman" w:hAnsi="Times New Roman"/>
          <w:sz w:val="28"/>
          <w:szCs w:val="28"/>
        </w:rPr>
        <w:t>51.</w:t>
      </w:r>
      <w:r w:rsidRPr="007626AA">
        <w:rPr>
          <w:rFonts w:ascii="Times New Roman" w:hAnsi="Times New Roman"/>
          <w:color w:val="000000"/>
          <w:sz w:val="28"/>
          <w:szCs w:val="28"/>
        </w:rPr>
        <w:t xml:space="preserve"> Результатом административной процедуры является вручение  заявителю одного из документов, указанных в подпункте 3 пункта 50 административного регламента, </w:t>
      </w:r>
      <w:r w:rsidRPr="007626AA">
        <w:rPr>
          <w:rFonts w:ascii="Times New Roman" w:hAnsi="Times New Roman"/>
          <w:sz w:val="28"/>
          <w:szCs w:val="28"/>
        </w:rPr>
        <w:t>лично либо направление его почтовым отправлением с уведомлением о доставке.</w:t>
      </w:r>
    </w:p>
    <w:p w:rsidR="004D0A9D" w:rsidRPr="007626AA" w:rsidRDefault="004D0A9D" w:rsidP="00564B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6AA">
        <w:rPr>
          <w:rFonts w:ascii="Times New Roman" w:hAnsi="Times New Roman"/>
          <w:sz w:val="28"/>
          <w:szCs w:val="28"/>
        </w:rPr>
        <w:t xml:space="preserve">52. Максимальный срок исполнения административных действий составляет </w:t>
      </w:r>
      <w:r>
        <w:rPr>
          <w:rFonts w:ascii="Times New Roman" w:hAnsi="Times New Roman"/>
          <w:sz w:val="28"/>
          <w:szCs w:val="28"/>
        </w:rPr>
        <w:t>30</w:t>
      </w:r>
      <w:r w:rsidRPr="007626AA">
        <w:rPr>
          <w:rFonts w:ascii="Times New Roman" w:hAnsi="Times New Roman"/>
          <w:sz w:val="28"/>
          <w:szCs w:val="28"/>
        </w:rPr>
        <w:t xml:space="preserve"> минут.</w:t>
      </w:r>
    </w:p>
    <w:p w:rsidR="004D0A9D" w:rsidRDefault="004D0A9D" w:rsidP="00564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6AA">
        <w:rPr>
          <w:rFonts w:ascii="Times New Roman" w:hAnsi="Times New Roman"/>
          <w:sz w:val="28"/>
          <w:szCs w:val="28"/>
        </w:rPr>
        <w:t>Максимальный срок исполнения</w:t>
      </w:r>
      <w:r w:rsidRPr="007F6E1A">
        <w:rPr>
          <w:rFonts w:ascii="Times New Roman" w:hAnsi="Times New Roman"/>
          <w:sz w:val="28"/>
          <w:szCs w:val="28"/>
        </w:rPr>
        <w:t xml:space="preserve">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>30</w:t>
      </w:r>
      <w:r w:rsidRPr="007F6E1A">
        <w:rPr>
          <w:rFonts w:ascii="Times New Roman" w:hAnsi="Times New Roman"/>
          <w:sz w:val="28"/>
          <w:szCs w:val="28"/>
        </w:rPr>
        <w:t xml:space="preserve"> календарных дн</w:t>
      </w:r>
      <w:r>
        <w:rPr>
          <w:rFonts w:ascii="Times New Roman" w:hAnsi="Times New Roman"/>
          <w:sz w:val="28"/>
          <w:szCs w:val="28"/>
        </w:rPr>
        <w:t>ей</w:t>
      </w:r>
      <w:r w:rsidRPr="007F6E1A">
        <w:rPr>
          <w:rFonts w:ascii="Times New Roman" w:hAnsi="Times New Roman"/>
          <w:sz w:val="28"/>
          <w:szCs w:val="28"/>
        </w:rPr>
        <w:t>.</w:t>
      </w:r>
    </w:p>
    <w:p w:rsidR="004D0A9D" w:rsidRDefault="004D0A9D" w:rsidP="00564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A9D" w:rsidRDefault="004D0A9D" w:rsidP="00564B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4. Порядок и формы контроля </w:t>
      </w:r>
    </w:p>
    <w:p w:rsidR="004D0A9D" w:rsidRDefault="004D0A9D" w:rsidP="00564B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предоставлением муниципальной услуги</w:t>
      </w:r>
    </w:p>
    <w:p w:rsidR="004D0A9D" w:rsidRDefault="004D0A9D" w:rsidP="00564B9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0A9D" w:rsidRDefault="004D0A9D" w:rsidP="00564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53. Текущий </w:t>
      </w:r>
      <w:r w:rsidRPr="00564B9B">
        <w:rPr>
          <w:rFonts w:ascii="Times New Roman" w:hAnsi="Times New Roman"/>
          <w:sz w:val="28"/>
          <w:szCs w:val="28"/>
        </w:rPr>
        <w:t xml:space="preserve">контроль соблюдения и исполнения ответственными должностными лицами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администрации Кадыйского района </w:t>
      </w:r>
      <w:r w:rsidRPr="00564B9B">
        <w:rPr>
          <w:rFonts w:ascii="Times New Roman" w:hAnsi="Times New Roman"/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осуществляется </w:t>
      </w:r>
      <w:r w:rsidRPr="006A716A">
        <w:rPr>
          <w:rFonts w:ascii="Times New Roman" w:hAnsi="Times New Roman"/>
          <w:i/>
          <w:sz w:val="28"/>
          <w:szCs w:val="28"/>
          <w:u w:val="single"/>
        </w:rPr>
        <w:t>руководителем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администрации</w:t>
      </w:r>
      <w:r w:rsidRPr="00564B9B">
        <w:rPr>
          <w:rFonts w:ascii="Times New Roman" w:hAnsi="Times New Roman"/>
          <w:sz w:val="28"/>
          <w:szCs w:val="28"/>
        </w:rPr>
        <w:t xml:space="preserve">, а в период его отсутствия </w:t>
      </w:r>
      <w:r>
        <w:rPr>
          <w:rFonts w:ascii="Times New Roman" w:hAnsi="Times New Roman"/>
          <w:sz w:val="28"/>
          <w:szCs w:val="28"/>
        </w:rPr>
        <w:t>исполняющим обязанности</w:t>
      </w:r>
      <w:r w:rsidRPr="00564B9B">
        <w:rPr>
          <w:rFonts w:ascii="Times New Roman" w:hAnsi="Times New Roman"/>
          <w:sz w:val="28"/>
          <w:szCs w:val="28"/>
        </w:rPr>
        <w:t xml:space="preserve"> </w:t>
      </w:r>
      <w:r w:rsidRPr="006A716A">
        <w:rPr>
          <w:rFonts w:ascii="Times New Roman" w:hAnsi="Times New Roman"/>
          <w:i/>
          <w:sz w:val="28"/>
          <w:szCs w:val="28"/>
          <w:u w:val="single"/>
        </w:rPr>
        <w:t>руководителя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администрации</w:t>
      </w:r>
      <w:r w:rsidRPr="00564B9B">
        <w:rPr>
          <w:rFonts w:ascii="Times New Roman" w:hAnsi="Times New Roman"/>
          <w:i/>
          <w:sz w:val="28"/>
          <w:szCs w:val="28"/>
        </w:rPr>
        <w:t>.</w:t>
      </w:r>
    </w:p>
    <w:p w:rsidR="004D0A9D" w:rsidRPr="00243142" w:rsidRDefault="004D0A9D" w:rsidP="00F939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3142">
        <w:rPr>
          <w:rFonts w:ascii="Times New Roman" w:hAnsi="Times New Roman"/>
          <w:sz w:val="28"/>
          <w:szCs w:val="28"/>
        </w:rPr>
        <w:t>54. Текущий контроль осуществляется путем проведения проверок с целью выявления и</w:t>
      </w:r>
      <w:r w:rsidRPr="00243142">
        <w:rPr>
          <w:rFonts w:ascii="Times New Roman" w:hAnsi="Times New Roman"/>
          <w:color w:val="000000"/>
          <w:sz w:val="28"/>
          <w:szCs w:val="28"/>
        </w:rPr>
        <w:t xml:space="preserve"> устранения нарушений</w:t>
      </w:r>
      <w:r>
        <w:rPr>
          <w:rFonts w:ascii="Times New Roman" w:hAnsi="Times New Roman"/>
          <w:color w:val="000000"/>
          <w:sz w:val="28"/>
          <w:szCs w:val="28"/>
        </w:rPr>
        <w:t xml:space="preserve"> прав заявителей, а также иных </w:t>
      </w:r>
      <w:r w:rsidRPr="00243142">
        <w:rPr>
          <w:rFonts w:ascii="Times New Roman" w:hAnsi="Times New Roman"/>
          <w:color w:val="000000"/>
          <w:sz w:val="28"/>
          <w:szCs w:val="28"/>
        </w:rPr>
        <w:t>заинтересованных лиц (граждан, их объединений и организаций, чьи прав</w:t>
      </w:r>
      <w:r>
        <w:rPr>
          <w:rFonts w:ascii="Times New Roman" w:hAnsi="Times New Roman"/>
          <w:color w:val="000000"/>
          <w:sz w:val="28"/>
          <w:szCs w:val="28"/>
        </w:rPr>
        <w:t xml:space="preserve">а и законные интересы нарушены </w:t>
      </w:r>
      <w:r w:rsidRPr="00243142">
        <w:rPr>
          <w:rFonts w:ascii="Times New Roman" w:hAnsi="Times New Roman"/>
          <w:color w:val="000000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243142">
        <w:rPr>
          <w:rFonts w:ascii="Times New Roman" w:hAnsi="Times New Roman"/>
          <w:color w:val="000000"/>
          <w:sz w:val="28"/>
          <w:szCs w:val="28"/>
        </w:rPr>
        <w:t xml:space="preserve"> услуги) (далее – заинтересованные лица), рассмотрения, подготовки ответов на обращения заявителей и заинтересованных лиц.</w:t>
      </w:r>
    </w:p>
    <w:p w:rsidR="004D0A9D" w:rsidRPr="0041178F" w:rsidRDefault="004D0A9D" w:rsidP="00F93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78F">
        <w:rPr>
          <w:rFonts w:ascii="Times New Roman" w:hAnsi="Times New Roman"/>
          <w:sz w:val="28"/>
          <w:szCs w:val="28"/>
        </w:rPr>
        <w:t>55.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муниципальной услуги - комплексные проверки, или отдельные вопросы - тематические проверки.</w:t>
      </w:r>
    </w:p>
    <w:p w:rsidR="004D0A9D" w:rsidRPr="006E7ADF" w:rsidRDefault="004D0A9D" w:rsidP="00F93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ADF">
        <w:rPr>
          <w:rFonts w:ascii="Times New Roman" w:hAnsi="Times New Roman"/>
          <w:sz w:val="28"/>
          <w:szCs w:val="28"/>
        </w:rPr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муниципальной услуги.</w:t>
      </w:r>
    </w:p>
    <w:p w:rsidR="004D0A9D" w:rsidRPr="006E7ADF" w:rsidRDefault="004D0A9D" w:rsidP="00F93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Pr="006E7ADF">
        <w:rPr>
          <w:rFonts w:ascii="Times New Roman" w:hAnsi="Times New Roman"/>
          <w:sz w:val="28"/>
          <w:szCs w:val="28"/>
        </w:rPr>
        <w:t>. Контроль за полнотой и качеством предоставления муниципальной услуги включает в себя:</w:t>
      </w:r>
    </w:p>
    <w:p w:rsidR="004D0A9D" w:rsidRPr="006E7ADF" w:rsidRDefault="004D0A9D" w:rsidP="00F93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ADF">
        <w:rPr>
          <w:rFonts w:ascii="Times New Roman" w:hAnsi="Times New Roman"/>
          <w:sz w:val="28"/>
          <w:szCs w:val="28"/>
        </w:rPr>
        <w:t>проведение служебных проверок в случае поступления жалоб на действия (бездействие) должностного лица при предоставлении муниципальной услуги;</w:t>
      </w:r>
    </w:p>
    <w:p w:rsidR="004D0A9D" w:rsidRPr="006E7ADF" w:rsidRDefault="004D0A9D" w:rsidP="00F93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ADF">
        <w:rPr>
          <w:rFonts w:ascii="Times New Roman" w:hAnsi="Times New Roman"/>
          <w:sz w:val="28"/>
          <w:szCs w:val="28"/>
        </w:rPr>
        <w:t>выявление и устранение нарушений прав граждан, юридических лиц, индивидуальных предпринимателей.</w:t>
      </w:r>
    </w:p>
    <w:p w:rsidR="004D0A9D" w:rsidRPr="006E7ADF" w:rsidRDefault="004D0A9D" w:rsidP="00F93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Pr="006E7ADF">
        <w:rPr>
          <w:rFonts w:ascii="Times New Roman" w:hAnsi="Times New Roman"/>
          <w:sz w:val="28"/>
          <w:szCs w:val="28"/>
        </w:rPr>
        <w:t xml:space="preserve">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</w:t>
      </w:r>
      <w:r w:rsidRPr="003572E9">
        <w:rPr>
          <w:rFonts w:ascii="Times New Roman" w:hAnsi="Times New Roman"/>
          <w:i/>
          <w:sz w:val="28"/>
          <w:szCs w:val="28"/>
          <w:u w:val="single"/>
        </w:rPr>
        <w:t xml:space="preserve">актом </w:t>
      </w:r>
      <w:r w:rsidRPr="003572E9">
        <w:rPr>
          <w:rFonts w:ascii="Times New Roman" w:hAnsi="Times New Roman"/>
          <w:i/>
          <w:iCs/>
          <w:sz w:val="28"/>
          <w:szCs w:val="28"/>
          <w:u w:val="single"/>
        </w:rPr>
        <w:t>ОМС</w:t>
      </w:r>
      <w:r w:rsidRPr="006E7ADF">
        <w:rPr>
          <w:rFonts w:ascii="Times New Roman" w:hAnsi="Times New Roman"/>
          <w:sz w:val="28"/>
          <w:szCs w:val="28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4D0A9D" w:rsidRPr="003572E9" w:rsidRDefault="004D0A9D" w:rsidP="003D3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2E9">
        <w:rPr>
          <w:rFonts w:ascii="Times New Roman" w:hAnsi="Times New Roman"/>
          <w:sz w:val="28"/>
          <w:szCs w:val="28"/>
        </w:rPr>
        <w:t xml:space="preserve">58. Персональная ответственность должностных лиц </w:t>
      </w:r>
      <w:r w:rsidRPr="003572E9">
        <w:rPr>
          <w:rFonts w:ascii="Times New Roman" w:hAnsi="Times New Roman"/>
          <w:i/>
          <w:sz w:val="28"/>
          <w:szCs w:val="28"/>
          <w:u w:val="single"/>
        </w:rPr>
        <w:t xml:space="preserve">наименование </w:t>
      </w:r>
      <w:r w:rsidRPr="003572E9">
        <w:rPr>
          <w:rFonts w:ascii="Times New Roman" w:hAnsi="Times New Roman"/>
          <w:i/>
          <w:iCs/>
          <w:sz w:val="28"/>
          <w:szCs w:val="28"/>
          <w:u w:val="single"/>
        </w:rPr>
        <w:t>ОМС</w:t>
      </w:r>
      <w:r w:rsidRPr="003572E9">
        <w:rPr>
          <w:rFonts w:ascii="Times New Roman" w:hAnsi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4D0A9D" w:rsidRPr="00686A87" w:rsidRDefault="004D0A9D" w:rsidP="003D3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59</w:t>
      </w:r>
      <w:r w:rsidRPr="00686A87">
        <w:rPr>
          <w:rFonts w:ascii="Times New Roman" w:hAnsi="Times New Roman"/>
          <w:color w:val="000000"/>
          <w:sz w:val="28"/>
          <w:szCs w:val="28"/>
        </w:rPr>
        <w:t xml:space="preserve">. Должностные лица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администрации </w:t>
      </w:r>
      <w:r w:rsidRPr="00686A87">
        <w:rPr>
          <w:rFonts w:ascii="Times New Roman" w:hAnsi="Times New Roman"/>
          <w:color w:val="000000"/>
          <w:sz w:val="28"/>
          <w:szCs w:val="28"/>
        </w:rPr>
        <w:t xml:space="preserve">в случае ненадлежащих </w:t>
      </w:r>
      <w:r w:rsidRPr="00686A87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686A87">
        <w:rPr>
          <w:rFonts w:ascii="Times New Roman" w:hAnsi="Times New Roman"/>
          <w:color w:val="000000"/>
          <w:sz w:val="28"/>
          <w:szCs w:val="28"/>
        </w:rPr>
        <w:t xml:space="preserve">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4D0A9D" w:rsidRPr="00686A87" w:rsidRDefault="004D0A9D" w:rsidP="003D3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A87">
        <w:rPr>
          <w:rFonts w:ascii="Times New Roman" w:hAnsi="Times New Roman"/>
          <w:bCs/>
          <w:color w:val="000000"/>
          <w:sz w:val="28"/>
          <w:szCs w:val="28"/>
        </w:rPr>
        <w:t>60.</w:t>
      </w:r>
      <w:r w:rsidRPr="00686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Администрация Кадыйского района </w:t>
      </w:r>
      <w:r w:rsidRPr="00686A87">
        <w:rPr>
          <w:rFonts w:ascii="Times New Roman" w:hAnsi="Times New Roman"/>
          <w:sz w:val="28"/>
          <w:szCs w:val="28"/>
        </w:rPr>
        <w:t>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4D0A9D" w:rsidRPr="00686A87" w:rsidRDefault="004D0A9D" w:rsidP="003D3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A8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1</w:t>
      </w:r>
      <w:r w:rsidRPr="00686A8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Граждане, их объединения и организации</w:t>
      </w:r>
      <w:r w:rsidRPr="00686A87">
        <w:rPr>
          <w:rFonts w:ascii="Times New Roman" w:hAnsi="Times New Roman"/>
          <w:sz w:val="28"/>
          <w:szCs w:val="28"/>
        </w:rPr>
        <w:t xml:space="preserve"> вправе обратиться устно, направить обращение в письменной форме или в форме электронного документа в адрес </w:t>
      </w:r>
      <w:r w:rsidRPr="00686A87">
        <w:rPr>
          <w:rFonts w:ascii="Times New Roman" w:hAnsi="Times New Roman"/>
          <w:i/>
          <w:sz w:val="28"/>
          <w:szCs w:val="28"/>
          <w:u w:val="single"/>
        </w:rPr>
        <w:t xml:space="preserve">руководителя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администрации </w:t>
      </w:r>
      <w:r w:rsidRPr="00686A87">
        <w:rPr>
          <w:rFonts w:ascii="Times New Roman" w:hAnsi="Times New Roman"/>
          <w:sz w:val="28"/>
          <w:szCs w:val="28"/>
        </w:rPr>
        <w:t>с просьбой о проведении проверки соблюдения и исполнения нормативных правовых актов Российской Федерации и Костромской области, положений административного регламента, устанавливающих требования к полноте и качеству предоставления муниципальной услуги, в случае предполагаемого нарушения прав и законных интересов при предоставлении муниципальной услуги.</w:t>
      </w:r>
    </w:p>
    <w:p w:rsidR="004D0A9D" w:rsidRPr="00686A87" w:rsidRDefault="004D0A9D" w:rsidP="003D3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A87">
        <w:rPr>
          <w:rFonts w:ascii="Times New Roman" w:hAnsi="Times New Roman"/>
          <w:sz w:val="28"/>
          <w:szCs w:val="28"/>
        </w:rPr>
        <w:t>Обращение заинтересованных лиц, поступившее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администрацию</w:t>
      </w:r>
      <w:r w:rsidRPr="00686A87">
        <w:rPr>
          <w:rFonts w:ascii="Times New Roman" w:hAnsi="Times New Roman"/>
          <w:sz w:val="28"/>
          <w:szCs w:val="28"/>
        </w:rPr>
        <w:t>, рассматривается в течение 30 дней со дня его регистрации.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4D0A9D" w:rsidRPr="00C13CE6" w:rsidRDefault="004D0A9D" w:rsidP="003D3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CE6">
        <w:rPr>
          <w:rFonts w:ascii="Times New Roman" w:hAnsi="Times New Roman"/>
          <w:sz w:val="28"/>
          <w:szCs w:val="28"/>
        </w:rPr>
        <w:t xml:space="preserve">Жалоба заявителя рассматривается в порядке, установленном </w:t>
      </w:r>
      <w:r>
        <w:rPr>
          <w:rFonts w:ascii="Times New Roman" w:hAnsi="Times New Roman"/>
          <w:sz w:val="28"/>
          <w:szCs w:val="28"/>
        </w:rPr>
        <w:t>разделом</w:t>
      </w:r>
      <w:r w:rsidRPr="00C13CE6">
        <w:rPr>
          <w:rFonts w:ascii="Times New Roman" w:hAnsi="Times New Roman"/>
          <w:sz w:val="28"/>
          <w:szCs w:val="28"/>
        </w:rPr>
        <w:t xml:space="preserve"> 5 административного регламента.</w:t>
      </w:r>
    </w:p>
    <w:p w:rsidR="004D0A9D" w:rsidRPr="0048781D" w:rsidRDefault="004D0A9D" w:rsidP="003D3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D0A9D" w:rsidRDefault="004D0A9D" w:rsidP="003D3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C3748">
        <w:rPr>
          <w:rFonts w:ascii="Times New Roman" w:hAnsi="Times New Roman"/>
          <w:color w:val="000000"/>
          <w:sz w:val="28"/>
          <w:szCs w:val="28"/>
        </w:rPr>
        <w:t xml:space="preserve">Раздел 5. </w:t>
      </w:r>
      <w:r w:rsidRPr="003C3748">
        <w:rPr>
          <w:rFonts w:ascii="Times New Roman" w:hAnsi="Times New Roman"/>
          <w:sz w:val="28"/>
          <w:szCs w:val="28"/>
        </w:rPr>
        <w:t xml:space="preserve">Порядок досудебного (внесудебного) обжалования заявителем решений и действий (бездействия) органа, предоставляющего муниципальную услугу, а также должностных лиц, </w:t>
      </w:r>
    </w:p>
    <w:p w:rsidR="004D0A9D" w:rsidRPr="003C3748" w:rsidRDefault="004D0A9D" w:rsidP="003D3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C3748">
        <w:rPr>
          <w:rFonts w:ascii="Times New Roman" w:hAnsi="Times New Roman"/>
          <w:sz w:val="28"/>
          <w:szCs w:val="28"/>
        </w:rPr>
        <w:t>муниципальных служащих</w:t>
      </w:r>
    </w:p>
    <w:p w:rsidR="004D0A9D" w:rsidRPr="003C3748" w:rsidRDefault="004D0A9D" w:rsidP="003D3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0A9D" w:rsidRPr="003C3748" w:rsidRDefault="004D0A9D" w:rsidP="003D3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748">
        <w:rPr>
          <w:rFonts w:ascii="Times New Roman" w:hAnsi="Times New Roman"/>
          <w:sz w:val="28"/>
          <w:szCs w:val="28"/>
        </w:rPr>
        <w:t xml:space="preserve">62. Заявители имеют право на обжалование, оспаривание решений, действий (бездействия) должностных лиц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администрации </w:t>
      </w:r>
      <w:r w:rsidRPr="003C3748">
        <w:rPr>
          <w:rFonts w:ascii="Times New Roman" w:hAnsi="Times New Roman"/>
          <w:sz w:val="28"/>
          <w:szCs w:val="28"/>
        </w:rPr>
        <w:t>при предоставлении муниципальной услуги в судебном или в досудебном (внесудебном) порядке.</w:t>
      </w:r>
    </w:p>
    <w:p w:rsidR="004D0A9D" w:rsidRPr="003C3748" w:rsidRDefault="004D0A9D" w:rsidP="003D3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748">
        <w:rPr>
          <w:rFonts w:ascii="Times New Roman" w:hAnsi="Times New Roman"/>
          <w:sz w:val="28"/>
          <w:szCs w:val="28"/>
        </w:rPr>
        <w:t xml:space="preserve">63. Обжалование решений, действий (бездействия) должностных лиц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администрации </w:t>
      </w:r>
      <w:r w:rsidRPr="003C3748">
        <w:rPr>
          <w:rFonts w:ascii="Times New Roman" w:hAnsi="Times New Roman"/>
          <w:sz w:val="28"/>
          <w:szCs w:val="28"/>
        </w:rPr>
        <w:t>при предоставлении муниципальной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4D0A9D" w:rsidRPr="003C3748" w:rsidRDefault="004D0A9D" w:rsidP="003D3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748">
        <w:rPr>
          <w:rFonts w:ascii="Times New Roman" w:hAnsi="Times New Roman"/>
          <w:sz w:val="28"/>
          <w:szCs w:val="28"/>
        </w:rPr>
        <w:t>64. Заявитель может обратиться с жалобой, в том числе в следующих случаях:</w:t>
      </w:r>
    </w:p>
    <w:p w:rsidR="004D0A9D" w:rsidRPr="003C3748" w:rsidRDefault="004D0A9D" w:rsidP="003D3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748"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4D0A9D" w:rsidRPr="003C3748" w:rsidRDefault="004D0A9D" w:rsidP="003D3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748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4D0A9D" w:rsidRPr="003C3748" w:rsidRDefault="004D0A9D" w:rsidP="003D3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748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услуги;</w:t>
      </w:r>
    </w:p>
    <w:p w:rsidR="004D0A9D" w:rsidRPr="003C3748" w:rsidRDefault="004D0A9D" w:rsidP="003D3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748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услуги;</w:t>
      </w:r>
    </w:p>
    <w:p w:rsidR="004D0A9D" w:rsidRPr="00AD03D3" w:rsidRDefault="004D0A9D" w:rsidP="003D3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C3748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</w:t>
      </w:r>
      <w:r w:rsidRPr="00AD03D3">
        <w:rPr>
          <w:rFonts w:ascii="Times New Roman" w:hAnsi="Times New Roman"/>
          <w:sz w:val="28"/>
          <w:szCs w:val="28"/>
        </w:rPr>
        <w:t xml:space="preserve">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AD03D3">
        <w:rPr>
          <w:rFonts w:ascii="Times New Roman" w:hAnsi="Times New Roman"/>
          <w:sz w:val="28"/>
          <w:szCs w:val="28"/>
          <w:lang w:eastAsia="en-US"/>
        </w:rPr>
        <w:t xml:space="preserve">законами и иными </w:t>
      </w:r>
      <w:r w:rsidRPr="00AD03D3">
        <w:rPr>
          <w:rFonts w:ascii="Times New Roman" w:hAnsi="Times New Roman"/>
          <w:sz w:val="28"/>
          <w:szCs w:val="28"/>
        </w:rPr>
        <w:t>нормативными правовыми актами Костромской области, муниципальными правовыми актами;</w:t>
      </w:r>
    </w:p>
    <w:p w:rsidR="004D0A9D" w:rsidRPr="00AD03D3" w:rsidRDefault="004D0A9D" w:rsidP="003D3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D3">
        <w:rPr>
          <w:rFonts w:ascii="Times New Roman" w:hAnsi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4D0A9D" w:rsidRPr="00AD03D3" w:rsidRDefault="004D0A9D" w:rsidP="003D3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D3">
        <w:rPr>
          <w:rFonts w:ascii="Times New Roman" w:hAnsi="Times New Roman"/>
          <w:sz w:val="28"/>
          <w:szCs w:val="28"/>
        </w:rPr>
        <w:t>7) отказ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администрации Кадыйского района</w:t>
      </w:r>
      <w:r w:rsidRPr="00AD03D3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администрации </w:t>
      </w:r>
      <w:r w:rsidRPr="00AD03D3">
        <w:rPr>
          <w:rFonts w:ascii="Times New Roman" w:hAnsi="Times New Roman"/>
          <w:sz w:val="28"/>
          <w:szCs w:val="28"/>
        </w:rPr>
        <w:t>в исправлении допущенных</w:t>
      </w:r>
      <w:r w:rsidRPr="00AD03D3">
        <w:rPr>
          <w:rFonts w:ascii="Times New Roman" w:hAnsi="Times New Roman"/>
          <w:sz w:val="28"/>
          <w:szCs w:val="28"/>
          <w:lang w:eastAsia="en-US"/>
        </w:rPr>
        <w:t xml:space="preserve"> ими </w:t>
      </w:r>
      <w:r w:rsidRPr="00AD03D3">
        <w:rPr>
          <w:rFonts w:ascii="Times New Roman" w:hAnsi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D0A9D" w:rsidRPr="00AD03D3" w:rsidRDefault="004D0A9D" w:rsidP="003D3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D3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D0A9D" w:rsidRPr="00AD03D3" w:rsidRDefault="004D0A9D" w:rsidP="003D3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D03D3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области, муниципальными правовыми актами. </w:t>
      </w:r>
    </w:p>
    <w:p w:rsidR="004D0A9D" w:rsidRPr="00AD03D3" w:rsidRDefault="004D0A9D" w:rsidP="003D3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D03D3">
        <w:rPr>
          <w:rFonts w:ascii="Times New Roman" w:hAnsi="Times New Roman"/>
          <w:sz w:val="28"/>
          <w:szCs w:val="28"/>
        </w:rPr>
        <w:t>65. Жалоба подается в письменной форме на бумажном носителе, в электронной форме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администрацию Кадыйского района</w:t>
      </w:r>
      <w:r w:rsidRPr="00AD03D3">
        <w:rPr>
          <w:rFonts w:ascii="Times New Roman" w:hAnsi="Times New Roman"/>
          <w:i/>
          <w:sz w:val="28"/>
          <w:szCs w:val="28"/>
        </w:rPr>
        <w:t>.</w:t>
      </w:r>
      <w:r w:rsidRPr="00AD03D3">
        <w:rPr>
          <w:rFonts w:ascii="Times New Roman" w:hAnsi="Times New Roman"/>
          <w:sz w:val="28"/>
          <w:szCs w:val="28"/>
        </w:rPr>
        <w:t xml:space="preserve"> Жалобы на решения, принятые </w:t>
      </w:r>
      <w:r w:rsidRPr="00AD03D3">
        <w:rPr>
          <w:rFonts w:ascii="Times New Roman" w:hAnsi="Times New Roman"/>
          <w:i/>
          <w:iCs/>
          <w:sz w:val="28"/>
          <w:szCs w:val="28"/>
          <w:u w:val="single"/>
        </w:rPr>
        <w:t xml:space="preserve">руководителем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администрации Кадыйского района </w:t>
      </w:r>
      <w:r w:rsidRPr="00AD03D3">
        <w:rPr>
          <w:rFonts w:ascii="Times New Roman" w:hAnsi="Times New Roman"/>
          <w:sz w:val="28"/>
          <w:szCs w:val="28"/>
        </w:rPr>
        <w:t>рассматриваются</w:t>
      </w:r>
      <w:r>
        <w:rPr>
          <w:rFonts w:ascii="Times New Roman" w:hAnsi="Times New Roman"/>
          <w:sz w:val="28"/>
          <w:szCs w:val="28"/>
          <w:u w:val="single"/>
        </w:rPr>
        <w:t xml:space="preserve"> начальником отдела по экономике</w:t>
      </w:r>
      <w:r w:rsidRPr="00AD03D3">
        <w:rPr>
          <w:rFonts w:ascii="Times New Roman" w:hAnsi="Times New Roman"/>
          <w:sz w:val="28"/>
          <w:szCs w:val="28"/>
          <w:u w:val="single"/>
        </w:rPr>
        <w:t>.</w:t>
      </w:r>
    </w:p>
    <w:p w:rsidR="004D0A9D" w:rsidRPr="00AD03D3" w:rsidRDefault="004D0A9D" w:rsidP="003D3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D03D3">
        <w:rPr>
          <w:rFonts w:ascii="Times New Roman" w:hAnsi="Times New Roman"/>
          <w:sz w:val="28"/>
          <w:szCs w:val="28"/>
        </w:rPr>
        <w:t xml:space="preserve">66. Жалоба </w:t>
      </w:r>
      <w:r w:rsidRPr="00AD03D3">
        <w:rPr>
          <w:rFonts w:ascii="Times New Roman" w:hAnsi="Times New Roman"/>
          <w:sz w:val="28"/>
          <w:szCs w:val="28"/>
          <w:lang w:eastAsia="en-US"/>
        </w:rPr>
        <w:t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либо органа, предоставляющего муниципальную услугу,</w:t>
      </w:r>
      <w:r w:rsidRPr="00AD03D3">
        <w:rPr>
          <w:rFonts w:ascii="Times New Roman" w:hAnsi="Times New Roman"/>
          <w:sz w:val="28"/>
          <w:szCs w:val="28"/>
        </w:rPr>
        <w:t xml:space="preserve"> может быть направлена по почте, через многофункциональный центр, с использованием сети Интернет, 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администрации</w:t>
      </w:r>
      <w:r w:rsidRPr="00AD03D3">
        <w:rPr>
          <w:rFonts w:ascii="Times New Roman" w:hAnsi="Times New Roman"/>
          <w:iCs/>
          <w:sz w:val="28"/>
          <w:szCs w:val="28"/>
        </w:rPr>
        <w:t>,</w:t>
      </w:r>
      <w:r w:rsidRPr="00AD03D3">
        <w:rPr>
          <w:rFonts w:ascii="Times New Roman" w:hAnsi="Times New Roman"/>
          <w:sz w:val="28"/>
          <w:szCs w:val="28"/>
        </w:rPr>
        <w:t xml:space="preserve"> </w:t>
      </w:r>
      <w:r w:rsidRPr="00AD03D3">
        <w:rPr>
          <w:rFonts w:ascii="Times New Roman" w:hAnsi="Times New Roman"/>
          <w:sz w:val="28"/>
          <w:szCs w:val="28"/>
          <w:lang w:eastAsia="en-US"/>
        </w:rPr>
        <w:t xml:space="preserve">органа, предоставляющего муниципальную услугу, </w:t>
      </w:r>
      <w:r w:rsidRPr="00AD03D3">
        <w:rPr>
          <w:rFonts w:ascii="Times New Roman" w:hAnsi="Times New Roman"/>
          <w:sz w:val="28"/>
          <w:szCs w:val="28"/>
        </w:rPr>
        <w:t>федеральную государственную информационную систему «Единый портал государственных и муниципальных услуг (функций)», а также может быть принята при личном приеме заявителя.</w:t>
      </w:r>
    </w:p>
    <w:p w:rsidR="004D0A9D" w:rsidRPr="00AD03D3" w:rsidRDefault="004D0A9D" w:rsidP="00F93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D3">
        <w:rPr>
          <w:rFonts w:ascii="Times New Roman" w:hAnsi="Times New Roman"/>
          <w:sz w:val="28"/>
          <w:szCs w:val="28"/>
        </w:rPr>
        <w:t>67. Жалоба должна содержать:</w:t>
      </w:r>
    </w:p>
    <w:p w:rsidR="004D0A9D" w:rsidRPr="00AD03D3" w:rsidRDefault="004D0A9D" w:rsidP="00F93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D3">
        <w:rPr>
          <w:rFonts w:ascii="Times New Roman" w:hAnsi="Times New Roman"/>
          <w:sz w:val="28"/>
          <w:szCs w:val="28"/>
        </w:rPr>
        <w:t xml:space="preserve">1) наименование органа, </w:t>
      </w:r>
      <w:r w:rsidRPr="00293A86">
        <w:rPr>
          <w:rFonts w:ascii="Times New Roman" w:hAnsi="Times New Roman"/>
          <w:sz w:val="28"/>
          <w:szCs w:val="28"/>
        </w:rPr>
        <w:t>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D0A9D" w:rsidRPr="00AD03D3" w:rsidRDefault="004D0A9D" w:rsidP="00F93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D3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0A9D" w:rsidRPr="00293A86" w:rsidRDefault="004D0A9D" w:rsidP="00F93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D03D3">
        <w:rPr>
          <w:rFonts w:ascii="Times New Roman" w:hAnsi="Times New Roman"/>
          <w:sz w:val="28"/>
          <w:szCs w:val="28"/>
        </w:rPr>
        <w:t xml:space="preserve">3) сведения об обжалуемых </w:t>
      </w:r>
      <w:r w:rsidRPr="00293A86">
        <w:rPr>
          <w:rFonts w:ascii="Times New Roman" w:hAnsi="Times New Roman"/>
          <w:sz w:val="28"/>
          <w:szCs w:val="28"/>
        </w:rPr>
        <w:t>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293A86">
        <w:rPr>
          <w:rFonts w:ascii="Times New Roman" w:hAnsi="Times New Roman"/>
          <w:iCs/>
          <w:sz w:val="28"/>
          <w:szCs w:val="28"/>
        </w:rPr>
        <w:t>;</w:t>
      </w:r>
    </w:p>
    <w:p w:rsidR="004D0A9D" w:rsidRPr="00AD03D3" w:rsidRDefault="004D0A9D" w:rsidP="00F93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A86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</w:t>
      </w:r>
      <w:r w:rsidRPr="00AD03D3">
        <w:rPr>
          <w:rFonts w:ascii="Times New Roman" w:hAnsi="Times New Roman"/>
          <w:sz w:val="28"/>
          <w:szCs w:val="28"/>
        </w:rPr>
        <w:t xml:space="preserve"> муниципальную услугу</w:t>
      </w:r>
      <w:r w:rsidRPr="00AD03D3">
        <w:rPr>
          <w:rFonts w:ascii="Times New Roman" w:hAnsi="Times New Roman"/>
          <w:i/>
          <w:iCs/>
          <w:sz w:val="28"/>
          <w:szCs w:val="28"/>
        </w:rPr>
        <w:t>,</w:t>
      </w:r>
      <w:r w:rsidRPr="00AD03D3">
        <w:rPr>
          <w:rFonts w:ascii="Times New Roman" w:hAnsi="Times New Roman"/>
          <w:sz w:val="28"/>
          <w:szCs w:val="28"/>
        </w:rPr>
        <w:t xml:space="preserve"> либо муниципального служащего.</w:t>
      </w:r>
    </w:p>
    <w:p w:rsidR="004D0A9D" w:rsidRPr="00AD03D3" w:rsidRDefault="004D0A9D" w:rsidP="00F939B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D3">
        <w:rPr>
          <w:rFonts w:ascii="Times New Roman" w:hAnsi="Times New Roman"/>
          <w:sz w:val="28"/>
          <w:szCs w:val="28"/>
          <w:lang w:eastAsia="en-US"/>
        </w:rPr>
        <w:t xml:space="preserve">68. </w:t>
      </w:r>
      <w:r w:rsidRPr="00AD03D3">
        <w:rPr>
          <w:rFonts w:ascii="Times New Roman" w:hAnsi="Times New Roman"/>
          <w:sz w:val="28"/>
          <w:szCs w:val="28"/>
        </w:rPr>
        <w:t>При рассмотрении жалобы заявитель имеет право:</w:t>
      </w:r>
    </w:p>
    <w:p w:rsidR="004D0A9D" w:rsidRPr="00AD03D3" w:rsidRDefault="004D0A9D" w:rsidP="00F939B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D3">
        <w:rPr>
          <w:rFonts w:ascii="Times New Roman" w:hAnsi="Times New Roman"/>
          <w:sz w:val="28"/>
          <w:szCs w:val="28"/>
        </w:rPr>
        <w:t>1) представлять документы (их копии), подтверждающие доводы заявителя, либо обращаться с просьбой об их истребовании, в том числе в электронной форме;</w:t>
      </w:r>
    </w:p>
    <w:p w:rsidR="004D0A9D" w:rsidRPr="00AD03D3" w:rsidRDefault="004D0A9D" w:rsidP="00F939B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D3">
        <w:rPr>
          <w:rFonts w:ascii="Times New Roman" w:hAnsi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D0A9D" w:rsidRPr="00AD03D3" w:rsidRDefault="004D0A9D" w:rsidP="00F939B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D3">
        <w:rPr>
          <w:rFonts w:ascii="Times New Roman" w:hAnsi="Times New Roman"/>
          <w:sz w:val="28"/>
          <w:szCs w:val="28"/>
        </w:rPr>
        <w:t>3) получать в письменной форме и по желанию заявителя в электронной форме ответ по существу поставленных в жалобе вопросов;</w:t>
      </w:r>
    </w:p>
    <w:p w:rsidR="004D0A9D" w:rsidRPr="00AD03D3" w:rsidRDefault="004D0A9D" w:rsidP="00F939B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D3">
        <w:rPr>
          <w:rFonts w:ascii="Times New Roman" w:hAnsi="Times New Roman"/>
          <w:sz w:val="28"/>
          <w:szCs w:val="28"/>
        </w:rPr>
        <w:t>4) обращаться с заявлением о прекращении рассмотрения жалобы.</w:t>
      </w:r>
    </w:p>
    <w:p w:rsidR="004D0A9D" w:rsidRPr="00AD03D3" w:rsidRDefault="004D0A9D" w:rsidP="00C76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D3">
        <w:rPr>
          <w:rFonts w:ascii="Times New Roman" w:hAnsi="Times New Roman"/>
          <w:sz w:val="28"/>
          <w:szCs w:val="28"/>
        </w:rPr>
        <w:t>69. Жалоба, поступившая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администрацию </w:t>
      </w:r>
      <w:r w:rsidRPr="00AD03D3">
        <w:rPr>
          <w:rFonts w:ascii="Times New Roman" w:hAnsi="Times New Roman"/>
          <w:i/>
          <w:iCs/>
          <w:sz w:val="28"/>
          <w:szCs w:val="28"/>
        </w:rPr>
        <w:t>,</w:t>
      </w:r>
      <w:r w:rsidRPr="00AD03D3">
        <w:rPr>
          <w:rFonts w:ascii="Times New Roman" w:hAnsi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администрации Кадыйского района </w:t>
      </w:r>
      <w:r w:rsidRPr="00AD03D3">
        <w:rPr>
          <w:rFonts w:ascii="Times New Roman" w:hAnsi="Times New Roman"/>
          <w:i/>
          <w:iCs/>
          <w:sz w:val="28"/>
          <w:szCs w:val="28"/>
        </w:rPr>
        <w:t>,</w:t>
      </w:r>
      <w:r w:rsidRPr="00AD03D3">
        <w:rPr>
          <w:rFonts w:ascii="Times New Roman" w:hAnsi="Times New Roman"/>
          <w:sz w:val="28"/>
          <w:szCs w:val="28"/>
        </w:rPr>
        <w:t xml:space="preserve"> должностного лица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администрации </w:t>
      </w:r>
      <w:r w:rsidRPr="00AD03D3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D0A9D" w:rsidRPr="00AD03D3" w:rsidRDefault="004D0A9D" w:rsidP="00AE52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D03D3">
        <w:rPr>
          <w:rFonts w:ascii="Times New Roman" w:hAnsi="Times New Roman"/>
          <w:sz w:val="28"/>
          <w:szCs w:val="28"/>
        </w:rPr>
        <w:t>70. Основания для приостановления рассмотрения жалобы отсутствуют.</w:t>
      </w:r>
    </w:p>
    <w:p w:rsidR="004D0A9D" w:rsidRPr="00AD03D3" w:rsidRDefault="004D0A9D" w:rsidP="00C760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D03D3">
        <w:rPr>
          <w:rFonts w:ascii="Times New Roman" w:hAnsi="Times New Roman"/>
          <w:sz w:val="28"/>
          <w:szCs w:val="28"/>
        </w:rPr>
        <w:t>71. Ответ на жалобу не дается в случаях, если в ней:</w:t>
      </w:r>
    </w:p>
    <w:p w:rsidR="004D0A9D" w:rsidRPr="00AD03D3" w:rsidRDefault="004D0A9D" w:rsidP="00C760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D03D3">
        <w:rPr>
          <w:rFonts w:ascii="Times New Roman" w:hAnsi="Times New Roman"/>
          <w:sz w:val="28"/>
          <w:szCs w:val="28"/>
        </w:rPr>
        <w:t>1) не указаны фамилия, сведения о месте жительства заявителя - физического лица либо наименование, сведения о месте нахождения заявителя - юридического лица, направившего жалобу;</w:t>
      </w:r>
    </w:p>
    <w:p w:rsidR="004D0A9D" w:rsidRPr="00AD03D3" w:rsidRDefault="004D0A9D" w:rsidP="00C760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D03D3">
        <w:rPr>
          <w:rFonts w:ascii="Times New Roman" w:hAnsi="Times New Roman"/>
          <w:sz w:val="28"/>
          <w:szCs w:val="28"/>
        </w:rPr>
        <w:t>2) обжалуется судебное решение (в течение семи дней со дня регистрации возвращается заявителю, направившему жалобу, с разъяснением порядка обжалования данного судебного решения);</w:t>
      </w:r>
    </w:p>
    <w:p w:rsidR="004D0A9D" w:rsidRPr="00AD03D3" w:rsidRDefault="004D0A9D" w:rsidP="00C760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D03D3">
        <w:rPr>
          <w:rFonts w:ascii="Times New Roman" w:hAnsi="Times New Roman"/>
          <w:sz w:val="28"/>
          <w:szCs w:val="28"/>
        </w:rPr>
        <w:t>3)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правом);</w:t>
      </w:r>
    </w:p>
    <w:p w:rsidR="004D0A9D" w:rsidRPr="00AD03D3" w:rsidRDefault="004D0A9D" w:rsidP="00C760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D03D3">
        <w:rPr>
          <w:rFonts w:ascii="Times New Roman" w:hAnsi="Times New Roman"/>
          <w:sz w:val="28"/>
          <w:szCs w:val="28"/>
        </w:rPr>
        <w:t xml:space="preserve">4) текст не поддается прочтению (ответ на жалобу не дается, о чем в течение трех дней со дня регистрации жалобы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администрация Кадыйского района </w:t>
      </w:r>
      <w:r w:rsidRPr="00AD03D3">
        <w:rPr>
          <w:rFonts w:ascii="Times New Roman" w:hAnsi="Times New Roman"/>
          <w:sz w:val="28"/>
          <w:szCs w:val="28"/>
        </w:rPr>
        <w:t>сообщает заявителю, направившему жалобу, если его фамилия, сведения о месте жительства заявителя - физического лица либо наименование, сведения о месте нахождения заявителя - юридического лица, поддаются прочтению);</w:t>
      </w:r>
    </w:p>
    <w:p w:rsidR="004D0A9D" w:rsidRPr="00AD03D3" w:rsidRDefault="004D0A9D" w:rsidP="00C760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D03D3">
        <w:rPr>
          <w:rFonts w:ascii="Times New Roman" w:hAnsi="Times New Roman"/>
          <w:sz w:val="28"/>
          <w:szCs w:val="28"/>
        </w:rPr>
        <w:t>5)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 или одному и тому же должностному лицу. О данном решении уведомляется заявитель, направивший жалобу;</w:t>
      </w:r>
    </w:p>
    <w:p w:rsidR="004D0A9D" w:rsidRPr="00293A86" w:rsidRDefault="004D0A9D" w:rsidP="00C760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D03D3">
        <w:rPr>
          <w:rFonts w:ascii="Times New Roman" w:hAnsi="Times New Roman"/>
          <w:sz w:val="28"/>
          <w:szCs w:val="28"/>
        </w:rPr>
        <w:t xml:space="preserve">6) содержится вопрос, ответ на который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жалобу, сообщается о </w:t>
      </w:r>
      <w:r w:rsidRPr="00293A86">
        <w:rPr>
          <w:rFonts w:ascii="Times New Roman" w:hAnsi="Times New Roman"/>
          <w:sz w:val="28"/>
          <w:szCs w:val="28"/>
        </w:rPr>
        <w:t>невозможности дать ответ по существу поставленного вопроса в связи с недопустимостью разглашения указанных сведений).</w:t>
      </w:r>
    </w:p>
    <w:p w:rsidR="004D0A9D" w:rsidRPr="00293A86" w:rsidRDefault="004D0A9D" w:rsidP="00C760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443"/>
      <w:bookmarkEnd w:id="1"/>
      <w:r w:rsidRPr="00293A86">
        <w:rPr>
          <w:rFonts w:ascii="Times New Roman" w:hAnsi="Times New Roman"/>
          <w:sz w:val="28"/>
          <w:szCs w:val="28"/>
        </w:rPr>
        <w:t xml:space="preserve">72. По результатам рассмотрения жалобы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администрация </w:t>
      </w:r>
      <w:r w:rsidRPr="00293A86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4D0A9D" w:rsidRPr="00293A86" w:rsidRDefault="004D0A9D" w:rsidP="00C760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93A86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администрацией </w:t>
      </w:r>
      <w:r w:rsidRPr="00293A86">
        <w:rPr>
          <w:rFonts w:ascii="Times New Roman" w:hAnsi="Times New Roman"/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4D0A9D" w:rsidRPr="00293A86" w:rsidRDefault="004D0A9D" w:rsidP="00AE52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93A86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4D0A9D" w:rsidRPr="00293A86" w:rsidRDefault="004D0A9D" w:rsidP="00C760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93A86">
        <w:rPr>
          <w:rFonts w:ascii="Times New Roman" w:hAnsi="Times New Roman"/>
          <w:sz w:val="28"/>
          <w:szCs w:val="28"/>
        </w:rPr>
        <w:t xml:space="preserve">73. Не позднее дня, следующего за днем принятия решения, указанного в </w:t>
      </w:r>
      <w:hyperlink w:anchor="P443" w:history="1">
        <w:r w:rsidRPr="00293A86">
          <w:rPr>
            <w:rFonts w:ascii="Times New Roman" w:hAnsi="Times New Roman"/>
            <w:sz w:val="28"/>
            <w:szCs w:val="28"/>
          </w:rPr>
          <w:t>пункте 72</w:t>
        </w:r>
      </w:hyperlink>
      <w:r w:rsidRPr="00293A86">
        <w:rPr>
          <w:rFonts w:ascii="Times New Roman" w:hAnsi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0A9D" w:rsidRDefault="004D0A9D" w:rsidP="00C760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93A86">
        <w:rPr>
          <w:rFonts w:ascii="Times New Roman" w:hAnsi="Times New Roman"/>
          <w:sz w:val="28"/>
          <w:szCs w:val="28"/>
        </w:rPr>
        <w:t xml:space="preserve">74.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 и в органы, уполномоченные составлять протоколы об административных правонарушениях в соответствии с </w:t>
      </w:r>
      <w:hyperlink r:id="rId34" w:history="1">
        <w:r w:rsidRPr="00293A86">
          <w:rPr>
            <w:rFonts w:ascii="Times New Roman" w:hAnsi="Times New Roman"/>
            <w:sz w:val="28"/>
            <w:szCs w:val="28"/>
          </w:rPr>
          <w:t>Кодексом</w:t>
        </w:r>
      </w:hyperlink>
      <w:r w:rsidRPr="00293A86">
        <w:rPr>
          <w:rFonts w:ascii="Times New Roman" w:hAnsi="Times New Roman"/>
          <w:sz w:val="28"/>
          <w:szCs w:val="28"/>
        </w:rPr>
        <w:t xml:space="preserve"> Костромской области об административных правонарушениях</w:t>
      </w:r>
      <w:r w:rsidRPr="00901162">
        <w:rPr>
          <w:rFonts w:ascii="Times New Roman" w:hAnsi="Times New Roman"/>
          <w:sz w:val="28"/>
          <w:szCs w:val="28"/>
        </w:rPr>
        <w:t>.</w:t>
      </w:r>
    </w:p>
    <w:p w:rsidR="004D0A9D" w:rsidRPr="00C760C9" w:rsidRDefault="004D0A9D" w:rsidP="00DF2C8A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4D0A9D" w:rsidRDefault="004D0A9D" w:rsidP="00AD03D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4D0A9D" w:rsidRDefault="004D0A9D" w:rsidP="003A0F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0A9D" w:rsidRDefault="004D0A9D" w:rsidP="003A0F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0A9D" w:rsidRDefault="004D0A9D" w:rsidP="003A0F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0A9D" w:rsidRDefault="004D0A9D" w:rsidP="003A0F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0A9D" w:rsidRDefault="004D0A9D" w:rsidP="003A0F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0A9D" w:rsidRDefault="004D0A9D" w:rsidP="003A0F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0A9D" w:rsidRDefault="004D0A9D" w:rsidP="003A0F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0A9D" w:rsidRPr="00980E05" w:rsidRDefault="004D0A9D" w:rsidP="003A0F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980E05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E05">
        <w:rPr>
          <w:rFonts w:ascii="Times New Roman" w:hAnsi="Times New Roman"/>
          <w:sz w:val="24"/>
          <w:szCs w:val="24"/>
        </w:rPr>
        <w:t>1</w:t>
      </w:r>
    </w:p>
    <w:p w:rsidR="004D0A9D" w:rsidRPr="00980E05" w:rsidRDefault="004D0A9D" w:rsidP="003A0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E0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980E05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4D0A9D" w:rsidRDefault="004D0A9D" w:rsidP="003A0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BE7A05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i/>
          <w:sz w:val="24"/>
          <w:szCs w:val="24"/>
          <w:u w:val="single"/>
        </w:rPr>
        <w:t>администрацией Кадыйского</w:t>
      </w:r>
    </w:p>
    <w:p w:rsidR="004D0A9D" w:rsidRPr="00BE7A05" w:rsidRDefault="004D0A9D" w:rsidP="003A0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муниципального района </w:t>
      </w:r>
      <w:r w:rsidRPr="00BE7A0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BE7A05">
        <w:rPr>
          <w:rFonts w:ascii="Times New Roman" w:hAnsi="Times New Roman"/>
          <w:sz w:val="24"/>
          <w:szCs w:val="24"/>
        </w:rPr>
        <w:t>муниципальной</w:t>
      </w:r>
    </w:p>
    <w:p w:rsidR="004D0A9D" w:rsidRDefault="004D0A9D" w:rsidP="003A0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Cs/>
          <w:sz w:val="24"/>
          <w:szCs w:val="24"/>
        </w:rPr>
      </w:pPr>
      <w:r w:rsidRPr="00BF67E8">
        <w:rPr>
          <w:rFonts w:ascii="Times New Roman" w:hAnsi="Times New Roman"/>
          <w:sz w:val="24"/>
          <w:szCs w:val="24"/>
        </w:rPr>
        <w:t>услуги по п</w:t>
      </w:r>
      <w:r w:rsidRPr="00BF67E8">
        <w:rPr>
          <w:rFonts w:ascii="Times New Roman" w:hAnsi="Times New Roman"/>
          <w:iCs/>
          <w:sz w:val="24"/>
          <w:szCs w:val="24"/>
        </w:rPr>
        <w:t xml:space="preserve">редоставлению </w:t>
      </w:r>
      <w:r w:rsidRPr="00BE7A05">
        <w:rPr>
          <w:rFonts w:ascii="Times New Roman" w:hAnsi="Times New Roman"/>
          <w:iCs/>
          <w:sz w:val="24"/>
          <w:szCs w:val="24"/>
        </w:rPr>
        <w:t>земельных участков,</w:t>
      </w:r>
    </w:p>
    <w:p w:rsidR="004D0A9D" w:rsidRDefault="004D0A9D" w:rsidP="003A0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Cs/>
          <w:sz w:val="24"/>
          <w:szCs w:val="24"/>
        </w:rPr>
      </w:pPr>
      <w:r w:rsidRPr="00BE7A05">
        <w:rPr>
          <w:rFonts w:ascii="Times New Roman" w:hAnsi="Times New Roman"/>
          <w:iCs/>
          <w:sz w:val="24"/>
          <w:szCs w:val="24"/>
        </w:rPr>
        <w:t>находящихся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BE7A05">
        <w:rPr>
          <w:rFonts w:ascii="Times New Roman" w:hAnsi="Times New Roman"/>
          <w:iCs/>
          <w:sz w:val="24"/>
          <w:szCs w:val="24"/>
        </w:rPr>
        <w:t>в муниципальной собственности</w:t>
      </w:r>
      <w:r>
        <w:rPr>
          <w:rFonts w:ascii="Times New Roman" w:hAnsi="Times New Roman"/>
          <w:iCs/>
          <w:sz w:val="24"/>
          <w:szCs w:val="24"/>
        </w:rPr>
        <w:t>,</w:t>
      </w:r>
    </w:p>
    <w:p w:rsidR="004D0A9D" w:rsidRDefault="004D0A9D" w:rsidP="003A0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Cs/>
          <w:sz w:val="24"/>
          <w:szCs w:val="24"/>
        </w:rPr>
      </w:pPr>
      <w:r w:rsidRPr="00BE7A05">
        <w:rPr>
          <w:rFonts w:ascii="Times New Roman" w:hAnsi="Times New Roman"/>
          <w:iCs/>
          <w:sz w:val="24"/>
          <w:szCs w:val="24"/>
        </w:rPr>
        <w:t>и</w:t>
      </w:r>
      <w:r>
        <w:rPr>
          <w:rFonts w:ascii="Times New Roman" w:hAnsi="Times New Roman"/>
          <w:iCs/>
          <w:sz w:val="24"/>
          <w:szCs w:val="24"/>
        </w:rPr>
        <w:t xml:space="preserve"> земельных участков, государственная</w:t>
      </w:r>
    </w:p>
    <w:p w:rsidR="004D0A9D" w:rsidRDefault="004D0A9D" w:rsidP="003A0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Cs/>
          <w:sz w:val="24"/>
          <w:szCs w:val="24"/>
        </w:rPr>
      </w:pPr>
      <w:r w:rsidRPr="00BE7A05">
        <w:rPr>
          <w:rFonts w:ascii="Times New Roman" w:hAnsi="Times New Roman"/>
          <w:iCs/>
          <w:sz w:val="24"/>
          <w:szCs w:val="24"/>
        </w:rPr>
        <w:t>собственность на которые не разграничена,</w:t>
      </w:r>
    </w:p>
    <w:p w:rsidR="004D0A9D" w:rsidRDefault="004D0A9D" w:rsidP="00BF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Cs/>
          <w:sz w:val="24"/>
          <w:szCs w:val="24"/>
        </w:rPr>
      </w:pPr>
      <w:r w:rsidRPr="00BF67E8">
        <w:rPr>
          <w:rFonts w:ascii="Times New Roman" w:hAnsi="Times New Roman"/>
          <w:iCs/>
          <w:sz w:val="24"/>
          <w:szCs w:val="24"/>
        </w:rPr>
        <w:t>в безвозмездное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BE7A05">
        <w:rPr>
          <w:rFonts w:ascii="Times New Roman" w:hAnsi="Times New Roman"/>
          <w:iCs/>
          <w:sz w:val="24"/>
          <w:szCs w:val="24"/>
        </w:rPr>
        <w:t>пользование</w:t>
      </w:r>
    </w:p>
    <w:p w:rsidR="004D0A9D" w:rsidRDefault="004D0A9D" w:rsidP="00BF6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или </w:t>
      </w:r>
      <w:r>
        <w:rPr>
          <w:rFonts w:ascii="Times New Roman" w:hAnsi="Times New Roman"/>
          <w:iCs/>
          <w:sz w:val="24"/>
          <w:szCs w:val="24"/>
        </w:rPr>
        <w:t>постоянное (бессрочное) пользование</w:t>
      </w:r>
    </w:p>
    <w:p w:rsidR="004D0A9D" w:rsidRPr="00980E05" w:rsidRDefault="004D0A9D" w:rsidP="0027414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2" w:name="Par522"/>
      <w:bookmarkEnd w:id="2"/>
    </w:p>
    <w:p w:rsidR="004D0A9D" w:rsidRPr="00980E05" w:rsidRDefault="004D0A9D" w:rsidP="0027414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D0A9D" w:rsidRPr="00BE65FF" w:rsidRDefault="004D0A9D" w:rsidP="0027414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E65FF">
        <w:rPr>
          <w:rFonts w:ascii="Times New Roman" w:hAnsi="Times New Roman"/>
          <w:sz w:val="24"/>
          <w:szCs w:val="24"/>
        </w:rPr>
        <w:t>Информация</w:t>
      </w:r>
    </w:p>
    <w:p w:rsidR="004D0A9D" w:rsidRDefault="004D0A9D" w:rsidP="0027414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E65FF">
        <w:rPr>
          <w:rFonts w:ascii="Times New Roman" w:hAnsi="Times New Roman"/>
          <w:sz w:val="24"/>
          <w:szCs w:val="24"/>
        </w:rPr>
        <w:t xml:space="preserve">о месте нахождения, справочных телефонах, графике работы, адресах официальных сайтов в сети Интернет, адресах электронной почты </w:t>
      </w:r>
    </w:p>
    <w:p w:rsidR="004D0A9D" w:rsidRPr="00BE65FF" w:rsidRDefault="004D0A9D" w:rsidP="0027414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Администрация Кадыйского муниципального района </w:t>
      </w:r>
      <w:r w:rsidRPr="00111D78">
        <w:rPr>
          <w:rFonts w:ascii="Times New Roman" w:hAnsi="Times New Roman"/>
          <w:i/>
          <w:sz w:val="24"/>
          <w:szCs w:val="24"/>
          <w:u w:val="single"/>
        </w:rPr>
        <w:t>и МФЦ</w:t>
      </w:r>
    </w:p>
    <w:p w:rsidR="004D0A9D" w:rsidRPr="00BE65FF" w:rsidRDefault="004D0A9D" w:rsidP="00274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tbl>
      <w:tblPr>
        <w:tblW w:w="91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5"/>
        <w:gridCol w:w="3326"/>
        <w:gridCol w:w="2128"/>
        <w:gridCol w:w="1515"/>
        <w:gridCol w:w="1515"/>
      </w:tblGrid>
      <w:tr w:rsidR="004D0A9D" w:rsidRPr="00BE65FF" w:rsidTr="00DE1E52">
        <w:trPr>
          <w:trHeight w:val="598"/>
          <w:tblCellSpacing w:w="5" w:type="nil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D" w:rsidRPr="00AF05E3" w:rsidRDefault="004D0A9D" w:rsidP="00274148">
            <w:pPr>
              <w:pStyle w:val="ConsPlusNormal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F05E3">
              <w:rPr>
                <w:rFonts w:ascii="Times New Roman" w:hAnsi="Times New Roman" w:cs="Arial"/>
                <w:sz w:val="24"/>
                <w:szCs w:val="24"/>
              </w:rPr>
              <w:t>№ п/п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D" w:rsidRPr="00AF05E3" w:rsidRDefault="004D0A9D" w:rsidP="00274148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F05E3">
              <w:rPr>
                <w:rFonts w:ascii="Times New Roman" w:hAnsi="Times New Roman" w:cs="Arial"/>
                <w:sz w:val="24"/>
                <w:szCs w:val="24"/>
              </w:rPr>
              <w:t>Наименование органа местного самоуправления, учреждения, организации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D" w:rsidRPr="00AF05E3" w:rsidRDefault="004D0A9D" w:rsidP="00274148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F05E3">
              <w:rPr>
                <w:rFonts w:ascii="Times New Roman" w:hAnsi="Times New Roman" w:cs="Arial"/>
                <w:sz w:val="24"/>
                <w:szCs w:val="24"/>
              </w:rPr>
              <w:t>Адрес местонахождения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D" w:rsidRPr="00AF05E3" w:rsidRDefault="004D0A9D" w:rsidP="00274148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F05E3">
              <w:rPr>
                <w:rFonts w:ascii="Times New Roman" w:hAnsi="Times New Roman" w:cs="Arial"/>
                <w:sz w:val="24"/>
                <w:szCs w:val="24"/>
              </w:rPr>
              <w:t>Справочные телефоны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D" w:rsidRPr="00AF05E3" w:rsidRDefault="004D0A9D" w:rsidP="00274148">
            <w:pPr>
              <w:pStyle w:val="ConsPlusNormal"/>
              <w:ind w:firstLine="12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AF05E3">
              <w:rPr>
                <w:rFonts w:ascii="Times New Roman" w:hAnsi="Times New Roman" w:cs="Arial"/>
                <w:sz w:val="24"/>
                <w:szCs w:val="24"/>
              </w:rPr>
              <w:t>Адрес интернет-сайта/ электронной почты</w:t>
            </w:r>
          </w:p>
        </w:tc>
      </w:tr>
      <w:tr w:rsidR="004D0A9D" w:rsidRPr="00BE65FF" w:rsidTr="00DE1E52">
        <w:trPr>
          <w:trHeight w:val="299"/>
          <w:tblCellSpacing w:w="5" w:type="nil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D" w:rsidRPr="00AF05E3" w:rsidRDefault="004D0A9D" w:rsidP="00274148">
            <w:pPr>
              <w:pStyle w:val="ConsPlusNormal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D" w:rsidRPr="00AF05E3" w:rsidRDefault="004D0A9D" w:rsidP="00274148">
            <w:pPr>
              <w:pStyle w:val="ConsPlusNormal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Администрация Кадыйского муниципального района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D" w:rsidRPr="00AF05E3" w:rsidRDefault="004D0A9D" w:rsidP="00274148">
            <w:pPr>
              <w:pStyle w:val="ConsPlusNormal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п.Кадый,ул.Центральная,д.3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D" w:rsidRPr="00AF05E3" w:rsidRDefault="004D0A9D" w:rsidP="00274148">
            <w:pPr>
              <w:pStyle w:val="ConsPlusNormal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8(49442)3-40-03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9D" w:rsidRPr="007258E7" w:rsidRDefault="004D0A9D" w:rsidP="00274148">
            <w:pPr>
              <w:pStyle w:val="ConsPlusNormal"/>
              <w:ind w:firstLine="12"/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admkad.ru</w:t>
            </w:r>
          </w:p>
        </w:tc>
      </w:tr>
    </w:tbl>
    <w:p w:rsidR="004D0A9D" w:rsidRPr="00BE65FF" w:rsidRDefault="004D0A9D" w:rsidP="00274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4D0A9D" w:rsidRPr="00BE65FF" w:rsidRDefault="004D0A9D" w:rsidP="00274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4D0A9D" w:rsidRPr="00BE65FF" w:rsidRDefault="004D0A9D" w:rsidP="002741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BE65FF">
        <w:rPr>
          <w:rFonts w:ascii="Times New Roman" w:hAnsi="Times New Roman"/>
          <w:bCs/>
          <w:sz w:val="24"/>
          <w:szCs w:val="24"/>
        </w:rPr>
        <w:t>График работы</w:t>
      </w:r>
    </w:p>
    <w:p w:rsidR="004D0A9D" w:rsidRPr="00BE65FF" w:rsidRDefault="004D0A9D" w:rsidP="002741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 w:rsidRPr="00BE65FF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u w:val="single"/>
        </w:rPr>
        <w:t>Администрации Кадыйского муниципального района ,МФЦ</w:t>
      </w:r>
      <w:r w:rsidRPr="00BE65FF">
        <w:rPr>
          <w:rFonts w:ascii="Times New Roman" w:hAnsi="Times New Roman"/>
          <w:bCs/>
          <w:i/>
          <w:sz w:val="24"/>
          <w:szCs w:val="24"/>
          <w:u w:val="single"/>
        </w:rPr>
        <w:t>)</w:t>
      </w:r>
    </w:p>
    <w:p w:rsidR="004D0A9D" w:rsidRPr="00BE65FF" w:rsidRDefault="004D0A9D" w:rsidP="00274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3"/>
        <w:gridCol w:w="4644"/>
      </w:tblGrid>
      <w:tr w:rsidR="004D0A9D" w:rsidRPr="00BE65FF" w:rsidTr="00BE680D">
        <w:tc>
          <w:tcPr>
            <w:tcW w:w="4643" w:type="dxa"/>
          </w:tcPr>
          <w:p w:rsidR="004D0A9D" w:rsidRPr="00BE680D" w:rsidRDefault="004D0A9D" w:rsidP="00BE6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80D">
              <w:rPr>
                <w:rFonts w:ascii="Times New Roman" w:hAnsi="Times New Roman"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4644" w:type="dxa"/>
          </w:tcPr>
          <w:p w:rsidR="004D0A9D" w:rsidRPr="00BE680D" w:rsidRDefault="004D0A9D" w:rsidP="00BE6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80D">
              <w:rPr>
                <w:rFonts w:ascii="Times New Roman" w:hAnsi="Times New Roman"/>
                <w:bCs/>
                <w:sz w:val="24"/>
                <w:szCs w:val="24"/>
              </w:rPr>
              <w:t>Время работы</w:t>
            </w:r>
          </w:p>
        </w:tc>
      </w:tr>
      <w:tr w:rsidR="004D0A9D" w:rsidRPr="00BE65FF" w:rsidTr="00BE680D">
        <w:tc>
          <w:tcPr>
            <w:tcW w:w="4643" w:type="dxa"/>
          </w:tcPr>
          <w:p w:rsidR="004D0A9D" w:rsidRDefault="004D0A9D" w:rsidP="00BE6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Пн-пт</w:t>
            </w:r>
          </w:p>
          <w:p w:rsidR="004D0A9D" w:rsidRPr="00BE680D" w:rsidRDefault="004D0A9D" w:rsidP="00BE6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Перерыв на обед</w:t>
            </w:r>
          </w:p>
        </w:tc>
        <w:tc>
          <w:tcPr>
            <w:tcW w:w="4644" w:type="dxa"/>
          </w:tcPr>
          <w:p w:rsidR="004D0A9D" w:rsidRDefault="004D0A9D" w:rsidP="00BE6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8.00-17.00</w:t>
            </w:r>
          </w:p>
          <w:p w:rsidR="004D0A9D" w:rsidRPr="00BE680D" w:rsidRDefault="004D0A9D" w:rsidP="00BE6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12.00-13.00</w:t>
            </w:r>
          </w:p>
        </w:tc>
      </w:tr>
    </w:tbl>
    <w:p w:rsidR="004D0A9D" w:rsidRPr="00980E05" w:rsidRDefault="004D0A9D" w:rsidP="00725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A9D" w:rsidRDefault="004D0A9D" w:rsidP="004760F6">
      <w:pPr>
        <w:spacing w:after="0"/>
        <w:rPr>
          <w:rFonts w:ascii="Times New Roman" w:hAnsi="Times New Roman"/>
          <w:sz w:val="24"/>
          <w:szCs w:val="24"/>
        </w:rPr>
      </w:pPr>
      <w:bookmarkStart w:id="3" w:name="Par558"/>
      <w:bookmarkEnd w:id="3"/>
    </w:p>
    <w:p w:rsidR="004D0A9D" w:rsidRDefault="004D0A9D" w:rsidP="004760F6">
      <w:pPr>
        <w:spacing w:after="0"/>
        <w:rPr>
          <w:rFonts w:ascii="Times New Roman" w:hAnsi="Times New Roman"/>
          <w:sz w:val="24"/>
          <w:szCs w:val="24"/>
        </w:rPr>
      </w:pPr>
    </w:p>
    <w:p w:rsidR="004D0A9D" w:rsidRPr="00980E05" w:rsidRDefault="004D0A9D" w:rsidP="00A953D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80E05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980E05">
        <w:rPr>
          <w:rFonts w:ascii="Times New Roman" w:hAnsi="Times New Roman"/>
          <w:sz w:val="24"/>
          <w:szCs w:val="24"/>
        </w:rPr>
        <w:t>2</w:t>
      </w:r>
    </w:p>
    <w:p w:rsidR="004D0A9D" w:rsidRPr="00980E05" w:rsidRDefault="004D0A9D" w:rsidP="000E45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E0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980E05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4D0A9D" w:rsidRDefault="004D0A9D" w:rsidP="000E45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BE7A05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администрацией Кадыйского </w:t>
      </w:r>
    </w:p>
    <w:p w:rsidR="004D0A9D" w:rsidRPr="00BE7A05" w:rsidRDefault="004D0A9D" w:rsidP="000E45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муниципального района </w:t>
      </w:r>
      <w:r w:rsidRPr="00BE7A05">
        <w:rPr>
          <w:rFonts w:ascii="Times New Roman" w:hAnsi="Times New Roman"/>
          <w:sz w:val="24"/>
          <w:szCs w:val="24"/>
        </w:rPr>
        <w:t>муниципальной</w:t>
      </w:r>
    </w:p>
    <w:p w:rsidR="004D0A9D" w:rsidRDefault="004D0A9D" w:rsidP="000E4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Cs/>
          <w:sz w:val="24"/>
          <w:szCs w:val="24"/>
        </w:rPr>
      </w:pPr>
      <w:r w:rsidRPr="00BF67E8">
        <w:rPr>
          <w:rFonts w:ascii="Times New Roman" w:hAnsi="Times New Roman"/>
          <w:sz w:val="24"/>
          <w:szCs w:val="24"/>
        </w:rPr>
        <w:t>услуги по п</w:t>
      </w:r>
      <w:r w:rsidRPr="00BF67E8">
        <w:rPr>
          <w:rFonts w:ascii="Times New Roman" w:hAnsi="Times New Roman"/>
          <w:iCs/>
          <w:sz w:val="24"/>
          <w:szCs w:val="24"/>
        </w:rPr>
        <w:t xml:space="preserve">редоставлению </w:t>
      </w:r>
      <w:r w:rsidRPr="00BE7A05">
        <w:rPr>
          <w:rFonts w:ascii="Times New Roman" w:hAnsi="Times New Roman"/>
          <w:iCs/>
          <w:sz w:val="24"/>
          <w:szCs w:val="24"/>
        </w:rPr>
        <w:t>земельных участков,</w:t>
      </w:r>
    </w:p>
    <w:p w:rsidR="004D0A9D" w:rsidRDefault="004D0A9D" w:rsidP="000E4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Cs/>
          <w:sz w:val="24"/>
          <w:szCs w:val="24"/>
        </w:rPr>
      </w:pPr>
      <w:r w:rsidRPr="00BE7A05">
        <w:rPr>
          <w:rFonts w:ascii="Times New Roman" w:hAnsi="Times New Roman"/>
          <w:iCs/>
          <w:sz w:val="24"/>
          <w:szCs w:val="24"/>
        </w:rPr>
        <w:t>находящихся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BE7A05">
        <w:rPr>
          <w:rFonts w:ascii="Times New Roman" w:hAnsi="Times New Roman"/>
          <w:iCs/>
          <w:sz w:val="24"/>
          <w:szCs w:val="24"/>
        </w:rPr>
        <w:t>в муниципальной собственности</w:t>
      </w:r>
      <w:r>
        <w:rPr>
          <w:rFonts w:ascii="Times New Roman" w:hAnsi="Times New Roman"/>
          <w:iCs/>
          <w:sz w:val="24"/>
          <w:szCs w:val="24"/>
        </w:rPr>
        <w:t>,</w:t>
      </w:r>
    </w:p>
    <w:p w:rsidR="004D0A9D" w:rsidRDefault="004D0A9D" w:rsidP="000E4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Cs/>
          <w:sz w:val="24"/>
          <w:szCs w:val="24"/>
        </w:rPr>
      </w:pPr>
      <w:r w:rsidRPr="00BE7A05">
        <w:rPr>
          <w:rFonts w:ascii="Times New Roman" w:hAnsi="Times New Roman"/>
          <w:iCs/>
          <w:sz w:val="24"/>
          <w:szCs w:val="24"/>
        </w:rPr>
        <w:t>и</w:t>
      </w:r>
      <w:r>
        <w:rPr>
          <w:rFonts w:ascii="Times New Roman" w:hAnsi="Times New Roman"/>
          <w:iCs/>
          <w:sz w:val="24"/>
          <w:szCs w:val="24"/>
        </w:rPr>
        <w:t xml:space="preserve"> земельных участков, государственная</w:t>
      </w:r>
    </w:p>
    <w:p w:rsidR="004D0A9D" w:rsidRDefault="004D0A9D" w:rsidP="000E4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Cs/>
          <w:sz w:val="24"/>
          <w:szCs w:val="24"/>
        </w:rPr>
      </w:pPr>
      <w:r w:rsidRPr="00BE7A05">
        <w:rPr>
          <w:rFonts w:ascii="Times New Roman" w:hAnsi="Times New Roman"/>
          <w:iCs/>
          <w:sz w:val="24"/>
          <w:szCs w:val="24"/>
        </w:rPr>
        <w:t>собственность на которые не разграничена,</w:t>
      </w:r>
    </w:p>
    <w:p w:rsidR="004D0A9D" w:rsidRDefault="004D0A9D" w:rsidP="000E4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Cs/>
          <w:sz w:val="24"/>
          <w:szCs w:val="24"/>
        </w:rPr>
      </w:pPr>
      <w:r w:rsidRPr="00BF67E8">
        <w:rPr>
          <w:rFonts w:ascii="Times New Roman" w:hAnsi="Times New Roman"/>
          <w:iCs/>
          <w:sz w:val="24"/>
          <w:szCs w:val="24"/>
        </w:rPr>
        <w:t>в безвозмездное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BE7A05">
        <w:rPr>
          <w:rFonts w:ascii="Times New Roman" w:hAnsi="Times New Roman"/>
          <w:iCs/>
          <w:sz w:val="24"/>
          <w:szCs w:val="24"/>
        </w:rPr>
        <w:t>пользование</w:t>
      </w:r>
    </w:p>
    <w:p w:rsidR="004D0A9D" w:rsidRDefault="004D0A9D" w:rsidP="000E4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или </w:t>
      </w:r>
      <w:r>
        <w:rPr>
          <w:rFonts w:ascii="Times New Roman" w:hAnsi="Times New Roman"/>
          <w:iCs/>
          <w:sz w:val="24"/>
          <w:szCs w:val="24"/>
        </w:rPr>
        <w:t>постоянное (бессрочное) пользование</w:t>
      </w:r>
    </w:p>
    <w:p w:rsidR="004D0A9D" w:rsidRPr="00980E05" w:rsidRDefault="004D0A9D" w:rsidP="00882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D0A9D" w:rsidRDefault="004D0A9D" w:rsidP="0084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0E05">
        <w:rPr>
          <w:rFonts w:ascii="Times New Roman" w:hAnsi="Times New Roman"/>
          <w:sz w:val="24"/>
          <w:szCs w:val="24"/>
        </w:rPr>
        <w:t>(заявитель - гражданин)</w:t>
      </w:r>
    </w:p>
    <w:p w:rsidR="004D0A9D" w:rsidRPr="00980E05" w:rsidRDefault="004D0A9D" w:rsidP="007602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Look w:val="00A0"/>
      </w:tblPr>
      <w:tblGrid>
        <w:gridCol w:w="4534"/>
        <w:gridCol w:w="5114"/>
      </w:tblGrid>
      <w:tr w:rsidR="004D0A9D" w:rsidRPr="00980E05" w:rsidTr="00DE1E52">
        <w:tc>
          <w:tcPr>
            <w:tcW w:w="4788" w:type="dxa"/>
          </w:tcPr>
          <w:p w:rsidR="004D0A9D" w:rsidRPr="00980E05" w:rsidRDefault="004D0A9D" w:rsidP="00DE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4D0A9D" w:rsidRPr="00C27BB2" w:rsidRDefault="004D0A9D" w:rsidP="0084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rPr>
                <w:rFonts w:ascii="Times New Roman" w:hAnsi="Times New Roman"/>
                <w:sz w:val="24"/>
                <w:szCs w:val="24"/>
              </w:rPr>
            </w:pPr>
            <w:r w:rsidRPr="00980E05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администрации Кадыйского муниципального района _____________________________</w:t>
            </w:r>
          </w:p>
          <w:p w:rsidR="004D0A9D" w:rsidRPr="00980E05" w:rsidRDefault="004D0A9D" w:rsidP="0084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rPr>
                <w:rFonts w:ascii="Times New Roman" w:hAnsi="Times New Roman"/>
                <w:sz w:val="24"/>
                <w:szCs w:val="24"/>
              </w:rPr>
            </w:pPr>
            <w:r w:rsidRPr="00980E05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980E05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4D0A9D" w:rsidRDefault="004D0A9D" w:rsidP="0084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rPr>
                <w:rFonts w:ascii="Times New Roman" w:hAnsi="Times New Roman"/>
                <w:sz w:val="24"/>
                <w:szCs w:val="24"/>
              </w:rPr>
            </w:pPr>
            <w:r w:rsidRPr="00980E0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11D78">
              <w:rPr>
                <w:rFonts w:ascii="Times New Roman" w:hAnsi="Times New Roman"/>
                <w:i/>
                <w:sz w:val="24"/>
                <w:szCs w:val="24"/>
              </w:rPr>
              <w:t>(ФИО)______________________________,</w:t>
            </w:r>
          </w:p>
          <w:p w:rsidR="004D0A9D" w:rsidRDefault="004D0A9D" w:rsidP="0084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проживающего по адресу_________________</w:t>
            </w:r>
          </w:p>
          <w:p w:rsidR="004D0A9D" w:rsidRPr="00980E05" w:rsidRDefault="004D0A9D" w:rsidP="0084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4D0A9D" w:rsidRDefault="004D0A9D" w:rsidP="0084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личность,</w:t>
            </w:r>
          </w:p>
          <w:p w:rsidR="004D0A9D" w:rsidRPr="00980E05" w:rsidRDefault="004D0A9D" w:rsidP="0084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4D0A9D" w:rsidRPr="00B8745F" w:rsidRDefault="004D0A9D" w:rsidP="0084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745F">
              <w:rPr>
                <w:rFonts w:ascii="Times New Roman" w:hAnsi="Times New Roman"/>
                <w:i/>
                <w:sz w:val="20"/>
                <w:szCs w:val="20"/>
              </w:rPr>
              <w:t>(номер, кем и когда выдан)</w:t>
            </w:r>
          </w:p>
          <w:p w:rsidR="004D0A9D" w:rsidRPr="00980E05" w:rsidRDefault="004D0A9D" w:rsidP="0084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rPr>
                <w:rFonts w:ascii="Times New Roman" w:hAnsi="Times New Roman"/>
                <w:sz w:val="24"/>
                <w:szCs w:val="24"/>
              </w:rPr>
            </w:pPr>
            <w:r w:rsidRPr="00980E05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4D0A9D" w:rsidRPr="00980E05" w:rsidRDefault="004D0A9D" w:rsidP="0084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________</w:t>
            </w:r>
            <w:r w:rsidRPr="00980E05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980E05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980E05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D0A9D" w:rsidRPr="00980E05" w:rsidRDefault="004D0A9D" w:rsidP="0084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80E05">
              <w:rPr>
                <w:rFonts w:ascii="Times New Roman" w:hAnsi="Times New Roman"/>
                <w:sz w:val="24"/>
                <w:szCs w:val="24"/>
              </w:rPr>
              <w:t>ел. 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980E05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</w:tbl>
    <w:p w:rsidR="004D0A9D" w:rsidRDefault="004D0A9D" w:rsidP="00AA2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0A9D" w:rsidRDefault="004D0A9D" w:rsidP="00847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E05">
        <w:rPr>
          <w:rFonts w:ascii="Times New Roman" w:hAnsi="Times New Roman"/>
          <w:sz w:val="24"/>
          <w:szCs w:val="24"/>
        </w:rPr>
        <w:t>(заявитель - юридическое лицо</w:t>
      </w:r>
      <w:r>
        <w:rPr>
          <w:rFonts w:ascii="Times New Roman" w:hAnsi="Times New Roman"/>
          <w:sz w:val="24"/>
          <w:szCs w:val="24"/>
        </w:rPr>
        <w:t>/</w:t>
      </w:r>
      <w:r w:rsidRPr="00980E05">
        <w:rPr>
          <w:rFonts w:ascii="Times New Roman" w:hAnsi="Times New Roman"/>
          <w:sz w:val="24"/>
          <w:szCs w:val="24"/>
        </w:rPr>
        <w:t>индивидуальный предприниматель)</w:t>
      </w:r>
    </w:p>
    <w:p w:rsidR="004D0A9D" w:rsidRPr="00980E05" w:rsidRDefault="004D0A9D" w:rsidP="00AA2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Look w:val="00A0"/>
      </w:tblPr>
      <w:tblGrid>
        <w:gridCol w:w="4502"/>
        <w:gridCol w:w="5146"/>
      </w:tblGrid>
      <w:tr w:rsidR="004D0A9D" w:rsidRPr="00980E05" w:rsidTr="00DE1E52">
        <w:tc>
          <w:tcPr>
            <w:tcW w:w="4788" w:type="dxa"/>
          </w:tcPr>
          <w:p w:rsidR="004D0A9D" w:rsidRPr="00980E05" w:rsidRDefault="004D0A9D" w:rsidP="00DE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4D0A9D" w:rsidRPr="008475EC" w:rsidRDefault="004D0A9D" w:rsidP="0084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0E05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администрации Кадыйского муниципального района</w:t>
            </w:r>
          </w:p>
          <w:p w:rsidR="004D0A9D" w:rsidRPr="00980E05" w:rsidRDefault="004D0A9D" w:rsidP="0084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rPr>
                <w:rFonts w:ascii="Times New Roman" w:hAnsi="Times New Roman"/>
                <w:sz w:val="24"/>
                <w:szCs w:val="24"/>
              </w:rPr>
            </w:pPr>
            <w:r w:rsidRPr="00980E05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980E05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4D0A9D" w:rsidRPr="00980E05" w:rsidRDefault="004D0A9D" w:rsidP="0084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980E05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980E05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980E05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4D0A9D" w:rsidRDefault="004D0A9D" w:rsidP="0084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4D0A9D" w:rsidRPr="00B8745F" w:rsidRDefault="004D0A9D" w:rsidP="00B33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745F">
              <w:rPr>
                <w:rFonts w:ascii="Times New Roman" w:hAnsi="Times New Roman"/>
                <w:i/>
                <w:sz w:val="20"/>
                <w:szCs w:val="20"/>
              </w:rPr>
              <w:t>(наименование юридического лица/ФИО индивидуального предпринимателя)</w:t>
            </w:r>
          </w:p>
          <w:p w:rsidR="004D0A9D" w:rsidRDefault="004D0A9D" w:rsidP="0084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ИНН__________________________________</w:t>
            </w:r>
          </w:p>
          <w:p w:rsidR="004D0A9D" w:rsidRDefault="004D0A9D" w:rsidP="0084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ОГРН_________________________________</w:t>
            </w:r>
          </w:p>
          <w:p w:rsidR="004D0A9D" w:rsidRDefault="004D0A9D" w:rsidP="0084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находящегося по адресу:_________________</w:t>
            </w:r>
          </w:p>
          <w:p w:rsidR="004D0A9D" w:rsidRDefault="004D0A9D" w:rsidP="0084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4D0A9D" w:rsidRDefault="004D0A9D" w:rsidP="0084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лице ________________________________</w:t>
            </w:r>
          </w:p>
          <w:p w:rsidR="004D0A9D" w:rsidRDefault="004D0A9D" w:rsidP="0084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4D0A9D" w:rsidRDefault="004D0A9D" w:rsidP="00D9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745F">
              <w:rPr>
                <w:rFonts w:ascii="Times New Roman" w:hAnsi="Times New Roman"/>
                <w:i/>
                <w:sz w:val="20"/>
                <w:szCs w:val="20"/>
              </w:rPr>
              <w:t xml:space="preserve">(ФИО и должность представителя </w:t>
            </w:r>
          </w:p>
          <w:p w:rsidR="004D0A9D" w:rsidRPr="00B8745F" w:rsidRDefault="004D0A9D" w:rsidP="00D9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745F">
              <w:rPr>
                <w:rFonts w:ascii="Times New Roman" w:hAnsi="Times New Roman"/>
                <w:i/>
                <w:sz w:val="20"/>
                <w:szCs w:val="20"/>
              </w:rPr>
              <w:t>юридического лица)</w:t>
            </w:r>
          </w:p>
          <w:p w:rsidR="004D0A9D" w:rsidRDefault="004D0A9D" w:rsidP="0084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действующего на основании______________</w:t>
            </w:r>
          </w:p>
          <w:p w:rsidR="004D0A9D" w:rsidRPr="00980E05" w:rsidRDefault="004D0A9D" w:rsidP="00B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________</w:t>
            </w:r>
            <w:r w:rsidRPr="00980E05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980E05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980E05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D0A9D" w:rsidRDefault="004D0A9D" w:rsidP="00B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</w:t>
            </w:r>
            <w:r w:rsidRPr="00980E05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980E05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4D0A9D" w:rsidRPr="00980E05" w:rsidRDefault="004D0A9D" w:rsidP="0084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A9D" w:rsidRDefault="004D0A9D" w:rsidP="003A0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0A9D" w:rsidRDefault="004D0A9D" w:rsidP="003A0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0A9D" w:rsidRDefault="004D0A9D" w:rsidP="003A0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0A9D" w:rsidRPr="00980E05" w:rsidRDefault="004D0A9D" w:rsidP="003A0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0A9D" w:rsidRDefault="004D0A9D" w:rsidP="003A0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Par652"/>
      <w:bookmarkEnd w:id="4"/>
      <w:r w:rsidRPr="00293A86">
        <w:rPr>
          <w:rFonts w:ascii="Times New Roman" w:hAnsi="Times New Roman"/>
          <w:b/>
          <w:sz w:val="24"/>
          <w:szCs w:val="24"/>
        </w:rPr>
        <w:t>Заявление о предоставлении земельного участка</w:t>
      </w:r>
    </w:p>
    <w:p w:rsidR="004D0A9D" w:rsidRDefault="004D0A9D" w:rsidP="003A0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A9D" w:rsidRPr="00B8745F" w:rsidRDefault="004D0A9D" w:rsidP="003A0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A9D" w:rsidRPr="00980E05" w:rsidRDefault="004D0A9D" w:rsidP="003A0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0A9D" w:rsidRDefault="004D0A9D" w:rsidP="002A52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E05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Pr="00980E05">
        <w:rPr>
          <w:rFonts w:ascii="Times New Roman" w:hAnsi="Times New Roman" w:cs="Times New Roman"/>
          <w:sz w:val="24"/>
          <w:szCs w:val="24"/>
        </w:rPr>
        <w:t>участок</w:t>
      </w:r>
      <w:r>
        <w:rPr>
          <w:rFonts w:ascii="Times New Roman" w:hAnsi="Times New Roman" w:cs="Times New Roman"/>
          <w:sz w:val="24"/>
          <w:szCs w:val="24"/>
        </w:rPr>
        <w:t>, расположенный по адресу ___________________________________________________________________________,</w:t>
      </w:r>
      <w:r w:rsidRPr="00980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A9D" w:rsidRPr="005C554D" w:rsidRDefault="004D0A9D" w:rsidP="00DD1C1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C554D">
        <w:rPr>
          <w:rFonts w:ascii="Times New Roman" w:hAnsi="Times New Roman" w:cs="Times New Roman"/>
          <w:i/>
        </w:rPr>
        <w:t>(район (городской округ), сельское поселение, улица, дом, литер)</w:t>
      </w:r>
    </w:p>
    <w:p w:rsidR="004D0A9D" w:rsidRDefault="004D0A9D" w:rsidP="00505A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E05">
        <w:rPr>
          <w:rFonts w:ascii="Times New Roman" w:hAnsi="Times New Roman" w:cs="Times New Roman"/>
          <w:sz w:val="24"/>
          <w:szCs w:val="24"/>
        </w:rPr>
        <w:t>с кадастровым номером 44:____:__________:_________, площадью_____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80E05">
        <w:rPr>
          <w:rFonts w:ascii="Times New Roman" w:hAnsi="Times New Roman" w:cs="Times New Roman"/>
          <w:sz w:val="24"/>
          <w:szCs w:val="24"/>
        </w:rPr>
        <w:t>_____ кв. м,</w:t>
      </w:r>
    </w:p>
    <w:p w:rsidR="004D0A9D" w:rsidRDefault="004D0A9D" w:rsidP="00505A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646DD">
        <w:rPr>
          <w:rFonts w:ascii="Times New Roman" w:hAnsi="Times New Roman" w:cs="Times New Roman"/>
          <w:i/>
          <w:sz w:val="24"/>
          <w:szCs w:val="24"/>
        </w:rPr>
        <w:t>(вид права)</w:t>
      </w:r>
      <w:r w:rsidRPr="00980E05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80E0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0A9D" w:rsidRPr="00980E05" w:rsidRDefault="004D0A9D" w:rsidP="00505A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сроком </w:t>
      </w:r>
      <w:r w:rsidRPr="000646DD">
        <w:rPr>
          <w:rFonts w:ascii="Times New Roman" w:hAnsi="Times New Roman" w:cs="Times New Roman"/>
          <w:i/>
          <w:sz w:val="24"/>
          <w:szCs w:val="24"/>
        </w:rPr>
        <w:t>(для безвозмездного пользования)</w:t>
      </w:r>
      <w:r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4D0A9D" w:rsidRDefault="004D0A9D" w:rsidP="002851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использования в целях ___________________________________________________,</w:t>
      </w:r>
    </w:p>
    <w:p w:rsidR="004D0A9D" w:rsidRDefault="004D0A9D" w:rsidP="008D0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предоставления земельного участка без проведения торгов </w:t>
      </w:r>
      <w:r w:rsidRPr="000646DD">
        <w:rPr>
          <w:rFonts w:ascii="Times New Roman" w:hAnsi="Times New Roman" w:cs="Times New Roman"/>
          <w:i/>
          <w:sz w:val="24"/>
          <w:szCs w:val="24"/>
        </w:rPr>
        <w:t xml:space="preserve">(для безвозмездного пользования из числа оснований, предусмотренных пунктом 2 статьи 39.10 Земельного Кодекса Российской Федерации)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D0A9D" w:rsidRDefault="004D0A9D" w:rsidP="008D0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0A9D" w:rsidRPr="00082971" w:rsidRDefault="004D0A9D" w:rsidP="0008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</w:t>
      </w:r>
      <w:r w:rsidRPr="00082971">
        <w:rPr>
          <w:rFonts w:ascii="Times New Roman" w:hAnsi="Times New Roman"/>
          <w:sz w:val="24"/>
          <w:szCs w:val="24"/>
          <w:lang w:eastAsia="en-US"/>
        </w:rPr>
        <w:t>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</w:t>
      </w:r>
    </w:p>
    <w:p w:rsidR="004D0A9D" w:rsidRPr="003060F9" w:rsidRDefault="004D0A9D" w:rsidP="00ED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</w:t>
      </w:r>
      <w:r w:rsidRPr="003060F9">
        <w:rPr>
          <w:rFonts w:ascii="Times New Roman" w:hAnsi="Times New Roman"/>
          <w:sz w:val="24"/>
          <w:szCs w:val="24"/>
          <w:lang w:eastAsia="en-US"/>
        </w:rPr>
        <w:t>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060F9">
        <w:rPr>
          <w:rFonts w:ascii="Times New Roman" w:hAnsi="Times New Roman"/>
          <w:sz w:val="26"/>
          <w:szCs w:val="26"/>
          <w:lang w:eastAsia="en-US"/>
        </w:rPr>
        <w:t>________________</w:t>
      </w:r>
      <w:r>
        <w:rPr>
          <w:rFonts w:ascii="Times New Roman" w:hAnsi="Times New Roman"/>
          <w:sz w:val="26"/>
          <w:szCs w:val="26"/>
          <w:lang w:eastAsia="en-US"/>
        </w:rPr>
        <w:t>____________</w:t>
      </w:r>
    </w:p>
    <w:p w:rsidR="004D0A9D" w:rsidRPr="00B2044E" w:rsidRDefault="004D0A9D" w:rsidP="002E1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7678">
        <w:rPr>
          <w:rFonts w:ascii="Times New Roman" w:hAnsi="Times New Roman"/>
          <w:sz w:val="24"/>
          <w:szCs w:val="24"/>
          <w:lang w:eastAsia="en-US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</w:r>
      <w:r w:rsidRPr="00387678">
        <w:rPr>
          <w:rFonts w:ascii="Times New Roman" w:hAnsi="Times New Roman"/>
          <w:sz w:val="26"/>
          <w:szCs w:val="26"/>
          <w:lang w:eastAsia="en-US"/>
        </w:rPr>
        <w:t>_______________________________________</w:t>
      </w:r>
      <w:r w:rsidRPr="00387678"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4D0A9D" w:rsidRDefault="004D0A9D" w:rsidP="009542A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D0A9D" w:rsidRPr="002C2AED" w:rsidRDefault="004D0A9D" w:rsidP="002C2AED">
      <w:pPr>
        <w:spacing w:after="1"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C2AED">
        <w:rPr>
          <w:rFonts w:ascii="Times New Roman" w:hAnsi="Times New Roman"/>
          <w:sz w:val="24"/>
          <w:szCs w:val="24"/>
        </w:rPr>
        <w:t xml:space="preserve">Заявителю известно, что в соответствии с </w:t>
      </w:r>
      <w:hyperlink r:id="rId35" w:history="1">
        <w:r w:rsidRPr="002C2AED">
          <w:rPr>
            <w:rFonts w:ascii="Times New Roman" w:hAnsi="Times New Roman"/>
            <w:sz w:val="24"/>
            <w:szCs w:val="24"/>
          </w:rPr>
          <w:t>пп. 4 п. 1 ст. 6</w:t>
        </w:r>
      </w:hyperlink>
      <w:r w:rsidRPr="002C2AED">
        <w:rPr>
          <w:rFonts w:ascii="Times New Roman" w:hAnsi="Times New Roman"/>
          <w:sz w:val="24"/>
          <w:szCs w:val="24"/>
        </w:rPr>
        <w:t xml:space="preserve"> Федерального закона от 27.07.2006 № 152-ФЗ «О персональных данных» </w:t>
      </w:r>
      <w:r w:rsidRPr="000646DD">
        <w:rPr>
          <w:rFonts w:ascii="Times New Roman" w:hAnsi="Times New Roman"/>
          <w:i/>
          <w:sz w:val="24"/>
          <w:szCs w:val="24"/>
          <w:u w:val="single"/>
        </w:rPr>
        <w:t>наименование ОМС</w:t>
      </w:r>
      <w:r w:rsidRPr="002C2AED">
        <w:rPr>
          <w:rFonts w:ascii="Times New Roman" w:hAnsi="Times New Roman"/>
          <w:sz w:val="24"/>
          <w:szCs w:val="24"/>
        </w:rPr>
        <w:t xml:space="preserve"> осуществляет обработку персональных данных субъекта персональных данных, указанных в заявлении, в целях и объеме, необходимых для предоставления муниципальной услуги.</w:t>
      </w:r>
    </w:p>
    <w:p w:rsidR="004D0A9D" w:rsidRPr="002C2AED" w:rsidRDefault="004D0A9D" w:rsidP="009542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0A9D" w:rsidRPr="002C2AED" w:rsidRDefault="004D0A9D" w:rsidP="002C2AE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C2AE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D0A9D" w:rsidRPr="002C2AED" w:rsidRDefault="004D0A9D" w:rsidP="002C2AE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C2AED">
        <w:rPr>
          <w:rFonts w:ascii="Times New Roman" w:hAnsi="Times New Roman" w:cs="Times New Roman"/>
          <w:sz w:val="24"/>
          <w:szCs w:val="24"/>
        </w:rPr>
        <w:t>1.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C2AED">
        <w:rPr>
          <w:rFonts w:ascii="Times New Roman" w:hAnsi="Times New Roman" w:cs="Times New Roman"/>
          <w:sz w:val="24"/>
          <w:szCs w:val="24"/>
        </w:rPr>
        <w:t>_____</w:t>
      </w:r>
    </w:p>
    <w:p w:rsidR="004D0A9D" w:rsidRPr="002C2AED" w:rsidRDefault="004D0A9D" w:rsidP="002C2AE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C2AE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C2AED">
        <w:rPr>
          <w:rFonts w:ascii="Times New Roman" w:hAnsi="Times New Roman" w:cs="Times New Roman"/>
          <w:sz w:val="24"/>
          <w:szCs w:val="24"/>
        </w:rPr>
        <w:t>.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D0A9D" w:rsidRPr="002C2AED" w:rsidRDefault="004D0A9D" w:rsidP="00954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0A9D" w:rsidRPr="002C2AED" w:rsidRDefault="004D0A9D" w:rsidP="009542A7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2C2AED">
        <w:rPr>
          <w:rFonts w:ascii="Times New Roman" w:hAnsi="Times New Roman" w:cs="Times New Roman"/>
          <w:sz w:val="24"/>
          <w:szCs w:val="24"/>
        </w:rPr>
        <w:t>Способ получения документов, сопровождающих предоставление муниципальной услуги</w:t>
      </w:r>
      <w:r w:rsidRPr="002C2AED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</w:t>
      </w:r>
    </w:p>
    <w:p w:rsidR="004D0A9D" w:rsidRPr="002C2AED" w:rsidRDefault="004D0A9D" w:rsidP="009542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0A9D" w:rsidRPr="002C2AED" w:rsidRDefault="004D0A9D" w:rsidP="00954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AED">
        <w:rPr>
          <w:rFonts w:ascii="Times New Roman" w:hAnsi="Times New Roman" w:cs="Times New Roman"/>
          <w:sz w:val="24"/>
          <w:szCs w:val="24"/>
        </w:rPr>
        <w:t>Способ предоставления результата рассмотрения заявления:</w:t>
      </w:r>
    </w:p>
    <w:p w:rsidR="004D0A9D" w:rsidRPr="002C2AED" w:rsidRDefault="004D0A9D" w:rsidP="009542A7">
      <w:pPr>
        <w:pStyle w:val="ConsPlusNonforma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C2AED">
        <w:rPr>
          <w:rFonts w:ascii="Times New Roman" w:hAnsi="Times New Roman" w:cs="Times New Roman"/>
          <w:sz w:val="24"/>
          <w:szCs w:val="24"/>
        </w:rPr>
        <w:t xml:space="preserve">лично </w:t>
      </w:r>
    </w:p>
    <w:p w:rsidR="004D0A9D" w:rsidRPr="002C2AED" w:rsidRDefault="004D0A9D" w:rsidP="009542A7">
      <w:pPr>
        <w:pStyle w:val="ConsPlusNonforma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C2AED">
        <w:rPr>
          <w:rFonts w:ascii="Times New Roman" w:hAnsi="Times New Roman" w:cs="Times New Roman"/>
          <w:sz w:val="24"/>
          <w:szCs w:val="24"/>
        </w:rPr>
        <w:t>почтой</w:t>
      </w:r>
    </w:p>
    <w:p w:rsidR="004D0A9D" w:rsidRPr="002C2AED" w:rsidRDefault="004D0A9D" w:rsidP="009542A7">
      <w:pPr>
        <w:pStyle w:val="ConsPlusNonforma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C2AED">
        <w:rPr>
          <w:rFonts w:ascii="Times New Roman" w:hAnsi="Times New Roman" w:cs="Times New Roman"/>
          <w:sz w:val="24"/>
          <w:szCs w:val="24"/>
        </w:rPr>
        <w:t>через Единый портал Костромской области</w:t>
      </w:r>
    </w:p>
    <w:p w:rsidR="004D0A9D" w:rsidRPr="002C2AED" w:rsidRDefault="004D0A9D" w:rsidP="009542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0A9D" w:rsidRPr="002C2AED" w:rsidRDefault="004D0A9D" w:rsidP="009542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2AED">
        <w:rPr>
          <w:rFonts w:ascii="Times New Roman" w:hAnsi="Times New Roman" w:cs="Times New Roman"/>
          <w:sz w:val="24"/>
          <w:szCs w:val="24"/>
        </w:rPr>
        <w:t>________________</w:t>
      </w:r>
      <w:r w:rsidRPr="002C2AED">
        <w:rPr>
          <w:rFonts w:ascii="Times New Roman" w:hAnsi="Times New Roman" w:cs="Times New Roman"/>
          <w:sz w:val="24"/>
          <w:szCs w:val="24"/>
        </w:rPr>
        <w:tab/>
      </w:r>
      <w:r w:rsidRPr="002C2A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2AE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C2A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2AED">
        <w:rPr>
          <w:rFonts w:ascii="Times New Roman" w:hAnsi="Times New Roman" w:cs="Times New Roman"/>
          <w:sz w:val="24"/>
          <w:szCs w:val="24"/>
        </w:rPr>
        <w:t>«___» ________ 20__ г.</w:t>
      </w:r>
    </w:p>
    <w:p w:rsidR="004D0A9D" w:rsidRPr="00B8745F" w:rsidRDefault="004D0A9D" w:rsidP="009542A7">
      <w:pPr>
        <w:pStyle w:val="ConsPlusNonformat"/>
        <w:rPr>
          <w:rFonts w:ascii="Times New Roman" w:hAnsi="Times New Roman" w:cs="Times New Roman"/>
          <w:i/>
        </w:rPr>
      </w:pPr>
      <w:r w:rsidRPr="00B8745F">
        <w:rPr>
          <w:rFonts w:ascii="Times New Roman" w:hAnsi="Times New Roman" w:cs="Times New Roman"/>
          <w:i/>
        </w:rPr>
        <w:t xml:space="preserve">        (подпись                                </w:t>
      </w:r>
      <w:r>
        <w:rPr>
          <w:rFonts w:ascii="Times New Roman" w:hAnsi="Times New Roman" w:cs="Times New Roman"/>
          <w:i/>
        </w:rPr>
        <w:t xml:space="preserve">              </w:t>
      </w:r>
      <w:r w:rsidRPr="00B8745F">
        <w:rPr>
          <w:rFonts w:ascii="Times New Roman" w:hAnsi="Times New Roman" w:cs="Times New Roman"/>
          <w:i/>
        </w:rPr>
        <w:t xml:space="preserve">    (расшифровка</w:t>
      </w:r>
    </w:p>
    <w:p w:rsidR="004D0A9D" w:rsidRPr="00B8745F" w:rsidRDefault="004D0A9D" w:rsidP="009542A7">
      <w:pPr>
        <w:pStyle w:val="ConsPlusNonformat"/>
        <w:rPr>
          <w:rFonts w:ascii="Times New Roman" w:hAnsi="Times New Roman" w:cs="Times New Roman"/>
          <w:i/>
        </w:rPr>
      </w:pPr>
      <w:r w:rsidRPr="00B8745F">
        <w:rPr>
          <w:rFonts w:ascii="Times New Roman" w:hAnsi="Times New Roman" w:cs="Times New Roman"/>
          <w:i/>
        </w:rPr>
        <w:t xml:space="preserve">        заявителя)                                      </w:t>
      </w:r>
      <w:r>
        <w:rPr>
          <w:rFonts w:ascii="Times New Roman" w:hAnsi="Times New Roman" w:cs="Times New Roman"/>
          <w:i/>
        </w:rPr>
        <w:t xml:space="preserve">               </w:t>
      </w:r>
      <w:r w:rsidRPr="00B8745F">
        <w:rPr>
          <w:rFonts w:ascii="Times New Roman" w:hAnsi="Times New Roman" w:cs="Times New Roman"/>
          <w:i/>
        </w:rPr>
        <w:t>подписи)</w:t>
      </w:r>
    </w:p>
    <w:p w:rsidR="004D0A9D" w:rsidRDefault="004D0A9D" w:rsidP="001C32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0A9D" w:rsidRDefault="004D0A9D" w:rsidP="001C32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0A9D" w:rsidRDefault="004D0A9D" w:rsidP="001C32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0A9D" w:rsidRDefault="004D0A9D" w:rsidP="001C32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0A9D" w:rsidRPr="00980E05" w:rsidRDefault="004D0A9D" w:rsidP="000F28C7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980E05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980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4D0A9D" w:rsidRPr="00980E05" w:rsidRDefault="004D0A9D" w:rsidP="000E45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E0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980E05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4D0A9D" w:rsidRDefault="004D0A9D" w:rsidP="000E45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BE7A05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администрацией Кадыйского </w:t>
      </w:r>
    </w:p>
    <w:p w:rsidR="004D0A9D" w:rsidRPr="00BE7A05" w:rsidRDefault="004D0A9D" w:rsidP="000E45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муниципального района </w:t>
      </w:r>
      <w:r w:rsidRPr="00BE7A05">
        <w:rPr>
          <w:rFonts w:ascii="Times New Roman" w:hAnsi="Times New Roman"/>
          <w:sz w:val="24"/>
          <w:szCs w:val="24"/>
        </w:rPr>
        <w:t>муниципальной</w:t>
      </w:r>
    </w:p>
    <w:p w:rsidR="004D0A9D" w:rsidRDefault="004D0A9D" w:rsidP="000E4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Cs/>
          <w:sz w:val="24"/>
          <w:szCs w:val="24"/>
        </w:rPr>
      </w:pPr>
      <w:r w:rsidRPr="00BF67E8">
        <w:rPr>
          <w:rFonts w:ascii="Times New Roman" w:hAnsi="Times New Roman"/>
          <w:sz w:val="24"/>
          <w:szCs w:val="24"/>
        </w:rPr>
        <w:t>услуги по п</w:t>
      </w:r>
      <w:r w:rsidRPr="00BF67E8">
        <w:rPr>
          <w:rFonts w:ascii="Times New Roman" w:hAnsi="Times New Roman"/>
          <w:iCs/>
          <w:sz w:val="24"/>
          <w:szCs w:val="24"/>
        </w:rPr>
        <w:t xml:space="preserve">редоставлению </w:t>
      </w:r>
      <w:r w:rsidRPr="00BE7A05">
        <w:rPr>
          <w:rFonts w:ascii="Times New Roman" w:hAnsi="Times New Roman"/>
          <w:iCs/>
          <w:sz w:val="24"/>
          <w:szCs w:val="24"/>
        </w:rPr>
        <w:t>земельных участков,</w:t>
      </w:r>
    </w:p>
    <w:p w:rsidR="004D0A9D" w:rsidRDefault="004D0A9D" w:rsidP="000E4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Cs/>
          <w:sz w:val="24"/>
          <w:szCs w:val="24"/>
        </w:rPr>
      </w:pPr>
      <w:r w:rsidRPr="00BE7A05">
        <w:rPr>
          <w:rFonts w:ascii="Times New Roman" w:hAnsi="Times New Roman"/>
          <w:iCs/>
          <w:sz w:val="24"/>
          <w:szCs w:val="24"/>
        </w:rPr>
        <w:t>находящихся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BE7A05">
        <w:rPr>
          <w:rFonts w:ascii="Times New Roman" w:hAnsi="Times New Roman"/>
          <w:iCs/>
          <w:sz w:val="24"/>
          <w:szCs w:val="24"/>
        </w:rPr>
        <w:t>в муниципальной собственности</w:t>
      </w:r>
      <w:r>
        <w:rPr>
          <w:rFonts w:ascii="Times New Roman" w:hAnsi="Times New Roman"/>
          <w:iCs/>
          <w:sz w:val="24"/>
          <w:szCs w:val="24"/>
        </w:rPr>
        <w:t>,</w:t>
      </w:r>
    </w:p>
    <w:p w:rsidR="004D0A9D" w:rsidRDefault="004D0A9D" w:rsidP="000E4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Cs/>
          <w:sz w:val="24"/>
          <w:szCs w:val="24"/>
        </w:rPr>
      </w:pPr>
      <w:r w:rsidRPr="00BE7A05">
        <w:rPr>
          <w:rFonts w:ascii="Times New Roman" w:hAnsi="Times New Roman"/>
          <w:iCs/>
          <w:sz w:val="24"/>
          <w:szCs w:val="24"/>
        </w:rPr>
        <w:t>и</w:t>
      </w:r>
      <w:r>
        <w:rPr>
          <w:rFonts w:ascii="Times New Roman" w:hAnsi="Times New Roman"/>
          <w:iCs/>
          <w:sz w:val="24"/>
          <w:szCs w:val="24"/>
        </w:rPr>
        <w:t xml:space="preserve"> земельных участков, государственная</w:t>
      </w:r>
    </w:p>
    <w:p w:rsidR="004D0A9D" w:rsidRDefault="004D0A9D" w:rsidP="000E4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Cs/>
          <w:sz w:val="24"/>
          <w:szCs w:val="24"/>
        </w:rPr>
      </w:pPr>
      <w:r w:rsidRPr="00BE7A05">
        <w:rPr>
          <w:rFonts w:ascii="Times New Roman" w:hAnsi="Times New Roman"/>
          <w:iCs/>
          <w:sz w:val="24"/>
          <w:szCs w:val="24"/>
        </w:rPr>
        <w:t>собственность на которые не разграничена,</w:t>
      </w:r>
    </w:p>
    <w:p w:rsidR="004D0A9D" w:rsidRDefault="004D0A9D" w:rsidP="000E4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Cs/>
          <w:sz w:val="24"/>
          <w:szCs w:val="24"/>
        </w:rPr>
      </w:pPr>
      <w:r w:rsidRPr="00BF67E8">
        <w:rPr>
          <w:rFonts w:ascii="Times New Roman" w:hAnsi="Times New Roman"/>
          <w:iCs/>
          <w:sz w:val="24"/>
          <w:szCs w:val="24"/>
        </w:rPr>
        <w:t>в безвозмездное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BE7A05">
        <w:rPr>
          <w:rFonts w:ascii="Times New Roman" w:hAnsi="Times New Roman"/>
          <w:iCs/>
          <w:sz w:val="24"/>
          <w:szCs w:val="24"/>
        </w:rPr>
        <w:t>пользование</w:t>
      </w:r>
    </w:p>
    <w:p w:rsidR="004D0A9D" w:rsidRPr="00980E05" w:rsidRDefault="004D0A9D" w:rsidP="000E4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или </w:t>
      </w:r>
      <w:r>
        <w:rPr>
          <w:rFonts w:ascii="Times New Roman" w:hAnsi="Times New Roman"/>
          <w:iCs/>
          <w:sz w:val="24"/>
          <w:szCs w:val="24"/>
        </w:rPr>
        <w:t>постоянное (бессрочное) пользование</w:t>
      </w:r>
      <w:r w:rsidRPr="00980E05">
        <w:rPr>
          <w:rFonts w:ascii="Times New Roman" w:hAnsi="Times New Roman"/>
          <w:sz w:val="24"/>
          <w:szCs w:val="24"/>
        </w:rPr>
        <w:t xml:space="preserve"> </w:t>
      </w:r>
    </w:p>
    <w:p w:rsidR="004D0A9D" w:rsidRPr="00980E05" w:rsidRDefault="004D0A9D" w:rsidP="003A0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0A9D" w:rsidRPr="00980E05" w:rsidRDefault="004D0A9D" w:rsidP="00BB6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Par658"/>
      <w:bookmarkEnd w:id="5"/>
    </w:p>
    <w:p w:rsidR="004D0A9D" w:rsidRPr="00293A86" w:rsidRDefault="004D0A9D" w:rsidP="00BB6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A86">
        <w:rPr>
          <w:rFonts w:ascii="Times New Roman" w:hAnsi="Times New Roman"/>
          <w:sz w:val="24"/>
          <w:szCs w:val="24"/>
        </w:rPr>
        <w:t>Блок-схема</w:t>
      </w:r>
    </w:p>
    <w:p w:rsidR="004D0A9D" w:rsidRPr="00293A86" w:rsidRDefault="004D0A9D" w:rsidP="00BB6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A86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4D0A9D" w:rsidRPr="00293A86" w:rsidRDefault="004D0A9D" w:rsidP="00BB6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0A9D" w:rsidRPr="00980E05" w:rsidRDefault="004D0A9D" w:rsidP="00BB6945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57.45pt;margin-top:7.55pt;width:352.5pt;height:51.3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">
            <v:textbox style="mso-next-textbox:#Text Box 2">
              <w:txbxContent>
                <w:p w:rsidR="004D0A9D" w:rsidRDefault="004D0A9D" w:rsidP="00BB694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6" w:name="Par1"/>
                  <w:bookmarkStart w:id="7" w:name="Par42"/>
                  <w:bookmarkEnd w:id="6"/>
                  <w:bookmarkEnd w:id="7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заявителя (представителя заявителя)</w:t>
                  </w:r>
                </w:p>
                <w:p w:rsidR="004D0A9D" w:rsidRDefault="004D0A9D" w:rsidP="00BB694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заявлением</w:t>
                  </w:r>
                  <w:r w:rsidRPr="00E07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</w:t>
                  </w:r>
                  <w:r w:rsidRPr="00E07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ументами,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необходимыми </w:t>
                  </w:r>
                </w:p>
                <w:p w:rsidR="004D0A9D" w:rsidRPr="00E937AC" w:rsidRDefault="004D0A9D" w:rsidP="00BB6945">
                  <w:pPr>
                    <w:pStyle w:val="ConsPlusNonformat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предоставления м</w:t>
                  </w:r>
                  <w:r w:rsidRPr="00E07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4D0A9D" w:rsidRPr="00980E05" w:rsidRDefault="004D0A9D" w:rsidP="00BB6945">
      <w:pPr>
        <w:widowControl w:val="0"/>
        <w:autoSpaceDE w:val="0"/>
        <w:autoSpaceDN w:val="0"/>
        <w:adjustRightInd w:val="0"/>
        <w:jc w:val="center"/>
      </w:pPr>
    </w:p>
    <w:p w:rsidR="004D0A9D" w:rsidRPr="00980E05" w:rsidRDefault="004D0A9D" w:rsidP="00BB6945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235.95pt;margin-top:7.95pt;width:0;height:17.5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">
            <v:stroke endarrow="block"/>
          </v:shape>
        </w:pict>
      </w:r>
    </w:p>
    <w:p w:rsidR="004D0A9D" w:rsidRPr="00980E05" w:rsidRDefault="004D0A9D" w:rsidP="00BB6945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_x0000_s1029" type="#_x0000_t32" style="position:absolute;left:0;text-align:left;margin-left:380.8pt;margin-top:23.05pt;width:.15pt;height:17.5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">
            <v:stroke endarrow="block"/>
          </v:shape>
        </w:pict>
      </w:r>
      <w:r>
        <w:rPr>
          <w:noProof/>
        </w:rPr>
        <w:pict>
          <v:shape id="AutoShape 5" o:spid="_x0000_s1030" type="#_x0000_t32" style="position:absolute;left:0;text-align:left;margin-left:170.55pt;margin-top:31.85pt;width:17.55pt;height:0;rotation:90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" adj="-395138,-1,-395138">
            <v:stroke endarrow="block"/>
          </v:shape>
        </w:pict>
      </w:r>
      <w:r>
        <w:rPr>
          <w:noProof/>
        </w:rPr>
        <w:pict>
          <v:shape id="Text Box 4" o:spid="_x0000_s1031" type="#_x0000_t202" style="position:absolute;left:0;text-align:left;margin-left:57.45pt;margin-top:.05pt;width:352.5pt;height:23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">
            <v:textbox style="mso-next-textbox:#Text Box 4">
              <w:txbxContent>
                <w:p w:rsidR="004D0A9D" w:rsidRPr="006E2213" w:rsidRDefault="004D0A9D" w:rsidP="00BB694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213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и регистрация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заявления и </w:t>
                  </w:r>
                  <w:r w:rsidRPr="006E2213">
                    <w:rPr>
                      <w:rFonts w:ascii="Times New Roman" w:hAnsi="Times New Roman"/>
                      <w:sz w:val="24"/>
                      <w:szCs w:val="24"/>
                    </w:rPr>
                    <w:t>документов</w:t>
                  </w:r>
                </w:p>
              </w:txbxContent>
            </v:textbox>
          </v:shape>
        </w:pict>
      </w:r>
    </w:p>
    <w:p w:rsidR="004D0A9D" w:rsidRPr="00980E05" w:rsidRDefault="004D0A9D" w:rsidP="00774827">
      <w:pPr>
        <w:widowControl w:val="0"/>
        <w:tabs>
          <w:tab w:val="center" w:pos="4535"/>
          <w:tab w:val="left" w:pos="7695"/>
        </w:tabs>
        <w:autoSpaceDE w:val="0"/>
        <w:autoSpaceDN w:val="0"/>
        <w:adjustRightInd w:val="0"/>
      </w:pPr>
      <w:r>
        <w:rPr>
          <w:noProof/>
        </w:rPr>
        <w:pict>
          <v:shape id="_x0000_s1032" type="#_x0000_t202" style="position:absolute;margin-left:319.65pt;margin-top:15.15pt;width:165.95pt;height:116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iTLQIAAFg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">
            <v:textbox style="mso-next-textbox:#_x0000_s1032">
              <w:txbxContent>
                <w:p w:rsidR="004D0A9D" w:rsidRDefault="004D0A9D" w:rsidP="00774827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наличии оснований для отказа в приеме заявления                и документов, полученных               в форме электронного </w:t>
                  </w:r>
                  <w:r w:rsidRPr="00293A86">
                    <w:rPr>
                      <w:rFonts w:ascii="Times New Roman" w:hAnsi="Times New Roman"/>
                      <w:sz w:val="24"/>
                      <w:szCs w:val="24"/>
                    </w:rPr>
                    <w:t>документа, уведомление               об отказе в приеме                              к рассмотрению заявления</w:t>
                  </w:r>
                </w:p>
              </w:txbxContent>
            </v:textbox>
          </v:shape>
        </w:pict>
      </w:r>
      <w:r>
        <w:tab/>
      </w:r>
      <w:r>
        <w:rPr>
          <w:noProof/>
        </w:rPr>
        <w:pict>
          <v:shape id="_x0000_s1033" type="#_x0000_t202" style="position:absolute;margin-left:-2.2pt;margin-top:15.15pt;width:315pt;height:54.8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UsLQIAAFk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">
            <v:textbox style="mso-next-textbox:#_x0000_s1033">
              <w:txbxContent>
                <w:p w:rsidR="004D0A9D" w:rsidRPr="00F634FF" w:rsidRDefault="004D0A9D" w:rsidP="00BB694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6054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Истребование документов (сведений), необходимых для предоставления муниципальной услуги, и находящихся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</w:t>
                  </w:r>
                  <w:r w:rsidRPr="00B46054">
                    <w:rPr>
                      <w:rFonts w:ascii="Times New Roman" w:hAnsi="Times New Roman"/>
                      <w:sz w:val="24"/>
                      <w:szCs w:val="24"/>
                    </w:rPr>
                    <w:t>в распоряжении других органов и организаций</w:t>
                  </w:r>
                </w:p>
              </w:txbxContent>
            </v:textbox>
          </v:shape>
        </w:pict>
      </w:r>
      <w:r>
        <w:tab/>
      </w:r>
    </w:p>
    <w:p w:rsidR="004D0A9D" w:rsidRPr="00980E05" w:rsidRDefault="004D0A9D" w:rsidP="00BB6945">
      <w:pPr>
        <w:widowControl w:val="0"/>
        <w:autoSpaceDE w:val="0"/>
        <w:autoSpaceDN w:val="0"/>
        <w:adjustRightInd w:val="0"/>
        <w:jc w:val="center"/>
      </w:pPr>
    </w:p>
    <w:p w:rsidR="004D0A9D" w:rsidRPr="00980E05" w:rsidRDefault="004D0A9D" w:rsidP="00BB6945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_x0000_s1034" type="#_x0000_t32" style="position:absolute;left:0;text-align:left;margin-left:264.95pt;margin-top:58.7pt;width:79.2pt;height:0;rotation:9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" adj="-104318,-1,-104318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129.35pt;margin-top:26.35pt;width:14.45pt;height:0;rotation:9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" adj="-479983,-1,-479983">
            <v:stroke endarrow="block"/>
          </v:shape>
        </w:pict>
      </w:r>
    </w:p>
    <w:p w:rsidR="004D0A9D" w:rsidRPr="00980E05" w:rsidRDefault="004D0A9D" w:rsidP="00BB6945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Text Box 17" o:spid="_x0000_s1036" type="#_x0000_t202" style="position:absolute;left:0;text-align:left;margin-left:2.2pt;margin-top:8.05pt;width:273.1pt;height:20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UsLQIAAFk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">
            <v:textbox style="mso-next-textbox:#Text Box 17">
              <w:txbxContent>
                <w:p w:rsidR="004D0A9D" w:rsidRPr="00F634FF" w:rsidRDefault="004D0A9D" w:rsidP="00BB694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48A">
                    <w:rPr>
                      <w:rFonts w:ascii="Times New Roman" w:hAnsi="Times New Roman"/>
                      <w:sz w:val="24"/>
                      <w:szCs w:val="24"/>
                    </w:rPr>
                    <w:t>Рассмотрение</w:t>
                  </w:r>
                  <w:r w:rsidRPr="00F634FF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документов</w:t>
                  </w:r>
                </w:p>
              </w:txbxContent>
            </v:textbox>
          </v:shape>
        </w:pict>
      </w:r>
    </w:p>
    <w:p w:rsidR="004D0A9D" w:rsidRPr="00980E05" w:rsidRDefault="004D0A9D" w:rsidP="00BB6945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AutoShape 8" o:spid="_x0000_s1037" type="#_x0000_t32" style="position:absolute;left:0;text-align:left;margin-left:206.15pt;margin-top:3.4pt;width:.15pt;height:17.5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">
            <v:stroke endarrow="block"/>
          </v:shape>
        </w:pict>
      </w:r>
      <w:r>
        <w:rPr>
          <w:noProof/>
        </w:rPr>
        <w:pict>
          <v:shape id="AutoShape 6" o:spid="_x0000_s1038" type="#_x0000_t32" style="position:absolute;left:0;text-align:left;margin-left:66.8pt;margin-top:3.4pt;width:0;height:17.5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">
            <v:stroke endarrow="block"/>
          </v:shape>
        </w:pict>
      </w:r>
      <w:r>
        <w:rPr>
          <w:noProof/>
        </w:rPr>
        <w:pict>
          <v:shape id="Text Box 9" o:spid="_x0000_s1039" type="#_x0000_t202" style="position:absolute;left:0;text-align:left;margin-left:136.6pt;margin-top:20.95pt;width:138.7pt;height:70.4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iTLQIAAFg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">
            <v:textbox style="mso-next-textbox:#Text Box 9">
              <w:txbxContent>
                <w:p w:rsidR="004D0A9D" w:rsidRDefault="004D0A9D" w:rsidP="00BB6945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решения об отказе </w:t>
                  </w:r>
                  <w:r w:rsidRPr="00054447">
                    <w:rPr>
                      <w:rFonts w:ascii="Times New Roman" w:hAnsi="Times New Roman"/>
                      <w:sz w:val="24"/>
                      <w:szCs w:val="24"/>
                    </w:rPr>
                    <w:t>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40" type="#_x0000_t202" style="position:absolute;left:0;text-align:left;margin-left:-2.2pt;margin-top:21pt;width:133.9pt;height:70.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nTLAIAAFg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">
            <v:textbox style="mso-next-textbox:#Text Box 7">
              <w:txbxContent>
                <w:p w:rsidR="004D0A9D" w:rsidRPr="00F634FF" w:rsidRDefault="004D0A9D" w:rsidP="00BB694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решения о </w:t>
                  </w:r>
                  <w:r w:rsidRPr="00F634FF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</w:p>
    <w:p w:rsidR="004D0A9D" w:rsidRPr="00980E05" w:rsidRDefault="004D0A9D" w:rsidP="00BB6945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_x0000_s1041" type="#_x0000_t202" style="position:absolute;left:0;text-align:left;margin-left:283.35pt;margin-top:22pt;width:202.25pt;height:115.5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iTLQIAAFg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">
            <v:textbox style="mso-next-textbox:#_x0000_s1041">
              <w:txbxContent>
                <w:p w:rsidR="004D0A9D" w:rsidRDefault="004D0A9D" w:rsidP="00774827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 наличии оснований для возврата заявления и для отказа в рассмотрении заявления, полученного в форме электронного документа, уведомление о возврате заявления или уведомление об отказе в рассмотрении заявления</w:t>
                  </w:r>
                </w:p>
              </w:txbxContent>
            </v:textbox>
          </v:shape>
        </w:pict>
      </w:r>
    </w:p>
    <w:p w:rsidR="004D0A9D" w:rsidRPr="00980E05" w:rsidRDefault="004D0A9D" w:rsidP="00774827">
      <w:pPr>
        <w:widowControl w:val="0"/>
        <w:tabs>
          <w:tab w:val="left" w:pos="6240"/>
        </w:tabs>
        <w:autoSpaceDE w:val="0"/>
        <w:autoSpaceDN w:val="0"/>
        <w:adjustRightInd w:val="0"/>
      </w:pPr>
      <w:r>
        <w:tab/>
      </w:r>
    </w:p>
    <w:p w:rsidR="004D0A9D" w:rsidRPr="00980E05" w:rsidRDefault="004D0A9D" w:rsidP="00BB6945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_x0000_s1042" type="#_x0000_t32" style="position:absolute;left:0;text-align:left;margin-left:206.15pt;margin-top:15.05pt;width:0;height:17.5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">
            <v:stroke endarrow="block"/>
          </v:shape>
        </w:pict>
      </w:r>
      <w:r>
        <w:rPr>
          <w:noProof/>
        </w:rPr>
        <w:pict>
          <v:shape id="AutoShape 11" o:spid="_x0000_s1043" type="#_x0000_t32" style="position:absolute;left:0;text-align:left;margin-left:66.8pt;margin-top:15.05pt;width:0;height:17.5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">
            <v:stroke endarrow="block"/>
          </v:shape>
        </w:pict>
      </w:r>
    </w:p>
    <w:p w:rsidR="004D0A9D" w:rsidRPr="00980E05" w:rsidRDefault="004D0A9D" w:rsidP="00BB6945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Text Box 20" o:spid="_x0000_s1044" type="#_x0000_t202" style="position:absolute;left:0;text-align:left;margin-left:24.55pt;margin-top:7.15pt;width:222.6pt;height:36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">
            <v:textbox style="mso-next-textbox:#Text Box 20">
              <w:txbxContent>
                <w:p w:rsidR="004D0A9D" w:rsidRPr="00F74F41" w:rsidRDefault="004D0A9D" w:rsidP="00BB6945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F74F41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(направление) заявителю</w:t>
                  </w:r>
                  <w:r w:rsidRPr="00F74F41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документов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D0A9D" w:rsidRDefault="004D0A9D" w:rsidP="00BB6945">
                  <w:pPr>
                    <w:jc w:val="center"/>
                  </w:pPr>
                </w:p>
              </w:txbxContent>
            </v:textbox>
          </v:shape>
        </w:pict>
      </w:r>
    </w:p>
    <w:p w:rsidR="004D0A9D" w:rsidRPr="00980E05" w:rsidRDefault="004D0A9D" w:rsidP="00BB6945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AutoShape 19" o:spid="_x0000_s1045" type="#_x0000_t32" style="position:absolute;left:0;text-align:left;margin-left:220.15pt;margin-top:18.2pt;width:27pt;height:26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o+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">
            <v:stroke endarrow="block"/>
          </v:shape>
        </w:pict>
      </w:r>
      <w:r>
        <w:rPr>
          <w:noProof/>
        </w:rPr>
        <w:pict>
          <v:shape id="AutoShape 10" o:spid="_x0000_s1046" type="#_x0000_t32" style="position:absolute;left:0;text-align:left;margin-left:57.45pt;margin-top:18.2pt;width:0;height:17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">
            <v:stroke endarrow="block"/>
          </v:shape>
        </w:pict>
      </w:r>
    </w:p>
    <w:p w:rsidR="004D0A9D" w:rsidRPr="00980E05" w:rsidRDefault="004D0A9D" w:rsidP="00BB6945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Text Box 21" o:spid="_x0000_s1047" type="#_x0000_t202" style="position:absolute;left:0;text-align:left;margin-left:-2.2pt;margin-top:10.35pt;width:225.85pt;height:132.8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">
            <v:textbox style="mso-next-textbox:#Text Box 21">
              <w:txbxContent>
                <w:p w:rsidR="004D0A9D" w:rsidRDefault="004D0A9D" w:rsidP="00BB69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1) акт ОМС о предоставлении земельного участка, находящегося в муниципальной собственности, или земельного участка, государственная собственность на который не разграничена, в постоянное (бессрочное) пользование;</w:t>
                  </w:r>
                </w:p>
                <w:p w:rsidR="004D0A9D" w:rsidRPr="006040B1" w:rsidRDefault="004D0A9D" w:rsidP="00BB69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2) п</w:t>
                  </w:r>
                  <w:r w:rsidRPr="006E32CD">
                    <w:rPr>
                      <w:rFonts w:ascii="Times New Roman" w:hAnsi="Times New Roman"/>
                      <w:sz w:val="24"/>
                      <w:szCs w:val="24"/>
                    </w:rPr>
                    <w:t>роект дого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вора безвозмездного пользования земельным участком</w:t>
                  </w:r>
                </w:p>
                <w:p w:rsidR="004D0A9D" w:rsidRPr="006040B1" w:rsidRDefault="004D0A9D" w:rsidP="00BB69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0A9D" w:rsidRDefault="004D0A9D" w:rsidP="00BB69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0A9D" w:rsidRPr="006E2213" w:rsidRDefault="004D0A9D" w:rsidP="00BB69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6" o:spid="_x0000_s1048" type="#_x0000_t202" style="position:absolute;left:0;text-align:left;margin-left:228.45pt;margin-top:19.3pt;width:228pt;height:41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vXJLgIAAFg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">
            <v:textbox style="mso-next-textbox:#Text Box 16">
              <w:txbxContent>
                <w:p w:rsidR="004D0A9D" w:rsidRDefault="004D0A9D" w:rsidP="00C87DE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акт </w:t>
                  </w:r>
                  <w:r w:rsidRPr="00F0401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ОМС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 отказе в предоставлении земельного участка</w:t>
                  </w:r>
                </w:p>
                <w:p w:rsidR="004D0A9D" w:rsidRDefault="004D0A9D" w:rsidP="00BB6945">
                  <w:pPr>
                    <w:jc w:val="center"/>
                  </w:pPr>
                </w:p>
              </w:txbxContent>
            </v:textbox>
          </v:shape>
        </w:pict>
      </w:r>
    </w:p>
    <w:p w:rsidR="004D0A9D" w:rsidRPr="00980E05" w:rsidRDefault="004D0A9D" w:rsidP="00BB6945">
      <w:pPr>
        <w:widowControl w:val="0"/>
        <w:autoSpaceDE w:val="0"/>
        <w:autoSpaceDN w:val="0"/>
        <w:adjustRightInd w:val="0"/>
      </w:pPr>
    </w:p>
    <w:p w:rsidR="004D0A9D" w:rsidRPr="00980E05" w:rsidRDefault="004D0A9D" w:rsidP="00BB6945">
      <w:pPr>
        <w:widowControl w:val="0"/>
        <w:autoSpaceDE w:val="0"/>
        <w:autoSpaceDN w:val="0"/>
        <w:adjustRightInd w:val="0"/>
        <w:jc w:val="center"/>
      </w:pPr>
    </w:p>
    <w:p w:rsidR="004D0A9D" w:rsidRPr="00980E05" w:rsidRDefault="004D0A9D" w:rsidP="00BB6945">
      <w:pPr>
        <w:widowControl w:val="0"/>
        <w:autoSpaceDE w:val="0"/>
        <w:autoSpaceDN w:val="0"/>
        <w:adjustRightInd w:val="0"/>
        <w:jc w:val="center"/>
      </w:pPr>
    </w:p>
    <w:p w:rsidR="004D0A9D" w:rsidRPr="00980E05" w:rsidRDefault="004D0A9D" w:rsidP="00BB6945">
      <w:pPr>
        <w:widowControl w:val="0"/>
        <w:autoSpaceDE w:val="0"/>
        <w:autoSpaceDN w:val="0"/>
        <w:adjustRightInd w:val="0"/>
        <w:jc w:val="center"/>
      </w:pPr>
    </w:p>
    <w:p w:rsidR="004D0A9D" w:rsidRPr="00980E05" w:rsidRDefault="004D0A9D" w:rsidP="00BB6945">
      <w:pPr>
        <w:widowControl w:val="0"/>
        <w:autoSpaceDE w:val="0"/>
        <w:autoSpaceDN w:val="0"/>
        <w:adjustRightInd w:val="0"/>
        <w:jc w:val="center"/>
      </w:pPr>
    </w:p>
    <w:p w:rsidR="004D0A9D" w:rsidRDefault="004D0A9D" w:rsidP="00BB69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8" w:name="Par694"/>
      <w:bookmarkEnd w:id="8"/>
    </w:p>
    <w:p w:rsidR="004D0A9D" w:rsidRPr="00980E05" w:rsidRDefault="004D0A9D" w:rsidP="00444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4D0A9D" w:rsidRPr="00980E05" w:rsidRDefault="004D0A9D" w:rsidP="00444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E0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980E05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4D0A9D" w:rsidRDefault="004D0A9D" w:rsidP="00444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BE7A05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i/>
          <w:sz w:val="24"/>
          <w:szCs w:val="24"/>
          <w:u w:val="single"/>
        </w:rPr>
        <w:t>администрацией Кадыйского</w:t>
      </w:r>
    </w:p>
    <w:p w:rsidR="004D0A9D" w:rsidRPr="00BE7A05" w:rsidRDefault="004D0A9D" w:rsidP="00444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муниципального района </w:t>
      </w:r>
      <w:r w:rsidRPr="00BE7A05">
        <w:rPr>
          <w:rFonts w:ascii="Times New Roman" w:hAnsi="Times New Roman"/>
          <w:sz w:val="24"/>
          <w:szCs w:val="24"/>
        </w:rPr>
        <w:t>муниципальной</w:t>
      </w:r>
    </w:p>
    <w:p w:rsidR="004D0A9D" w:rsidRDefault="004D0A9D" w:rsidP="0044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Cs/>
          <w:sz w:val="24"/>
          <w:szCs w:val="24"/>
        </w:rPr>
      </w:pPr>
      <w:r w:rsidRPr="00BF67E8">
        <w:rPr>
          <w:rFonts w:ascii="Times New Roman" w:hAnsi="Times New Roman"/>
          <w:sz w:val="24"/>
          <w:szCs w:val="24"/>
        </w:rPr>
        <w:t>услуги по п</w:t>
      </w:r>
      <w:r w:rsidRPr="00BF67E8">
        <w:rPr>
          <w:rFonts w:ascii="Times New Roman" w:hAnsi="Times New Roman"/>
          <w:iCs/>
          <w:sz w:val="24"/>
          <w:szCs w:val="24"/>
        </w:rPr>
        <w:t xml:space="preserve">редоставлению </w:t>
      </w:r>
      <w:r w:rsidRPr="00BE7A05">
        <w:rPr>
          <w:rFonts w:ascii="Times New Roman" w:hAnsi="Times New Roman"/>
          <w:iCs/>
          <w:sz w:val="24"/>
          <w:szCs w:val="24"/>
        </w:rPr>
        <w:t>земельных участков,</w:t>
      </w:r>
    </w:p>
    <w:p w:rsidR="004D0A9D" w:rsidRDefault="004D0A9D" w:rsidP="0044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Cs/>
          <w:sz w:val="24"/>
          <w:szCs w:val="24"/>
        </w:rPr>
      </w:pPr>
      <w:r w:rsidRPr="00BE7A05">
        <w:rPr>
          <w:rFonts w:ascii="Times New Roman" w:hAnsi="Times New Roman"/>
          <w:iCs/>
          <w:sz w:val="24"/>
          <w:szCs w:val="24"/>
        </w:rPr>
        <w:t>находящихся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BE7A05">
        <w:rPr>
          <w:rFonts w:ascii="Times New Roman" w:hAnsi="Times New Roman"/>
          <w:iCs/>
          <w:sz w:val="24"/>
          <w:szCs w:val="24"/>
        </w:rPr>
        <w:t>в муниципальной собственности</w:t>
      </w:r>
      <w:r>
        <w:rPr>
          <w:rFonts w:ascii="Times New Roman" w:hAnsi="Times New Roman"/>
          <w:iCs/>
          <w:sz w:val="24"/>
          <w:szCs w:val="24"/>
        </w:rPr>
        <w:t>,</w:t>
      </w:r>
    </w:p>
    <w:p w:rsidR="004D0A9D" w:rsidRDefault="004D0A9D" w:rsidP="0044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Cs/>
          <w:sz w:val="24"/>
          <w:szCs w:val="24"/>
        </w:rPr>
      </w:pPr>
      <w:r w:rsidRPr="00BE7A05">
        <w:rPr>
          <w:rFonts w:ascii="Times New Roman" w:hAnsi="Times New Roman"/>
          <w:iCs/>
          <w:sz w:val="24"/>
          <w:szCs w:val="24"/>
        </w:rPr>
        <w:t>и</w:t>
      </w:r>
      <w:r>
        <w:rPr>
          <w:rFonts w:ascii="Times New Roman" w:hAnsi="Times New Roman"/>
          <w:iCs/>
          <w:sz w:val="24"/>
          <w:szCs w:val="24"/>
        </w:rPr>
        <w:t xml:space="preserve"> земельных участков, государственная</w:t>
      </w:r>
    </w:p>
    <w:p w:rsidR="004D0A9D" w:rsidRDefault="004D0A9D" w:rsidP="0044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Cs/>
          <w:sz w:val="24"/>
          <w:szCs w:val="24"/>
        </w:rPr>
      </w:pPr>
      <w:r w:rsidRPr="00BE7A05">
        <w:rPr>
          <w:rFonts w:ascii="Times New Roman" w:hAnsi="Times New Roman"/>
          <w:iCs/>
          <w:sz w:val="24"/>
          <w:szCs w:val="24"/>
        </w:rPr>
        <w:t>собственность на которые не разграничена,</w:t>
      </w:r>
    </w:p>
    <w:p w:rsidR="004D0A9D" w:rsidRDefault="004D0A9D" w:rsidP="0044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Cs/>
          <w:sz w:val="24"/>
          <w:szCs w:val="24"/>
        </w:rPr>
      </w:pPr>
      <w:r w:rsidRPr="00BF67E8">
        <w:rPr>
          <w:rFonts w:ascii="Times New Roman" w:hAnsi="Times New Roman"/>
          <w:iCs/>
          <w:sz w:val="24"/>
          <w:szCs w:val="24"/>
        </w:rPr>
        <w:t>в безвозмездное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BE7A05">
        <w:rPr>
          <w:rFonts w:ascii="Times New Roman" w:hAnsi="Times New Roman"/>
          <w:iCs/>
          <w:sz w:val="24"/>
          <w:szCs w:val="24"/>
        </w:rPr>
        <w:t>пользование</w:t>
      </w:r>
    </w:p>
    <w:p w:rsidR="004D0A9D" w:rsidRDefault="004D0A9D" w:rsidP="0044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или </w:t>
      </w:r>
      <w:r>
        <w:rPr>
          <w:rFonts w:ascii="Times New Roman" w:hAnsi="Times New Roman"/>
          <w:iCs/>
          <w:sz w:val="24"/>
          <w:szCs w:val="24"/>
        </w:rPr>
        <w:t>постоянное (бессрочное) пользование</w:t>
      </w:r>
    </w:p>
    <w:p w:rsidR="004D0A9D" w:rsidRPr="00980E05" w:rsidRDefault="004D0A9D" w:rsidP="0044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D0A9D" w:rsidRPr="00444D4E" w:rsidRDefault="004D0A9D" w:rsidP="00444D4E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D0A9D" w:rsidRPr="00E75178" w:rsidRDefault="004D0A9D">
      <w:pPr>
        <w:spacing w:after="1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178">
        <w:rPr>
          <w:rFonts w:ascii="Times New Roman" w:hAnsi="Times New Roman"/>
          <w:b/>
          <w:sz w:val="24"/>
          <w:szCs w:val="24"/>
        </w:rPr>
        <w:t>Уведомление о возврате заявления</w:t>
      </w:r>
    </w:p>
    <w:p w:rsidR="004D0A9D" w:rsidRPr="00444D4E" w:rsidRDefault="004D0A9D">
      <w:pPr>
        <w:spacing w:after="1" w:line="240" w:lineRule="atLeas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D0A9D" w:rsidRPr="00444D4E" w:rsidRDefault="004D0A9D" w:rsidP="00444D4E">
      <w:pPr>
        <w:spacing w:after="1"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008D9">
        <w:rPr>
          <w:rFonts w:ascii="Times New Roman" w:hAnsi="Times New Roman"/>
          <w:i/>
          <w:sz w:val="24"/>
          <w:szCs w:val="24"/>
          <w:u w:val="single"/>
        </w:rPr>
        <w:t>Наименование ОМС</w:t>
      </w:r>
      <w:r w:rsidRPr="00444D4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D4E">
        <w:rPr>
          <w:rFonts w:ascii="Times New Roman" w:hAnsi="Times New Roman"/>
          <w:sz w:val="24"/>
          <w:szCs w:val="24"/>
        </w:rPr>
        <w:t xml:space="preserve">соответствии с: </w:t>
      </w:r>
      <w:r>
        <w:rPr>
          <w:rFonts w:ascii="Times New Roman" w:hAnsi="Times New Roman"/>
          <w:sz w:val="24"/>
          <w:szCs w:val="24"/>
        </w:rPr>
        <w:t>______</w:t>
      </w:r>
      <w:r w:rsidRPr="00444D4E">
        <w:rPr>
          <w:rFonts w:ascii="Times New Roman" w:hAnsi="Times New Roman"/>
          <w:sz w:val="24"/>
          <w:szCs w:val="24"/>
        </w:rPr>
        <w:t>_____________________________,</w:t>
      </w:r>
    </w:p>
    <w:p w:rsidR="004D0A9D" w:rsidRPr="00444D4E" w:rsidRDefault="004D0A9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444D4E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444D4E">
        <w:rPr>
          <w:rFonts w:ascii="Times New Roman" w:hAnsi="Times New Roman"/>
          <w:sz w:val="24"/>
          <w:szCs w:val="24"/>
        </w:rPr>
        <w:t>__,</w:t>
      </w:r>
    </w:p>
    <w:p w:rsidR="004D0A9D" w:rsidRPr="00444D4E" w:rsidRDefault="004D0A9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444D4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D0A9D" w:rsidRPr="00444D4E" w:rsidRDefault="004D0A9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444D4E">
        <w:rPr>
          <w:rFonts w:ascii="Times New Roman" w:hAnsi="Times New Roman"/>
          <w:sz w:val="24"/>
          <w:szCs w:val="24"/>
        </w:rPr>
        <w:t>возвращает</w:t>
      </w:r>
      <w:r>
        <w:rPr>
          <w:rFonts w:ascii="Times New Roman" w:hAnsi="Times New Roman"/>
          <w:sz w:val="24"/>
          <w:szCs w:val="24"/>
        </w:rPr>
        <w:t xml:space="preserve"> заявление </w:t>
      </w:r>
      <w:r w:rsidRPr="00444D4E">
        <w:rPr>
          <w:rFonts w:ascii="Times New Roman" w:hAnsi="Times New Roman"/>
          <w:sz w:val="24"/>
          <w:szCs w:val="24"/>
        </w:rPr>
        <w:t>о предоставлении земельного участка: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4D0A9D" w:rsidRDefault="004D0A9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444D4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D0A9D" w:rsidRPr="00E75178" w:rsidRDefault="004D0A9D" w:rsidP="00444D4E">
      <w:pPr>
        <w:spacing w:after="1" w:line="20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E75178">
        <w:rPr>
          <w:rFonts w:ascii="Times New Roman" w:hAnsi="Times New Roman"/>
          <w:i/>
          <w:sz w:val="20"/>
          <w:szCs w:val="20"/>
        </w:rPr>
        <w:t>(Ф.И.О. заявителя/наименование юридического лица)</w:t>
      </w:r>
    </w:p>
    <w:p w:rsidR="004D0A9D" w:rsidRPr="00444D4E" w:rsidRDefault="004D0A9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444D4E">
        <w:rPr>
          <w:rFonts w:ascii="Times New Roman" w:hAnsi="Times New Roman"/>
          <w:sz w:val="24"/>
          <w:szCs w:val="24"/>
        </w:rPr>
        <w:t>по причине (причинам):</w:t>
      </w:r>
    </w:p>
    <w:p w:rsidR="004D0A9D" w:rsidRPr="00444D4E" w:rsidRDefault="004D0A9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444D4E">
        <w:rPr>
          <w:rFonts w:ascii="Times New Roman" w:hAnsi="Times New Roman"/>
          <w:sz w:val="24"/>
          <w:szCs w:val="24"/>
        </w:rPr>
        <w:t>1.________________________________________________________________________,</w:t>
      </w:r>
    </w:p>
    <w:p w:rsidR="004D0A9D" w:rsidRPr="00444D4E" w:rsidRDefault="004D0A9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444D4E">
        <w:rPr>
          <w:rFonts w:ascii="Times New Roman" w:hAnsi="Times New Roman"/>
          <w:sz w:val="24"/>
          <w:szCs w:val="24"/>
        </w:rPr>
        <w:t>n. _______________________________________________________________________.</w:t>
      </w:r>
    </w:p>
    <w:p w:rsidR="004D0A9D" w:rsidRPr="00444D4E" w:rsidRDefault="004D0A9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4D0A9D" w:rsidRPr="00444D4E" w:rsidRDefault="004D0A9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444D4E">
        <w:rPr>
          <w:rFonts w:ascii="Times New Roman" w:hAnsi="Times New Roman"/>
          <w:sz w:val="24"/>
          <w:szCs w:val="24"/>
        </w:rPr>
        <w:t>Регистрационный номер _______________________ дата ________________________</w:t>
      </w:r>
    </w:p>
    <w:p w:rsidR="004D0A9D" w:rsidRPr="00444D4E" w:rsidRDefault="004D0A9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4D0A9D" w:rsidRPr="00444D4E" w:rsidRDefault="004D0A9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8B2909">
        <w:rPr>
          <w:rFonts w:ascii="Times New Roman" w:hAnsi="Times New Roman"/>
          <w:i/>
          <w:sz w:val="24"/>
          <w:szCs w:val="24"/>
          <w:u w:val="single"/>
        </w:rPr>
        <w:t>Руководитель ОМС</w:t>
      </w:r>
      <w:r w:rsidRPr="00444D4E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_________</w:t>
      </w:r>
      <w:r w:rsidRPr="00444D4E">
        <w:rPr>
          <w:rFonts w:ascii="Times New Roman" w:hAnsi="Times New Roman"/>
          <w:sz w:val="24"/>
          <w:szCs w:val="24"/>
        </w:rPr>
        <w:t>__________ /__________________________/</w:t>
      </w:r>
    </w:p>
    <w:p w:rsidR="004D0A9D" w:rsidRPr="00E75178" w:rsidRDefault="004D0A9D">
      <w:pPr>
        <w:spacing w:after="1" w:line="200" w:lineRule="atLeast"/>
        <w:jc w:val="both"/>
        <w:rPr>
          <w:rFonts w:ascii="Times New Roman" w:hAnsi="Times New Roman"/>
          <w:i/>
          <w:sz w:val="20"/>
          <w:szCs w:val="20"/>
        </w:rPr>
      </w:pPr>
      <w:r w:rsidRPr="00444D4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444D4E">
        <w:rPr>
          <w:rFonts w:ascii="Times New Roman" w:hAnsi="Times New Roman"/>
          <w:sz w:val="24"/>
          <w:szCs w:val="24"/>
        </w:rPr>
        <w:t xml:space="preserve">                  </w:t>
      </w:r>
      <w:r w:rsidRPr="00E75178">
        <w:rPr>
          <w:rFonts w:ascii="Times New Roman" w:hAnsi="Times New Roman"/>
          <w:i/>
          <w:sz w:val="20"/>
          <w:szCs w:val="20"/>
        </w:rPr>
        <w:t xml:space="preserve"> (подпись)                            (расшифровка подписи)</w:t>
      </w:r>
    </w:p>
    <w:p w:rsidR="004D0A9D" w:rsidRDefault="004D0A9D" w:rsidP="00BB69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0A9D" w:rsidRDefault="004D0A9D" w:rsidP="00BB69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0A9D" w:rsidRDefault="004D0A9D" w:rsidP="00BB69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0A9D" w:rsidRDefault="004D0A9D" w:rsidP="00BB69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0A9D" w:rsidRDefault="004D0A9D" w:rsidP="00BB69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0A9D" w:rsidRDefault="004D0A9D" w:rsidP="00BB69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0A9D" w:rsidRDefault="004D0A9D" w:rsidP="00BB69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0A9D" w:rsidRDefault="004D0A9D" w:rsidP="00BB69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0A9D" w:rsidRDefault="004D0A9D" w:rsidP="00BB69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0A9D" w:rsidRDefault="004D0A9D" w:rsidP="00BB69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0A9D" w:rsidRDefault="004D0A9D" w:rsidP="00BB69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0A9D" w:rsidRDefault="004D0A9D" w:rsidP="00BB69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0A9D" w:rsidRDefault="004D0A9D" w:rsidP="00BB69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0A9D" w:rsidRDefault="004D0A9D" w:rsidP="00BB69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0A9D" w:rsidRDefault="004D0A9D" w:rsidP="00BB69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0A9D" w:rsidRDefault="004D0A9D" w:rsidP="00BB69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0A9D" w:rsidRDefault="004D0A9D" w:rsidP="00BB69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0A9D" w:rsidRDefault="004D0A9D" w:rsidP="00BB69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0A9D" w:rsidRDefault="004D0A9D" w:rsidP="00BB69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0A9D" w:rsidRDefault="004D0A9D" w:rsidP="00BB69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0A9D" w:rsidRDefault="004D0A9D" w:rsidP="00BB69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0A9D" w:rsidRDefault="004D0A9D" w:rsidP="007258E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4D0A9D" w:rsidRPr="00444D4E" w:rsidRDefault="004D0A9D" w:rsidP="00BB69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0A9D" w:rsidRPr="00980E05" w:rsidRDefault="004D0A9D" w:rsidP="00502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980E0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5</w:t>
      </w:r>
    </w:p>
    <w:p w:rsidR="004D0A9D" w:rsidRPr="00980E05" w:rsidRDefault="004D0A9D" w:rsidP="000F2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E0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980E05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4D0A9D" w:rsidRDefault="004D0A9D" w:rsidP="000F2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BE7A05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i/>
          <w:sz w:val="24"/>
          <w:szCs w:val="24"/>
          <w:u w:val="single"/>
        </w:rPr>
        <w:t>администрацией Кадыйского</w:t>
      </w:r>
    </w:p>
    <w:p w:rsidR="004D0A9D" w:rsidRPr="00BE7A05" w:rsidRDefault="004D0A9D" w:rsidP="000F2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муниципального района </w:t>
      </w:r>
      <w:r w:rsidRPr="00BE7A05">
        <w:rPr>
          <w:rFonts w:ascii="Times New Roman" w:hAnsi="Times New Roman"/>
          <w:sz w:val="24"/>
          <w:szCs w:val="24"/>
        </w:rPr>
        <w:t>муниципальной</w:t>
      </w:r>
    </w:p>
    <w:p w:rsidR="004D0A9D" w:rsidRDefault="004D0A9D" w:rsidP="000F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Cs/>
          <w:sz w:val="24"/>
          <w:szCs w:val="24"/>
        </w:rPr>
      </w:pPr>
      <w:r w:rsidRPr="00BF67E8">
        <w:rPr>
          <w:rFonts w:ascii="Times New Roman" w:hAnsi="Times New Roman"/>
          <w:sz w:val="24"/>
          <w:szCs w:val="24"/>
        </w:rPr>
        <w:t>услуги по п</w:t>
      </w:r>
      <w:r w:rsidRPr="00BF67E8">
        <w:rPr>
          <w:rFonts w:ascii="Times New Roman" w:hAnsi="Times New Roman"/>
          <w:iCs/>
          <w:sz w:val="24"/>
          <w:szCs w:val="24"/>
        </w:rPr>
        <w:t xml:space="preserve">редоставлению </w:t>
      </w:r>
      <w:r w:rsidRPr="00BE7A05">
        <w:rPr>
          <w:rFonts w:ascii="Times New Roman" w:hAnsi="Times New Roman"/>
          <w:iCs/>
          <w:sz w:val="24"/>
          <w:szCs w:val="24"/>
        </w:rPr>
        <w:t>земельных участков,</w:t>
      </w:r>
    </w:p>
    <w:p w:rsidR="004D0A9D" w:rsidRDefault="004D0A9D" w:rsidP="000F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Cs/>
          <w:sz w:val="24"/>
          <w:szCs w:val="24"/>
        </w:rPr>
      </w:pPr>
      <w:r w:rsidRPr="00BE7A05">
        <w:rPr>
          <w:rFonts w:ascii="Times New Roman" w:hAnsi="Times New Roman"/>
          <w:iCs/>
          <w:sz w:val="24"/>
          <w:szCs w:val="24"/>
        </w:rPr>
        <w:t>находящихся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BE7A05">
        <w:rPr>
          <w:rFonts w:ascii="Times New Roman" w:hAnsi="Times New Roman"/>
          <w:iCs/>
          <w:sz w:val="24"/>
          <w:szCs w:val="24"/>
        </w:rPr>
        <w:t>в муниципальной собственности</w:t>
      </w:r>
      <w:r>
        <w:rPr>
          <w:rFonts w:ascii="Times New Roman" w:hAnsi="Times New Roman"/>
          <w:iCs/>
          <w:sz w:val="24"/>
          <w:szCs w:val="24"/>
        </w:rPr>
        <w:t>,</w:t>
      </w:r>
    </w:p>
    <w:p w:rsidR="004D0A9D" w:rsidRDefault="004D0A9D" w:rsidP="000F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Cs/>
          <w:sz w:val="24"/>
          <w:szCs w:val="24"/>
        </w:rPr>
      </w:pPr>
      <w:r w:rsidRPr="00BE7A05">
        <w:rPr>
          <w:rFonts w:ascii="Times New Roman" w:hAnsi="Times New Roman"/>
          <w:iCs/>
          <w:sz w:val="24"/>
          <w:szCs w:val="24"/>
        </w:rPr>
        <w:t>и</w:t>
      </w:r>
      <w:r>
        <w:rPr>
          <w:rFonts w:ascii="Times New Roman" w:hAnsi="Times New Roman"/>
          <w:iCs/>
          <w:sz w:val="24"/>
          <w:szCs w:val="24"/>
        </w:rPr>
        <w:t xml:space="preserve"> земельных участков, государственная</w:t>
      </w:r>
    </w:p>
    <w:p w:rsidR="004D0A9D" w:rsidRDefault="004D0A9D" w:rsidP="000F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Cs/>
          <w:sz w:val="24"/>
          <w:szCs w:val="24"/>
        </w:rPr>
      </w:pPr>
      <w:r w:rsidRPr="00BE7A05">
        <w:rPr>
          <w:rFonts w:ascii="Times New Roman" w:hAnsi="Times New Roman"/>
          <w:iCs/>
          <w:sz w:val="24"/>
          <w:szCs w:val="24"/>
        </w:rPr>
        <w:t>собственность на которые не разграничена,</w:t>
      </w:r>
    </w:p>
    <w:p w:rsidR="004D0A9D" w:rsidRDefault="004D0A9D" w:rsidP="000F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Cs/>
          <w:sz w:val="24"/>
          <w:szCs w:val="24"/>
        </w:rPr>
      </w:pPr>
      <w:r w:rsidRPr="00BF67E8">
        <w:rPr>
          <w:rFonts w:ascii="Times New Roman" w:hAnsi="Times New Roman"/>
          <w:iCs/>
          <w:sz w:val="24"/>
          <w:szCs w:val="24"/>
        </w:rPr>
        <w:t>в безвозмездное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BE7A05">
        <w:rPr>
          <w:rFonts w:ascii="Times New Roman" w:hAnsi="Times New Roman"/>
          <w:iCs/>
          <w:sz w:val="24"/>
          <w:szCs w:val="24"/>
        </w:rPr>
        <w:t>пользование</w:t>
      </w:r>
    </w:p>
    <w:p w:rsidR="004D0A9D" w:rsidRDefault="004D0A9D" w:rsidP="000F2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или </w:t>
      </w:r>
      <w:r>
        <w:rPr>
          <w:rFonts w:ascii="Times New Roman" w:hAnsi="Times New Roman"/>
          <w:iCs/>
          <w:sz w:val="24"/>
          <w:szCs w:val="24"/>
        </w:rPr>
        <w:t>постоянное (бессрочное) пользование</w:t>
      </w:r>
    </w:p>
    <w:p w:rsidR="004D0A9D" w:rsidRPr="000008D9" w:rsidRDefault="004D0A9D" w:rsidP="0050260D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D0A9D" w:rsidRPr="000008D9" w:rsidRDefault="004D0A9D" w:rsidP="0050260D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D0A9D" w:rsidRPr="00E75178" w:rsidRDefault="004D0A9D">
      <w:pPr>
        <w:spacing w:after="1" w:line="28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178">
        <w:rPr>
          <w:rFonts w:ascii="Times New Roman" w:hAnsi="Times New Roman"/>
          <w:b/>
          <w:sz w:val="24"/>
          <w:szCs w:val="24"/>
        </w:rPr>
        <w:t>УВЕДОМЛЕНИЕ</w:t>
      </w:r>
    </w:p>
    <w:p w:rsidR="004D0A9D" w:rsidRPr="000008D9" w:rsidRDefault="004D0A9D">
      <w:pPr>
        <w:spacing w:after="1" w:line="280" w:lineRule="atLeas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D0A9D" w:rsidRPr="000008D9" w:rsidRDefault="004D0A9D" w:rsidP="008B2909">
      <w:pPr>
        <w:spacing w:after="1"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B2909">
        <w:rPr>
          <w:rFonts w:ascii="Times New Roman" w:hAnsi="Times New Roman"/>
          <w:i/>
          <w:sz w:val="24"/>
          <w:szCs w:val="24"/>
          <w:u w:val="single"/>
        </w:rPr>
        <w:t>Наименование ОМС</w:t>
      </w:r>
      <w:r>
        <w:rPr>
          <w:rFonts w:ascii="Times New Roman" w:hAnsi="Times New Roman"/>
          <w:sz w:val="24"/>
          <w:szCs w:val="24"/>
        </w:rPr>
        <w:t xml:space="preserve"> рассмотрено Ваше заявление </w:t>
      </w:r>
      <w:r w:rsidRPr="000008D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r w:rsidRPr="000008D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 __________ 20___ г. №</w:t>
      </w:r>
      <w:r w:rsidRPr="000008D9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8D9">
        <w:rPr>
          <w:rFonts w:ascii="Times New Roman" w:hAnsi="Times New Roman"/>
          <w:sz w:val="24"/>
          <w:szCs w:val="24"/>
        </w:rPr>
        <w:t>о предоставлении 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0008D9">
        <w:rPr>
          <w:rFonts w:ascii="Times New Roman" w:hAnsi="Times New Roman"/>
          <w:sz w:val="24"/>
          <w:szCs w:val="24"/>
        </w:rPr>
        <w:t>_____.</w:t>
      </w:r>
    </w:p>
    <w:p w:rsidR="004D0A9D" w:rsidRPr="000008D9" w:rsidRDefault="004D0A9D" w:rsidP="008B2909">
      <w:pPr>
        <w:spacing w:after="1"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008D9">
        <w:rPr>
          <w:rFonts w:ascii="Times New Roman" w:hAnsi="Times New Roman"/>
          <w:sz w:val="24"/>
          <w:szCs w:val="24"/>
        </w:rPr>
        <w:t xml:space="preserve">В рамках межведомственного информационного взаимодействия </w:t>
      </w:r>
      <w:r w:rsidRPr="008B2909">
        <w:rPr>
          <w:rFonts w:ascii="Times New Roman" w:hAnsi="Times New Roman"/>
          <w:i/>
          <w:sz w:val="24"/>
          <w:szCs w:val="24"/>
          <w:u w:val="single"/>
        </w:rPr>
        <w:t>наименование ОМС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8D9">
        <w:rPr>
          <w:rFonts w:ascii="Times New Roman" w:hAnsi="Times New Roman"/>
          <w:sz w:val="24"/>
          <w:szCs w:val="24"/>
        </w:rPr>
        <w:t>были запрошены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8D9">
        <w:rPr>
          <w:rFonts w:ascii="Times New Roman" w:hAnsi="Times New Roman"/>
          <w:sz w:val="24"/>
          <w:szCs w:val="24"/>
        </w:rPr>
        <w:t>следующие документы (сведения):</w:t>
      </w:r>
      <w:r>
        <w:rPr>
          <w:rFonts w:ascii="Times New Roman" w:hAnsi="Times New Roman"/>
          <w:sz w:val="24"/>
          <w:szCs w:val="24"/>
        </w:rPr>
        <w:t xml:space="preserve"> _______</w:t>
      </w:r>
      <w:r w:rsidRPr="000008D9">
        <w:rPr>
          <w:rFonts w:ascii="Times New Roman" w:hAnsi="Times New Roman"/>
          <w:sz w:val="24"/>
          <w:szCs w:val="24"/>
        </w:rPr>
        <w:t>__________________</w:t>
      </w:r>
    </w:p>
    <w:p w:rsidR="004D0A9D" w:rsidRPr="000008D9" w:rsidRDefault="004D0A9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0008D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D0A9D" w:rsidRPr="000008D9" w:rsidRDefault="004D0A9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0008D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D0A9D" w:rsidRPr="00E75178" w:rsidRDefault="004D0A9D" w:rsidP="008B2909">
      <w:pPr>
        <w:spacing w:after="1" w:line="20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E75178">
        <w:rPr>
          <w:rFonts w:ascii="Times New Roman" w:hAnsi="Times New Roman"/>
          <w:i/>
          <w:sz w:val="20"/>
          <w:szCs w:val="20"/>
        </w:rPr>
        <w:t>(указываются документы (информация), запрошенные по межведомственным запросам)</w:t>
      </w:r>
    </w:p>
    <w:p w:rsidR="004D0A9D" w:rsidRPr="000008D9" w:rsidRDefault="004D0A9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0008D9">
        <w:rPr>
          <w:rFonts w:ascii="Times New Roman" w:hAnsi="Times New Roman"/>
          <w:sz w:val="24"/>
          <w:szCs w:val="24"/>
        </w:rPr>
        <w:t>от ________________________________________________________________________</w:t>
      </w:r>
    </w:p>
    <w:p w:rsidR="004D0A9D" w:rsidRPr="000008D9" w:rsidRDefault="004D0A9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0008D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D0A9D" w:rsidRPr="000008D9" w:rsidRDefault="004D0A9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0008D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D0A9D" w:rsidRPr="00E75178" w:rsidRDefault="004D0A9D" w:rsidP="008B2909">
      <w:pPr>
        <w:spacing w:after="1" w:line="20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E75178">
        <w:rPr>
          <w:rFonts w:ascii="Times New Roman" w:hAnsi="Times New Roman"/>
          <w:i/>
          <w:sz w:val="20"/>
          <w:szCs w:val="20"/>
        </w:rPr>
        <w:t>(указывается орган, подготовивший ответ на межведомственный запрос)</w:t>
      </w:r>
    </w:p>
    <w:p w:rsidR="004D0A9D" w:rsidRPr="000008D9" w:rsidRDefault="004D0A9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0008D9">
        <w:rPr>
          <w:rFonts w:ascii="Times New Roman" w:hAnsi="Times New Roman"/>
          <w:sz w:val="24"/>
          <w:szCs w:val="24"/>
        </w:rPr>
        <w:t>поступил ответ на межведомственный запрос, свидетельствующий об отсутствии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8D9">
        <w:rPr>
          <w:rFonts w:ascii="Times New Roman" w:hAnsi="Times New Roman"/>
          <w:sz w:val="24"/>
          <w:szCs w:val="24"/>
        </w:rPr>
        <w:t>запрашиваемого документа (сведений).</w:t>
      </w:r>
    </w:p>
    <w:p w:rsidR="004D0A9D" w:rsidRPr="000008D9" w:rsidRDefault="004D0A9D" w:rsidP="008B2909">
      <w:pPr>
        <w:spacing w:after="1"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0008D9">
        <w:rPr>
          <w:rFonts w:ascii="Times New Roman" w:hAnsi="Times New Roman"/>
          <w:sz w:val="24"/>
          <w:szCs w:val="24"/>
        </w:rPr>
        <w:t>связи с тем, что указанные документы (сведения) необходимы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9C5">
        <w:rPr>
          <w:rFonts w:ascii="Times New Roman" w:hAnsi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8D9">
        <w:rPr>
          <w:rFonts w:ascii="Times New Roman" w:hAnsi="Times New Roman"/>
          <w:sz w:val="24"/>
          <w:szCs w:val="24"/>
        </w:rPr>
        <w:t>услуги, предлагаем Вам представить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8D9">
        <w:rPr>
          <w:rFonts w:ascii="Times New Roman" w:hAnsi="Times New Roman"/>
          <w:sz w:val="24"/>
          <w:szCs w:val="24"/>
        </w:rPr>
        <w:t>самостоятельно в трехдневный срок. В случае непоступления документов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8D9">
        <w:rPr>
          <w:rFonts w:ascii="Times New Roman" w:hAnsi="Times New Roman"/>
          <w:sz w:val="24"/>
          <w:szCs w:val="24"/>
        </w:rPr>
        <w:t xml:space="preserve">указанный срок решение о предоставлении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0008D9">
        <w:rPr>
          <w:rFonts w:ascii="Times New Roman" w:hAnsi="Times New Roman"/>
          <w:sz w:val="24"/>
          <w:szCs w:val="24"/>
        </w:rPr>
        <w:t>услуги 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8D9">
        <w:rPr>
          <w:rFonts w:ascii="Times New Roman" w:hAnsi="Times New Roman"/>
          <w:sz w:val="24"/>
          <w:szCs w:val="24"/>
        </w:rPr>
        <w:t>принято на основании имеющихся документов.</w:t>
      </w:r>
    </w:p>
    <w:p w:rsidR="004D0A9D" w:rsidRDefault="004D0A9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4D0A9D" w:rsidRPr="000008D9" w:rsidRDefault="004D0A9D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4D0A9D" w:rsidRPr="00444D4E" w:rsidRDefault="004D0A9D" w:rsidP="008B2909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8B2909">
        <w:rPr>
          <w:rFonts w:ascii="Times New Roman" w:hAnsi="Times New Roman"/>
          <w:i/>
          <w:sz w:val="24"/>
          <w:szCs w:val="24"/>
          <w:u w:val="single"/>
        </w:rPr>
        <w:t>Руководитель ОМС</w:t>
      </w:r>
      <w:r w:rsidRPr="00444D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4D4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</w:t>
      </w:r>
      <w:r w:rsidRPr="00444D4E">
        <w:rPr>
          <w:rFonts w:ascii="Times New Roman" w:hAnsi="Times New Roman"/>
          <w:sz w:val="24"/>
          <w:szCs w:val="24"/>
        </w:rPr>
        <w:t>__________ /__________________________/</w:t>
      </w:r>
    </w:p>
    <w:p w:rsidR="004D0A9D" w:rsidRPr="00E75178" w:rsidRDefault="004D0A9D" w:rsidP="008B2909">
      <w:pPr>
        <w:spacing w:after="1" w:line="200" w:lineRule="atLeast"/>
        <w:jc w:val="both"/>
        <w:rPr>
          <w:rFonts w:ascii="Times New Roman" w:hAnsi="Times New Roman"/>
          <w:i/>
          <w:sz w:val="20"/>
          <w:szCs w:val="20"/>
        </w:rPr>
      </w:pPr>
      <w:r w:rsidRPr="00444D4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444D4E">
        <w:rPr>
          <w:rFonts w:ascii="Times New Roman" w:hAnsi="Times New Roman"/>
          <w:sz w:val="24"/>
          <w:szCs w:val="24"/>
        </w:rPr>
        <w:t xml:space="preserve">              </w:t>
      </w:r>
      <w:r w:rsidRPr="004349C5">
        <w:rPr>
          <w:rFonts w:ascii="Times New Roman" w:hAnsi="Times New Roman"/>
          <w:i/>
          <w:sz w:val="24"/>
          <w:szCs w:val="24"/>
        </w:rPr>
        <w:t xml:space="preserve">   </w:t>
      </w:r>
      <w:r w:rsidRPr="00E75178">
        <w:rPr>
          <w:rFonts w:ascii="Times New Roman" w:hAnsi="Times New Roman"/>
          <w:i/>
          <w:sz w:val="20"/>
          <w:szCs w:val="20"/>
        </w:rPr>
        <w:t xml:space="preserve">  (подпись)                            (расшифровка подписи)</w:t>
      </w:r>
    </w:p>
    <w:p w:rsidR="004D0A9D" w:rsidRDefault="004D0A9D" w:rsidP="008B2909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4D0A9D" w:rsidRDefault="004D0A9D" w:rsidP="008B2909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4D0A9D" w:rsidRDefault="004D0A9D" w:rsidP="008B2909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4D0A9D" w:rsidRDefault="004D0A9D" w:rsidP="008B2909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4D0A9D" w:rsidRDefault="004D0A9D" w:rsidP="008B2909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bookmarkStart w:id="9" w:name="_GoBack"/>
      <w:bookmarkEnd w:id="9"/>
    </w:p>
    <w:p w:rsidR="004D0A9D" w:rsidRDefault="004D0A9D" w:rsidP="008B2909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4D0A9D" w:rsidRDefault="004D0A9D" w:rsidP="008B2909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4D0A9D" w:rsidRDefault="004D0A9D" w:rsidP="008B2909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4D0A9D" w:rsidRDefault="004D0A9D" w:rsidP="008B2909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4D0A9D" w:rsidRDefault="004D0A9D" w:rsidP="008B2909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4D0A9D" w:rsidRDefault="004D0A9D" w:rsidP="008B2909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4D0A9D" w:rsidRDefault="004D0A9D" w:rsidP="008B2909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4D0A9D" w:rsidRDefault="004D0A9D" w:rsidP="008B2909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4D0A9D" w:rsidRDefault="004D0A9D" w:rsidP="00072BA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A9D" w:rsidRDefault="004D0A9D" w:rsidP="00072BA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A9D" w:rsidRDefault="004D0A9D" w:rsidP="00072BA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A9D" w:rsidRDefault="004D0A9D" w:rsidP="00072BA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D0A9D" w:rsidSect="009A1222">
      <w:headerReference w:type="default" r:id="rId36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A9D" w:rsidRDefault="004D0A9D" w:rsidP="003A0F31">
      <w:pPr>
        <w:spacing w:after="0" w:line="240" w:lineRule="auto"/>
      </w:pPr>
      <w:r>
        <w:separator/>
      </w:r>
    </w:p>
  </w:endnote>
  <w:endnote w:type="continuationSeparator" w:id="0">
    <w:p w:rsidR="004D0A9D" w:rsidRDefault="004D0A9D" w:rsidP="003A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A9D" w:rsidRDefault="004D0A9D" w:rsidP="003A0F31">
      <w:pPr>
        <w:spacing w:after="0" w:line="240" w:lineRule="auto"/>
      </w:pPr>
      <w:r>
        <w:separator/>
      </w:r>
    </w:p>
  </w:footnote>
  <w:footnote w:type="continuationSeparator" w:id="0">
    <w:p w:rsidR="004D0A9D" w:rsidRDefault="004D0A9D" w:rsidP="003A0F31">
      <w:pPr>
        <w:spacing w:after="0" w:line="240" w:lineRule="auto"/>
      </w:pPr>
      <w:r>
        <w:continuationSeparator/>
      </w:r>
    </w:p>
  </w:footnote>
  <w:footnote w:id="1">
    <w:p w:rsidR="004D0A9D" w:rsidRDefault="004D0A9D">
      <w:pPr>
        <w:pStyle w:val="FootnoteText"/>
      </w:pPr>
      <w:r>
        <w:rPr>
          <w:rStyle w:val="FootnoteReference"/>
        </w:rPr>
        <w:footnoteRef/>
      </w:r>
      <w:r>
        <w:t xml:space="preserve"> Применяются с 1 июля 2016 года исключительно ко вновь вводимым в эксплуатацию или прошедшим реконструкцию, модернизацию зданиям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A9D" w:rsidRDefault="004D0A9D">
    <w:pPr>
      <w:pStyle w:val="Header"/>
      <w:jc w:val="center"/>
    </w:pPr>
  </w:p>
  <w:p w:rsidR="004D0A9D" w:rsidRDefault="004D0A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rFonts w:cs="Times New Roman"/>
        <w:b w:val="0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6">
    <w:nsid w:val="0D17530E"/>
    <w:multiLevelType w:val="hybridMultilevel"/>
    <w:tmpl w:val="71C64506"/>
    <w:lvl w:ilvl="0" w:tplc="7B308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E00D72"/>
    <w:multiLevelType w:val="hybridMultilevel"/>
    <w:tmpl w:val="8F46EF36"/>
    <w:lvl w:ilvl="0" w:tplc="F62476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5907984"/>
    <w:multiLevelType w:val="hybridMultilevel"/>
    <w:tmpl w:val="2E0A8444"/>
    <w:lvl w:ilvl="0" w:tplc="83DE64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6656256"/>
    <w:multiLevelType w:val="hybridMultilevel"/>
    <w:tmpl w:val="62721894"/>
    <w:lvl w:ilvl="0" w:tplc="33E2EE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A714A2"/>
    <w:multiLevelType w:val="hybridMultilevel"/>
    <w:tmpl w:val="582278E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051521"/>
    <w:multiLevelType w:val="hybridMultilevel"/>
    <w:tmpl w:val="59C44792"/>
    <w:lvl w:ilvl="0" w:tplc="9A30C16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BA52145"/>
    <w:multiLevelType w:val="hybridMultilevel"/>
    <w:tmpl w:val="21CACAF8"/>
    <w:lvl w:ilvl="0" w:tplc="E6DAC084">
      <w:start w:val="1"/>
      <w:numFmt w:val="decimal"/>
      <w:lvlText w:val="%1."/>
      <w:lvlJc w:val="left"/>
      <w:pPr>
        <w:ind w:left="153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D250D43"/>
    <w:multiLevelType w:val="hybridMultilevel"/>
    <w:tmpl w:val="FA4826A0"/>
    <w:lvl w:ilvl="0" w:tplc="37AE846E">
      <w:start w:val="6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2B0C06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5">
    <w:nsid w:val="3A616B51"/>
    <w:multiLevelType w:val="hybridMultilevel"/>
    <w:tmpl w:val="9A74DCF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453D6522"/>
    <w:multiLevelType w:val="hybridMultilevel"/>
    <w:tmpl w:val="F4C0F500"/>
    <w:lvl w:ilvl="0" w:tplc="ACB090DC">
      <w:start w:val="1"/>
      <w:numFmt w:val="decimal"/>
      <w:lvlText w:val="%1."/>
      <w:lvlJc w:val="left"/>
      <w:pPr>
        <w:ind w:left="1095" w:hanging="39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4713776F"/>
    <w:multiLevelType w:val="hybridMultilevel"/>
    <w:tmpl w:val="559E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4B4E4C"/>
    <w:multiLevelType w:val="hybridMultilevel"/>
    <w:tmpl w:val="0302A0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3D5C9B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1">
    <w:nsid w:val="52FA0576"/>
    <w:multiLevelType w:val="hybridMultilevel"/>
    <w:tmpl w:val="45A2D79E"/>
    <w:lvl w:ilvl="0" w:tplc="DB9476DE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3DF6A76"/>
    <w:multiLevelType w:val="hybridMultilevel"/>
    <w:tmpl w:val="D84EEBD4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F51463"/>
    <w:multiLevelType w:val="hybridMultilevel"/>
    <w:tmpl w:val="E760D9EC"/>
    <w:lvl w:ilvl="0" w:tplc="AA805D2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892839"/>
    <w:multiLevelType w:val="hybridMultilevel"/>
    <w:tmpl w:val="4C5CFB32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FFFFFFFF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  <w:rPr>
        <w:rFonts w:cs="Times New Roman"/>
      </w:rPr>
    </w:lvl>
  </w:abstractNum>
  <w:abstractNum w:abstractNumId="25">
    <w:nsid w:val="587974A6"/>
    <w:multiLevelType w:val="hybridMultilevel"/>
    <w:tmpl w:val="75ACB734"/>
    <w:lvl w:ilvl="0" w:tplc="788AB880">
      <w:start w:val="93"/>
      <w:numFmt w:val="decimal"/>
      <w:lvlText w:val="%1."/>
      <w:lvlJc w:val="left"/>
      <w:pPr>
        <w:ind w:left="18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588477AE"/>
    <w:multiLevelType w:val="hybridMultilevel"/>
    <w:tmpl w:val="A74EE03E"/>
    <w:lvl w:ilvl="0" w:tplc="576AFC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  <w:rPr>
        <w:rFonts w:cs="Times New Roman"/>
      </w:rPr>
    </w:lvl>
  </w:abstractNum>
  <w:abstractNum w:abstractNumId="27">
    <w:nsid w:val="58F20A06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28">
    <w:nsid w:val="5AA36463"/>
    <w:multiLevelType w:val="hybridMultilevel"/>
    <w:tmpl w:val="615EEAB0"/>
    <w:lvl w:ilvl="0" w:tplc="301CEAC0">
      <w:start w:val="3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D2775A"/>
    <w:multiLevelType w:val="hybridMultilevel"/>
    <w:tmpl w:val="19C85CFC"/>
    <w:lvl w:ilvl="0" w:tplc="0419000F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30">
    <w:nsid w:val="64F55689"/>
    <w:multiLevelType w:val="hybridMultilevel"/>
    <w:tmpl w:val="610C940E"/>
    <w:lvl w:ilvl="0" w:tplc="34F62434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32F2EA0"/>
    <w:multiLevelType w:val="hybridMultilevel"/>
    <w:tmpl w:val="CB04EE90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C117E36"/>
    <w:multiLevelType w:val="hybridMultilevel"/>
    <w:tmpl w:val="1B0C07BA"/>
    <w:lvl w:ilvl="0" w:tplc="54C6BF6C">
      <w:start w:val="7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C902D77A">
      <w:start w:val="7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E6D7642"/>
    <w:multiLevelType w:val="hybridMultilevel"/>
    <w:tmpl w:val="D3AC2E76"/>
    <w:lvl w:ilvl="0" w:tplc="4AE4738A">
      <w:start w:val="1"/>
      <w:numFmt w:val="decimal"/>
      <w:lvlText w:val="%1)"/>
      <w:lvlJc w:val="left"/>
      <w:pPr>
        <w:ind w:left="1099" w:hanging="390"/>
      </w:pPr>
      <w:rPr>
        <w:rFonts w:ascii="Times New Roman" w:hAnsi="Times New Roman" w:cs="Times New Roman" w:hint="default"/>
        <w:i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9"/>
  </w:num>
  <w:num w:numId="5">
    <w:abstractNumId w:val="26"/>
  </w:num>
  <w:num w:numId="6">
    <w:abstractNumId w:val="6"/>
  </w:num>
  <w:num w:numId="7">
    <w:abstractNumId w:val="19"/>
  </w:num>
  <w:num w:numId="8">
    <w:abstractNumId w:val="15"/>
  </w:num>
  <w:num w:numId="9">
    <w:abstractNumId w:val="24"/>
  </w:num>
  <w:num w:numId="10">
    <w:abstractNumId w:val="33"/>
  </w:num>
  <w:num w:numId="11">
    <w:abstractNumId w:val="22"/>
  </w:num>
  <w:num w:numId="12">
    <w:abstractNumId w:val="31"/>
  </w:num>
  <w:num w:numId="13">
    <w:abstractNumId w:val="0"/>
  </w:num>
  <w:num w:numId="14">
    <w:abstractNumId w:val="1"/>
  </w:num>
  <w:num w:numId="15">
    <w:abstractNumId w:val="13"/>
  </w:num>
  <w:num w:numId="16">
    <w:abstractNumId w:val="25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34"/>
  </w:num>
  <w:num w:numId="22">
    <w:abstractNumId w:val="30"/>
  </w:num>
  <w:num w:numId="23">
    <w:abstractNumId w:val="8"/>
  </w:num>
  <w:num w:numId="24">
    <w:abstractNumId w:val="12"/>
  </w:num>
  <w:num w:numId="25">
    <w:abstractNumId w:val="27"/>
  </w:num>
  <w:num w:numId="26">
    <w:abstractNumId w:val="16"/>
  </w:num>
  <w:num w:numId="27">
    <w:abstractNumId w:val="20"/>
  </w:num>
  <w:num w:numId="28">
    <w:abstractNumId w:val="14"/>
  </w:num>
  <w:num w:numId="29">
    <w:abstractNumId w:val="10"/>
  </w:num>
  <w:num w:numId="30">
    <w:abstractNumId w:val="28"/>
  </w:num>
  <w:num w:numId="31">
    <w:abstractNumId w:val="32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2"/>
  </w:num>
  <w:num w:numId="34">
    <w:abstractNumId w:val="21"/>
  </w:num>
  <w:num w:numId="35">
    <w:abstractNumId w:val="11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F31"/>
    <w:rsid w:val="000008D9"/>
    <w:rsid w:val="000008F3"/>
    <w:rsid w:val="000009D5"/>
    <w:rsid w:val="00000E83"/>
    <w:rsid w:val="000010DF"/>
    <w:rsid w:val="0000126D"/>
    <w:rsid w:val="00001AB0"/>
    <w:rsid w:val="000023C3"/>
    <w:rsid w:val="0000268F"/>
    <w:rsid w:val="000026AF"/>
    <w:rsid w:val="000031AF"/>
    <w:rsid w:val="000032FA"/>
    <w:rsid w:val="000040BC"/>
    <w:rsid w:val="000040FA"/>
    <w:rsid w:val="000045B9"/>
    <w:rsid w:val="00004DA4"/>
    <w:rsid w:val="0000570D"/>
    <w:rsid w:val="00006222"/>
    <w:rsid w:val="000064AD"/>
    <w:rsid w:val="00006BC5"/>
    <w:rsid w:val="00006C0A"/>
    <w:rsid w:val="00007753"/>
    <w:rsid w:val="00007B7B"/>
    <w:rsid w:val="00007D4A"/>
    <w:rsid w:val="000100A8"/>
    <w:rsid w:val="00011239"/>
    <w:rsid w:val="00011425"/>
    <w:rsid w:val="00011A22"/>
    <w:rsid w:val="00011AE0"/>
    <w:rsid w:val="000122B7"/>
    <w:rsid w:val="000125F0"/>
    <w:rsid w:val="000135A8"/>
    <w:rsid w:val="00013A3F"/>
    <w:rsid w:val="00013A94"/>
    <w:rsid w:val="00013FEA"/>
    <w:rsid w:val="000147DC"/>
    <w:rsid w:val="00016520"/>
    <w:rsid w:val="00016ECC"/>
    <w:rsid w:val="00017D02"/>
    <w:rsid w:val="000201A8"/>
    <w:rsid w:val="000216E7"/>
    <w:rsid w:val="000217EB"/>
    <w:rsid w:val="00021B79"/>
    <w:rsid w:val="000221D5"/>
    <w:rsid w:val="000224D3"/>
    <w:rsid w:val="00023D67"/>
    <w:rsid w:val="00025719"/>
    <w:rsid w:val="00025FC8"/>
    <w:rsid w:val="00026E35"/>
    <w:rsid w:val="000271F5"/>
    <w:rsid w:val="00027828"/>
    <w:rsid w:val="00030296"/>
    <w:rsid w:val="000307CF"/>
    <w:rsid w:val="000309DD"/>
    <w:rsid w:val="00030A86"/>
    <w:rsid w:val="00030C82"/>
    <w:rsid w:val="00031059"/>
    <w:rsid w:val="00031D1C"/>
    <w:rsid w:val="000338A7"/>
    <w:rsid w:val="00033C3B"/>
    <w:rsid w:val="00033C50"/>
    <w:rsid w:val="00033FE4"/>
    <w:rsid w:val="00035A12"/>
    <w:rsid w:val="00035BA1"/>
    <w:rsid w:val="00037336"/>
    <w:rsid w:val="000373E7"/>
    <w:rsid w:val="00037A1A"/>
    <w:rsid w:val="00037BF3"/>
    <w:rsid w:val="0004027C"/>
    <w:rsid w:val="000403CA"/>
    <w:rsid w:val="00040CA2"/>
    <w:rsid w:val="00040D0D"/>
    <w:rsid w:val="00040DB0"/>
    <w:rsid w:val="0004147B"/>
    <w:rsid w:val="000414D2"/>
    <w:rsid w:val="000418D3"/>
    <w:rsid w:val="00041BC5"/>
    <w:rsid w:val="0004223F"/>
    <w:rsid w:val="00042543"/>
    <w:rsid w:val="00042A23"/>
    <w:rsid w:val="00042EDB"/>
    <w:rsid w:val="00043535"/>
    <w:rsid w:val="00043CAE"/>
    <w:rsid w:val="000447E3"/>
    <w:rsid w:val="00044942"/>
    <w:rsid w:val="00045517"/>
    <w:rsid w:val="000460D3"/>
    <w:rsid w:val="00046CBE"/>
    <w:rsid w:val="00046D5D"/>
    <w:rsid w:val="0004732B"/>
    <w:rsid w:val="00047B8A"/>
    <w:rsid w:val="00050001"/>
    <w:rsid w:val="00050298"/>
    <w:rsid w:val="00051BA3"/>
    <w:rsid w:val="00051D7A"/>
    <w:rsid w:val="00052396"/>
    <w:rsid w:val="00052F93"/>
    <w:rsid w:val="00053935"/>
    <w:rsid w:val="00053CEE"/>
    <w:rsid w:val="00053FF9"/>
    <w:rsid w:val="00054310"/>
    <w:rsid w:val="00054447"/>
    <w:rsid w:val="0005499A"/>
    <w:rsid w:val="00054D44"/>
    <w:rsid w:val="000556A8"/>
    <w:rsid w:val="00056526"/>
    <w:rsid w:val="00056786"/>
    <w:rsid w:val="0005724A"/>
    <w:rsid w:val="00057494"/>
    <w:rsid w:val="00057669"/>
    <w:rsid w:val="00057D46"/>
    <w:rsid w:val="000603F2"/>
    <w:rsid w:val="00060824"/>
    <w:rsid w:val="00060D4C"/>
    <w:rsid w:val="00060D73"/>
    <w:rsid w:val="00060EF2"/>
    <w:rsid w:val="000617DF"/>
    <w:rsid w:val="00061D29"/>
    <w:rsid w:val="000621FE"/>
    <w:rsid w:val="000627AA"/>
    <w:rsid w:val="000629B7"/>
    <w:rsid w:val="00062A0A"/>
    <w:rsid w:val="000638C8"/>
    <w:rsid w:val="000646DD"/>
    <w:rsid w:val="00065342"/>
    <w:rsid w:val="00066836"/>
    <w:rsid w:val="000672D0"/>
    <w:rsid w:val="00067A74"/>
    <w:rsid w:val="00067D10"/>
    <w:rsid w:val="00067D88"/>
    <w:rsid w:val="00067F08"/>
    <w:rsid w:val="00067FF6"/>
    <w:rsid w:val="00070A3C"/>
    <w:rsid w:val="00070E2D"/>
    <w:rsid w:val="0007127E"/>
    <w:rsid w:val="0007177B"/>
    <w:rsid w:val="00071D0E"/>
    <w:rsid w:val="00072209"/>
    <w:rsid w:val="00072552"/>
    <w:rsid w:val="0007255A"/>
    <w:rsid w:val="0007292E"/>
    <w:rsid w:val="00072B52"/>
    <w:rsid w:val="00072BA4"/>
    <w:rsid w:val="0007358B"/>
    <w:rsid w:val="00074A0A"/>
    <w:rsid w:val="00074E16"/>
    <w:rsid w:val="0007611B"/>
    <w:rsid w:val="0007615B"/>
    <w:rsid w:val="00076A90"/>
    <w:rsid w:val="00076BBB"/>
    <w:rsid w:val="000771F2"/>
    <w:rsid w:val="0008014C"/>
    <w:rsid w:val="0008073D"/>
    <w:rsid w:val="00080B5C"/>
    <w:rsid w:val="000810EA"/>
    <w:rsid w:val="0008124D"/>
    <w:rsid w:val="0008278C"/>
    <w:rsid w:val="00082971"/>
    <w:rsid w:val="00083040"/>
    <w:rsid w:val="00083315"/>
    <w:rsid w:val="0008369E"/>
    <w:rsid w:val="00083771"/>
    <w:rsid w:val="000838BB"/>
    <w:rsid w:val="000839C7"/>
    <w:rsid w:val="000843EA"/>
    <w:rsid w:val="00084D84"/>
    <w:rsid w:val="0008739A"/>
    <w:rsid w:val="000874F9"/>
    <w:rsid w:val="000877D7"/>
    <w:rsid w:val="00090C00"/>
    <w:rsid w:val="00091866"/>
    <w:rsid w:val="00091D58"/>
    <w:rsid w:val="00091EAF"/>
    <w:rsid w:val="0009251A"/>
    <w:rsid w:val="00092AF0"/>
    <w:rsid w:val="00093222"/>
    <w:rsid w:val="0009388B"/>
    <w:rsid w:val="0009397E"/>
    <w:rsid w:val="00095073"/>
    <w:rsid w:val="00095680"/>
    <w:rsid w:val="00095979"/>
    <w:rsid w:val="00095F7E"/>
    <w:rsid w:val="0009644C"/>
    <w:rsid w:val="000969C7"/>
    <w:rsid w:val="00096A1E"/>
    <w:rsid w:val="00096E9E"/>
    <w:rsid w:val="000970FF"/>
    <w:rsid w:val="000972D7"/>
    <w:rsid w:val="000977CB"/>
    <w:rsid w:val="00097D30"/>
    <w:rsid w:val="000A006A"/>
    <w:rsid w:val="000A0A22"/>
    <w:rsid w:val="000A0AB8"/>
    <w:rsid w:val="000A0C65"/>
    <w:rsid w:val="000A0E53"/>
    <w:rsid w:val="000A26DF"/>
    <w:rsid w:val="000A2932"/>
    <w:rsid w:val="000A3265"/>
    <w:rsid w:val="000A4976"/>
    <w:rsid w:val="000A4CE2"/>
    <w:rsid w:val="000A4EEE"/>
    <w:rsid w:val="000A4F9E"/>
    <w:rsid w:val="000A51C5"/>
    <w:rsid w:val="000A5B83"/>
    <w:rsid w:val="000A5D37"/>
    <w:rsid w:val="000A6DD8"/>
    <w:rsid w:val="000A75E8"/>
    <w:rsid w:val="000B0094"/>
    <w:rsid w:val="000B0394"/>
    <w:rsid w:val="000B0DC9"/>
    <w:rsid w:val="000B0DE1"/>
    <w:rsid w:val="000B1234"/>
    <w:rsid w:val="000B2BEB"/>
    <w:rsid w:val="000B2D18"/>
    <w:rsid w:val="000B30BA"/>
    <w:rsid w:val="000B32FB"/>
    <w:rsid w:val="000B3823"/>
    <w:rsid w:val="000B3CC1"/>
    <w:rsid w:val="000B4AAA"/>
    <w:rsid w:val="000B4FCC"/>
    <w:rsid w:val="000B54B8"/>
    <w:rsid w:val="000B59F4"/>
    <w:rsid w:val="000B6088"/>
    <w:rsid w:val="000B698B"/>
    <w:rsid w:val="000B6ED7"/>
    <w:rsid w:val="000B7334"/>
    <w:rsid w:val="000C0195"/>
    <w:rsid w:val="000C0438"/>
    <w:rsid w:val="000C04D9"/>
    <w:rsid w:val="000C08CF"/>
    <w:rsid w:val="000C0987"/>
    <w:rsid w:val="000C1654"/>
    <w:rsid w:val="000C16C9"/>
    <w:rsid w:val="000C1D0E"/>
    <w:rsid w:val="000C2432"/>
    <w:rsid w:val="000C24F3"/>
    <w:rsid w:val="000C2859"/>
    <w:rsid w:val="000C2ABA"/>
    <w:rsid w:val="000C2C15"/>
    <w:rsid w:val="000C2E5E"/>
    <w:rsid w:val="000C2ED3"/>
    <w:rsid w:val="000C4B6C"/>
    <w:rsid w:val="000C5CB8"/>
    <w:rsid w:val="000C6074"/>
    <w:rsid w:val="000C650C"/>
    <w:rsid w:val="000C6571"/>
    <w:rsid w:val="000C6597"/>
    <w:rsid w:val="000C65FA"/>
    <w:rsid w:val="000C6C73"/>
    <w:rsid w:val="000D0C39"/>
    <w:rsid w:val="000D0E5A"/>
    <w:rsid w:val="000D1F76"/>
    <w:rsid w:val="000D2A52"/>
    <w:rsid w:val="000D2C8F"/>
    <w:rsid w:val="000D3377"/>
    <w:rsid w:val="000D3C0E"/>
    <w:rsid w:val="000D41B7"/>
    <w:rsid w:val="000D4B79"/>
    <w:rsid w:val="000D4DE3"/>
    <w:rsid w:val="000D51B1"/>
    <w:rsid w:val="000D55FC"/>
    <w:rsid w:val="000D5998"/>
    <w:rsid w:val="000D5C17"/>
    <w:rsid w:val="000D6BD8"/>
    <w:rsid w:val="000D75A0"/>
    <w:rsid w:val="000D7D83"/>
    <w:rsid w:val="000D7E85"/>
    <w:rsid w:val="000E07FB"/>
    <w:rsid w:val="000E2648"/>
    <w:rsid w:val="000E34CD"/>
    <w:rsid w:val="000E361A"/>
    <w:rsid w:val="000E383E"/>
    <w:rsid w:val="000E429B"/>
    <w:rsid w:val="000E455A"/>
    <w:rsid w:val="000E4855"/>
    <w:rsid w:val="000E486F"/>
    <w:rsid w:val="000E48AA"/>
    <w:rsid w:val="000E4C89"/>
    <w:rsid w:val="000E4D10"/>
    <w:rsid w:val="000E5009"/>
    <w:rsid w:val="000E651E"/>
    <w:rsid w:val="000E7173"/>
    <w:rsid w:val="000E7948"/>
    <w:rsid w:val="000F0376"/>
    <w:rsid w:val="000F04E6"/>
    <w:rsid w:val="000F0AB6"/>
    <w:rsid w:val="000F0F94"/>
    <w:rsid w:val="000F1055"/>
    <w:rsid w:val="000F11D9"/>
    <w:rsid w:val="000F137D"/>
    <w:rsid w:val="000F1822"/>
    <w:rsid w:val="000F1EE8"/>
    <w:rsid w:val="000F1F0E"/>
    <w:rsid w:val="000F2415"/>
    <w:rsid w:val="000F25CE"/>
    <w:rsid w:val="000F28C7"/>
    <w:rsid w:val="000F2E2B"/>
    <w:rsid w:val="000F3B3E"/>
    <w:rsid w:val="000F4217"/>
    <w:rsid w:val="000F5B90"/>
    <w:rsid w:val="000F5DBA"/>
    <w:rsid w:val="000F5E18"/>
    <w:rsid w:val="000F776D"/>
    <w:rsid w:val="000F7B65"/>
    <w:rsid w:val="00100899"/>
    <w:rsid w:val="00101187"/>
    <w:rsid w:val="00101A07"/>
    <w:rsid w:val="00101E6B"/>
    <w:rsid w:val="0010202B"/>
    <w:rsid w:val="001040B9"/>
    <w:rsid w:val="00104A9B"/>
    <w:rsid w:val="00104DBB"/>
    <w:rsid w:val="001059F7"/>
    <w:rsid w:val="001060DF"/>
    <w:rsid w:val="001062EC"/>
    <w:rsid w:val="001063D6"/>
    <w:rsid w:val="001065C8"/>
    <w:rsid w:val="00106917"/>
    <w:rsid w:val="00106E31"/>
    <w:rsid w:val="001077B8"/>
    <w:rsid w:val="00107F14"/>
    <w:rsid w:val="001107A8"/>
    <w:rsid w:val="00110FCB"/>
    <w:rsid w:val="001112EF"/>
    <w:rsid w:val="00111417"/>
    <w:rsid w:val="00111C55"/>
    <w:rsid w:val="00111D78"/>
    <w:rsid w:val="00112FB1"/>
    <w:rsid w:val="00113FE8"/>
    <w:rsid w:val="001144EA"/>
    <w:rsid w:val="00114A2D"/>
    <w:rsid w:val="00114C34"/>
    <w:rsid w:val="001150DC"/>
    <w:rsid w:val="00116098"/>
    <w:rsid w:val="00116A83"/>
    <w:rsid w:val="00116C7F"/>
    <w:rsid w:val="001172B9"/>
    <w:rsid w:val="0011792F"/>
    <w:rsid w:val="001179A3"/>
    <w:rsid w:val="0012068A"/>
    <w:rsid w:val="001214F1"/>
    <w:rsid w:val="00121683"/>
    <w:rsid w:val="001216D8"/>
    <w:rsid w:val="00122908"/>
    <w:rsid w:val="00123289"/>
    <w:rsid w:val="00123A09"/>
    <w:rsid w:val="00123A70"/>
    <w:rsid w:val="00123E20"/>
    <w:rsid w:val="0012416D"/>
    <w:rsid w:val="00124564"/>
    <w:rsid w:val="001248B2"/>
    <w:rsid w:val="001263DE"/>
    <w:rsid w:val="001267E5"/>
    <w:rsid w:val="00126A35"/>
    <w:rsid w:val="00126B11"/>
    <w:rsid w:val="00126F04"/>
    <w:rsid w:val="00130A2F"/>
    <w:rsid w:val="001312FB"/>
    <w:rsid w:val="001315F0"/>
    <w:rsid w:val="00131F1D"/>
    <w:rsid w:val="00132572"/>
    <w:rsid w:val="001329C7"/>
    <w:rsid w:val="00133CE5"/>
    <w:rsid w:val="00134223"/>
    <w:rsid w:val="00134D20"/>
    <w:rsid w:val="00135073"/>
    <w:rsid w:val="00135A39"/>
    <w:rsid w:val="00135A41"/>
    <w:rsid w:val="00135C1D"/>
    <w:rsid w:val="00136979"/>
    <w:rsid w:val="00136A24"/>
    <w:rsid w:val="00136B48"/>
    <w:rsid w:val="001407BE"/>
    <w:rsid w:val="001407F8"/>
    <w:rsid w:val="00140919"/>
    <w:rsid w:val="001412FD"/>
    <w:rsid w:val="0014141D"/>
    <w:rsid w:val="0014143B"/>
    <w:rsid w:val="00141D37"/>
    <w:rsid w:val="00141EFC"/>
    <w:rsid w:val="001420B9"/>
    <w:rsid w:val="00142A68"/>
    <w:rsid w:val="00142D2C"/>
    <w:rsid w:val="001439C9"/>
    <w:rsid w:val="00143B70"/>
    <w:rsid w:val="00143B74"/>
    <w:rsid w:val="001442B3"/>
    <w:rsid w:val="0014437C"/>
    <w:rsid w:val="001443D3"/>
    <w:rsid w:val="001443D4"/>
    <w:rsid w:val="0014442E"/>
    <w:rsid w:val="001450E2"/>
    <w:rsid w:val="0014593C"/>
    <w:rsid w:val="00145DA6"/>
    <w:rsid w:val="00145F5D"/>
    <w:rsid w:val="00146529"/>
    <w:rsid w:val="00147AC2"/>
    <w:rsid w:val="00150505"/>
    <w:rsid w:val="00150C37"/>
    <w:rsid w:val="00150DBB"/>
    <w:rsid w:val="0015143F"/>
    <w:rsid w:val="001518D3"/>
    <w:rsid w:val="001518D4"/>
    <w:rsid w:val="0015220D"/>
    <w:rsid w:val="001529A0"/>
    <w:rsid w:val="00152C01"/>
    <w:rsid w:val="00153520"/>
    <w:rsid w:val="00153538"/>
    <w:rsid w:val="001541B7"/>
    <w:rsid w:val="00154D1B"/>
    <w:rsid w:val="00154E59"/>
    <w:rsid w:val="001561AA"/>
    <w:rsid w:val="001578B4"/>
    <w:rsid w:val="00157AA2"/>
    <w:rsid w:val="00157AAA"/>
    <w:rsid w:val="00157FD9"/>
    <w:rsid w:val="00161B1B"/>
    <w:rsid w:val="00161B5C"/>
    <w:rsid w:val="00162F24"/>
    <w:rsid w:val="0016317D"/>
    <w:rsid w:val="00163A1A"/>
    <w:rsid w:val="00163BFE"/>
    <w:rsid w:val="00163F8F"/>
    <w:rsid w:val="0016469D"/>
    <w:rsid w:val="00164711"/>
    <w:rsid w:val="00165313"/>
    <w:rsid w:val="0016556E"/>
    <w:rsid w:val="00165A6D"/>
    <w:rsid w:val="00166B1E"/>
    <w:rsid w:val="00166F41"/>
    <w:rsid w:val="00167154"/>
    <w:rsid w:val="0016720E"/>
    <w:rsid w:val="0016745D"/>
    <w:rsid w:val="00167B4B"/>
    <w:rsid w:val="00171DF8"/>
    <w:rsid w:val="0017270C"/>
    <w:rsid w:val="00172A9F"/>
    <w:rsid w:val="001732F0"/>
    <w:rsid w:val="00174490"/>
    <w:rsid w:val="00174663"/>
    <w:rsid w:val="00174852"/>
    <w:rsid w:val="00174B4E"/>
    <w:rsid w:val="00175DE0"/>
    <w:rsid w:val="00175EA0"/>
    <w:rsid w:val="00176024"/>
    <w:rsid w:val="00176739"/>
    <w:rsid w:val="00177099"/>
    <w:rsid w:val="001774F7"/>
    <w:rsid w:val="00177567"/>
    <w:rsid w:val="0017756A"/>
    <w:rsid w:val="001800D8"/>
    <w:rsid w:val="00180DF9"/>
    <w:rsid w:val="00180E25"/>
    <w:rsid w:val="00180F4C"/>
    <w:rsid w:val="00181F7B"/>
    <w:rsid w:val="00182254"/>
    <w:rsid w:val="0018262A"/>
    <w:rsid w:val="0018269A"/>
    <w:rsid w:val="0018274C"/>
    <w:rsid w:val="00182819"/>
    <w:rsid w:val="00182D6D"/>
    <w:rsid w:val="00183110"/>
    <w:rsid w:val="0018318E"/>
    <w:rsid w:val="00183508"/>
    <w:rsid w:val="001843E2"/>
    <w:rsid w:val="00184436"/>
    <w:rsid w:val="00184445"/>
    <w:rsid w:val="0018486A"/>
    <w:rsid w:val="001858F5"/>
    <w:rsid w:val="001861B0"/>
    <w:rsid w:val="00186B38"/>
    <w:rsid w:val="00187B68"/>
    <w:rsid w:val="0019084A"/>
    <w:rsid w:val="00190880"/>
    <w:rsid w:val="00191871"/>
    <w:rsid w:val="00191CBA"/>
    <w:rsid w:val="00191E95"/>
    <w:rsid w:val="00191F40"/>
    <w:rsid w:val="00192280"/>
    <w:rsid w:val="001926C6"/>
    <w:rsid w:val="0019286A"/>
    <w:rsid w:val="001938CD"/>
    <w:rsid w:val="00194280"/>
    <w:rsid w:val="001949DC"/>
    <w:rsid w:val="00194A4B"/>
    <w:rsid w:val="00194C6D"/>
    <w:rsid w:val="00195BA3"/>
    <w:rsid w:val="00195D6A"/>
    <w:rsid w:val="0019649C"/>
    <w:rsid w:val="00196D3C"/>
    <w:rsid w:val="001970D8"/>
    <w:rsid w:val="00197953"/>
    <w:rsid w:val="001A0E8F"/>
    <w:rsid w:val="001A1024"/>
    <w:rsid w:val="001A13B3"/>
    <w:rsid w:val="001A24DA"/>
    <w:rsid w:val="001A2778"/>
    <w:rsid w:val="001A29A2"/>
    <w:rsid w:val="001A2C56"/>
    <w:rsid w:val="001A3DBD"/>
    <w:rsid w:val="001A4B9B"/>
    <w:rsid w:val="001A4EA5"/>
    <w:rsid w:val="001A57CF"/>
    <w:rsid w:val="001A5803"/>
    <w:rsid w:val="001A58E8"/>
    <w:rsid w:val="001A62BD"/>
    <w:rsid w:val="001A69D4"/>
    <w:rsid w:val="001A6E67"/>
    <w:rsid w:val="001A780B"/>
    <w:rsid w:val="001A7A51"/>
    <w:rsid w:val="001A7FBD"/>
    <w:rsid w:val="001B0FD9"/>
    <w:rsid w:val="001B2B9F"/>
    <w:rsid w:val="001B2DE4"/>
    <w:rsid w:val="001B30F8"/>
    <w:rsid w:val="001B36EB"/>
    <w:rsid w:val="001B39CD"/>
    <w:rsid w:val="001B4E0D"/>
    <w:rsid w:val="001B5EBE"/>
    <w:rsid w:val="001B6E9C"/>
    <w:rsid w:val="001B713C"/>
    <w:rsid w:val="001B73A2"/>
    <w:rsid w:val="001B7424"/>
    <w:rsid w:val="001B75C6"/>
    <w:rsid w:val="001B7646"/>
    <w:rsid w:val="001B7978"/>
    <w:rsid w:val="001B7A4A"/>
    <w:rsid w:val="001C1022"/>
    <w:rsid w:val="001C132C"/>
    <w:rsid w:val="001C172E"/>
    <w:rsid w:val="001C2A65"/>
    <w:rsid w:val="001C2D2F"/>
    <w:rsid w:val="001C326E"/>
    <w:rsid w:val="001C40D5"/>
    <w:rsid w:val="001C4129"/>
    <w:rsid w:val="001C43ED"/>
    <w:rsid w:val="001C45EC"/>
    <w:rsid w:val="001C4ADB"/>
    <w:rsid w:val="001C5403"/>
    <w:rsid w:val="001C6835"/>
    <w:rsid w:val="001C6942"/>
    <w:rsid w:val="001C734E"/>
    <w:rsid w:val="001C77EC"/>
    <w:rsid w:val="001C7FAD"/>
    <w:rsid w:val="001D12E7"/>
    <w:rsid w:val="001D13A8"/>
    <w:rsid w:val="001D1942"/>
    <w:rsid w:val="001D26A5"/>
    <w:rsid w:val="001D350C"/>
    <w:rsid w:val="001D4CCA"/>
    <w:rsid w:val="001D57BB"/>
    <w:rsid w:val="001D5AAC"/>
    <w:rsid w:val="001D61A1"/>
    <w:rsid w:val="001D63ED"/>
    <w:rsid w:val="001D7367"/>
    <w:rsid w:val="001D74D3"/>
    <w:rsid w:val="001D77A1"/>
    <w:rsid w:val="001D77A7"/>
    <w:rsid w:val="001D78BA"/>
    <w:rsid w:val="001D7987"/>
    <w:rsid w:val="001E0548"/>
    <w:rsid w:val="001E06D7"/>
    <w:rsid w:val="001E08B7"/>
    <w:rsid w:val="001E2A37"/>
    <w:rsid w:val="001E2D03"/>
    <w:rsid w:val="001E3471"/>
    <w:rsid w:val="001E34F1"/>
    <w:rsid w:val="001E395B"/>
    <w:rsid w:val="001E3A12"/>
    <w:rsid w:val="001E46C7"/>
    <w:rsid w:val="001E51A1"/>
    <w:rsid w:val="001E5D0A"/>
    <w:rsid w:val="001E6339"/>
    <w:rsid w:val="001E64DA"/>
    <w:rsid w:val="001E72CB"/>
    <w:rsid w:val="001E77DA"/>
    <w:rsid w:val="001E791E"/>
    <w:rsid w:val="001E7939"/>
    <w:rsid w:val="001E7AB2"/>
    <w:rsid w:val="001E7D35"/>
    <w:rsid w:val="001F0580"/>
    <w:rsid w:val="001F068D"/>
    <w:rsid w:val="001F0C6F"/>
    <w:rsid w:val="001F0F83"/>
    <w:rsid w:val="001F17A7"/>
    <w:rsid w:val="001F1B10"/>
    <w:rsid w:val="001F1C9E"/>
    <w:rsid w:val="001F224D"/>
    <w:rsid w:val="001F241E"/>
    <w:rsid w:val="001F30DA"/>
    <w:rsid w:val="001F31E3"/>
    <w:rsid w:val="001F383E"/>
    <w:rsid w:val="001F3973"/>
    <w:rsid w:val="001F5C81"/>
    <w:rsid w:val="001F6223"/>
    <w:rsid w:val="001F6930"/>
    <w:rsid w:val="001F698B"/>
    <w:rsid w:val="001F6D7E"/>
    <w:rsid w:val="001F7E7E"/>
    <w:rsid w:val="002007E9"/>
    <w:rsid w:val="00200DAF"/>
    <w:rsid w:val="00200EBA"/>
    <w:rsid w:val="00201A13"/>
    <w:rsid w:val="00201E1B"/>
    <w:rsid w:val="0020304C"/>
    <w:rsid w:val="0020341D"/>
    <w:rsid w:val="002050AB"/>
    <w:rsid w:val="0020514F"/>
    <w:rsid w:val="002062C6"/>
    <w:rsid w:val="002066D3"/>
    <w:rsid w:val="00207956"/>
    <w:rsid w:val="00207DD1"/>
    <w:rsid w:val="00210607"/>
    <w:rsid w:val="00210812"/>
    <w:rsid w:val="00212282"/>
    <w:rsid w:val="00212DAF"/>
    <w:rsid w:val="002133DF"/>
    <w:rsid w:val="00213414"/>
    <w:rsid w:val="002134FC"/>
    <w:rsid w:val="00213F40"/>
    <w:rsid w:val="0021545C"/>
    <w:rsid w:val="002160BA"/>
    <w:rsid w:val="00216384"/>
    <w:rsid w:val="0021695C"/>
    <w:rsid w:val="00216DD5"/>
    <w:rsid w:val="00217711"/>
    <w:rsid w:val="002179C9"/>
    <w:rsid w:val="00217E86"/>
    <w:rsid w:val="0022045A"/>
    <w:rsid w:val="002204AC"/>
    <w:rsid w:val="00220A39"/>
    <w:rsid w:val="00220BD2"/>
    <w:rsid w:val="0022103F"/>
    <w:rsid w:val="0022126A"/>
    <w:rsid w:val="00221CE4"/>
    <w:rsid w:val="00222227"/>
    <w:rsid w:val="00222230"/>
    <w:rsid w:val="00222484"/>
    <w:rsid w:val="002227AB"/>
    <w:rsid w:val="0022282B"/>
    <w:rsid w:val="00222A24"/>
    <w:rsid w:val="00222CB8"/>
    <w:rsid w:val="00222F7A"/>
    <w:rsid w:val="0022306F"/>
    <w:rsid w:val="00223E32"/>
    <w:rsid w:val="00223EB6"/>
    <w:rsid w:val="002253BA"/>
    <w:rsid w:val="0022598A"/>
    <w:rsid w:val="00226311"/>
    <w:rsid w:val="00226652"/>
    <w:rsid w:val="0022725F"/>
    <w:rsid w:val="002274B6"/>
    <w:rsid w:val="00227EDA"/>
    <w:rsid w:val="002304CA"/>
    <w:rsid w:val="002308A3"/>
    <w:rsid w:val="00230A94"/>
    <w:rsid w:val="00232239"/>
    <w:rsid w:val="00233225"/>
    <w:rsid w:val="00233875"/>
    <w:rsid w:val="0023470B"/>
    <w:rsid w:val="002347CF"/>
    <w:rsid w:val="00234832"/>
    <w:rsid w:val="00235FD1"/>
    <w:rsid w:val="00236409"/>
    <w:rsid w:val="00237214"/>
    <w:rsid w:val="002378A8"/>
    <w:rsid w:val="00237BFE"/>
    <w:rsid w:val="00237DF0"/>
    <w:rsid w:val="002411F7"/>
    <w:rsid w:val="00241448"/>
    <w:rsid w:val="002423BA"/>
    <w:rsid w:val="00242585"/>
    <w:rsid w:val="00242883"/>
    <w:rsid w:val="00243142"/>
    <w:rsid w:val="00243214"/>
    <w:rsid w:val="002434C1"/>
    <w:rsid w:val="00243620"/>
    <w:rsid w:val="00243BD6"/>
    <w:rsid w:val="002457BA"/>
    <w:rsid w:val="00245D18"/>
    <w:rsid w:val="00245DCC"/>
    <w:rsid w:val="002467CB"/>
    <w:rsid w:val="0024694F"/>
    <w:rsid w:val="00250341"/>
    <w:rsid w:val="0025087C"/>
    <w:rsid w:val="002510C3"/>
    <w:rsid w:val="002513FF"/>
    <w:rsid w:val="00251726"/>
    <w:rsid w:val="002518E3"/>
    <w:rsid w:val="00251909"/>
    <w:rsid w:val="00251997"/>
    <w:rsid w:val="00251BB6"/>
    <w:rsid w:val="00252685"/>
    <w:rsid w:val="002526F5"/>
    <w:rsid w:val="00252710"/>
    <w:rsid w:val="002527EE"/>
    <w:rsid w:val="002538CC"/>
    <w:rsid w:val="0025473C"/>
    <w:rsid w:val="002555AB"/>
    <w:rsid w:val="002557D3"/>
    <w:rsid w:val="00256227"/>
    <w:rsid w:val="002568B1"/>
    <w:rsid w:val="002569C7"/>
    <w:rsid w:val="00256CEE"/>
    <w:rsid w:val="00257101"/>
    <w:rsid w:val="002600EA"/>
    <w:rsid w:val="002605B6"/>
    <w:rsid w:val="002607F2"/>
    <w:rsid w:val="00260C90"/>
    <w:rsid w:val="00261B9D"/>
    <w:rsid w:val="00262352"/>
    <w:rsid w:val="00262570"/>
    <w:rsid w:val="00262584"/>
    <w:rsid w:val="00263A6F"/>
    <w:rsid w:val="00263D45"/>
    <w:rsid w:val="0026406D"/>
    <w:rsid w:val="0026430E"/>
    <w:rsid w:val="00264900"/>
    <w:rsid w:val="00265312"/>
    <w:rsid w:val="0026634F"/>
    <w:rsid w:val="002666BF"/>
    <w:rsid w:val="00267285"/>
    <w:rsid w:val="0027008D"/>
    <w:rsid w:val="00270522"/>
    <w:rsid w:val="00270983"/>
    <w:rsid w:val="0027196F"/>
    <w:rsid w:val="00272A6B"/>
    <w:rsid w:val="00273150"/>
    <w:rsid w:val="00273622"/>
    <w:rsid w:val="00273838"/>
    <w:rsid w:val="002740F4"/>
    <w:rsid w:val="00274148"/>
    <w:rsid w:val="002743E5"/>
    <w:rsid w:val="00274545"/>
    <w:rsid w:val="00274633"/>
    <w:rsid w:val="00275619"/>
    <w:rsid w:val="00276508"/>
    <w:rsid w:val="002766B0"/>
    <w:rsid w:val="002769E3"/>
    <w:rsid w:val="0028028C"/>
    <w:rsid w:val="0028047E"/>
    <w:rsid w:val="00281560"/>
    <w:rsid w:val="0028168D"/>
    <w:rsid w:val="002822D9"/>
    <w:rsid w:val="0028237D"/>
    <w:rsid w:val="0028264C"/>
    <w:rsid w:val="00282E4D"/>
    <w:rsid w:val="002830AD"/>
    <w:rsid w:val="002847DE"/>
    <w:rsid w:val="00285120"/>
    <w:rsid w:val="00285A5D"/>
    <w:rsid w:val="00286316"/>
    <w:rsid w:val="00286A6A"/>
    <w:rsid w:val="0029147B"/>
    <w:rsid w:val="00291DC6"/>
    <w:rsid w:val="00291FD1"/>
    <w:rsid w:val="0029271B"/>
    <w:rsid w:val="00293A86"/>
    <w:rsid w:val="00294063"/>
    <w:rsid w:val="002952B5"/>
    <w:rsid w:val="00296480"/>
    <w:rsid w:val="00297557"/>
    <w:rsid w:val="002979D5"/>
    <w:rsid w:val="00297A76"/>
    <w:rsid w:val="00297D0F"/>
    <w:rsid w:val="002A0BDC"/>
    <w:rsid w:val="002A0D12"/>
    <w:rsid w:val="002A18CC"/>
    <w:rsid w:val="002A1A68"/>
    <w:rsid w:val="002A1AD9"/>
    <w:rsid w:val="002A23F0"/>
    <w:rsid w:val="002A2998"/>
    <w:rsid w:val="002A2EFA"/>
    <w:rsid w:val="002A3F31"/>
    <w:rsid w:val="002A44E0"/>
    <w:rsid w:val="002A4F03"/>
    <w:rsid w:val="002A5250"/>
    <w:rsid w:val="002A52D8"/>
    <w:rsid w:val="002A6887"/>
    <w:rsid w:val="002A6A5A"/>
    <w:rsid w:val="002A754C"/>
    <w:rsid w:val="002B048A"/>
    <w:rsid w:val="002B14CE"/>
    <w:rsid w:val="002B1F6A"/>
    <w:rsid w:val="002B2774"/>
    <w:rsid w:val="002B2C08"/>
    <w:rsid w:val="002B345E"/>
    <w:rsid w:val="002B35F6"/>
    <w:rsid w:val="002B4733"/>
    <w:rsid w:val="002B485D"/>
    <w:rsid w:val="002B5D73"/>
    <w:rsid w:val="002B6862"/>
    <w:rsid w:val="002B73A6"/>
    <w:rsid w:val="002B769B"/>
    <w:rsid w:val="002B76C9"/>
    <w:rsid w:val="002C007C"/>
    <w:rsid w:val="002C03C8"/>
    <w:rsid w:val="002C0686"/>
    <w:rsid w:val="002C0BA3"/>
    <w:rsid w:val="002C1338"/>
    <w:rsid w:val="002C217B"/>
    <w:rsid w:val="002C24D4"/>
    <w:rsid w:val="002C2AED"/>
    <w:rsid w:val="002C2BAA"/>
    <w:rsid w:val="002C2C91"/>
    <w:rsid w:val="002C443F"/>
    <w:rsid w:val="002C48E4"/>
    <w:rsid w:val="002C4BA5"/>
    <w:rsid w:val="002C4DAF"/>
    <w:rsid w:val="002C5015"/>
    <w:rsid w:val="002C523F"/>
    <w:rsid w:val="002C555A"/>
    <w:rsid w:val="002C55D3"/>
    <w:rsid w:val="002C6122"/>
    <w:rsid w:val="002C61ED"/>
    <w:rsid w:val="002C6413"/>
    <w:rsid w:val="002C74BF"/>
    <w:rsid w:val="002D03B2"/>
    <w:rsid w:val="002D07A8"/>
    <w:rsid w:val="002D0CAD"/>
    <w:rsid w:val="002D1015"/>
    <w:rsid w:val="002D1BB0"/>
    <w:rsid w:val="002D2412"/>
    <w:rsid w:val="002D2573"/>
    <w:rsid w:val="002D2ED1"/>
    <w:rsid w:val="002D2FBC"/>
    <w:rsid w:val="002D3809"/>
    <w:rsid w:val="002D4154"/>
    <w:rsid w:val="002D4D0A"/>
    <w:rsid w:val="002D4D63"/>
    <w:rsid w:val="002D5DE0"/>
    <w:rsid w:val="002D5E99"/>
    <w:rsid w:val="002D5EF9"/>
    <w:rsid w:val="002D7289"/>
    <w:rsid w:val="002D761A"/>
    <w:rsid w:val="002E027E"/>
    <w:rsid w:val="002E09BF"/>
    <w:rsid w:val="002E0C58"/>
    <w:rsid w:val="002E190B"/>
    <w:rsid w:val="002E192B"/>
    <w:rsid w:val="002E1BCD"/>
    <w:rsid w:val="002E1D37"/>
    <w:rsid w:val="002E1D63"/>
    <w:rsid w:val="002E2892"/>
    <w:rsid w:val="002E2FDA"/>
    <w:rsid w:val="002E41A8"/>
    <w:rsid w:val="002E4396"/>
    <w:rsid w:val="002E44AB"/>
    <w:rsid w:val="002E452C"/>
    <w:rsid w:val="002E49E2"/>
    <w:rsid w:val="002E4E14"/>
    <w:rsid w:val="002E55C3"/>
    <w:rsid w:val="002E6157"/>
    <w:rsid w:val="002E6B88"/>
    <w:rsid w:val="002E6D0B"/>
    <w:rsid w:val="002F08E2"/>
    <w:rsid w:val="002F0C92"/>
    <w:rsid w:val="002F0E88"/>
    <w:rsid w:val="002F0EB0"/>
    <w:rsid w:val="002F151C"/>
    <w:rsid w:val="002F1ED6"/>
    <w:rsid w:val="002F280D"/>
    <w:rsid w:val="002F2CCB"/>
    <w:rsid w:val="002F2FAF"/>
    <w:rsid w:val="002F3C0A"/>
    <w:rsid w:val="002F42A0"/>
    <w:rsid w:val="002F4D03"/>
    <w:rsid w:val="002F5021"/>
    <w:rsid w:val="002F50BA"/>
    <w:rsid w:val="002F5A08"/>
    <w:rsid w:val="002F5AEE"/>
    <w:rsid w:val="002F5AFC"/>
    <w:rsid w:val="002F5E5F"/>
    <w:rsid w:val="002F6121"/>
    <w:rsid w:val="002F66AF"/>
    <w:rsid w:val="002F6C26"/>
    <w:rsid w:val="002F6CA2"/>
    <w:rsid w:val="002F7DED"/>
    <w:rsid w:val="003003AD"/>
    <w:rsid w:val="00300726"/>
    <w:rsid w:val="00300A7A"/>
    <w:rsid w:val="00300C76"/>
    <w:rsid w:val="003013B7"/>
    <w:rsid w:val="00301E39"/>
    <w:rsid w:val="0030284C"/>
    <w:rsid w:val="00302B8F"/>
    <w:rsid w:val="00302CE3"/>
    <w:rsid w:val="00302E30"/>
    <w:rsid w:val="00304538"/>
    <w:rsid w:val="003049D3"/>
    <w:rsid w:val="00305498"/>
    <w:rsid w:val="00305690"/>
    <w:rsid w:val="003060F9"/>
    <w:rsid w:val="00306DCB"/>
    <w:rsid w:val="00307240"/>
    <w:rsid w:val="00307328"/>
    <w:rsid w:val="00307606"/>
    <w:rsid w:val="00307DC7"/>
    <w:rsid w:val="00311EBE"/>
    <w:rsid w:val="0031216D"/>
    <w:rsid w:val="00312A2A"/>
    <w:rsid w:val="00312AF5"/>
    <w:rsid w:val="003133E3"/>
    <w:rsid w:val="0031367F"/>
    <w:rsid w:val="00313870"/>
    <w:rsid w:val="00313BA5"/>
    <w:rsid w:val="003141D7"/>
    <w:rsid w:val="0031694E"/>
    <w:rsid w:val="00317C0C"/>
    <w:rsid w:val="00320DFD"/>
    <w:rsid w:val="0032220F"/>
    <w:rsid w:val="0032237B"/>
    <w:rsid w:val="00322E40"/>
    <w:rsid w:val="00323A02"/>
    <w:rsid w:val="00325010"/>
    <w:rsid w:val="0032525B"/>
    <w:rsid w:val="0032561A"/>
    <w:rsid w:val="00325A4F"/>
    <w:rsid w:val="00326A04"/>
    <w:rsid w:val="00327DDA"/>
    <w:rsid w:val="00331B46"/>
    <w:rsid w:val="0033223C"/>
    <w:rsid w:val="003322E6"/>
    <w:rsid w:val="003336A5"/>
    <w:rsid w:val="00334CFA"/>
    <w:rsid w:val="00334FB5"/>
    <w:rsid w:val="0033557F"/>
    <w:rsid w:val="00336E3D"/>
    <w:rsid w:val="00336E85"/>
    <w:rsid w:val="00336F7D"/>
    <w:rsid w:val="003378E4"/>
    <w:rsid w:val="00337D9D"/>
    <w:rsid w:val="003403CB"/>
    <w:rsid w:val="00340D88"/>
    <w:rsid w:val="00340DB8"/>
    <w:rsid w:val="00340F7D"/>
    <w:rsid w:val="00341AF9"/>
    <w:rsid w:val="003423F2"/>
    <w:rsid w:val="003426A8"/>
    <w:rsid w:val="00342A00"/>
    <w:rsid w:val="00342DA3"/>
    <w:rsid w:val="00343023"/>
    <w:rsid w:val="00343135"/>
    <w:rsid w:val="00343146"/>
    <w:rsid w:val="003432CF"/>
    <w:rsid w:val="00343783"/>
    <w:rsid w:val="00343C6B"/>
    <w:rsid w:val="00344B5B"/>
    <w:rsid w:val="00344F8F"/>
    <w:rsid w:val="00346559"/>
    <w:rsid w:val="003468FB"/>
    <w:rsid w:val="00346951"/>
    <w:rsid w:val="00346A00"/>
    <w:rsid w:val="00350582"/>
    <w:rsid w:val="00350E40"/>
    <w:rsid w:val="003511C5"/>
    <w:rsid w:val="003517FD"/>
    <w:rsid w:val="00351B21"/>
    <w:rsid w:val="00351DD2"/>
    <w:rsid w:val="00352B6F"/>
    <w:rsid w:val="00354213"/>
    <w:rsid w:val="0035527A"/>
    <w:rsid w:val="0035595C"/>
    <w:rsid w:val="003572E9"/>
    <w:rsid w:val="00357412"/>
    <w:rsid w:val="00357F95"/>
    <w:rsid w:val="003601EC"/>
    <w:rsid w:val="00360F56"/>
    <w:rsid w:val="00361188"/>
    <w:rsid w:val="003613C4"/>
    <w:rsid w:val="003628FE"/>
    <w:rsid w:val="00362B23"/>
    <w:rsid w:val="00362D66"/>
    <w:rsid w:val="00362E26"/>
    <w:rsid w:val="00362E33"/>
    <w:rsid w:val="00364526"/>
    <w:rsid w:val="00364678"/>
    <w:rsid w:val="00364D85"/>
    <w:rsid w:val="003658C5"/>
    <w:rsid w:val="00366A6F"/>
    <w:rsid w:val="00366CFA"/>
    <w:rsid w:val="00366D5A"/>
    <w:rsid w:val="003672B9"/>
    <w:rsid w:val="003672FC"/>
    <w:rsid w:val="00367C7F"/>
    <w:rsid w:val="00367DE5"/>
    <w:rsid w:val="00367EE1"/>
    <w:rsid w:val="00367FEF"/>
    <w:rsid w:val="00370301"/>
    <w:rsid w:val="0037032A"/>
    <w:rsid w:val="00370B3D"/>
    <w:rsid w:val="0037138A"/>
    <w:rsid w:val="00371406"/>
    <w:rsid w:val="00371650"/>
    <w:rsid w:val="00371AD7"/>
    <w:rsid w:val="0037245A"/>
    <w:rsid w:val="00372A28"/>
    <w:rsid w:val="00374D49"/>
    <w:rsid w:val="00374E48"/>
    <w:rsid w:val="00374FFE"/>
    <w:rsid w:val="003767BA"/>
    <w:rsid w:val="00376F04"/>
    <w:rsid w:val="00377617"/>
    <w:rsid w:val="00377AAB"/>
    <w:rsid w:val="00380D2B"/>
    <w:rsid w:val="00381136"/>
    <w:rsid w:val="00381AF6"/>
    <w:rsid w:val="00381FBA"/>
    <w:rsid w:val="003822C6"/>
    <w:rsid w:val="003833ED"/>
    <w:rsid w:val="00383531"/>
    <w:rsid w:val="00383A9F"/>
    <w:rsid w:val="00383F5A"/>
    <w:rsid w:val="003849D8"/>
    <w:rsid w:val="003852E2"/>
    <w:rsid w:val="0038652F"/>
    <w:rsid w:val="003870ED"/>
    <w:rsid w:val="00387678"/>
    <w:rsid w:val="00387797"/>
    <w:rsid w:val="003878C0"/>
    <w:rsid w:val="003906D4"/>
    <w:rsid w:val="0039145F"/>
    <w:rsid w:val="003917A9"/>
    <w:rsid w:val="00392366"/>
    <w:rsid w:val="003929A7"/>
    <w:rsid w:val="00393769"/>
    <w:rsid w:val="00393A33"/>
    <w:rsid w:val="00393DD8"/>
    <w:rsid w:val="00395429"/>
    <w:rsid w:val="00395E03"/>
    <w:rsid w:val="00395E13"/>
    <w:rsid w:val="00396CCB"/>
    <w:rsid w:val="00397457"/>
    <w:rsid w:val="0039762D"/>
    <w:rsid w:val="003A088C"/>
    <w:rsid w:val="003A0DE8"/>
    <w:rsid w:val="003A0F31"/>
    <w:rsid w:val="003A14FC"/>
    <w:rsid w:val="003A1AFF"/>
    <w:rsid w:val="003A25DE"/>
    <w:rsid w:val="003A2777"/>
    <w:rsid w:val="003A376B"/>
    <w:rsid w:val="003A3B53"/>
    <w:rsid w:val="003A4071"/>
    <w:rsid w:val="003A4C2F"/>
    <w:rsid w:val="003A4DB1"/>
    <w:rsid w:val="003A4F7E"/>
    <w:rsid w:val="003A504D"/>
    <w:rsid w:val="003A6468"/>
    <w:rsid w:val="003A678A"/>
    <w:rsid w:val="003A68EE"/>
    <w:rsid w:val="003A6A2A"/>
    <w:rsid w:val="003A6F5D"/>
    <w:rsid w:val="003A73DF"/>
    <w:rsid w:val="003A76BD"/>
    <w:rsid w:val="003A7717"/>
    <w:rsid w:val="003B25FA"/>
    <w:rsid w:val="003B2643"/>
    <w:rsid w:val="003B2C58"/>
    <w:rsid w:val="003B2D72"/>
    <w:rsid w:val="003B324B"/>
    <w:rsid w:val="003B40B3"/>
    <w:rsid w:val="003B612D"/>
    <w:rsid w:val="003B683F"/>
    <w:rsid w:val="003B693A"/>
    <w:rsid w:val="003B727F"/>
    <w:rsid w:val="003B76EA"/>
    <w:rsid w:val="003B7FCE"/>
    <w:rsid w:val="003C02DC"/>
    <w:rsid w:val="003C1332"/>
    <w:rsid w:val="003C140E"/>
    <w:rsid w:val="003C1E4E"/>
    <w:rsid w:val="003C2A62"/>
    <w:rsid w:val="003C2DA5"/>
    <w:rsid w:val="003C2EB3"/>
    <w:rsid w:val="003C2FA0"/>
    <w:rsid w:val="003C31FC"/>
    <w:rsid w:val="003C326C"/>
    <w:rsid w:val="003C3748"/>
    <w:rsid w:val="003C5AC4"/>
    <w:rsid w:val="003C617F"/>
    <w:rsid w:val="003C64B7"/>
    <w:rsid w:val="003C744D"/>
    <w:rsid w:val="003C7C96"/>
    <w:rsid w:val="003D18BC"/>
    <w:rsid w:val="003D2B79"/>
    <w:rsid w:val="003D329E"/>
    <w:rsid w:val="003D3358"/>
    <w:rsid w:val="003D3371"/>
    <w:rsid w:val="003D37C8"/>
    <w:rsid w:val="003D3E37"/>
    <w:rsid w:val="003D4070"/>
    <w:rsid w:val="003D4F2D"/>
    <w:rsid w:val="003D4F3D"/>
    <w:rsid w:val="003D596E"/>
    <w:rsid w:val="003D5A3B"/>
    <w:rsid w:val="003D632A"/>
    <w:rsid w:val="003D6532"/>
    <w:rsid w:val="003D6CAC"/>
    <w:rsid w:val="003D73F0"/>
    <w:rsid w:val="003D7ADA"/>
    <w:rsid w:val="003D7FE4"/>
    <w:rsid w:val="003E0C39"/>
    <w:rsid w:val="003E1410"/>
    <w:rsid w:val="003E1D7B"/>
    <w:rsid w:val="003E2D31"/>
    <w:rsid w:val="003E3085"/>
    <w:rsid w:val="003E33B8"/>
    <w:rsid w:val="003E57E2"/>
    <w:rsid w:val="003E63DA"/>
    <w:rsid w:val="003E686D"/>
    <w:rsid w:val="003E6D7B"/>
    <w:rsid w:val="003E7AF3"/>
    <w:rsid w:val="003E7DF6"/>
    <w:rsid w:val="003F075C"/>
    <w:rsid w:val="003F07E4"/>
    <w:rsid w:val="003F135B"/>
    <w:rsid w:val="003F1F6E"/>
    <w:rsid w:val="003F21CC"/>
    <w:rsid w:val="003F228D"/>
    <w:rsid w:val="003F30F9"/>
    <w:rsid w:val="003F3372"/>
    <w:rsid w:val="003F3542"/>
    <w:rsid w:val="003F36DB"/>
    <w:rsid w:val="003F3BC3"/>
    <w:rsid w:val="003F3EA3"/>
    <w:rsid w:val="003F4189"/>
    <w:rsid w:val="003F42DC"/>
    <w:rsid w:val="003F4732"/>
    <w:rsid w:val="003F4C59"/>
    <w:rsid w:val="003F53FE"/>
    <w:rsid w:val="003F554C"/>
    <w:rsid w:val="003F5A69"/>
    <w:rsid w:val="003F5E88"/>
    <w:rsid w:val="003F64DC"/>
    <w:rsid w:val="003F6988"/>
    <w:rsid w:val="003F6E60"/>
    <w:rsid w:val="003F6FF8"/>
    <w:rsid w:val="003F72D5"/>
    <w:rsid w:val="004002C0"/>
    <w:rsid w:val="004004A9"/>
    <w:rsid w:val="00400510"/>
    <w:rsid w:val="00401C0C"/>
    <w:rsid w:val="00401E96"/>
    <w:rsid w:val="00402413"/>
    <w:rsid w:val="004040E5"/>
    <w:rsid w:val="00404629"/>
    <w:rsid w:val="00405C1A"/>
    <w:rsid w:val="00407F90"/>
    <w:rsid w:val="00410462"/>
    <w:rsid w:val="00410806"/>
    <w:rsid w:val="004113D5"/>
    <w:rsid w:val="0041178F"/>
    <w:rsid w:val="00411800"/>
    <w:rsid w:val="00411E7F"/>
    <w:rsid w:val="00411F5C"/>
    <w:rsid w:val="004122B1"/>
    <w:rsid w:val="0041262E"/>
    <w:rsid w:val="00412900"/>
    <w:rsid w:val="00412CD5"/>
    <w:rsid w:val="00412F84"/>
    <w:rsid w:val="004133D3"/>
    <w:rsid w:val="004137F1"/>
    <w:rsid w:val="00413B99"/>
    <w:rsid w:val="00413DC5"/>
    <w:rsid w:val="0041455E"/>
    <w:rsid w:val="00414BBF"/>
    <w:rsid w:val="00414EC7"/>
    <w:rsid w:val="00414EDC"/>
    <w:rsid w:val="004151A4"/>
    <w:rsid w:val="0041596A"/>
    <w:rsid w:val="00415AB2"/>
    <w:rsid w:val="00415FFA"/>
    <w:rsid w:val="004164E6"/>
    <w:rsid w:val="00416616"/>
    <w:rsid w:val="004168AD"/>
    <w:rsid w:val="00416DC2"/>
    <w:rsid w:val="0041724C"/>
    <w:rsid w:val="0041739B"/>
    <w:rsid w:val="004204FB"/>
    <w:rsid w:val="00421001"/>
    <w:rsid w:val="004226A4"/>
    <w:rsid w:val="00422720"/>
    <w:rsid w:val="00422B7B"/>
    <w:rsid w:val="0042366B"/>
    <w:rsid w:val="00423FAD"/>
    <w:rsid w:val="0042426F"/>
    <w:rsid w:val="00424632"/>
    <w:rsid w:val="00424FBD"/>
    <w:rsid w:val="00425287"/>
    <w:rsid w:val="00425324"/>
    <w:rsid w:val="00425F66"/>
    <w:rsid w:val="004266FA"/>
    <w:rsid w:val="004273DA"/>
    <w:rsid w:val="00427B9C"/>
    <w:rsid w:val="00427C01"/>
    <w:rsid w:val="004303DE"/>
    <w:rsid w:val="00431CA0"/>
    <w:rsid w:val="00432560"/>
    <w:rsid w:val="00432906"/>
    <w:rsid w:val="0043296D"/>
    <w:rsid w:val="0043328D"/>
    <w:rsid w:val="00433715"/>
    <w:rsid w:val="00433729"/>
    <w:rsid w:val="004349C5"/>
    <w:rsid w:val="004349D5"/>
    <w:rsid w:val="004357AC"/>
    <w:rsid w:val="00435982"/>
    <w:rsid w:val="00435D5A"/>
    <w:rsid w:val="00436544"/>
    <w:rsid w:val="00436D16"/>
    <w:rsid w:val="00437664"/>
    <w:rsid w:val="0044024C"/>
    <w:rsid w:val="004402FA"/>
    <w:rsid w:val="00440355"/>
    <w:rsid w:val="00440439"/>
    <w:rsid w:val="00440D8A"/>
    <w:rsid w:val="0044138B"/>
    <w:rsid w:val="00442552"/>
    <w:rsid w:val="0044296C"/>
    <w:rsid w:val="0044367B"/>
    <w:rsid w:val="00444D4E"/>
    <w:rsid w:val="00445A43"/>
    <w:rsid w:val="004467DF"/>
    <w:rsid w:val="00446D45"/>
    <w:rsid w:val="00446F21"/>
    <w:rsid w:val="0044700F"/>
    <w:rsid w:val="0044775A"/>
    <w:rsid w:val="00447D3E"/>
    <w:rsid w:val="0045009D"/>
    <w:rsid w:val="00450790"/>
    <w:rsid w:val="00450F36"/>
    <w:rsid w:val="00451525"/>
    <w:rsid w:val="00451DC2"/>
    <w:rsid w:val="004527B1"/>
    <w:rsid w:val="00452E6F"/>
    <w:rsid w:val="00452FCE"/>
    <w:rsid w:val="0045352E"/>
    <w:rsid w:val="004543CA"/>
    <w:rsid w:val="00454B85"/>
    <w:rsid w:val="00454CA2"/>
    <w:rsid w:val="00454CEB"/>
    <w:rsid w:val="00455042"/>
    <w:rsid w:val="0045537F"/>
    <w:rsid w:val="00456129"/>
    <w:rsid w:val="00456518"/>
    <w:rsid w:val="00456D16"/>
    <w:rsid w:val="00457133"/>
    <w:rsid w:val="004572FD"/>
    <w:rsid w:val="00460533"/>
    <w:rsid w:val="00460F40"/>
    <w:rsid w:val="00461B9C"/>
    <w:rsid w:val="00462470"/>
    <w:rsid w:val="004624C6"/>
    <w:rsid w:val="00462AA0"/>
    <w:rsid w:val="00464C6D"/>
    <w:rsid w:val="0046538F"/>
    <w:rsid w:val="0046672C"/>
    <w:rsid w:val="00466CCA"/>
    <w:rsid w:val="00466D15"/>
    <w:rsid w:val="00467107"/>
    <w:rsid w:val="004671F4"/>
    <w:rsid w:val="0046778B"/>
    <w:rsid w:val="004709FF"/>
    <w:rsid w:val="0047257B"/>
    <w:rsid w:val="0047261F"/>
    <w:rsid w:val="00472F1E"/>
    <w:rsid w:val="00473324"/>
    <w:rsid w:val="0047399D"/>
    <w:rsid w:val="00473A52"/>
    <w:rsid w:val="00473ABF"/>
    <w:rsid w:val="00473B67"/>
    <w:rsid w:val="0047425C"/>
    <w:rsid w:val="004742EC"/>
    <w:rsid w:val="00474F65"/>
    <w:rsid w:val="00475045"/>
    <w:rsid w:val="004760F6"/>
    <w:rsid w:val="004777E0"/>
    <w:rsid w:val="004801E0"/>
    <w:rsid w:val="004817F4"/>
    <w:rsid w:val="004820F7"/>
    <w:rsid w:val="004823D6"/>
    <w:rsid w:val="004825EF"/>
    <w:rsid w:val="00482738"/>
    <w:rsid w:val="00482955"/>
    <w:rsid w:val="00482F50"/>
    <w:rsid w:val="004843C9"/>
    <w:rsid w:val="00485734"/>
    <w:rsid w:val="004867FD"/>
    <w:rsid w:val="00486A28"/>
    <w:rsid w:val="00487192"/>
    <w:rsid w:val="004874A9"/>
    <w:rsid w:val="00487533"/>
    <w:rsid w:val="0048781D"/>
    <w:rsid w:val="00487BE4"/>
    <w:rsid w:val="00490241"/>
    <w:rsid w:val="00490C02"/>
    <w:rsid w:val="00492198"/>
    <w:rsid w:val="00492329"/>
    <w:rsid w:val="004924E4"/>
    <w:rsid w:val="00493CC7"/>
    <w:rsid w:val="00493E31"/>
    <w:rsid w:val="00494576"/>
    <w:rsid w:val="0049478A"/>
    <w:rsid w:val="00495232"/>
    <w:rsid w:val="0049603D"/>
    <w:rsid w:val="0049618F"/>
    <w:rsid w:val="004961A3"/>
    <w:rsid w:val="00496388"/>
    <w:rsid w:val="004970F8"/>
    <w:rsid w:val="00497B77"/>
    <w:rsid w:val="004A09D9"/>
    <w:rsid w:val="004A0EE1"/>
    <w:rsid w:val="004A0FCD"/>
    <w:rsid w:val="004A1A2C"/>
    <w:rsid w:val="004A20D1"/>
    <w:rsid w:val="004A2491"/>
    <w:rsid w:val="004A2B6D"/>
    <w:rsid w:val="004A32F2"/>
    <w:rsid w:val="004A3B0B"/>
    <w:rsid w:val="004A52AE"/>
    <w:rsid w:val="004A55AB"/>
    <w:rsid w:val="004A655B"/>
    <w:rsid w:val="004B09C6"/>
    <w:rsid w:val="004B10B0"/>
    <w:rsid w:val="004B16CE"/>
    <w:rsid w:val="004B2C0F"/>
    <w:rsid w:val="004B342B"/>
    <w:rsid w:val="004B3A5D"/>
    <w:rsid w:val="004B49CC"/>
    <w:rsid w:val="004B4AB6"/>
    <w:rsid w:val="004B4C03"/>
    <w:rsid w:val="004B4D7E"/>
    <w:rsid w:val="004B5EDB"/>
    <w:rsid w:val="004B5F9C"/>
    <w:rsid w:val="004B64DE"/>
    <w:rsid w:val="004B662A"/>
    <w:rsid w:val="004B7441"/>
    <w:rsid w:val="004B7F1D"/>
    <w:rsid w:val="004C04EB"/>
    <w:rsid w:val="004C16C5"/>
    <w:rsid w:val="004C29F5"/>
    <w:rsid w:val="004C4CBC"/>
    <w:rsid w:val="004C4E4A"/>
    <w:rsid w:val="004C50C0"/>
    <w:rsid w:val="004C698F"/>
    <w:rsid w:val="004C6AD6"/>
    <w:rsid w:val="004D0A9D"/>
    <w:rsid w:val="004D1920"/>
    <w:rsid w:val="004D19A9"/>
    <w:rsid w:val="004D2349"/>
    <w:rsid w:val="004D2486"/>
    <w:rsid w:val="004D27E9"/>
    <w:rsid w:val="004D2884"/>
    <w:rsid w:val="004D318E"/>
    <w:rsid w:val="004D366B"/>
    <w:rsid w:val="004D3C72"/>
    <w:rsid w:val="004D3E70"/>
    <w:rsid w:val="004D3FB1"/>
    <w:rsid w:val="004D4168"/>
    <w:rsid w:val="004D425E"/>
    <w:rsid w:val="004D4D49"/>
    <w:rsid w:val="004D6BF2"/>
    <w:rsid w:val="004D70B4"/>
    <w:rsid w:val="004D7209"/>
    <w:rsid w:val="004D78A9"/>
    <w:rsid w:val="004E026F"/>
    <w:rsid w:val="004E0FCE"/>
    <w:rsid w:val="004E1252"/>
    <w:rsid w:val="004E1718"/>
    <w:rsid w:val="004E1F39"/>
    <w:rsid w:val="004E29B8"/>
    <w:rsid w:val="004E2F48"/>
    <w:rsid w:val="004E35D2"/>
    <w:rsid w:val="004E38F8"/>
    <w:rsid w:val="004E41A5"/>
    <w:rsid w:val="004E53FD"/>
    <w:rsid w:val="004E552F"/>
    <w:rsid w:val="004E5DF3"/>
    <w:rsid w:val="004E5EBA"/>
    <w:rsid w:val="004E7142"/>
    <w:rsid w:val="004F1EE8"/>
    <w:rsid w:val="004F2335"/>
    <w:rsid w:val="004F243A"/>
    <w:rsid w:val="004F280A"/>
    <w:rsid w:val="004F3E2D"/>
    <w:rsid w:val="004F4825"/>
    <w:rsid w:val="004F682E"/>
    <w:rsid w:val="004F6ADA"/>
    <w:rsid w:val="004F6F9B"/>
    <w:rsid w:val="004F715B"/>
    <w:rsid w:val="00500014"/>
    <w:rsid w:val="00501624"/>
    <w:rsid w:val="00501AF1"/>
    <w:rsid w:val="0050260D"/>
    <w:rsid w:val="00502DC1"/>
    <w:rsid w:val="00503311"/>
    <w:rsid w:val="005033ED"/>
    <w:rsid w:val="00503E14"/>
    <w:rsid w:val="00503F9E"/>
    <w:rsid w:val="00504255"/>
    <w:rsid w:val="00504FCD"/>
    <w:rsid w:val="00505A0E"/>
    <w:rsid w:val="00506286"/>
    <w:rsid w:val="0050705D"/>
    <w:rsid w:val="005076BC"/>
    <w:rsid w:val="005121A4"/>
    <w:rsid w:val="005121FB"/>
    <w:rsid w:val="005127A4"/>
    <w:rsid w:val="005127B7"/>
    <w:rsid w:val="00513054"/>
    <w:rsid w:val="00513269"/>
    <w:rsid w:val="005139B7"/>
    <w:rsid w:val="00513A02"/>
    <w:rsid w:val="00513B72"/>
    <w:rsid w:val="005144FD"/>
    <w:rsid w:val="0051462E"/>
    <w:rsid w:val="005149AA"/>
    <w:rsid w:val="0051539B"/>
    <w:rsid w:val="00516C70"/>
    <w:rsid w:val="00516F2A"/>
    <w:rsid w:val="0051701F"/>
    <w:rsid w:val="00517590"/>
    <w:rsid w:val="00517D6F"/>
    <w:rsid w:val="00517F54"/>
    <w:rsid w:val="00520C2E"/>
    <w:rsid w:val="00521161"/>
    <w:rsid w:val="0052248B"/>
    <w:rsid w:val="00523B0C"/>
    <w:rsid w:val="00523F12"/>
    <w:rsid w:val="00523F16"/>
    <w:rsid w:val="00524A73"/>
    <w:rsid w:val="00525290"/>
    <w:rsid w:val="00525421"/>
    <w:rsid w:val="005256E0"/>
    <w:rsid w:val="00525890"/>
    <w:rsid w:val="0052700F"/>
    <w:rsid w:val="00527396"/>
    <w:rsid w:val="005274C0"/>
    <w:rsid w:val="0053032B"/>
    <w:rsid w:val="005303BF"/>
    <w:rsid w:val="00530A4C"/>
    <w:rsid w:val="0053160E"/>
    <w:rsid w:val="00531F37"/>
    <w:rsid w:val="0053202A"/>
    <w:rsid w:val="00532DED"/>
    <w:rsid w:val="005335F9"/>
    <w:rsid w:val="00533AC0"/>
    <w:rsid w:val="00533DE3"/>
    <w:rsid w:val="00534CCD"/>
    <w:rsid w:val="0053546C"/>
    <w:rsid w:val="005358BB"/>
    <w:rsid w:val="00535F26"/>
    <w:rsid w:val="00536A41"/>
    <w:rsid w:val="00536AD9"/>
    <w:rsid w:val="00536AED"/>
    <w:rsid w:val="00536C78"/>
    <w:rsid w:val="00537414"/>
    <w:rsid w:val="00540BB2"/>
    <w:rsid w:val="0054158D"/>
    <w:rsid w:val="00541A61"/>
    <w:rsid w:val="00542879"/>
    <w:rsid w:val="0054299C"/>
    <w:rsid w:val="00542BA3"/>
    <w:rsid w:val="00544203"/>
    <w:rsid w:val="0054592E"/>
    <w:rsid w:val="00545BFC"/>
    <w:rsid w:val="00545D91"/>
    <w:rsid w:val="00545D94"/>
    <w:rsid w:val="00546EF4"/>
    <w:rsid w:val="00547090"/>
    <w:rsid w:val="0054796A"/>
    <w:rsid w:val="00547A0A"/>
    <w:rsid w:val="00547D97"/>
    <w:rsid w:val="00550188"/>
    <w:rsid w:val="0055130D"/>
    <w:rsid w:val="0055166D"/>
    <w:rsid w:val="00551AB1"/>
    <w:rsid w:val="00552B0E"/>
    <w:rsid w:val="00552BC4"/>
    <w:rsid w:val="0055340A"/>
    <w:rsid w:val="00553A68"/>
    <w:rsid w:val="0055477A"/>
    <w:rsid w:val="005555DE"/>
    <w:rsid w:val="00555CC5"/>
    <w:rsid w:val="00555DFA"/>
    <w:rsid w:val="005573C3"/>
    <w:rsid w:val="0055756A"/>
    <w:rsid w:val="0055765A"/>
    <w:rsid w:val="00557D6E"/>
    <w:rsid w:val="00560207"/>
    <w:rsid w:val="0056026A"/>
    <w:rsid w:val="005602B2"/>
    <w:rsid w:val="00560386"/>
    <w:rsid w:val="00560978"/>
    <w:rsid w:val="00560BA0"/>
    <w:rsid w:val="0056107D"/>
    <w:rsid w:val="00561CDD"/>
    <w:rsid w:val="00561EDE"/>
    <w:rsid w:val="005621A6"/>
    <w:rsid w:val="00562463"/>
    <w:rsid w:val="00562960"/>
    <w:rsid w:val="00563C76"/>
    <w:rsid w:val="00564359"/>
    <w:rsid w:val="00564B9B"/>
    <w:rsid w:val="00565DF5"/>
    <w:rsid w:val="005662E7"/>
    <w:rsid w:val="005705EA"/>
    <w:rsid w:val="00570B37"/>
    <w:rsid w:val="00571229"/>
    <w:rsid w:val="00571419"/>
    <w:rsid w:val="00571688"/>
    <w:rsid w:val="0057173E"/>
    <w:rsid w:val="00571794"/>
    <w:rsid w:val="005717AD"/>
    <w:rsid w:val="005723CA"/>
    <w:rsid w:val="005728A9"/>
    <w:rsid w:val="00572D75"/>
    <w:rsid w:val="005733E8"/>
    <w:rsid w:val="00574096"/>
    <w:rsid w:val="00574CEC"/>
    <w:rsid w:val="005758DE"/>
    <w:rsid w:val="00576801"/>
    <w:rsid w:val="00577240"/>
    <w:rsid w:val="00577C28"/>
    <w:rsid w:val="0058066C"/>
    <w:rsid w:val="00580C9C"/>
    <w:rsid w:val="0058116F"/>
    <w:rsid w:val="005813C2"/>
    <w:rsid w:val="00581BE4"/>
    <w:rsid w:val="005828C1"/>
    <w:rsid w:val="0058313F"/>
    <w:rsid w:val="005835A2"/>
    <w:rsid w:val="0058368C"/>
    <w:rsid w:val="0058427A"/>
    <w:rsid w:val="00590499"/>
    <w:rsid w:val="00590E33"/>
    <w:rsid w:val="00590F41"/>
    <w:rsid w:val="0059100F"/>
    <w:rsid w:val="005910EE"/>
    <w:rsid w:val="00591470"/>
    <w:rsid w:val="00591C12"/>
    <w:rsid w:val="00591F3B"/>
    <w:rsid w:val="00591F92"/>
    <w:rsid w:val="005920B9"/>
    <w:rsid w:val="00592648"/>
    <w:rsid w:val="0059275A"/>
    <w:rsid w:val="00593529"/>
    <w:rsid w:val="005935D0"/>
    <w:rsid w:val="00593B1C"/>
    <w:rsid w:val="00593BE5"/>
    <w:rsid w:val="00593CEC"/>
    <w:rsid w:val="005948E6"/>
    <w:rsid w:val="005949EC"/>
    <w:rsid w:val="00595189"/>
    <w:rsid w:val="005952D2"/>
    <w:rsid w:val="00595828"/>
    <w:rsid w:val="00595A87"/>
    <w:rsid w:val="00595C46"/>
    <w:rsid w:val="00595D98"/>
    <w:rsid w:val="00596847"/>
    <w:rsid w:val="00596C0E"/>
    <w:rsid w:val="00596FC0"/>
    <w:rsid w:val="00597435"/>
    <w:rsid w:val="00597BE7"/>
    <w:rsid w:val="005A046C"/>
    <w:rsid w:val="005A0EF6"/>
    <w:rsid w:val="005A2585"/>
    <w:rsid w:val="005A2678"/>
    <w:rsid w:val="005A2AC8"/>
    <w:rsid w:val="005A3145"/>
    <w:rsid w:val="005A3A6E"/>
    <w:rsid w:val="005A4078"/>
    <w:rsid w:val="005A4EC0"/>
    <w:rsid w:val="005A50BB"/>
    <w:rsid w:val="005A52E4"/>
    <w:rsid w:val="005A54C7"/>
    <w:rsid w:val="005A57A8"/>
    <w:rsid w:val="005A60F1"/>
    <w:rsid w:val="005A636B"/>
    <w:rsid w:val="005A6489"/>
    <w:rsid w:val="005A64DE"/>
    <w:rsid w:val="005A7181"/>
    <w:rsid w:val="005A7722"/>
    <w:rsid w:val="005A7F02"/>
    <w:rsid w:val="005B009E"/>
    <w:rsid w:val="005B00B9"/>
    <w:rsid w:val="005B0771"/>
    <w:rsid w:val="005B0CEA"/>
    <w:rsid w:val="005B1949"/>
    <w:rsid w:val="005B2025"/>
    <w:rsid w:val="005B2B38"/>
    <w:rsid w:val="005B4920"/>
    <w:rsid w:val="005B4B5A"/>
    <w:rsid w:val="005B6DDA"/>
    <w:rsid w:val="005C054B"/>
    <w:rsid w:val="005C0E13"/>
    <w:rsid w:val="005C1691"/>
    <w:rsid w:val="005C2057"/>
    <w:rsid w:val="005C4358"/>
    <w:rsid w:val="005C554D"/>
    <w:rsid w:val="005C5705"/>
    <w:rsid w:val="005C5F1D"/>
    <w:rsid w:val="005C68CE"/>
    <w:rsid w:val="005C70EB"/>
    <w:rsid w:val="005C764D"/>
    <w:rsid w:val="005C7848"/>
    <w:rsid w:val="005C7C95"/>
    <w:rsid w:val="005D09CC"/>
    <w:rsid w:val="005D0CC3"/>
    <w:rsid w:val="005D0D43"/>
    <w:rsid w:val="005D0FBB"/>
    <w:rsid w:val="005D1170"/>
    <w:rsid w:val="005D168C"/>
    <w:rsid w:val="005D21AE"/>
    <w:rsid w:val="005D2799"/>
    <w:rsid w:val="005D2B4B"/>
    <w:rsid w:val="005D2CD3"/>
    <w:rsid w:val="005D3E3A"/>
    <w:rsid w:val="005D48E9"/>
    <w:rsid w:val="005D4970"/>
    <w:rsid w:val="005D6AA1"/>
    <w:rsid w:val="005D7BB8"/>
    <w:rsid w:val="005D7C5F"/>
    <w:rsid w:val="005D7FDC"/>
    <w:rsid w:val="005E0041"/>
    <w:rsid w:val="005E041B"/>
    <w:rsid w:val="005E078F"/>
    <w:rsid w:val="005E0B19"/>
    <w:rsid w:val="005E0B4C"/>
    <w:rsid w:val="005E129C"/>
    <w:rsid w:val="005E1585"/>
    <w:rsid w:val="005E21CC"/>
    <w:rsid w:val="005E29FF"/>
    <w:rsid w:val="005E2B8A"/>
    <w:rsid w:val="005E2C3D"/>
    <w:rsid w:val="005E2E76"/>
    <w:rsid w:val="005E3A82"/>
    <w:rsid w:val="005E4315"/>
    <w:rsid w:val="005E431C"/>
    <w:rsid w:val="005E5172"/>
    <w:rsid w:val="005E6E98"/>
    <w:rsid w:val="005E6F67"/>
    <w:rsid w:val="005E726E"/>
    <w:rsid w:val="005E7450"/>
    <w:rsid w:val="005E75F0"/>
    <w:rsid w:val="005E773A"/>
    <w:rsid w:val="005E7B04"/>
    <w:rsid w:val="005E7FD0"/>
    <w:rsid w:val="005F081F"/>
    <w:rsid w:val="005F097B"/>
    <w:rsid w:val="005F0C5D"/>
    <w:rsid w:val="005F0E0C"/>
    <w:rsid w:val="005F1114"/>
    <w:rsid w:val="005F1D04"/>
    <w:rsid w:val="005F21EA"/>
    <w:rsid w:val="005F2B36"/>
    <w:rsid w:val="005F314F"/>
    <w:rsid w:val="005F35F5"/>
    <w:rsid w:val="005F3C82"/>
    <w:rsid w:val="005F3E17"/>
    <w:rsid w:val="005F434F"/>
    <w:rsid w:val="005F5835"/>
    <w:rsid w:val="005F60B9"/>
    <w:rsid w:val="005F6AC7"/>
    <w:rsid w:val="005F6CAC"/>
    <w:rsid w:val="005F6D2D"/>
    <w:rsid w:val="006009E2"/>
    <w:rsid w:val="00601236"/>
    <w:rsid w:val="00601E78"/>
    <w:rsid w:val="00602C76"/>
    <w:rsid w:val="00603240"/>
    <w:rsid w:val="0060351F"/>
    <w:rsid w:val="00603972"/>
    <w:rsid w:val="006040B1"/>
    <w:rsid w:val="00604162"/>
    <w:rsid w:val="006042F3"/>
    <w:rsid w:val="006045D3"/>
    <w:rsid w:val="006048D0"/>
    <w:rsid w:val="0060535F"/>
    <w:rsid w:val="00605951"/>
    <w:rsid w:val="00605BB1"/>
    <w:rsid w:val="00606471"/>
    <w:rsid w:val="00606B76"/>
    <w:rsid w:val="00611D69"/>
    <w:rsid w:val="00612A4C"/>
    <w:rsid w:val="0061356D"/>
    <w:rsid w:val="00614A40"/>
    <w:rsid w:val="00614ADD"/>
    <w:rsid w:val="00615559"/>
    <w:rsid w:val="0061577C"/>
    <w:rsid w:val="00615940"/>
    <w:rsid w:val="006159FF"/>
    <w:rsid w:val="00615A21"/>
    <w:rsid w:val="00615BBC"/>
    <w:rsid w:val="00615C37"/>
    <w:rsid w:val="006169EA"/>
    <w:rsid w:val="00621481"/>
    <w:rsid w:val="006217E4"/>
    <w:rsid w:val="00621934"/>
    <w:rsid w:val="00621BB9"/>
    <w:rsid w:val="00622A2A"/>
    <w:rsid w:val="00623ABF"/>
    <w:rsid w:val="006240C3"/>
    <w:rsid w:val="00624108"/>
    <w:rsid w:val="00624FB6"/>
    <w:rsid w:val="00624FB7"/>
    <w:rsid w:val="00625BAD"/>
    <w:rsid w:val="00625CF3"/>
    <w:rsid w:val="006260BB"/>
    <w:rsid w:val="0062611D"/>
    <w:rsid w:val="00626571"/>
    <w:rsid w:val="0062680B"/>
    <w:rsid w:val="00626B04"/>
    <w:rsid w:val="00626E97"/>
    <w:rsid w:val="00627029"/>
    <w:rsid w:val="00627C30"/>
    <w:rsid w:val="006302BE"/>
    <w:rsid w:val="0063188B"/>
    <w:rsid w:val="00631FC4"/>
    <w:rsid w:val="00632468"/>
    <w:rsid w:val="00632E23"/>
    <w:rsid w:val="00633144"/>
    <w:rsid w:val="00633855"/>
    <w:rsid w:val="00633BA6"/>
    <w:rsid w:val="0063665C"/>
    <w:rsid w:val="00636ABB"/>
    <w:rsid w:val="00637881"/>
    <w:rsid w:val="00637D6F"/>
    <w:rsid w:val="0064036E"/>
    <w:rsid w:val="00640D8C"/>
    <w:rsid w:val="0064100E"/>
    <w:rsid w:val="00641481"/>
    <w:rsid w:val="006416FC"/>
    <w:rsid w:val="00641894"/>
    <w:rsid w:val="00641C4F"/>
    <w:rsid w:val="00641EDB"/>
    <w:rsid w:val="00642645"/>
    <w:rsid w:val="006428F4"/>
    <w:rsid w:val="0064323F"/>
    <w:rsid w:val="00643C8C"/>
    <w:rsid w:val="006445D1"/>
    <w:rsid w:val="006449CA"/>
    <w:rsid w:val="00645EFD"/>
    <w:rsid w:val="0064667B"/>
    <w:rsid w:val="00646DFF"/>
    <w:rsid w:val="00647B77"/>
    <w:rsid w:val="0065073A"/>
    <w:rsid w:val="0065086E"/>
    <w:rsid w:val="00650FBA"/>
    <w:rsid w:val="00651135"/>
    <w:rsid w:val="00651FF0"/>
    <w:rsid w:val="00652964"/>
    <w:rsid w:val="0065378D"/>
    <w:rsid w:val="006547C6"/>
    <w:rsid w:val="0065499A"/>
    <w:rsid w:val="00654B74"/>
    <w:rsid w:val="006569BD"/>
    <w:rsid w:val="00656C65"/>
    <w:rsid w:val="00656C90"/>
    <w:rsid w:val="00657019"/>
    <w:rsid w:val="006570D0"/>
    <w:rsid w:val="00660260"/>
    <w:rsid w:val="0066066B"/>
    <w:rsid w:val="006615A1"/>
    <w:rsid w:val="00661B1C"/>
    <w:rsid w:val="006621EF"/>
    <w:rsid w:val="006627B7"/>
    <w:rsid w:val="00662A25"/>
    <w:rsid w:val="00662ED4"/>
    <w:rsid w:val="00663586"/>
    <w:rsid w:val="00663852"/>
    <w:rsid w:val="00664110"/>
    <w:rsid w:val="00665F6B"/>
    <w:rsid w:val="00666D66"/>
    <w:rsid w:val="0066751C"/>
    <w:rsid w:val="006676E3"/>
    <w:rsid w:val="00667EE7"/>
    <w:rsid w:val="00667F27"/>
    <w:rsid w:val="006700BD"/>
    <w:rsid w:val="0067043E"/>
    <w:rsid w:val="00670D9F"/>
    <w:rsid w:val="00671211"/>
    <w:rsid w:val="00671943"/>
    <w:rsid w:val="00672006"/>
    <w:rsid w:val="00672566"/>
    <w:rsid w:val="0067262D"/>
    <w:rsid w:val="00672BA0"/>
    <w:rsid w:val="00672F53"/>
    <w:rsid w:val="00673517"/>
    <w:rsid w:val="0067353F"/>
    <w:rsid w:val="006738FF"/>
    <w:rsid w:val="0067457F"/>
    <w:rsid w:val="0067469E"/>
    <w:rsid w:val="00674C18"/>
    <w:rsid w:val="00675229"/>
    <w:rsid w:val="00675483"/>
    <w:rsid w:val="00675D64"/>
    <w:rsid w:val="00675DCA"/>
    <w:rsid w:val="00675F09"/>
    <w:rsid w:val="0067600E"/>
    <w:rsid w:val="006766C0"/>
    <w:rsid w:val="00676B7A"/>
    <w:rsid w:val="00677D95"/>
    <w:rsid w:val="006808BC"/>
    <w:rsid w:val="00680DFF"/>
    <w:rsid w:val="00681263"/>
    <w:rsid w:val="00682558"/>
    <w:rsid w:val="00682C25"/>
    <w:rsid w:val="00682C43"/>
    <w:rsid w:val="006836B5"/>
    <w:rsid w:val="006852F2"/>
    <w:rsid w:val="0068578E"/>
    <w:rsid w:val="00685B97"/>
    <w:rsid w:val="00685C03"/>
    <w:rsid w:val="006867F5"/>
    <w:rsid w:val="00686A87"/>
    <w:rsid w:val="0068789E"/>
    <w:rsid w:val="00687DD1"/>
    <w:rsid w:val="006906CF"/>
    <w:rsid w:val="00690790"/>
    <w:rsid w:val="00691094"/>
    <w:rsid w:val="006917CC"/>
    <w:rsid w:val="006919E2"/>
    <w:rsid w:val="00691B32"/>
    <w:rsid w:val="00691F61"/>
    <w:rsid w:val="0069265E"/>
    <w:rsid w:val="00692A72"/>
    <w:rsid w:val="00692AA1"/>
    <w:rsid w:val="00692DD0"/>
    <w:rsid w:val="00692E89"/>
    <w:rsid w:val="00692FA9"/>
    <w:rsid w:val="006930A1"/>
    <w:rsid w:val="00693CA6"/>
    <w:rsid w:val="00694392"/>
    <w:rsid w:val="00694586"/>
    <w:rsid w:val="006955E6"/>
    <w:rsid w:val="00695CA9"/>
    <w:rsid w:val="006961E3"/>
    <w:rsid w:val="00696AD0"/>
    <w:rsid w:val="00697B5A"/>
    <w:rsid w:val="00697C95"/>
    <w:rsid w:val="00697DB1"/>
    <w:rsid w:val="006A0F04"/>
    <w:rsid w:val="006A14F1"/>
    <w:rsid w:val="006A1535"/>
    <w:rsid w:val="006A1908"/>
    <w:rsid w:val="006A27AF"/>
    <w:rsid w:val="006A2D7A"/>
    <w:rsid w:val="006A4B63"/>
    <w:rsid w:val="006A50E0"/>
    <w:rsid w:val="006A524C"/>
    <w:rsid w:val="006A532D"/>
    <w:rsid w:val="006A5A6C"/>
    <w:rsid w:val="006A6067"/>
    <w:rsid w:val="006A62C6"/>
    <w:rsid w:val="006A6D8A"/>
    <w:rsid w:val="006A7018"/>
    <w:rsid w:val="006A716A"/>
    <w:rsid w:val="006A7ACD"/>
    <w:rsid w:val="006B0464"/>
    <w:rsid w:val="006B0DC4"/>
    <w:rsid w:val="006B0E4E"/>
    <w:rsid w:val="006B1039"/>
    <w:rsid w:val="006B10F6"/>
    <w:rsid w:val="006B12AA"/>
    <w:rsid w:val="006B1876"/>
    <w:rsid w:val="006B2C66"/>
    <w:rsid w:val="006B2F7B"/>
    <w:rsid w:val="006B3556"/>
    <w:rsid w:val="006B370D"/>
    <w:rsid w:val="006B4709"/>
    <w:rsid w:val="006B478A"/>
    <w:rsid w:val="006B48CE"/>
    <w:rsid w:val="006B5654"/>
    <w:rsid w:val="006B6778"/>
    <w:rsid w:val="006B6911"/>
    <w:rsid w:val="006B6A84"/>
    <w:rsid w:val="006B6ABF"/>
    <w:rsid w:val="006C004A"/>
    <w:rsid w:val="006C1630"/>
    <w:rsid w:val="006C1793"/>
    <w:rsid w:val="006C17F0"/>
    <w:rsid w:val="006C1F29"/>
    <w:rsid w:val="006C2229"/>
    <w:rsid w:val="006C3840"/>
    <w:rsid w:val="006C4AC6"/>
    <w:rsid w:val="006C4B5D"/>
    <w:rsid w:val="006C4C43"/>
    <w:rsid w:val="006C4E86"/>
    <w:rsid w:val="006C58C7"/>
    <w:rsid w:val="006C5A36"/>
    <w:rsid w:val="006C5C83"/>
    <w:rsid w:val="006C6436"/>
    <w:rsid w:val="006C6681"/>
    <w:rsid w:val="006C6EA2"/>
    <w:rsid w:val="006C724C"/>
    <w:rsid w:val="006C7462"/>
    <w:rsid w:val="006C7547"/>
    <w:rsid w:val="006C7B4C"/>
    <w:rsid w:val="006D14DD"/>
    <w:rsid w:val="006D1C70"/>
    <w:rsid w:val="006D22C6"/>
    <w:rsid w:val="006D2C9A"/>
    <w:rsid w:val="006D317D"/>
    <w:rsid w:val="006D3552"/>
    <w:rsid w:val="006D358B"/>
    <w:rsid w:val="006D37C7"/>
    <w:rsid w:val="006D410D"/>
    <w:rsid w:val="006D4619"/>
    <w:rsid w:val="006D4824"/>
    <w:rsid w:val="006D4ACE"/>
    <w:rsid w:val="006D4F00"/>
    <w:rsid w:val="006D5065"/>
    <w:rsid w:val="006D588F"/>
    <w:rsid w:val="006D59C3"/>
    <w:rsid w:val="006D5EE1"/>
    <w:rsid w:val="006D6634"/>
    <w:rsid w:val="006D723B"/>
    <w:rsid w:val="006D75CF"/>
    <w:rsid w:val="006D7745"/>
    <w:rsid w:val="006E086D"/>
    <w:rsid w:val="006E096E"/>
    <w:rsid w:val="006E194A"/>
    <w:rsid w:val="006E1C04"/>
    <w:rsid w:val="006E2213"/>
    <w:rsid w:val="006E315B"/>
    <w:rsid w:val="006E32CD"/>
    <w:rsid w:val="006E413C"/>
    <w:rsid w:val="006E4D68"/>
    <w:rsid w:val="006E50B0"/>
    <w:rsid w:val="006E565F"/>
    <w:rsid w:val="006E5BD6"/>
    <w:rsid w:val="006E5EFC"/>
    <w:rsid w:val="006E6199"/>
    <w:rsid w:val="006E6E0C"/>
    <w:rsid w:val="006E7ADF"/>
    <w:rsid w:val="006E7C15"/>
    <w:rsid w:val="006F03C3"/>
    <w:rsid w:val="006F062E"/>
    <w:rsid w:val="006F07AB"/>
    <w:rsid w:val="006F0F45"/>
    <w:rsid w:val="006F110D"/>
    <w:rsid w:val="006F1BD7"/>
    <w:rsid w:val="006F1C11"/>
    <w:rsid w:val="006F34F5"/>
    <w:rsid w:val="006F3798"/>
    <w:rsid w:val="006F54D0"/>
    <w:rsid w:val="006F54E1"/>
    <w:rsid w:val="006F7134"/>
    <w:rsid w:val="00700592"/>
    <w:rsid w:val="007006E6"/>
    <w:rsid w:val="007007EB"/>
    <w:rsid w:val="00701076"/>
    <w:rsid w:val="00701D31"/>
    <w:rsid w:val="00701EDB"/>
    <w:rsid w:val="00702867"/>
    <w:rsid w:val="00703B8C"/>
    <w:rsid w:val="00703DA8"/>
    <w:rsid w:val="007048FA"/>
    <w:rsid w:val="00704D84"/>
    <w:rsid w:val="007052C4"/>
    <w:rsid w:val="00706847"/>
    <w:rsid w:val="007068AB"/>
    <w:rsid w:val="00706A0E"/>
    <w:rsid w:val="00706CF8"/>
    <w:rsid w:val="00710F43"/>
    <w:rsid w:val="00711865"/>
    <w:rsid w:val="00712637"/>
    <w:rsid w:val="00712D19"/>
    <w:rsid w:val="00713040"/>
    <w:rsid w:val="00714009"/>
    <w:rsid w:val="0071412D"/>
    <w:rsid w:val="007142BE"/>
    <w:rsid w:val="007142EE"/>
    <w:rsid w:val="007146E8"/>
    <w:rsid w:val="00715CC2"/>
    <w:rsid w:val="0071658E"/>
    <w:rsid w:val="007167A5"/>
    <w:rsid w:val="00716E7F"/>
    <w:rsid w:val="007174D3"/>
    <w:rsid w:val="00717A23"/>
    <w:rsid w:val="0072116D"/>
    <w:rsid w:val="007211C4"/>
    <w:rsid w:val="00721D57"/>
    <w:rsid w:val="00721EF0"/>
    <w:rsid w:val="00722EAE"/>
    <w:rsid w:val="00724706"/>
    <w:rsid w:val="00724B52"/>
    <w:rsid w:val="00724E0E"/>
    <w:rsid w:val="007258E7"/>
    <w:rsid w:val="0072686D"/>
    <w:rsid w:val="00726A0D"/>
    <w:rsid w:val="00730383"/>
    <w:rsid w:val="00730894"/>
    <w:rsid w:val="007324F3"/>
    <w:rsid w:val="007325A4"/>
    <w:rsid w:val="007331C2"/>
    <w:rsid w:val="0073344D"/>
    <w:rsid w:val="00733923"/>
    <w:rsid w:val="00733AA4"/>
    <w:rsid w:val="00734313"/>
    <w:rsid w:val="00734D84"/>
    <w:rsid w:val="0073597D"/>
    <w:rsid w:val="00735FF1"/>
    <w:rsid w:val="007361AD"/>
    <w:rsid w:val="007368D7"/>
    <w:rsid w:val="00736FE9"/>
    <w:rsid w:val="00737A72"/>
    <w:rsid w:val="007402C1"/>
    <w:rsid w:val="00740636"/>
    <w:rsid w:val="00740AEC"/>
    <w:rsid w:val="00740F3A"/>
    <w:rsid w:val="007410B6"/>
    <w:rsid w:val="00741119"/>
    <w:rsid w:val="0074157D"/>
    <w:rsid w:val="007427FE"/>
    <w:rsid w:val="00742D0D"/>
    <w:rsid w:val="007432AA"/>
    <w:rsid w:val="007434EC"/>
    <w:rsid w:val="0074384B"/>
    <w:rsid w:val="007438C4"/>
    <w:rsid w:val="0074408E"/>
    <w:rsid w:val="0074467E"/>
    <w:rsid w:val="00744966"/>
    <w:rsid w:val="007449F2"/>
    <w:rsid w:val="00744C1C"/>
    <w:rsid w:val="00744D3F"/>
    <w:rsid w:val="00745856"/>
    <w:rsid w:val="00746343"/>
    <w:rsid w:val="0074682C"/>
    <w:rsid w:val="00746D88"/>
    <w:rsid w:val="007476D8"/>
    <w:rsid w:val="00747B4E"/>
    <w:rsid w:val="00747FCB"/>
    <w:rsid w:val="007500E1"/>
    <w:rsid w:val="007503A2"/>
    <w:rsid w:val="007506CC"/>
    <w:rsid w:val="00750BA8"/>
    <w:rsid w:val="00750D75"/>
    <w:rsid w:val="0075176A"/>
    <w:rsid w:val="00752251"/>
    <w:rsid w:val="00752EA7"/>
    <w:rsid w:val="00753CBF"/>
    <w:rsid w:val="00754057"/>
    <w:rsid w:val="00755702"/>
    <w:rsid w:val="00755F28"/>
    <w:rsid w:val="007569BB"/>
    <w:rsid w:val="00757270"/>
    <w:rsid w:val="00757700"/>
    <w:rsid w:val="007578B0"/>
    <w:rsid w:val="00757C3B"/>
    <w:rsid w:val="00757DD6"/>
    <w:rsid w:val="00757DFA"/>
    <w:rsid w:val="00757EC2"/>
    <w:rsid w:val="007602CE"/>
    <w:rsid w:val="00761780"/>
    <w:rsid w:val="0076183E"/>
    <w:rsid w:val="00762506"/>
    <w:rsid w:val="007626AA"/>
    <w:rsid w:val="00762741"/>
    <w:rsid w:val="00762F21"/>
    <w:rsid w:val="007637FC"/>
    <w:rsid w:val="00763ADB"/>
    <w:rsid w:val="00764F68"/>
    <w:rsid w:val="00765489"/>
    <w:rsid w:val="0076569B"/>
    <w:rsid w:val="007666D8"/>
    <w:rsid w:val="0076749F"/>
    <w:rsid w:val="00767F1D"/>
    <w:rsid w:val="007708C7"/>
    <w:rsid w:val="00770A89"/>
    <w:rsid w:val="0077185C"/>
    <w:rsid w:val="00771950"/>
    <w:rsid w:val="007728B1"/>
    <w:rsid w:val="007729B2"/>
    <w:rsid w:val="00772B91"/>
    <w:rsid w:val="00772D9A"/>
    <w:rsid w:val="007739AE"/>
    <w:rsid w:val="00773B4B"/>
    <w:rsid w:val="00774827"/>
    <w:rsid w:val="00774EAB"/>
    <w:rsid w:val="007750C3"/>
    <w:rsid w:val="00775B0B"/>
    <w:rsid w:val="00775C53"/>
    <w:rsid w:val="00775F27"/>
    <w:rsid w:val="00776235"/>
    <w:rsid w:val="00776D26"/>
    <w:rsid w:val="007771F0"/>
    <w:rsid w:val="0077747C"/>
    <w:rsid w:val="0077757C"/>
    <w:rsid w:val="007778B8"/>
    <w:rsid w:val="00777B98"/>
    <w:rsid w:val="007805CE"/>
    <w:rsid w:val="00780B87"/>
    <w:rsid w:val="00780C28"/>
    <w:rsid w:val="00781EB6"/>
    <w:rsid w:val="007824EB"/>
    <w:rsid w:val="007826A8"/>
    <w:rsid w:val="00782756"/>
    <w:rsid w:val="00783112"/>
    <w:rsid w:val="0078364E"/>
    <w:rsid w:val="00784088"/>
    <w:rsid w:val="007842D0"/>
    <w:rsid w:val="00784FDE"/>
    <w:rsid w:val="007858E4"/>
    <w:rsid w:val="007860B6"/>
    <w:rsid w:val="00786864"/>
    <w:rsid w:val="00787EAD"/>
    <w:rsid w:val="007905AB"/>
    <w:rsid w:val="0079069C"/>
    <w:rsid w:val="0079232B"/>
    <w:rsid w:val="00792409"/>
    <w:rsid w:val="00792A3F"/>
    <w:rsid w:val="00792DE1"/>
    <w:rsid w:val="007931F3"/>
    <w:rsid w:val="00793500"/>
    <w:rsid w:val="00793974"/>
    <w:rsid w:val="00793BEB"/>
    <w:rsid w:val="00793C1D"/>
    <w:rsid w:val="00794B68"/>
    <w:rsid w:val="00794F9A"/>
    <w:rsid w:val="00795109"/>
    <w:rsid w:val="00795468"/>
    <w:rsid w:val="00796397"/>
    <w:rsid w:val="00797B97"/>
    <w:rsid w:val="007A0BF0"/>
    <w:rsid w:val="007A0E9C"/>
    <w:rsid w:val="007A1398"/>
    <w:rsid w:val="007A14EB"/>
    <w:rsid w:val="007A1937"/>
    <w:rsid w:val="007A2886"/>
    <w:rsid w:val="007A4F0B"/>
    <w:rsid w:val="007A514A"/>
    <w:rsid w:val="007A5F52"/>
    <w:rsid w:val="007A6349"/>
    <w:rsid w:val="007A71A6"/>
    <w:rsid w:val="007A7B0D"/>
    <w:rsid w:val="007A7CD6"/>
    <w:rsid w:val="007B12E7"/>
    <w:rsid w:val="007B1A9E"/>
    <w:rsid w:val="007B1B70"/>
    <w:rsid w:val="007B36E7"/>
    <w:rsid w:val="007B39CE"/>
    <w:rsid w:val="007B3E2C"/>
    <w:rsid w:val="007B4FA7"/>
    <w:rsid w:val="007B5195"/>
    <w:rsid w:val="007B52AC"/>
    <w:rsid w:val="007B5870"/>
    <w:rsid w:val="007B5A8D"/>
    <w:rsid w:val="007B5DDE"/>
    <w:rsid w:val="007B68A4"/>
    <w:rsid w:val="007B72B9"/>
    <w:rsid w:val="007B797D"/>
    <w:rsid w:val="007C0862"/>
    <w:rsid w:val="007C0BB1"/>
    <w:rsid w:val="007C1438"/>
    <w:rsid w:val="007C1950"/>
    <w:rsid w:val="007C19B7"/>
    <w:rsid w:val="007C1BE0"/>
    <w:rsid w:val="007C1E01"/>
    <w:rsid w:val="007C29D0"/>
    <w:rsid w:val="007C2C71"/>
    <w:rsid w:val="007C4117"/>
    <w:rsid w:val="007C468B"/>
    <w:rsid w:val="007C47D5"/>
    <w:rsid w:val="007C4A6B"/>
    <w:rsid w:val="007C4E93"/>
    <w:rsid w:val="007C5937"/>
    <w:rsid w:val="007C5CFC"/>
    <w:rsid w:val="007C619A"/>
    <w:rsid w:val="007C6928"/>
    <w:rsid w:val="007C717E"/>
    <w:rsid w:val="007C72C6"/>
    <w:rsid w:val="007C72D6"/>
    <w:rsid w:val="007C75A8"/>
    <w:rsid w:val="007C7747"/>
    <w:rsid w:val="007C7980"/>
    <w:rsid w:val="007D0A54"/>
    <w:rsid w:val="007D0AC5"/>
    <w:rsid w:val="007D0EA5"/>
    <w:rsid w:val="007D131A"/>
    <w:rsid w:val="007D221A"/>
    <w:rsid w:val="007D25A1"/>
    <w:rsid w:val="007D2ABA"/>
    <w:rsid w:val="007D2F5B"/>
    <w:rsid w:val="007D3A4E"/>
    <w:rsid w:val="007D478F"/>
    <w:rsid w:val="007D4DD9"/>
    <w:rsid w:val="007D5939"/>
    <w:rsid w:val="007D59C5"/>
    <w:rsid w:val="007D665F"/>
    <w:rsid w:val="007D714C"/>
    <w:rsid w:val="007D7792"/>
    <w:rsid w:val="007D7BEA"/>
    <w:rsid w:val="007E00D6"/>
    <w:rsid w:val="007E03BD"/>
    <w:rsid w:val="007E082D"/>
    <w:rsid w:val="007E0830"/>
    <w:rsid w:val="007E0FE4"/>
    <w:rsid w:val="007E14F0"/>
    <w:rsid w:val="007E1665"/>
    <w:rsid w:val="007E18B5"/>
    <w:rsid w:val="007E1D48"/>
    <w:rsid w:val="007E1FAA"/>
    <w:rsid w:val="007E287A"/>
    <w:rsid w:val="007E2C41"/>
    <w:rsid w:val="007E2E5A"/>
    <w:rsid w:val="007E3DA5"/>
    <w:rsid w:val="007E4C1B"/>
    <w:rsid w:val="007E517B"/>
    <w:rsid w:val="007E59C9"/>
    <w:rsid w:val="007E646C"/>
    <w:rsid w:val="007F04F5"/>
    <w:rsid w:val="007F0AE7"/>
    <w:rsid w:val="007F1168"/>
    <w:rsid w:val="007F1727"/>
    <w:rsid w:val="007F2181"/>
    <w:rsid w:val="007F283F"/>
    <w:rsid w:val="007F2CC8"/>
    <w:rsid w:val="007F2E14"/>
    <w:rsid w:val="007F3B37"/>
    <w:rsid w:val="007F3B6C"/>
    <w:rsid w:val="007F427C"/>
    <w:rsid w:val="007F45E6"/>
    <w:rsid w:val="007F4E1D"/>
    <w:rsid w:val="007F5681"/>
    <w:rsid w:val="007F5F42"/>
    <w:rsid w:val="007F65C2"/>
    <w:rsid w:val="007F6E1A"/>
    <w:rsid w:val="007F71AE"/>
    <w:rsid w:val="007F7E36"/>
    <w:rsid w:val="00800031"/>
    <w:rsid w:val="008002B8"/>
    <w:rsid w:val="00800DD9"/>
    <w:rsid w:val="00801D02"/>
    <w:rsid w:val="00801F8B"/>
    <w:rsid w:val="00802521"/>
    <w:rsid w:val="00802964"/>
    <w:rsid w:val="00802D34"/>
    <w:rsid w:val="00805192"/>
    <w:rsid w:val="00806B1F"/>
    <w:rsid w:val="008072A4"/>
    <w:rsid w:val="008077F4"/>
    <w:rsid w:val="00807F29"/>
    <w:rsid w:val="00810039"/>
    <w:rsid w:val="00810A1F"/>
    <w:rsid w:val="00810A33"/>
    <w:rsid w:val="00810BEB"/>
    <w:rsid w:val="00810D4B"/>
    <w:rsid w:val="00811290"/>
    <w:rsid w:val="00812C42"/>
    <w:rsid w:val="00812E4E"/>
    <w:rsid w:val="00813C7F"/>
    <w:rsid w:val="00814F3B"/>
    <w:rsid w:val="008155C5"/>
    <w:rsid w:val="00815936"/>
    <w:rsid w:val="00815B60"/>
    <w:rsid w:val="00815D8C"/>
    <w:rsid w:val="008172B2"/>
    <w:rsid w:val="00817678"/>
    <w:rsid w:val="00817B30"/>
    <w:rsid w:val="00817C4E"/>
    <w:rsid w:val="00817F3D"/>
    <w:rsid w:val="008213AF"/>
    <w:rsid w:val="008217D5"/>
    <w:rsid w:val="00821883"/>
    <w:rsid w:val="00821EC9"/>
    <w:rsid w:val="0082229E"/>
    <w:rsid w:val="00822333"/>
    <w:rsid w:val="00822C4C"/>
    <w:rsid w:val="00822D3D"/>
    <w:rsid w:val="008245B3"/>
    <w:rsid w:val="00824D2A"/>
    <w:rsid w:val="00825089"/>
    <w:rsid w:val="008260E8"/>
    <w:rsid w:val="008267B4"/>
    <w:rsid w:val="00826CFA"/>
    <w:rsid w:val="008273BF"/>
    <w:rsid w:val="008274E7"/>
    <w:rsid w:val="0082751F"/>
    <w:rsid w:val="00827878"/>
    <w:rsid w:val="00827B77"/>
    <w:rsid w:val="00830338"/>
    <w:rsid w:val="00830537"/>
    <w:rsid w:val="008309AA"/>
    <w:rsid w:val="00831093"/>
    <w:rsid w:val="008311BD"/>
    <w:rsid w:val="00831881"/>
    <w:rsid w:val="00831AE7"/>
    <w:rsid w:val="00831BA5"/>
    <w:rsid w:val="00832276"/>
    <w:rsid w:val="00832727"/>
    <w:rsid w:val="0083359B"/>
    <w:rsid w:val="00833FC2"/>
    <w:rsid w:val="00834015"/>
    <w:rsid w:val="0083480B"/>
    <w:rsid w:val="00834E36"/>
    <w:rsid w:val="0083646D"/>
    <w:rsid w:val="0083671D"/>
    <w:rsid w:val="0083688A"/>
    <w:rsid w:val="00837038"/>
    <w:rsid w:val="008379E8"/>
    <w:rsid w:val="008405F4"/>
    <w:rsid w:val="00840D8F"/>
    <w:rsid w:val="00840E38"/>
    <w:rsid w:val="00840FB8"/>
    <w:rsid w:val="008415B7"/>
    <w:rsid w:val="00841767"/>
    <w:rsid w:val="00841AA9"/>
    <w:rsid w:val="00841AE0"/>
    <w:rsid w:val="00841F38"/>
    <w:rsid w:val="008424BB"/>
    <w:rsid w:val="00842AC3"/>
    <w:rsid w:val="00842B22"/>
    <w:rsid w:val="00843200"/>
    <w:rsid w:val="00843311"/>
    <w:rsid w:val="00843562"/>
    <w:rsid w:val="00843BB4"/>
    <w:rsid w:val="00843E49"/>
    <w:rsid w:val="00844C39"/>
    <w:rsid w:val="008465BC"/>
    <w:rsid w:val="008468E0"/>
    <w:rsid w:val="008475EC"/>
    <w:rsid w:val="008477CF"/>
    <w:rsid w:val="00847A89"/>
    <w:rsid w:val="00847E39"/>
    <w:rsid w:val="00850A36"/>
    <w:rsid w:val="00850EB4"/>
    <w:rsid w:val="00852619"/>
    <w:rsid w:val="00853282"/>
    <w:rsid w:val="00853D69"/>
    <w:rsid w:val="00853DD5"/>
    <w:rsid w:val="008544BA"/>
    <w:rsid w:val="00854940"/>
    <w:rsid w:val="00855733"/>
    <w:rsid w:val="0085595A"/>
    <w:rsid w:val="00855DD4"/>
    <w:rsid w:val="00856174"/>
    <w:rsid w:val="00856762"/>
    <w:rsid w:val="008567A0"/>
    <w:rsid w:val="00856C9B"/>
    <w:rsid w:val="0085793D"/>
    <w:rsid w:val="00857A11"/>
    <w:rsid w:val="00857A4A"/>
    <w:rsid w:val="00857F97"/>
    <w:rsid w:val="00860666"/>
    <w:rsid w:val="008607F4"/>
    <w:rsid w:val="00860DF0"/>
    <w:rsid w:val="008611B0"/>
    <w:rsid w:val="00861425"/>
    <w:rsid w:val="008629DD"/>
    <w:rsid w:val="00862CC6"/>
    <w:rsid w:val="00863B18"/>
    <w:rsid w:val="00864054"/>
    <w:rsid w:val="0086432A"/>
    <w:rsid w:val="008643D3"/>
    <w:rsid w:val="00864CEF"/>
    <w:rsid w:val="00864E8D"/>
    <w:rsid w:val="0086562B"/>
    <w:rsid w:val="008658D9"/>
    <w:rsid w:val="0086598C"/>
    <w:rsid w:val="008664D7"/>
    <w:rsid w:val="008666E8"/>
    <w:rsid w:val="00867430"/>
    <w:rsid w:val="00867AB0"/>
    <w:rsid w:val="00867E74"/>
    <w:rsid w:val="00870F34"/>
    <w:rsid w:val="008716D8"/>
    <w:rsid w:val="008718C0"/>
    <w:rsid w:val="00872650"/>
    <w:rsid w:val="00872957"/>
    <w:rsid w:val="008729FB"/>
    <w:rsid w:val="00872BEF"/>
    <w:rsid w:val="00872E91"/>
    <w:rsid w:val="008730F3"/>
    <w:rsid w:val="0087322F"/>
    <w:rsid w:val="0087340E"/>
    <w:rsid w:val="00873594"/>
    <w:rsid w:val="00873988"/>
    <w:rsid w:val="00873BE3"/>
    <w:rsid w:val="00873C92"/>
    <w:rsid w:val="00874121"/>
    <w:rsid w:val="0087486F"/>
    <w:rsid w:val="0087502A"/>
    <w:rsid w:val="0087592C"/>
    <w:rsid w:val="0087630A"/>
    <w:rsid w:val="00876A5F"/>
    <w:rsid w:val="008771E1"/>
    <w:rsid w:val="00877859"/>
    <w:rsid w:val="00877A07"/>
    <w:rsid w:val="00877F1E"/>
    <w:rsid w:val="00880625"/>
    <w:rsid w:val="008808FE"/>
    <w:rsid w:val="00880A59"/>
    <w:rsid w:val="00880FBA"/>
    <w:rsid w:val="0088184F"/>
    <w:rsid w:val="0088273A"/>
    <w:rsid w:val="008827ED"/>
    <w:rsid w:val="00882D98"/>
    <w:rsid w:val="00883611"/>
    <w:rsid w:val="00883E4E"/>
    <w:rsid w:val="008840A1"/>
    <w:rsid w:val="008841CF"/>
    <w:rsid w:val="00884763"/>
    <w:rsid w:val="008847D7"/>
    <w:rsid w:val="00884A26"/>
    <w:rsid w:val="00885AD3"/>
    <w:rsid w:val="00885E5B"/>
    <w:rsid w:val="00886385"/>
    <w:rsid w:val="00886EEF"/>
    <w:rsid w:val="008878AB"/>
    <w:rsid w:val="00890668"/>
    <w:rsid w:val="0089085A"/>
    <w:rsid w:val="00890BB6"/>
    <w:rsid w:val="0089177E"/>
    <w:rsid w:val="0089181B"/>
    <w:rsid w:val="00891A87"/>
    <w:rsid w:val="00891E69"/>
    <w:rsid w:val="0089228B"/>
    <w:rsid w:val="00892807"/>
    <w:rsid w:val="00892E52"/>
    <w:rsid w:val="00892E5D"/>
    <w:rsid w:val="008934AA"/>
    <w:rsid w:val="008935EF"/>
    <w:rsid w:val="0089364F"/>
    <w:rsid w:val="00893816"/>
    <w:rsid w:val="00893A55"/>
    <w:rsid w:val="00893E69"/>
    <w:rsid w:val="00894592"/>
    <w:rsid w:val="00894BD1"/>
    <w:rsid w:val="00894FAF"/>
    <w:rsid w:val="00895219"/>
    <w:rsid w:val="008956B1"/>
    <w:rsid w:val="00896047"/>
    <w:rsid w:val="00897048"/>
    <w:rsid w:val="00897BCB"/>
    <w:rsid w:val="008A0006"/>
    <w:rsid w:val="008A07B2"/>
    <w:rsid w:val="008A0BD2"/>
    <w:rsid w:val="008A0C9C"/>
    <w:rsid w:val="008A0CF1"/>
    <w:rsid w:val="008A0D6B"/>
    <w:rsid w:val="008A2AAB"/>
    <w:rsid w:val="008A2B93"/>
    <w:rsid w:val="008A32D4"/>
    <w:rsid w:val="008A330E"/>
    <w:rsid w:val="008A42B3"/>
    <w:rsid w:val="008A56F7"/>
    <w:rsid w:val="008A5711"/>
    <w:rsid w:val="008A5940"/>
    <w:rsid w:val="008A5CDF"/>
    <w:rsid w:val="008A7CE3"/>
    <w:rsid w:val="008B0F41"/>
    <w:rsid w:val="008B108A"/>
    <w:rsid w:val="008B10BD"/>
    <w:rsid w:val="008B1D15"/>
    <w:rsid w:val="008B1EBA"/>
    <w:rsid w:val="008B2606"/>
    <w:rsid w:val="008B2732"/>
    <w:rsid w:val="008B27F3"/>
    <w:rsid w:val="008B27FE"/>
    <w:rsid w:val="008B2909"/>
    <w:rsid w:val="008B2B2B"/>
    <w:rsid w:val="008B3191"/>
    <w:rsid w:val="008B339B"/>
    <w:rsid w:val="008B354A"/>
    <w:rsid w:val="008B39B4"/>
    <w:rsid w:val="008B4A44"/>
    <w:rsid w:val="008B4C5D"/>
    <w:rsid w:val="008B4E14"/>
    <w:rsid w:val="008B5D5B"/>
    <w:rsid w:val="008B64B9"/>
    <w:rsid w:val="008B660B"/>
    <w:rsid w:val="008B724E"/>
    <w:rsid w:val="008B726E"/>
    <w:rsid w:val="008B7DFA"/>
    <w:rsid w:val="008B7F48"/>
    <w:rsid w:val="008C0380"/>
    <w:rsid w:val="008C039D"/>
    <w:rsid w:val="008C03ED"/>
    <w:rsid w:val="008C06CA"/>
    <w:rsid w:val="008C08D1"/>
    <w:rsid w:val="008C111F"/>
    <w:rsid w:val="008C1D05"/>
    <w:rsid w:val="008C215F"/>
    <w:rsid w:val="008C2600"/>
    <w:rsid w:val="008C2A37"/>
    <w:rsid w:val="008C34E4"/>
    <w:rsid w:val="008C3787"/>
    <w:rsid w:val="008C38C4"/>
    <w:rsid w:val="008C42F3"/>
    <w:rsid w:val="008C499A"/>
    <w:rsid w:val="008C50A0"/>
    <w:rsid w:val="008C59F4"/>
    <w:rsid w:val="008C681C"/>
    <w:rsid w:val="008C6F9F"/>
    <w:rsid w:val="008C7C1B"/>
    <w:rsid w:val="008C7E53"/>
    <w:rsid w:val="008D07BF"/>
    <w:rsid w:val="008D0AF1"/>
    <w:rsid w:val="008D0CCE"/>
    <w:rsid w:val="008D0DD2"/>
    <w:rsid w:val="008D31EF"/>
    <w:rsid w:val="008D36EF"/>
    <w:rsid w:val="008D4601"/>
    <w:rsid w:val="008D4730"/>
    <w:rsid w:val="008D4EB6"/>
    <w:rsid w:val="008D5D47"/>
    <w:rsid w:val="008D5D65"/>
    <w:rsid w:val="008D6AE3"/>
    <w:rsid w:val="008D6C1D"/>
    <w:rsid w:val="008D7568"/>
    <w:rsid w:val="008D7BF9"/>
    <w:rsid w:val="008D7FB3"/>
    <w:rsid w:val="008E01D8"/>
    <w:rsid w:val="008E04E3"/>
    <w:rsid w:val="008E0C4A"/>
    <w:rsid w:val="008E4212"/>
    <w:rsid w:val="008E4595"/>
    <w:rsid w:val="008E5AAC"/>
    <w:rsid w:val="008E6304"/>
    <w:rsid w:val="008E65A2"/>
    <w:rsid w:val="008E684D"/>
    <w:rsid w:val="008E6D93"/>
    <w:rsid w:val="008E6EBB"/>
    <w:rsid w:val="008E6F83"/>
    <w:rsid w:val="008E7360"/>
    <w:rsid w:val="008E7CE9"/>
    <w:rsid w:val="008F0D1D"/>
    <w:rsid w:val="008F117D"/>
    <w:rsid w:val="008F118F"/>
    <w:rsid w:val="008F1AFC"/>
    <w:rsid w:val="008F1F61"/>
    <w:rsid w:val="008F1FFE"/>
    <w:rsid w:val="008F25D0"/>
    <w:rsid w:val="008F28FE"/>
    <w:rsid w:val="008F340F"/>
    <w:rsid w:val="008F3560"/>
    <w:rsid w:val="008F36C5"/>
    <w:rsid w:val="008F4214"/>
    <w:rsid w:val="008F4D85"/>
    <w:rsid w:val="008F5AE2"/>
    <w:rsid w:val="008F65D5"/>
    <w:rsid w:val="008F69AB"/>
    <w:rsid w:val="008F6B3D"/>
    <w:rsid w:val="008F7279"/>
    <w:rsid w:val="009002AE"/>
    <w:rsid w:val="009006E0"/>
    <w:rsid w:val="00901162"/>
    <w:rsid w:val="00901224"/>
    <w:rsid w:val="009033F0"/>
    <w:rsid w:val="00903789"/>
    <w:rsid w:val="00903F03"/>
    <w:rsid w:val="00904BF9"/>
    <w:rsid w:val="00906A63"/>
    <w:rsid w:val="00906C39"/>
    <w:rsid w:val="009071F7"/>
    <w:rsid w:val="009077DA"/>
    <w:rsid w:val="00907BAB"/>
    <w:rsid w:val="00907D37"/>
    <w:rsid w:val="00907E2A"/>
    <w:rsid w:val="009100DD"/>
    <w:rsid w:val="00910384"/>
    <w:rsid w:val="00910A73"/>
    <w:rsid w:val="0091157F"/>
    <w:rsid w:val="009119B7"/>
    <w:rsid w:val="009126CC"/>
    <w:rsid w:val="00912FE1"/>
    <w:rsid w:val="009131FE"/>
    <w:rsid w:val="0091326C"/>
    <w:rsid w:val="00913619"/>
    <w:rsid w:val="00913F51"/>
    <w:rsid w:val="00914401"/>
    <w:rsid w:val="009145B1"/>
    <w:rsid w:val="00914A20"/>
    <w:rsid w:val="00915D22"/>
    <w:rsid w:val="00916296"/>
    <w:rsid w:val="009163BD"/>
    <w:rsid w:val="009165B7"/>
    <w:rsid w:val="0091733B"/>
    <w:rsid w:val="0092105B"/>
    <w:rsid w:val="0092130B"/>
    <w:rsid w:val="00921E70"/>
    <w:rsid w:val="00922EA6"/>
    <w:rsid w:val="0092312F"/>
    <w:rsid w:val="009238E4"/>
    <w:rsid w:val="009240C2"/>
    <w:rsid w:val="0092416D"/>
    <w:rsid w:val="009247DB"/>
    <w:rsid w:val="009255CF"/>
    <w:rsid w:val="00925F3A"/>
    <w:rsid w:val="009262CF"/>
    <w:rsid w:val="009263AF"/>
    <w:rsid w:val="009263E0"/>
    <w:rsid w:val="0092647E"/>
    <w:rsid w:val="00926491"/>
    <w:rsid w:val="009265B7"/>
    <w:rsid w:val="00926934"/>
    <w:rsid w:val="00926B20"/>
    <w:rsid w:val="00926CDE"/>
    <w:rsid w:val="00927000"/>
    <w:rsid w:val="0092700F"/>
    <w:rsid w:val="00927487"/>
    <w:rsid w:val="009277D6"/>
    <w:rsid w:val="00930D01"/>
    <w:rsid w:val="00930E94"/>
    <w:rsid w:val="00931177"/>
    <w:rsid w:val="0093354D"/>
    <w:rsid w:val="00933D2A"/>
    <w:rsid w:val="009357AB"/>
    <w:rsid w:val="0093594F"/>
    <w:rsid w:val="009360AC"/>
    <w:rsid w:val="009361FE"/>
    <w:rsid w:val="009366CD"/>
    <w:rsid w:val="00936E4C"/>
    <w:rsid w:val="0093754C"/>
    <w:rsid w:val="00937A12"/>
    <w:rsid w:val="00937B68"/>
    <w:rsid w:val="009410B0"/>
    <w:rsid w:val="00941698"/>
    <w:rsid w:val="00941C5C"/>
    <w:rsid w:val="009420D9"/>
    <w:rsid w:val="00942FAA"/>
    <w:rsid w:val="00943003"/>
    <w:rsid w:val="00944295"/>
    <w:rsid w:val="00944330"/>
    <w:rsid w:val="009459C9"/>
    <w:rsid w:val="009466A7"/>
    <w:rsid w:val="009467EC"/>
    <w:rsid w:val="009470EE"/>
    <w:rsid w:val="0094748A"/>
    <w:rsid w:val="00947607"/>
    <w:rsid w:val="009506D0"/>
    <w:rsid w:val="00950B94"/>
    <w:rsid w:val="00951875"/>
    <w:rsid w:val="0095220B"/>
    <w:rsid w:val="0095245E"/>
    <w:rsid w:val="00952F22"/>
    <w:rsid w:val="009542A7"/>
    <w:rsid w:val="009542FB"/>
    <w:rsid w:val="00954E8C"/>
    <w:rsid w:val="009553A9"/>
    <w:rsid w:val="009556E4"/>
    <w:rsid w:val="00955A90"/>
    <w:rsid w:val="00955ACC"/>
    <w:rsid w:val="00955C80"/>
    <w:rsid w:val="00955EAC"/>
    <w:rsid w:val="00960176"/>
    <w:rsid w:val="0096071F"/>
    <w:rsid w:val="00960D87"/>
    <w:rsid w:val="00962503"/>
    <w:rsid w:val="00962C57"/>
    <w:rsid w:val="00963338"/>
    <w:rsid w:val="00963362"/>
    <w:rsid w:val="00963394"/>
    <w:rsid w:val="00963D93"/>
    <w:rsid w:val="009645EC"/>
    <w:rsid w:val="00964796"/>
    <w:rsid w:val="009648F3"/>
    <w:rsid w:val="00965072"/>
    <w:rsid w:val="0096519E"/>
    <w:rsid w:val="009651D6"/>
    <w:rsid w:val="00966B84"/>
    <w:rsid w:val="00966D46"/>
    <w:rsid w:val="00967645"/>
    <w:rsid w:val="00967652"/>
    <w:rsid w:val="0097070E"/>
    <w:rsid w:val="0097109A"/>
    <w:rsid w:val="00971A00"/>
    <w:rsid w:val="00972C8A"/>
    <w:rsid w:val="00973527"/>
    <w:rsid w:val="00974081"/>
    <w:rsid w:val="00974461"/>
    <w:rsid w:val="00974611"/>
    <w:rsid w:val="00975A63"/>
    <w:rsid w:val="009768A4"/>
    <w:rsid w:val="009768D8"/>
    <w:rsid w:val="00976CA1"/>
    <w:rsid w:val="00977723"/>
    <w:rsid w:val="009802D6"/>
    <w:rsid w:val="0098045C"/>
    <w:rsid w:val="00980CEE"/>
    <w:rsid w:val="00980E05"/>
    <w:rsid w:val="00981AAD"/>
    <w:rsid w:val="00982287"/>
    <w:rsid w:val="0098259F"/>
    <w:rsid w:val="009841FB"/>
    <w:rsid w:val="00984849"/>
    <w:rsid w:val="00984C50"/>
    <w:rsid w:val="00984EC9"/>
    <w:rsid w:val="00984F84"/>
    <w:rsid w:val="00985469"/>
    <w:rsid w:val="009857E4"/>
    <w:rsid w:val="009865D3"/>
    <w:rsid w:val="00986936"/>
    <w:rsid w:val="009870E1"/>
    <w:rsid w:val="00987445"/>
    <w:rsid w:val="00987DE6"/>
    <w:rsid w:val="00990110"/>
    <w:rsid w:val="0099059F"/>
    <w:rsid w:val="00990A65"/>
    <w:rsid w:val="00990F3A"/>
    <w:rsid w:val="009912DC"/>
    <w:rsid w:val="00991783"/>
    <w:rsid w:val="00992009"/>
    <w:rsid w:val="009921D7"/>
    <w:rsid w:val="009922F9"/>
    <w:rsid w:val="00992416"/>
    <w:rsid w:val="00992FCA"/>
    <w:rsid w:val="0099491C"/>
    <w:rsid w:val="00994E19"/>
    <w:rsid w:val="00995948"/>
    <w:rsid w:val="00995D28"/>
    <w:rsid w:val="0099620F"/>
    <w:rsid w:val="00997417"/>
    <w:rsid w:val="009975FC"/>
    <w:rsid w:val="009979C0"/>
    <w:rsid w:val="00997D6B"/>
    <w:rsid w:val="009A04BA"/>
    <w:rsid w:val="009A1014"/>
    <w:rsid w:val="009A1222"/>
    <w:rsid w:val="009A24F0"/>
    <w:rsid w:val="009A26DA"/>
    <w:rsid w:val="009A2C3A"/>
    <w:rsid w:val="009A30F6"/>
    <w:rsid w:val="009A3160"/>
    <w:rsid w:val="009A3B99"/>
    <w:rsid w:val="009A400D"/>
    <w:rsid w:val="009A4D39"/>
    <w:rsid w:val="009A5787"/>
    <w:rsid w:val="009A6415"/>
    <w:rsid w:val="009A6849"/>
    <w:rsid w:val="009A68BC"/>
    <w:rsid w:val="009A792A"/>
    <w:rsid w:val="009B0205"/>
    <w:rsid w:val="009B0301"/>
    <w:rsid w:val="009B04DB"/>
    <w:rsid w:val="009B050D"/>
    <w:rsid w:val="009B0F58"/>
    <w:rsid w:val="009B18A7"/>
    <w:rsid w:val="009B1C77"/>
    <w:rsid w:val="009B21D2"/>
    <w:rsid w:val="009B26FA"/>
    <w:rsid w:val="009B3204"/>
    <w:rsid w:val="009B336E"/>
    <w:rsid w:val="009B35E3"/>
    <w:rsid w:val="009B3A88"/>
    <w:rsid w:val="009B3CBD"/>
    <w:rsid w:val="009B4319"/>
    <w:rsid w:val="009B4342"/>
    <w:rsid w:val="009B620E"/>
    <w:rsid w:val="009B6B0D"/>
    <w:rsid w:val="009B73FF"/>
    <w:rsid w:val="009B7772"/>
    <w:rsid w:val="009C011C"/>
    <w:rsid w:val="009C0359"/>
    <w:rsid w:val="009C0619"/>
    <w:rsid w:val="009C0F52"/>
    <w:rsid w:val="009C0F78"/>
    <w:rsid w:val="009C1737"/>
    <w:rsid w:val="009C19A8"/>
    <w:rsid w:val="009C1BE6"/>
    <w:rsid w:val="009C2573"/>
    <w:rsid w:val="009C2C99"/>
    <w:rsid w:val="009C32D1"/>
    <w:rsid w:val="009C363C"/>
    <w:rsid w:val="009C3E14"/>
    <w:rsid w:val="009C4F42"/>
    <w:rsid w:val="009C5053"/>
    <w:rsid w:val="009C50DC"/>
    <w:rsid w:val="009C5FF0"/>
    <w:rsid w:val="009C698B"/>
    <w:rsid w:val="009C7137"/>
    <w:rsid w:val="009C72E4"/>
    <w:rsid w:val="009C7689"/>
    <w:rsid w:val="009C7F95"/>
    <w:rsid w:val="009D00CE"/>
    <w:rsid w:val="009D13CE"/>
    <w:rsid w:val="009D1746"/>
    <w:rsid w:val="009D222B"/>
    <w:rsid w:val="009D31E3"/>
    <w:rsid w:val="009D4101"/>
    <w:rsid w:val="009D4435"/>
    <w:rsid w:val="009D4CC3"/>
    <w:rsid w:val="009D56A5"/>
    <w:rsid w:val="009D5F90"/>
    <w:rsid w:val="009D60E3"/>
    <w:rsid w:val="009D6137"/>
    <w:rsid w:val="009D6901"/>
    <w:rsid w:val="009D70DB"/>
    <w:rsid w:val="009D7496"/>
    <w:rsid w:val="009E0D9F"/>
    <w:rsid w:val="009E133F"/>
    <w:rsid w:val="009E1D3A"/>
    <w:rsid w:val="009E274E"/>
    <w:rsid w:val="009E2AC0"/>
    <w:rsid w:val="009E3D45"/>
    <w:rsid w:val="009E43CA"/>
    <w:rsid w:val="009E46AD"/>
    <w:rsid w:val="009E46C5"/>
    <w:rsid w:val="009E4A49"/>
    <w:rsid w:val="009E56B0"/>
    <w:rsid w:val="009E5FDF"/>
    <w:rsid w:val="009E61E7"/>
    <w:rsid w:val="009E6997"/>
    <w:rsid w:val="009E76F5"/>
    <w:rsid w:val="009E7972"/>
    <w:rsid w:val="009F05A5"/>
    <w:rsid w:val="009F0EF9"/>
    <w:rsid w:val="009F14F8"/>
    <w:rsid w:val="009F2359"/>
    <w:rsid w:val="009F2797"/>
    <w:rsid w:val="009F2916"/>
    <w:rsid w:val="009F2D93"/>
    <w:rsid w:val="009F30A9"/>
    <w:rsid w:val="009F33B3"/>
    <w:rsid w:val="009F3865"/>
    <w:rsid w:val="009F39C2"/>
    <w:rsid w:val="009F3B85"/>
    <w:rsid w:val="009F3E24"/>
    <w:rsid w:val="009F4117"/>
    <w:rsid w:val="009F4ADD"/>
    <w:rsid w:val="009F4CAC"/>
    <w:rsid w:val="009F4EF7"/>
    <w:rsid w:val="009F52FB"/>
    <w:rsid w:val="009F6093"/>
    <w:rsid w:val="009F61A0"/>
    <w:rsid w:val="009F6AA1"/>
    <w:rsid w:val="009F6CE2"/>
    <w:rsid w:val="009F7B7D"/>
    <w:rsid w:val="00A00B9B"/>
    <w:rsid w:val="00A01B68"/>
    <w:rsid w:val="00A01D8B"/>
    <w:rsid w:val="00A024AB"/>
    <w:rsid w:val="00A0272E"/>
    <w:rsid w:val="00A0347B"/>
    <w:rsid w:val="00A0452D"/>
    <w:rsid w:val="00A04AD5"/>
    <w:rsid w:val="00A04BE1"/>
    <w:rsid w:val="00A05587"/>
    <w:rsid w:val="00A05C63"/>
    <w:rsid w:val="00A05DFC"/>
    <w:rsid w:val="00A0685A"/>
    <w:rsid w:val="00A06CC9"/>
    <w:rsid w:val="00A073AE"/>
    <w:rsid w:val="00A07F9F"/>
    <w:rsid w:val="00A10779"/>
    <w:rsid w:val="00A10C4E"/>
    <w:rsid w:val="00A11020"/>
    <w:rsid w:val="00A11207"/>
    <w:rsid w:val="00A11885"/>
    <w:rsid w:val="00A11C40"/>
    <w:rsid w:val="00A1382B"/>
    <w:rsid w:val="00A14D68"/>
    <w:rsid w:val="00A14F84"/>
    <w:rsid w:val="00A158D7"/>
    <w:rsid w:val="00A15A8B"/>
    <w:rsid w:val="00A160B7"/>
    <w:rsid w:val="00A161ED"/>
    <w:rsid w:val="00A17EAB"/>
    <w:rsid w:val="00A17F21"/>
    <w:rsid w:val="00A20580"/>
    <w:rsid w:val="00A20FF8"/>
    <w:rsid w:val="00A212C0"/>
    <w:rsid w:val="00A21378"/>
    <w:rsid w:val="00A218DA"/>
    <w:rsid w:val="00A21F69"/>
    <w:rsid w:val="00A21FA1"/>
    <w:rsid w:val="00A22211"/>
    <w:rsid w:val="00A22460"/>
    <w:rsid w:val="00A24002"/>
    <w:rsid w:val="00A24039"/>
    <w:rsid w:val="00A248FE"/>
    <w:rsid w:val="00A24935"/>
    <w:rsid w:val="00A25377"/>
    <w:rsid w:val="00A25674"/>
    <w:rsid w:val="00A25762"/>
    <w:rsid w:val="00A25841"/>
    <w:rsid w:val="00A259F0"/>
    <w:rsid w:val="00A25ACE"/>
    <w:rsid w:val="00A25BBD"/>
    <w:rsid w:val="00A25BE5"/>
    <w:rsid w:val="00A2665B"/>
    <w:rsid w:val="00A2755A"/>
    <w:rsid w:val="00A2783F"/>
    <w:rsid w:val="00A279C9"/>
    <w:rsid w:val="00A27B59"/>
    <w:rsid w:val="00A312DF"/>
    <w:rsid w:val="00A31DF3"/>
    <w:rsid w:val="00A3218C"/>
    <w:rsid w:val="00A324FB"/>
    <w:rsid w:val="00A3255E"/>
    <w:rsid w:val="00A32751"/>
    <w:rsid w:val="00A327B3"/>
    <w:rsid w:val="00A32C34"/>
    <w:rsid w:val="00A32DEA"/>
    <w:rsid w:val="00A344B8"/>
    <w:rsid w:val="00A348FE"/>
    <w:rsid w:val="00A34F71"/>
    <w:rsid w:val="00A36579"/>
    <w:rsid w:val="00A36828"/>
    <w:rsid w:val="00A36E17"/>
    <w:rsid w:val="00A36FCA"/>
    <w:rsid w:val="00A37C1D"/>
    <w:rsid w:val="00A413FA"/>
    <w:rsid w:val="00A4169C"/>
    <w:rsid w:val="00A438AA"/>
    <w:rsid w:val="00A4408C"/>
    <w:rsid w:val="00A44B45"/>
    <w:rsid w:val="00A44C12"/>
    <w:rsid w:val="00A44ECB"/>
    <w:rsid w:val="00A45403"/>
    <w:rsid w:val="00A45902"/>
    <w:rsid w:val="00A45982"/>
    <w:rsid w:val="00A45F5B"/>
    <w:rsid w:val="00A470EE"/>
    <w:rsid w:val="00A4774C"/>
    <w:rsid w:val="00A4794E"/>
    <w:rsid w:val="00A5074F"/>
    <w:rsid w:val="00A522C9"/>
    <w:rsid w:val="00A52EC0"/>
    <w:rsid w:val="00A53B9A"/>
    <w:rsid w:val="00A53F62"/>
    <w:rsid w:val="00A54160"/>
    <w:rsid w:val="00A54303"/>
    <w:rsid w:val="00A546E3"/>
    <w:rsid w:val="00A54AC1"/>
    <w:rsid w:val="00A54AD8"/>
    <w:rsid w:val="00A5612F"/>
    <w:rsid w:val="00A56E65"/>
    <w:rsid w:val="00A56FF7"/>
    <w:rsid w:val="00A574E7"/>
    <w:rsid w:val="00A57CD6"/>
    <w:rsid w:val="00A60676"/>
    <w:rsid w:val="00A6074D"/>
    <w:rsid w:val="00A6090D"/>
    <w:rsid w:val="00A60C8E"/>
    <w:rsid w:val="00A612AA"/>
    <w:rsid w:val="00A61BC6"/>
    <w:rsid w:val="00A61F57"/>
    <w:rsid w:val="00A63518"/>
    <w:rsid w:val="00A63663"/>
    <w:rsid w:val="00A63F84"/>
    <w:rsid w:val="00A649FD"/>
    <w:rsid w:val="00A64C68"/>
    <w:rsid w:val="00A654CA"/>
    <w:rsid w:val="00A66613"/>
    <w:rsid w:val="00A706AC"/>
    <w:rsid w:val="00A70D1B"/>
    <w:rsid w:val="00A70FAF"/>
    <w:rsid w:val="00A72062"/>
    <w:rsid w:val="00A72722"/>
    <w:rsid w:val="00A72C87"/>
    <w:rsid w:val="00A731C9"/>
    <w:rsid w:val="00A73600"/>
    <w:rsid w:val="00A741AC"/>
    <w:rsid w:val="00A750CE"/>
    <w:rsid w:val="00A75677"/>
    <w:rsid w:val="00A7633F"/>
    <w:rsid w:val="00A763F4"/>
    <w:rsid w:val="00A77F19"/>
    <w:rsid w:val="00A77FCB"/>
    <w:rsid w:val="00A8041E"/>
    <w:rsid w:val="00A80485"/>
    <w:rsid w:val="00A8094D"/>
    <w:rsid w:val="00A80F86"/>
    <w:rsid w:val="00A81EDF"/>
    <w:rsid w:val="00A82058"/>
    <w:rsid w:val="00A829BA"/>
    <w:rsid w:val="00A8467D"/>
    <w:rsid w:val="00A848C3"/>
    <w:rsid w:val="00A85D78"/>
    <w:rsid w:val="00A86416"/>
    <w:rsid w:val="00A86582"/>
    <w:rsid w:val="00A8663A"/>
    <w:rsid w:val="00A871C6"/>
    <w:rsid w:val="00A87276"/>
    <w:rsid w:val="00A87E80"/>
    <w:rsid w:val="00A87F25"/>
    <w:rsid w:val="00A903B9"/>
    <w:rsid w:val="00A908E4"/>
    <w:rsid w:val="00A923A6"/>
    <w:rsid w:val="00A93705"/>
    <w:rsid w:val="00A93C5A"/>
    <w:rsid w:val="00A93E6A"/>
    <w:rsid w:val="00A93FD5"/>
    <w:rsid w:val="00A94377"/>
    <w:rsid w:val="00A943A5"/>
    <w:rsid w:val="00A94404"/>
    <w:rsid w:val="00A94A1D"/>
    <w:rsid w:val="00A953DD"/>
    <w:rsid w:val="00A96C3E"/>
    <w:rsid w:val="00AA023F"/>
    <w:rsid w:val="00AA04F2"/>
    <w:rsid w:val="00AA138C"/>
    <w:rsid w:val="00AA1E3C"/>
    <w:rsid w:val="00AA2531"/>
    <w:rsid w:val="00AA2C74"/>
    <w:rsid w:val="00AA2FA1"/>
    <w:rsid w:val="00AA2FDB"/>
    <w:rsid w:val="00AA3451"/>
    <w:rsid w:val="00AA3942"/>
    <w:rsid w:val="00AA47F1"/>
    <w:rsid w:val="00AA4B72"/>
    <w:rsid w:val="00AA50FA"/>
    <w:rsid w:val="00AA5DEB"/>
    <w:rsid w:val="00AA5F3E"/>
    <w:rsid w:val="00AA6911"/>
    <w:rsid w:val="00AA6F64"/>
    <w:rsid w:val="00AA7192"/>
    <w:rsid w:val="00AA7530"/>
    <w:rsid w:val="00AA7D45"/>
    <w:rsid w:val="00AB02F1"/>
    <w:rsid w:val="00AB07F2"/>
    <w:rsid w:val="00AB0863"/>
    <w:rsid w:val="00AB0A73"/>
    <w:rsid w:val="00AB32A4"/>
    <w:rsid w:val="00AB3D8A"/>
    <w:rsid w:val="00AB4625"/>
    <w:rsid w:val="00AB4B64"/>
    <w:rsid w:val="00AB4BDD"/>
    <w:rsid w:val="00AB4DAC"/>
    <w:rsid w:val="00AB547F"/>
    <w:rsid w:val="00AB61CB"/>
    <w:rsid w:val="00AB663D"/>
    <w:rsid w:val="00AB6AAC"/>
    <w:rsid w:val="00AC044E"/>
    <w:rsid w:val="00AC09E7"/>
    <w:rsid w:val="00AC15A0"/>
    <w:rsid w:val="00AC25A6"/>
    <w:rsid w:val="00AC272A"/>
    <w:rsid w:val="00AC2E80"/>
    <w:rsid w:val="00AC36EC"/>
    <w:rsid w:val="00AC379C"/>
    <w:rsid w:val="00AC44AA"/>
    <w:rsid w:val="00AC4D66"/>
    <w:rsid w:val="00AC4EEA"/>
    <w:rsid w:val="00AC53FC"/>
    <w:rsid w:val="00AC6554"/>
    <w:rsid w:val="00AC7423"/>
    <w:rsid w:val="00AC7961"/>
    <w:rsid w:val="00AC7D19"/>
    <w:rsid w:val="00AD03D3"/>
    <w:rsid w:val="00AD03EB"/>
    <w:rsid w:val="00AD09AF"/>
    <w:rsid w:val="00AD0A1B"/>
    <w:rsid w:val="00AD0B81"/>
    <w:rsid w:val="00AD0DC6"/>
    <w:rsid w:val="00AD1498"/>
    <w:rsid w:val="00AD14FB"/>
    <w:rsid w:val="00AD196F"/>
    <w:rsid w:val="00AD1BC2"/>
    <w:rsid w:val="00AD20B1"/>
    <w:rsid w:val="00AD20E2"/>
    <w:rsid w:val="00AD21DD"/>
    <w:rsid w:val="00AD228C"/>
    <w:rsid w:val="00AD2B07"/>
    <w:rsid w:val="00AD306E"/>
    <w:rsid w:val="00AD3589"/>
    <w:rsid w:val="00AD3A97"/>
    <w:rsid w:val="00AD3D45"/>
    <w:rsid w:val="00AD3F89"/>
    <w:rsid w:val="00AD41E9"/>
    <w:rsid w:val="00AD4ECC"/>
    <w:rsid w:val="00AD6095"/>
    <w:rsid w:val="00AD6738"/>
    <w:rsid w:val="00AD6D55"/>
    <w:rsid w:val="00AD700B"/>
    <w:rsid w:val="00AD74F2"/>
    <w:rsid w:val="00AE0296"/>
    <w:rsid w:val="00AE18DE"/>
    <w:rsid w:val="00AE1CAE"/>
    <w:rsid w:val="00AE2867"/>
    <w:rsid w:val="00AE3613"/>
    <w:rsid w:val="00AE3D07"/>
    <w:rsid w:val="00AE499F"/>
    <w:rsid w:val="00AE4F50"/>
    <w:rsid w:val="00AE526C"/>
    <w:rsid w:val="00AE55F6"/>
    <w:rsid w:val="00AE5CB6"/>
    <w:rsid w:val="00AE5E94"/>
    <w:rsid w:val="00AE68FB"/>
    <w:rsid w:val="00AE71B9"/>
    <w:rsid w:val="00AE766F"/>
    <w:rsid w:val="00AF03E0"/>
    <w:rsid w:val="00AF05E3"/>
    <w:rsid w:val="00AF0BF1"/>
    <w:rsid w:val="00AF0F59"/>
    <w:rsid w:val="00AF15EF"/>
    <w:rsid w:val="00AF18DC"/>
    <w:rsid w:val="00AF2465"/>
    <w:rsid w:val="00AF2FBF"/>
    <w:rsid w:val="00AF3268"/>
    <w:rsid w:val="00AF3420"/>
    <w:rsid w:val="00AF5319"/>
    <w:rsid w:val="00AF591E"/>
    <w:rsid w:val="00AF5E31"/>
    <w:rsid w:val="00AF6518"/>
    <w:rsid w:val="00AF74B1"/>
    <w:rsid w:val="00AF750D"/>
    <w:rsid w:val="00AF778A"/>
    <w:rsid w:val="00AF77C9"/>
    <w:rsid w:val="00AF77F0"/>
    <w:rsid w:val="00AF7F84"/>
    <w:rsid w:val="00B006BA"/>
    <w:rsid w:val="00B012A0"/>
    <w:rsid w:val="00B017EE"/>
    <w:rsid w:val="00B02692"/>
    <w:rsid w:val="00B028C5"/>
    <w:rsid w:val="00B02A96"/>
    <w:rsid w:val="00B030B8"/>
    <w:rsid w:val="00B033E2"/>
    <w:rsid w:val="00B0342C"/>
    <w:rsid w:val="00B03494"/>
    <w:rsid w:val="00B03783"/>
    <w:rsid w:val="00B03EEA"/>
    <w:rsid w:val="00B04016"/>
    <w:rsid w:val="00B04652"/>
    <w:rsid w:val="00B04F4B"/>
    <w:rsid w:val="00B05D92"/>
    <w:rsid w:val="00B05FE3"/>
    <w:rsid w:val="00B06342"/>
    <w:rsid w:val="00B06620"/>
    <w:rsid w:val="00B06809"/>
    <w:rsid w:val="00B06913"/>
    <w:rsid w:val="00B06917"/>
    <w:rsid w:val="00B07D63"/>
    <w:rsid w:val="00B10051"/>
    <w:rsid w:val="00B1098D"/>
    <w:rsid w:val="00B10FA6"/>
    <w:rsid w:val="00B116C8"/>
    <w:rsid w:val="00B11A3B"/>
    <w:rsid w:val="00B11F66"/>
    <w:rsid w:val="00B124BB"/>
    <w:rsid w:val="00B12D51"/>
    <w:rsid w:val="00B12DE2"/>
    <w:rsid w:val="00B130FE"/>
    <w:rsid w:val="00B133D6"/>
    <w:rsid w:val="00B14124"/>
    <w:rsid w:val="00B1440F"/>
    <w:rsid w:val="00B1464E"/>
    <w:rsid w:val="00B146CB"/>
    <w:rsid w:val="00B15194"/>
    <w:rsid w:val="00B15E40"/>
    <w:rsid w:val="00B160B9"/>
    <w:rsid w:val="00B16765"/>
    <w:rsid w:val="00B167D6"/>
    <w:rsid w:val="00B17476"/>
    <w:rsid w:val="00B175BF"/>
    <w:rsid w:val="00B179FB"/>
    <w:rsid w:val="00B17B60"/>
    <w:rsid w:val="00B20133"/>
    <w:rsid w:val="00B2044E"/>
    <w:rsid w:val="00B20A9F"/>
    <w:rsid w:val="00B21CCC"/>
    <w:rsid w:val="00B21FDD"/>
    <w:rsid w:val="00B227F2"/>
    <w:rsid w:val="00B23181"/>
    <w:rsid w:val="00B23803"/>
    <w:rsid w:val="00B24697"/>
    <w:rsid w:val="00B24DBB"/>
    <w:rsid w:val="00B25D8F"/>
    <w:rsid w:val="00B25DA2"/>
    <w:rsid w:val="00B26BDD"/>
    <w:rsid w:val="00B27833"/>
    <w:rsid w:val="00B300EE"/>
    <w:rsid w:val="00B30102"/>
    <w:rsid w:val="00B30649"/>
    <w:rsid w:val="00B3083F"/>
    <w:rsid w:val="00B30D51"/>
    <w:rsid w:val="00B30EDB"/>
    <w:rsid w:val="00B3167A"/>
    <w:rsid w:val="00B31A26"/>
    <w:rsid w:val="00B31F95"/>
    <w:rsid w:val="00B327F2"/>
    <w:rsid w:val="00B32855"/>
    <w:rsid w:val="00B32AD9"/>
    <w:rsid w:val="00B32AEC"/>
    <w:rsid w:val="00B32FEE"/>
    <w:rsid w:val="00B32FFC"/>
    <w:rsid w:val="00B331DB"/>
    <w:rsid w:val="00B334E5"/>
    <w:rsid w:val="00B3357F"/>
    <w:rsid w:val="00B34361"/>
    <w:rsid w:val="00B34FCA"/>
    <w:rsid w:val="00B35B66"/>
    <w:rsid w:val="00B35CEC"/>
    <w:rsid w:val="00B3681F"/>
    <w:rsid w:val="00B368C5"/>
    <w:rsid w:val="00B36E0E"/>
    <w:rsid w:val="00B370D2"/>
    <w:rsid w:val="00B37488"/>
    <w:rsid w:val="00B37784"/>
    <w:rsid w:val="00B37F7A"/>
    <w:rsid w:val="00B404F6"/>
    <w:rsid w:val="00B40A24"/>
    <w:rsid w:val="00B40E61"/>
    <w:rsid w:val="00B41258"/>
    <w:rsid w:val="00B41FC3"/>
    <w:rsid w:val="00B425CE"/>
    <w:rsid w:val="00B42747"/>
    <w:rsid w:val="00B42C01"/>
    <w:rsid w:val="00B42E7F"/>
    <w:rsid w:val="00B438D6"/>
    <w:rsid w:val="00B44433"/>
    <w:rsid w:val="00B4479D"/>
    <w:rsid w:val="00B44D06"/>
    <w:rsid w:val="00B44D20"/>
    <w:rsid w:val="00B45827"/>
    <w:rsid w:val="00B45A72"/>
    <w:rsid w:val="00B46054"/>
    <w:rsid w:val="00B46AE9"/>
    <w:rsid w:val="00B46E42"/>
    <w:rsid w:val="00B477A5"/>
    <w:rsid w:val="00B47976"/>
    <w:rsid w:val="00B47A59"/>
    <w:rsid w:val="00B47B09"/>
    <w:rsid w:val="00B500E5"/>
    <w:rsid w:val="00B50FB6"/>
    <w:rsid w:val="00B51549"/>
    <w:rsid w:val="00B515C2"/>
    <w:rsid w:val="00B516F7"/>
    <w:rsid w:val="00B51D33"/>
    <w:rsid w:val="00B52094"/>
    <w:rsid w:val="00B52135"/>
    <w:rsid w:val="00B537FF"/>
    <w:rsid w:val="00B53F78"/>
    <w:rsid w:val="00B54461"/>
    <w:rsid w:val="00B5459D"/>
    <w:rsid w:val="00B54855"/>
    <w:rsid w:val="00B54A6C"/>
    <w:rsid w:val="00B54C11"/>
    <w:rsid w:val="00B54C7E"/>
    <w:rsid w:val="00B560F1"/>
    <w:rsid w:val="00B560FB"/>
    <w:rsid w:val="00B565F1"/>
    <w:rsid w:val="00B5672B"/>
    <w:rsid w:val="00B56770"/>
    <w:rsid w:val="00B57697"/>
    <w:rsid w:val="00B60232"/>
    <w:rsid w:val="00B607CC"/>
    <w:rsid w:val="00B609EA"/>
    <w:rsid w:val="00B60A6C"/>
    <w:rsid w:val="00B60D6A"/>
    <w:rsid w:val="00B60EB3"/>
    <w:rsid w:val="00B61009"/>
    <w:rsid w:val="00B611C0"/>
    <w:rsid w:val="00B6164B"/>
    <w:rsid w:val="00B639E5"/>
    <w:rsid w:val="00B63B8A"/>
    <w:rsid w:val="00B63BF6"/>
    <w:rsid w:val="00B64C36"/>
    <w:rsid w:val="00B64E07"/>
    <w:rsid w:val="00B65060"/>
    <w:rsid w:val="00B66304"/>
    <w:rsid w:val="00B6644F"/>
    <w:rsid w:val="00B66DE6"/>
    <w:rsid w:val="00B67FE1"/>
    <w:rsid w:val="00B71BCC"/>
    <w:rsid w:val="00B72679"/>
    <w:rsid w:val="00B726DB"/>
    <w:rsid w:val="00B73F5D"/>
    <w:rsid w:val="00B74890"/>
    <w:rsid w:val="00B749C1"/>
    <w:rsid w:val="00B74FA8"/>
    <w:rsid w:val="00B755DA"/>
    <w:rsid w:val="00B75637"/>
    <w:rsid w:val="00B75A8A"/>
    <w:rsid w:val="00B77751"/>
    <w:rsid w:val="00B77840"/>
    <w:rsid w:val="00B8080E"/>
    <w:rsid w:val="00B808ED"/>
    <w:rsid w:val="00B809A8"/>
    <w:rsid w:val="00B8201C"/>
    <w:rsid w:val="00B82225"/>
    <w:rsid w:val="00B82583"/>
    <w:rsid w:val="00B826A4"/>
    <w:rsid w:val="00B82818"/>
    <w:rsid w:val="00B83364"/>
    <w:rsid w:val="00B83F6E"/>
    <w:rsid w:val="00B84427"/>
    <w:rsid w:val="00B848AE"/>
    <w:rsid w:val="00B84F09"/>
    <w:rsid w:val="00B857F7"/>
    <w:rsid w:val="00B85F3B"/>
    <w:rsid w:val="00B8681B"/>
    <w:rsid w:val="00B8745F"/>
    <w:rsid w:val="00B87DD0"/>
    <w:rsid w:val="00B909FC"/>
    <w:rsid w:val="00B90B3A"/>
    <w:rsid w:val="00B91AC4"/>
    <w:rsid w:val="00B922AE"/>
    <w:rsid w:val="00B93023"/>
    <w:rsid w:val="00B93459"/>
    <w:rsid w:val="00B93C2F"/>
    <w:rsid w:val="00B93F40"/>
    <w:rsid w:val="00B940F8"/>
    <w:rsid w:val="00B94529"/>
    <w:rsid w:val="00B946DC"/>
    <w:rsid w:val="00B94BBE"/>
    <w:rsid w:val="00B94C5F"/>
    <w:rsid w:val="00B959C8"/>
    <w:rsid w:val="00B96044"/>
    <w:rsid w:val="00B96F53"/>
    <w:rsid w:val="00B97077"/>
    <w:rsid w:val="00B97233"/>
    <w:rsid w:val="00B97506"/>
    <w:rsid w:val="00B97C39"/>
    <w:rsid w:val="00B97D76"/>
    <w:rsid w:val="00BA188D"/>
    <w:rsid w:val="00BA22FB"/>
    <w:rsid w:val="00BA340A"/>
    <w:rsid w:val="00BA34A3"/>
    <w:rsid w:val="00BA363E"/>
    <w:rsid w:val="00BA3E0F"/>
    <w:rsid w:val="00BA4378"/>
    <w:rsid w:val="00BA5053"/>
    <w:rsid w:val="00BA546E"/>
    <w:rsid w:val="00BA59CC"/>
    <w:rsid w:val="00BA6E9F"/>
    <w:rsid w:val="00BA7493"/>
    <w:rsid w:val="00BA7E57"/>
    <w:rsid w:val="00BB087F"/>
    <w:rsid w:val="00BB09C5"/>
    <w:rsid w:val="00BB1496"/>
    <w:rsid w:val="00BB1741"/>
    <w:rsid w:val="00BB1CC9"/>
    <w:rsid w:val="00BB1F31"/>
    <w:rsid w:val="00BB2814"/>
    <w:rsid w:val="00BB3538"/>
    <w:rsid w:val="00BB385B"/>
    <w:rsid w:val="00BB4210"/>
    <w:rsid w:val="00BB49CF"/>
    <w:rsid w:val="00BB4E3C"/>
    <w:rsid w:val="00BB581C"/>
    <w:rsid w:val="00BB58EF"/>
    <w:rsid w:val="00BB58FE"/>
    <w:rsid w:val="00BB5BB6"/>
    <w:rsid w:val="00BB634C"/>
    <w:rsid w:val="00BB6945"/>
    <w:rsid w:val="00BC1048"/>
    <w:rsid w:val="00BC1221"/>
    <w:rsid w:val="00BC2E97"/>
    <w:rsid w:val="00BC411B"/>
    <w:rsid w:val="00BC45D8"/>
    <w:rsid w:val="00BC47E0"/>
    <w:rsid w:val="00BC493B"/>
    <w:rsid w:val="00BC5DA1"/>
    <w:rsid w:val="00BC6705"/>
    <w:rsid w:val="00BC7A30"/>
    <w:rsid w:val="00BD011F"/>
    <w:rsid w:val="00BD07F1"/>
    <w:rsid w:val="00BD0967"/>
    <w:rsid w:val="00BD0F19"/>
    <w:rsid w:val="00BD143D"/>
    <w:rsid w:val="00BD197D"/>
    <w:rsid w:val="00BD1DF9"/>
    <w:rsid w:val="00BD222E"/>
    <w:rsid w:val="00BD292A"/>
    <w:rsid w:val="00BD2B58"/>
    <w:rsid w:val="00BD2C67"/>
    <w:rsid w:val="00BD345C"/>
    <w:rsid w:val="00BD3FA2"/>
    <w:rsid w:val="00BD486F"/>
    <w:rsid w:val="00BD5470"/>
    <w:rsid w:val="00BD5D0B"/>
    <w:rsid w:val="00BD62EE"/>
    <w:rsid w:val="00BD703B"/>
    <w:rsid w:val="00BD7EAE"/>
    <w:rsid w:val="00BE0FD3"/>
    <w:rsid w:val="00BE1D70"/>
    <w:rsid w:val="00BE1E1D"/>
    <w:rsid w:val="00BE2946"/>
    <w:rsid w:val="00BE2FB8"/>
    <w:rsid w:val="00BE39EC"/>
    <w:rsid w:val="00BE42AD"/>
    <w:rsid w:val="00BE54FD"/>
    <w:rsid w:val="00BE56DE"/>
    <w:rsid w:val="00BE59A0"/>
    <w:rsid w:val="00BE5A4A"/>
    <w:rsid w:val="00BE5BFA"/>
    <w:rsid w:val="00BE622E"/>
    <w:rsid w:val="00BE65FF"/>
    <w:rsid w:val="00BE680D"/>
    <w:rsid w:val="00BE68F7"/>
    <w:rsid w:val="00BE7A05"/>
    <w:rsid w:val="00BE7C0C"/>
    <w:rsid w:val="00BE7CA0"/>
    <w:rsid w:val="00BF0434"/>
    <w:rsid w:val="00BF0888"/>
    <w:rsid w:val="00BF0C42"/>
    <w:rsid w:val="00BF1160"/>
    <w:rsid w:val="00BF1490"/>
    <w:rsid w:val="00BF189F"/>
    <w:rsid w:val="00BF207A"/>
    <w:rsid w:val="00BF27A2"/>
    <w:rsid w:val="00BF33FE"/>
    <w:rsid w:val="00BF3EE8"/>
    <w:rsid w:val="00BF4A6F"/>
    <w:rsid w:val="00BF5889"/>
    <w:rsid w:val="00BF5AAB"/>
    <w:rsid w:val="00BF67E8"/>
    <w:rsid w:val="00BF776E"/>
    <w:rsid w:val="00BF7D30"/>
    <w:rsid w:val="00C00412"/>
    <w:rsid w:val="00C00726"/>
    <w:rsid w:val="00C016DB"/>
    <w:rsid w:val="00C02202"/>
    <w:rsid w:val="00C02AF5"/>
    <w:rsid w:val="00C02C0D"/>
    <w:rsid w:val="00C02F09"/>
    <w:rsid w:val="00C043E3"/>
    <w:rsid w:val="00C0474E"/>
    <w:rsid w:val="00C04B25"/>
    <w:rsid w:val="00C04C27"/>
    <w:rsid w:val="00C04DA4"/>
    <w:rsid w:val="00C05124"/>
    <w:rsid w:val="00C06776"/>
    <w:rsid w:val="00C069CE"/>
    <w:rsid w:val="00C06BE6"/>
    <w:rsid w:val="00C0712E"/>
    <w:rsid w:val="00C07130"/>
    <w:rsid w:val="00C109E5"/>
    <w:rsid w:val="00C10A65"/>
    <w:rsid w:val="00C12EFC"/>
    <w:rsid w:val="00C13271"/>
    <w:rsid w:val="00C1338E"/>
    <w:rsid w:val="00C134E0"/>
    <w:rsid w:val="00C139AB"/>
    <w:rsid w:val="00C13CE6"/>
    <w:rsid w:val="00C154A3"/>
    <w:rsid w:val="00C15708"/>
    <w:rsid w:val="00C1594F"/>
    <w:rsid w:val="00C1636E"/>
    <w:rsid w:val="00C16AF9"/>
    <w:rsid w:val="00C175F7"/>
    <w:rsid w:val="00C207F6"/>
    <w:rsid w:val="00C21616"/>
    <w:rsid w:val="00C21737"/>
    <w:rsid w:val="00C221F9"/>
    <w:rsid w:val="00C2264D"/>
    <w:rsid w:val="00C22B04"/>
    <w:rsid w:val="00C23108"/>
    <w:rsid w:val="00C232B0"/>
    <w:rsid w:val="00C240C3"/>
    <w:rsid w:val="00C24355"/>
    <w:rsid w:val="00C24985"/>
    <w:rsid w:val="00C24E4F"/>
    <w:rsid w:val="00C2503C"/>
    <w:rsid w:val="00C2576F"/>
    <w:rsid w:val="00C259B8"/>
    <w:rsid w:val="00C25F5F"/>
    <w:rsid w:val="00C26591"/>
    <w:rsid w:val="00C265A4"/>
    <w:rsid w:val="00C27089"/>
    <w:rsid w:val="00C27624"/>
    <w:rsid w:val="00C27BB2"/>
    <w:rsid w:val="00C3066D"/>
    <w:rsid w:val="00C309C2"/>
    <w:rsid w:val="00C30ECD"/>
    <w:rsid w:val="00C3116F"/>
    <w:rsid w:val="00C318CF"/>
    <w:rsid w:val="00C341AA"/>
    <w:rsid w:val="00C34C6A"/>
    <w:rsid w:val="00C35096"/>
    <w:rsid w:val="00C35B04"/>
    <w:rsid w:val="00C36D87"/>
    <w:rsid w:val="00C3701D"/>
    <w:rsid w:val="00C37488"/>
    <w:rsid w:val="00C4088F"/>
    <w:rsid w:val="00C40979"/>
    <w:rsid w:val="00C40CEF"/>
    <w:rsid w:val="00C410CD"/>
    <w:rsid w:val="00C426A8"/>
    <w:rsid w:val="00C4485E"/>
    <w:rsid w:val="00C44FF5"/>
    <w:rsid w:val="00C45C8C"/>
    <w:rsid w:val="00C46ED7"/>
    <w:rsid w:val="00C47967"/>
    <w:rsid w:val="00C47BFD"/>
    <w:rsid w:val="00C501E1"/>
    <w:rsid w:val="00C5067D"/>
    <w:rsid w:val="00C50867"/>
    <w:rsid w:val="00C50BDB"/>
    <w:rsid w:val="00C51C59"/>
    <w:rsid w:val="00C522FC"/>
    <w:rsid w:val="00C52996"/>
    <w:rsid w:val="00C5305C"/>
    <w:rsid w:val="00C5396E"/>
    <w:rsid w:val="00C54BBD"/>
    <w:rsid w:val="00C54BEB"/>
    <w:rsid w:val="00C54FB2"/>
    <w:rsid w:val="00C550B0"/>
    <w:rsid w:val="00C5616B"/>
    <w:rsid w:val="00C57315"/>
    <w:rsid w:val="00C57CCE"/>
    <w:rsid w:val="00C57FFB"/>
    <w:rsid w:val="00C60783"/>
    <w:rsid w:val="00C60988"/>
    <w:rsid w:val="00C60B7A"/>
    <w:rsid w:val="00C610E8"/>
    <w:rsid w:val="00C61909"/>
    <w:rsid w:val="00C62951"/>
    <w:rsid w:val="00C6301C"/>
    <w:rsid w:val="00C63D72"/>
    <w:rsid w:val="00C64757"/>
    <w:rsid w:val="00C64A01"/>
    <w:rsid w:val="00C65102"/>
    <w:rsid w:val="00C65883"/>
    <w:rsid w:val="00C65EB5"/>
    <w:rsid w:val="00C67515"/>
    <w:rsid w:val="00C675C7"/>
    <w:rsid w:val="00C6782C"/>
    <w:rsid w:val="00C67A8B"/>
    <w:rsid w:val="00C70580"/>
    <w:rsid w:val="00C70638"/>
    <w:rsid w:val="00C708CC"/>
    <w:rsid w:val="00C70A80"/>
    <w:rsid w:val="00C71304"/>
    <w:rsid w:val="00C71D28"/>
    <w:rsid w:val="00C725DF"/>
    <w:rsid w:val="00C72646"/>
    <w:rsid w:val="00C726F2"/>
    <w:rsid w:val="00C7272E"/>
    <w:rsid w:val="00C74227"/>
    <w:rsid w:val="00C74C2A"/>
    <w:rsid w:val="00C75961"/>
    <w:rsid w:val="00C760C9"/>
    <w:rsid w:val="00C76CB1"/>
    <w:rsid w:val="00C803A6"/>
    <w:rsid w:val="00C80F9C"/>
    <w:rsid w:val="00C816EC"/>
    <w:rsid w:val="00C8249A"/>
    <w:rsid w:val="00C82D6D"/>
    <w:rsid w:val="00C8313C"/>
    <w:rsid w:val="00C85CF4"/>
    <w:rsid w:val="00C8618C"/>
    <w:rsid w:val="00C86777"/>
    <w:rsid w:val="00C8696F"/>
    <w:rsid w:val="00C86B0D"/>
    <w:rsid w:val="00C87DE4"/>
    <w:rsid w:val="00C901DA"/>
    <w:rsid w:val="00C9047B"/>
    <w:rsid w:val="00C90AEB"/>
    <w:rsid w:val="00C912AD"/>
    <w:rsid w:val="00C91516"/>
    <w:rsid w:val="00C91C65"/>
    <w:rsid w:val="00C9235C"/>
    <w:rsid w:val="00C92B13"/>
    <w:rsid w:val="00C94978"/>
    <w:rsid w:val="00C953A1"/>
    <w:rsid w:val="00C954BD"/>
    <w:rsid w:val="00C963DE"/>
    <w:rsid w:val="00C96DD5"/>
    <w:rsid w:val="00C9700B"/>
    <w:rsid w:val="00C971B6"/>
    <w:rsid w:val="00C972BE"/>
    <w:rsid w:val="00C97DE0"/>
    <w:rsid w:val="00C97E19"/>
    <w:rsid w:val="00CA0111"/>
    <w:rsid w:val="00CA078F"/>
    <w:rsid w:val="00CA0E20"/>
    <w:rsid w:val="00CA1D52"/>
    <w:rsid w:val="00CA2248"/>
    <w:rsid w:val="00CA309C"/>
    <w:rsid w:val="00CA33F2"/>
    <w:rsid w:val="00CA40A8"/>
    <w:rsid w:val="00CA40FD"/>
    <w:rsid w:val="00CA432B"/>
    <w:rsid w:val="00CA4977"/>
    <w:rsid w:val="00CA4DAF"/>
    <w:rsid w:val="00CA55BC"/>
    <w:rsid w:val="00CA5B46"/>
    <w:rsid w:val="00CA6628"/>
    <w:rsid w:val="00CA6BF9"/>
    <w:rsid w:val="00CA6D3F"/>
    <w:rsid w:val="00CA6FFE"/>
    <w:rsid w:val="00CA7048"/>
    <w:rsid w:val="00CA70C1"/>
    <w:rsid w:val="00CA70DE"/>
    <w:rsid w:val="00CA730C"/>
    <w:rsid w:val="00CA75F6"/>
    <w:rsid w:val="00CB02AD"/>
    <w:rsid w:val="00CB0B5B"/>
    <w:rsid w:val="00CB0F3F"/>
    <w:rsid w:val="00CB1BC7"/>
    <w:rsid w:val="00CB1C88"/>
    <w:rsid w:val="00CB1DFD"/>
    <w:rsid w:val="00CB1F8C"/>
    <w:rsid w:val="00CB2142"/>
    <w:rsid w:val="00CB2BFD"/>
    <w:rsid w:val="00CB3047"/>
    <w:rsid w:val="00CB34FB"/>
    <w:rsid w:val="00CB3A6E"/>
    <w:rsid w:val="00CB3C8C"/>
    <w:rsid w:val="00CB3CBF"/>
    <w:rsid w:val="00CB4C71"/>
    <w:rsid w:val="00CB58CC"/>
    <w:rsid w:val="00CB60D4"/>
    <w:rsid w:val="00CB6394"/>
    <w:rsid w:val="00CB6674"/>
    <w:rsid w:val="00CC1315"/>
    <w:rsid w:val="00CC19D7"/>
    <w:rsid w:val="00CC1BE0"/>
    <w:rsid w:val="00CC241E"/>
    <w:rsid w:val="00CC32E7"/>
    <w:rsid w:val="00CC3731"/>
    <w:rsid w:val="00CC37E8"/>
    <w:rsid w:val="00CC3A9F"/>
    <w:rsid w:val="00CC3DAA"/>
    <w:rsid w:val="00CC5AC6"/>
    <w:rsid w:val="00CC5AEC"/>
    <w:rsid w:val="00CC6DB8"/>
    <w:rsid w:val="00CD09F2"/>
    <w:rsid w:val="00CD10AA"/>
    <w:rsid w:val="00CD111B"/>
    <w:rsid w:val="00CD16FB"/>
    <w:rsid w:val="00CD19A7"/>
    <w:rsid w:val="00CD26F9"/>
    <w:rsid w:val="00CD2CBE"/>
    <w:rsid w:val="00CD3491"/>
    <w:rsid w:val="00CD4CD3"/>
    <w:rsid w:val="00CD6167"/>
    <w:rsid w:val="00CD62D1"/>
    <w:rsid w:val="00CD65D5"/>
    <w:rsid w:val="00CD702C"/>
    <w:rsid w:val="00CD7C37"/>
    <w:rsid w:val="00CD7E35"/>
    <w:rsid w:val="00CE07A2"/>
    <w:rsid w:val="00CE081D"/>
    <w:rsid w:val="00CE0B0D"/>
    <w:rsid w:val="00CE0CDA"/>
    <w:rsid w:val="00CE1100"/>
    <w:rsid w:val="00CE1284"/>
    <w:rsid w:val="00CE1F58"/>
    <w:rsid w:val="00CE24F0"/>
    <w:rsid w:val="00CE2692"/>
    <w:rsid w:val="00CE3091"/>
    <w:rsid w:val="00CE331A"/>
    <w:rsid w:val="00CE38E2"/>
    <w:rsid w:val="00CE417F"/>
    <w:rsid w:val="00CE4678"/>
    <w:rsid w:val="00CE4B41"/>
    <w:rsid w:val="00CE4E58"/>
    <w:rsid w:val="00CE5262"/>
    <w:rsid w:val="00CE5C95"/>
    <w:rsid w:val="00CE6AEB"/>
    <w:rsid w:val="00CE6D45"/>
    <w:rsid w:val="00CE75E7"/>
    <w:rsid w:val="00CE7C31"/>
    <w:rsid w:val="00CF006E"/>
    <w:rsid w:val="00CF0685"/>
    <w:rsid w:val="00CF0BD5"/>
    <w:rsid w:val="00CF109A"/>
    <w:rsid w:val="00CF12EC"/>
    <w:rsid w:val="00CF1676"/>
    <w:rsid w:val="00CF1AF2"/>
    <w:rsid w:val="00CF1EA4"/>
    <w:rsid w:val="00CF1F8A"/>
    <w:rsid w:val="00CF2E8C"/>
    <w:rsid w:val="00CF33AB"/>
    <w:rsid w:val="00CF37E5"/>
    <w:rsid w:val="00CF38B3"/>
    <w:rsid w:val="00CF3971"/>
    <w:rsid w:val="00CF3A1F"/>
    <w:rsid w:val="00CF3F08"/>
    <w:rsid w:val="00CF3F9A"/>
    <w:rsid w:val="00CF41BF"/>
    <w:rsid w:val="00CF478B"/>
    <w:rsid w:val="00CF58BE"/>
    <w:rsid w:val="00CF6308"/>
    <w:rsid w:val="00CF69D1"/>
    <w:rsid w:val="00CF6B04"/>
    <w:rsid w:val="00CF6F2C"/>
    <w:rsid w:val="00CF75FC"/>
    <w:rsid w:val="00CF7CE9"/>
    <w:rsid w:val="00CF7F5D"/>
    <w:rsid w:val="00D015F5"/>
    <w:rsid w:val="00D024AD"/>
    <w:rsid w:val="00D03676"/>
    <w:rsid w:val="00D03DCD"/>
    <w:rsid w:val="00D040D7"/>
    <w:rsid w:val="00D0488B"/>
    <w:rsid w:val="00D052D4"/>
    <w:rsid w:val="00D05606"/>
    <w:rsid w:val="00D0620F"/>
    <w:rsid w:val="00D062BC"/>
    <w:rsid w:val="00D06303"/>
    <w:rsid w:val="00D06731"/>
    <w:rsid w:val="00D06798"/>
    <w:rsid w:val="00D068DB"/>
    <w:rsid w:val="00D06C96"/>
    <w:rsid w:val="00D125F9"/>
    <w:rsid w:val="00D1344B"/>
    <w:rsid w:val="00D13794"/>
    <w:rsid w:val="00D13ED2"/>
    <w:rsid w:val="00D151EC"/>
    <w:rsid w:val="00D15383"/>
    <w:rsid w:val="00D15619"/>
    <w:rsid w:val="00D158E1"/>
    <w:rsid w:val="00D15A2D"/>
    <w:rsid w:val="00D16827"/>
    <w:rsid w:val="00D169A1"/>
    <w:rsid w:val="00D173F8"/>
    <w:rsid w:val="00D1788E"/>
    <w:rsid w:val="00D2015B"/>
    <w:rsid w:val="00D20D5C"/>
    <w:rsid w:val="00D21299"/>
    <w:rsid w:val="00D21BC5"/>
    <w:rsid w:val="00D22112"/>
    <w:rsid w:val="00D224E9"/>
    <w:rsid w:val="00D22D86"/>
    <w:rsid w:val="00D23742"/>
    <w:rsid w:val="00D239FA"/>
    <w:rsid w:val="00D23DDA"/>
    <w:rsid w:val="00D23F28"/>
    <w:rsid w:val="00D23FD7"/>
    <w:rsid w:val="00D256AD"/>
    <w:rsid w:val="00D2581C"/>
    <w:rsid w:val="00D2593C"/>
    <w:rsid w:val="00D25BDB"/>
    <w:rsid w:val="00D26247"/>
    <w:rsid w:val="00D26BBA"/>
    <w:rsid w:val="00D27460"/>
    <w:rsid w:val="00D30153"/>
    <w:rsid w:val="00D30253"/>
    <w:rsid w:val="00D3083E"/>
    <w:rsid w:val="00D30C6A"/>
    <w:rsid w:val="00D3138C"/>
    <w:rsid w:val="00D31765"/>
    <w:rsid w:val="00D317C1"/>
    <w:rsid w:val="00D324CD"/>
    <w:rsid w:val="00D3334A"/>
    <w:rsid w:val="00D33369"/>
    <w:rsid w:val="00D33A97"/>
    <w:rsid w:val="00D3434A"/>
    <w:rsid w:val="00D35D55"/>
    <w:rsid w:val="00D35E32"/>
    <w:rsid w:val="00D36018"/>
    <w:rsid w:val="00D369B7"/>
    <w:rsid w:val="00D36EA8"/>
    <w:rsid w:val="00D3766C"/>
    <w:rsid w:val="00D400DE"/>
    <w:rsid w:val="00D40FA6"/>
    <w:rsid w:val="00D412BF"/>
    <w:rsid w:val="00D4154D"/>
    <w:rsid w:val="00D41BF7"/>
    <w:rsid w:val="00D41D27"/>
    <w:rsid w:val="00D41ECC"/>
    <w:rsid w:val="00D42060"/>
    <w:rsid w:val="00D4277D"/>
    <w:rsid w:val="00D42AA6"/>
    <w:rsid w:val="00D42B75"/>
    <w:rsid w:val="00D4308E"/>
    <w:rsid w:val="00D43EC7"/>
    <w:rsid w:val="00D44131"/>
    <w:rsid w:val="00D447B3"/>
    <w:rsid w:val="00D4499A"/>
    <w:rsid w:val="00D44C41"/>
    <w:rsid w:val="00D44D62"/>
    <w:rsid w:val="00D45663"/>
    <w:rsid w:val="00D46664"/>
    <w:rsid w:val="00D466CB"/>
    <w:rsid w:val="00D46E32"/>
    <w:rsid w:val="00D46EE8"/>
    <w:rsid w:val="00D4709C"/>
    <w:rsid w:val="00D4787A"/>
    <w:rsid w:val="00D47F97"/>
    <w:rsid w:val="00D50100"/>
    <w:rsid w:val="00D502B0"/>
    <w:rsid w:val="00D50676"/>
    <w:rsid w:val="00D50824"/>
    <w:rsid w:val="00D50A3B"/>
    <w:rsid w:val="00D511D3"/>
    <w:rsid w:val="00D51558"/>
    <w:rsid w:val="00D5175B"/>
    <w:rsid w:val="00D51B38"/>
    <w:rsid w:val="00D5357C"/>
    <w:rsid w:val="00D538CE"/>
    <w:rsid w:val="00D53B67"/>
    <w:rsid w:val="00D54EBD"/>
    <w:rsid w:val="00D54F9C"/>
    <w:rsid w:val="00D555B4"/>
    <w:rsid w:val="00D56061"/>
    <w:rsid w:val="00D56156"/>
    <w:rsid w:val="00D564A7"/>
    <w:rsid w:val="00D568C5"/>
    <w:rsid w:val="00D5691A"/>
    <w:rsid w:val="00D57D7C"/>
    <w:rsid w:val="00D600CA"/>
    <w:rsid w:val="00D60362"/>
    <w:rsid w:val="00D6053A"/>
    <w:rsid w:val="00D6072F"/>
    <w:rsid w:val="00D61496"/>
    <w:rsid w:val="00D61C40"/>
    <w:rsid w:val="00D6273B"/>
    <w:rsid w:val="00D6341B"/>
    <w:rsid w:val="00D635CC"/>
    <w:rsid w:val="00D63B6A"/>
    <w:rsid w:val="00D65AD9"/>
    <w:rsid w:val="00D65BA5"/>
    <w:rsid w:val="00D66565"/>
    <w:rsid w:val="00D66ADB"/>
    <w:rsid w:val="00D67846"/>
    <w:rsid w:val="00D70053"/>
    <w:rsid w:val="00D70D25"/>
    <w:rsid w:val="00D70D49"/>
    <w:rsid w:val="00D7168A"/>
    <w:rsid w:val="00D71B97"/>
    <w:rsid w:val="00D71C0C"/>
    <w:rsid w:val="00D735D9"/>
    <w:rsid w:val="00D73916"/>
    <w:rsid w:val="00D73ED2"/>
    <w:rsid w:val="00D7400E"/>
    <w:rsid w:val="00D74713"/>
    <w:rsid w:val="00D758B4"/>
    <w:rsid w:val="00D75C29"/>
    <w:rsid w:val="00D75DD6"/>
    <w:rsid w:val="00D75ECD"/>
    <w:rsid w:val="00D76C58"/>
    <w:rsid w:val="00D7712D"/>
    <w:rsid w:val="00D7772B"/>
    <w:rsid w:val="00D77767"/>
    <w:rsid w:val="00D77A68"/>
    <w:rsid w:val="00D807D5"/>
    <w:rsid w:val="00D81324"/>
    <w:rsid w:val="00D8199C"/>
    <w:rsid w:val="00D81DE4"/>
    <w:rsid w:val="00D81FF1"/>
    <w:rsid w:val="00D8222F"/>
    <w:rsid w:val="00D832CD"/>
    <w:rsid w:val="00D83317"/>
    <w:rsid w:val="00D83D4B"/>
    <w:rsid w:val="00D840E3"/>
    <w:rsid w:val="00D848CB"/>
    <w:rsid w:val="00D84C9B"/>
    <w:rsid w:val="00D84D4C"/>
    <w:rsid w:val="00D851A5"/>
    <w:rsid w:val="00D85CBD"/>
    <w:rsid w:val="00D879D4"/>
    <w:rsid w:val="00D90BE2"/>
    <w:rsid w:val="00D90C11"/>
    <w:rsid w:val="00D914A4"/>
    <w:rsid w:val="00D92150"/>
    <w:rsid w:val="00D92484"/>
    <w:rsid w:val="00D93A6A"/>
    <w:rsid w:val="00D94D28"/>
    <w:rsid w:val="00D9539B"/>
    <w:rsid w:val="00D95EF3"/>
    <w:rsid w:val="00D96433"/>
    <w:rsid w:val="00D96FC2"/>
    <w:rsid w:val="00D97472"/>
    <w:rsid w:val="00D97E1F"/>
    <w:rsid w:val="00D97F6D"/>
    <w:rsid w:val="00DA262B"/>
    <w:rsid w:val="00DA3A6C"/>
    <w:rsid w:val="00DA3D93"/>
    <w:rsid w:val="00DA43E5"/>
    <w:rsid w:val="00DA4726"/>
    <w:rsid w:val="00DA4B2A"/>
    <w:rsid w:val="00DA55D2"/>
    <w:rsid w:val="00DA5A66"/>
    <w:rsid w:val="00DA6AC0"/>
    <w:rsid w:val="00DA71E7"/>
    <w:rsid w:val="00DA78C9"/>
    <w:rsid w:val="00DA7A04"/>
    <w:rsid w:val="00DB0418"/>
    <w:rsid w:val="00DB19AF"/>
    <w:rsid w:val="00DB2369"/>
    <w:rsid w:val="00DB2D68"/>
    <w:rsid w:val="00DB3ABA"/>
    <w:rsid w:val="00DB3B13"/>
    <w:rsid w:val="00DB42CA"/>
    <w:rsid w:val="00DB4CCE"/>
    <w:rsid w:val="00DB5ECA"/>
    <w:rsid w:val="00DB7BCA"/>
    <w:rsid w:val="00DC07AF"/>
    <w:rsid w:val="00DC0B8A"/>
    <w:rsid w:val="00DC11E8"/>
    <w:rsid w:val="00DC1A6D"/>
    <w:rsid w:val="00DC20AA"/>
    <w:rsid w:val="00DC2260"/>
    <w:rsid w:val="00DC24FA"/>
    <w:rsid w:val="00DC2CCB"/>
    <w:rsid w:val="00DC31D9"/>
    <w:rsid w:val="00DC36D7"/>
    <w:rsid w:val="00DC3A28"/>
    <w:rsid w:val="00DC4474"/>
    <w:rsid w:val="00DC64FF"/>
    <w:rsid w:val="00DC6ED2"/>
    <w:rsid w:val="00DC7104"/>
    <w:rsid w:val="00DD1025"/>
    <w:rsid w:val="00DD1665"/>
    <w:rsid w:val="00DD1C16"/>
    <w:rsid w:val="00DD1D8A"/>
    <w:rsid w:val="00DD256D"/>
    <w:rsid w:val="00DD2E9D"/>
    <w:rsid w:val="00DD34B4"/>
    <w:rsid w:val="00DD36A6"/>
    <w:rsid w:val="00DD3B3A"/>
    <w:rsid w:val="00DD3CEF"/>
    <w:rsid w:val="00DD3D14"/>
    <w:rsid w:val="00DD5053"/>
    <w:rsid w:val="00DD5347"/>
    <w:rsid w:val="00DD5587"/>
    <w:rsid w:val="00DD5ABD"/>
    <w:rsid w:val="00DD6FC3"/>
    <w:rsid w:val="00DD773D"/>
    <w:rsid w:val="00DE0100"/>
    <w:rsid w:val="00DE08FD"/>
    <w:rsid w:val="00DE12ED"/>
    <w:rsid w:val="00DE1468"/>
    <w:rsid w:val="00DE1E52"/>
    <w:rsid w:val="00DE1FA7"/>
    <w:rsid w:val="00DE24E9"/>
    <w:rsid w:val="00DE2717"/>
    <w:rsid w:val="00DE2D6A"/>
    <w:rsid w:val="00DE38CE"/>
    <w:rsid w:val="00DE3B75"/>
    <w:rsid w:val="00DE44F3"/>
    <w:rsid w:val="00DE486F"/>
    <w:rsid w:val="00DE4CDB"/>
    <w:rsid w:val="00DE4F4A"/>
    <w:rsid w:val="00DE517D"/>
    <w:rsid w:val="00DE6037"/>
    <w:rsid w:val="00DE66A2"/>
    <w:rsid w:val="00DF07BC"/>
    <w:rsid w:val="00DF0B8D"/>
    <w:rsid w:val="00DF0E1D"/>
    <w:rsid w:val="00DF0E4A"/>
    <w:rsid w:val="00DF0EFE"/>
    <w:rsid w:val="00DF1158"/>
    <w:rsid w:val="00DF1397"/>
    <w:rsid w:val="00DF27E8"/>
    <w:rsid w:val="00DF2C8A"/>
    <w:rsid w:val="00DF30F7"/>
    <w:rsid w:val="00DF337A"/>
    <w:rsid w:val="00DF36A4"/>
    <w:rsid w:val="00DF3991"/>
    <w:rsid w:val="00DF3E15"/>
    <w:rsid w:val="00DF46AB"/>
    <w:rsid w:val="00DF4D3B"/>
    <w:rsid w:val="00DF52A8"/>
    <w:rsid w:val="00DF55D4"/>
    <w:rsid w:val="00DF59A7"/>
    <w:rsid w:val="00DF5AC6"/>
    <w:rsid w:val="00DF69EC"/>
    <w:rsid w:val="00DF7E65"/>
    <w:rsid w:val="00E0012F"/>
    <w:rsid w:val="00E00D22"/>
    <w:rsid w:val="00E00FB7"/>
    <w:rsid w:val="00E01529"/>
    <w:rsid w:val="00E018A3"/>
    <w:rsid w:val="00E02A10"/>
    <w:rsid w:val="00E02D83"/>
    <w:rsid w:val="00E05035"/>
    <w:rsid w:val="00E05AA1"/>
    <w:rsid w:val="00E05DFC"/>
    <w:rsid w:val="00E06031"/>
    <w:rsid w:val="00E0658C"/>
    <w:rsid w:val="00E07631"/>
    <w:rsid w:val="00E07743"/>
    <w:rsid w:val="00E10FA2"/>
    <w:rsid w:val="00E11022"/>
    <w:rsid w:val="00E112A8"/>
    <w:rsid w:val="00E11C5F"/>
    <w:rsid w:val="00E11F53"/>
    <w:rsid w:val="00E12B91"/>
    <w:rsid w:val="00E12CED"/>
    <w:rsid w:val="00E13A26"/>
    <w:rsid w:val="00E13AB1"/>
    <w:rsid w:val="00E13B8E"/>
    <w:rsid w:val="00E14161"/>
    <w:rsid w:val="00E1461C"/>
    <w:rsid w:val="00E1534C"/>
    <w:rsid w:val="00E1544F"/>
    <w:rsid w:val="00E1557E"/>
    <w:rsid w:val="00E1576C"/>
    <w:rsid w:val="00E16234"/>
    <w:rsid w:val="00E1643E"/>
    <w:rsid w:val="00E16ED7"/>
    <w:rsid w:val="00E17EF9"/>
    <w:rsid w:val="00E2004F"/>
    <w:rsid w:val="00E208A8"/>
    <w:rsid w:val="00E20DE6"/>
    <w:rsid w:val="00E2126A"/>
    <w:rsid w:val="00E21312"/>
    <w:rsid w:val="00E21473"/>
    <w:rsid w:val="00E21F82"/>
    <w:rsid w:val="00E23680"/>
    <w:rsid w:val="00E23B68"/>
    <w:rsid w:val="00E2478E"/>
    <w:rsid w:val="00E255CD"/>
    <w:rsid w:val="00E255E1"/>
    <w:rsid w:val="00E258E6"/>
    <w:rsid w:val="00E2648F"/>
    <w:rsid w:val="00E26AC1"/>
    <w:rsid w:val="00E2709E"/>
    <w:rsid w:val="00E279CB"/>
    <w:rsid w:val="00E27B41"/>
    <w:rsid w:val="00E27D29"/>
    <w:rsid w:val="00E27EB3"/>
    <w:rsid w:val="00E30D1B"/>
    <w:rsid w:val="00E31169"/>
    <w:rsid w:val="00E31958"/>
    <w:rsid w:val="00E31BFC"/>
    <w:rsid w:val="00E31CB0"/>
    <w:rsid w:val="00E32056"/>
    <w:rsid w:val="00E33F69"/>
    <w:rsid w:val="00E345F4"/>
    <w:rsid w:val="00E34871"/>
    <w:rsid w:val="00E35B9A"/>
    <w:rsid w:val="00E35D4C"/>
    <w:rsid w:val="00E35EBC"/>
    <w:rsid w:val="00E363BD"/>
    <w:rsid w:val="00E366F2"/>
    <w:rsid w:val="00E37C31"/>
    <w:rsid w:val="00E40283"/>
    <w:rsid w:val="00E41C36"/>
    <w:rsid w:val="00E4249B"/>
    <w:rsid w:val="00E42E18"/>
    <w:rsid w:val="00E43919"/>
    <w:rsid w:val="00E4420C"/>
    <w:rsid w:val="00E44395"/>
    <w:rsid w:val="00E45E55"/>
    <w:rsid w:val="00E460DB"/>
    <w:rsid w:val="00E4626F"/>
    <w:rsid w:val="00E46490"/>
    <w:rsid w:val="00E46B06"/>
    <w:rsid w:val="00E46C29"/>
    <w:rsid w:val="00E46CB4"/>
    <w:rsid w:val="00E47401"/>
    <w:rsid w:val="00E503AC"/>
    <w:rsid w:val="00E5191D"/>
    <w:rsid w:val="00E5260F"/>
    <w:rsid w:val="00E52D3D"/>
    <w:rsid w:val="00E531E0"/>
    <w:rsid w:val="00E540F4"/>
    <w:rsid w:val="00E54A17"/>
    <w:rsid w:val="00E54AB7"/>
    <w:rsid w:val="00E54C08"/>
    <w:rsid w:val="00E55546"/>
    <w:rsid w:val="00E555C3"/>
    <w:rsid w:val="00E55B48"/>
    <w:rsid w:val="00E55E4C"/>
    <w:rsid w:val="00E55E7C"/>
    <w:rsid w:val="00E5627B"/>
    <w:rsid w:val="00E56326"/>
    <w:rsid w:val="00E5637E"/>
    <w:rsid w:val="00E567BB"/>
    <w:rsid w:val="00E56805"/>
    <w:rsid w:val="00E56AD6"/>
    <w:rsid w:val="00E579A3"/>
    <w:rsid w:val="00E57E16"/>
    <w:rsid w:val="00E603EF"/>
    <w:rsid w:val="00E605C5"/>
    <w:rsid w:val="00E60631"/>
    <w:rsid w:val="00E60B8C"/>
    <w:rsid w:val="00E621AE"/>
    <w:rsid w:val="00E62265"/>
    <w:rsid w:val="00E6238B"/>
    <w:rsid w:val="00E637AE"/>
    <w:rsid w:val="00E64129"/>
    <w:rsid w:val="00E64762"/>
    <w:rsid w:val="00E64B20"/>
    <w:rsid w:val="00E650F8"/>
    <w:rsid w:val="00E65786"/>
    <w:rsid w:val="00E65ECA"/>
    <w:rsid w:val="00E673B3"/>
    <w:rsid w:val="00E67BCD"/>
    <w:rsid w:val="00E717B7"/>
    <w:rsid w:val="00E71BE5"/>
    <w:rsid w:val="00E72EEA"/>
    <w:rsid w:val="00E7330C"/>
    <w:rsid w:val="00E73807"/>
    <w:rsid w:val="00E73EA8"/>
    <w:rsid w:val="00E7400B"/>
    <w:rsid w:val="00E74311"/>
    <w:rsid w:val="00E75178"/>
    <w:rsid w:val="00E755B5"/>
    <w:rsid w:val="00E769A6"/>
    <w:rsid w:val="00E771E4"/>
    <w:rsid w:val="00E77222"/>
    <w:rsid w:val="00E77245"/>
    <w:rsid w:val="00E77E0A"/>
    <w:rsid w:val="00E801CD"/>
    <w:rsid w:val="00E8066B"/>
    <w:rsid w:val="00E8079C"/>
    <w:rsid w:val="00E81BE8"/>
    <w:rsid w:val="00E83071"/>
    <w:rsid w:val="00E83081"/>
    <w:rsid w:val="00E83458"/>
    <w:rsid w:val="00E84D21"/>
    <w:rsid w:val="00E84E3B"/>
    <w:rsid w:val="00E856EC"/>
    <w:rsid w:val="00E85B15"/>
    <w:rsid w:val="00E86CB7"/>
    <w:rsid w:val="00E87195"/>
    <w:rsid w:val="00E872D7"/>
    <w:rsid w:val="00E8753E"/>
    <w:rsid w:val="00E87B5B"/>
    <w:rsid w:val="00E87DAD"/>
    <w:rsid w:val="00E9040B"/>
    <w:rsid w:val="00E909B0"/>
    <w:rsid w:val="00E90D19"/>
    <w:rsid w:val="00E919B6"/>
    <w:rsid w:val="00E91D72"/>
    <w:rsid w:val="00E937AC"/>
    <w:rsid w:val="00E93A07"/>
    <w:rsid w:val="00E958D3"/>
    <w:rsid w:val="00E9642B"/>
    <w:rsid w:val="00E9685C"/>
    <w:rsid w:val="00E973D5"/>
    <w:rsid w:val="00E974C9"/>
    <w:rsid w:val="00EA0369"/>
    <w:rsid w:val="00EA0A1D"/>
    <w:rsid w:val="00EA0DAC"/>
    <w:rsid w:val="00EA10A4"/>
    <w:rsid w:val="00EA2ABC"/>
    <w:rsid w:val="00EA3548"/>
    <w:rsid w:val="00EA496A"/>
    <w:rsid w:val="00EA51E5"/>
    <w:rsid w:val="00EA55E7"/>
    <w:rsid w:val="00EA58D6"/>
    <w:rsid w:val="00EA599A"/>
    <w:rsid w:val="00EA5D07"/>
    <w:rsid w:val="00EA5D56"/>
    <w:rsid w:val="00EA76BF"/>
    <w:rsid w:val="00EB04F8"/>
    <w:rsid w:val="00EB08B5"/>
    <w:rsid w:val="00EB23F8"/>
    <w:rsid w:val="00EB29B2"/>
    <w:rsid w:val="00EB3DB8"/>
    <w:rsid w:val="00EB4325"/>
    <w:rsid w:val="00EB4776"/>
    <w:rsid w:val="00EB4E2D"/>
    <w:rsid w:val="00EB4FCC"/>
    <w:rsid w:val="00EB5711"/>
    <w:rsid w:val="00EB5FCB"/>
    <w:rsid w:val="00EB784C"/>
    <w:rsid w:val="00EB7D1A"/>
    <w:rsid w:val="00EC1061"/>
    <w:rsid w:val="00EC121A"/>
    <w:rsid w:val="00EC14FB"/>
    <w:rsid w:val="00EC19CA"/>
    <w:rsid w:val="00EC201E"/>
    <w:rsid w:val="00EC207F"/>
    <w:rsid w:val="00EC279A"/>
    <w:rsid w:val="00EC2B95"/>
    <w:rsid w:val="00EC328A"/>
    <w:rsid w:val="00EC3375"/>
    <w:rsid w:val="00EC3C23"/>
    <w:rsid w:val="00EC3E00"/>
    <w:rsid w:val="00EC3E28"/>
    <w:rsid w:val="00EC42BC"/>
    <w:rsid w:val="00EC4528"/>
    <w:rsid w:val="00EC4A32"/>
    <w:rsid w:val="00EC4C8F"/>
    <w:rsid w:val="00EC51F6"/>
    <w:rsid w:val="00EC5B9A"/>
    <w:rsid w:val="00EC67D1"/>
    <w:rsid w:val="00EC7B4B"/>
    <w:rsid w:val="00ED0667"/>
    <w:rsid w:val="00ED0698"/>
    <w:rsid w:val="00ED0792"/>
    <w:rsid w:val="00ED0937"/>
    <w:rsid w:val="00ED21C3"/>
    <w:rsid w:val="00ED25B8"/>
    <w:rsid w:val="00ED30F4"/>
    <w:rsid w:val="00ED4786"/>
    <w:rsid w:val="00ED4C3F"/>
    <w:rsid w:val="00ED5130"/>
    <w:rsid w:val="00ED52E6"/>
    <w:rsid w:val="00ED6D49"/>
    <w:rsid w:val="00ED7C64"/>
    <w:rsid w:val="00EE0498"/>
    <w:rsid w:val="00EE1863"/>
    <w:rsid w:val="00EE1EB8"/>
    <w:rsid w:val="00EE240C"/>
    <w:rsid w:val="00EE25B5"/>
    <w:rsid w:val="00EE2A20"/>
    <w:rsid w:val="00EE353F"/>
    <w:rsid w:val="00EE357E"/>
    <w:rsid w:val="00EE39E7"/>
    <w:rsid w:val="00EE3B29"/>
    <w:rsid w:val="00EE3F92"/>
    <w:rsid w:val="00EE454D"/>
    <w:rsid w:val="00EE489E"/>
    <w:rsid w:val="00EE4C9D"/>
    <w:rsid w:val="00EE5A19"/>
    <w:rsid w:val="00EE611F"/>
    <w:rsid w:val="00EE6576"/>
    <w:rsid w:val="00EE688E"/>
    <w:rsid w:val="00EE68BF"/>
    <w:rsid w:val="00EE70C0"/>
    <w:rsid w:val="00EE74EC"/>
    <w:rsid w:val="00EF02BC"/>
    <w:rsid w:val="00EF0718"/>
    <w:rsid w:val="00EF0F09"/>
    <w:rsid w:val="00EF1153"/>
    <w:rsid w:val="00EF14E7"/>
    <w:rsid w:val="00EF19C4"/>
    <w:rsid w:val="00EF1FE1"/>
    <w:rsid w:val="00EF1FE4"/>
    <w:rsid w:val="00EF1FE8"/>
    <w:rsid w:val="00EF25FC"/>
    <w:rsid w:val="00EF29A7"/>
    <w:rsid w:val="00EF2E0B"/>
    <w:rsid w:val="00EF3468"/>
    <w:rsid w:val="00EF3B28"/>
    <w:rsid w:val="00EF4540"/>
    <w:rsid w:val="00EF5206"/>
    <w:rsid w:val="00EF5B13"/>
    <w:rsid w:val="00EF5D4B"/>
    <w:rsid w:val="00EF6654"/>
    <w:rsid w:val="00EF6B10"/>
    <w:rsid w:val="00EF6D28"/>
    <w:rsid w:val="00EF766C"/>
    <w:rsid w:val="00F000F1"/>
    <w:rsid w:val="00F003AA"/>
    <w:rsid w:val="00F00811"/>
    <w:rsid w:val="00F00C00"/>
    <w:rsid w:val="00F01D00"/>
    <w:rsid w:val="00F027CE"/>
    <w:rsid w:val="00F02807"/>
    <w:rsid w:val="00F02889"/>
    <w:rsid w:val="00F031B3"/>
    <w:rsid w:val="00F0350F"/>
    <w:rsid w:val="00F04015"/>
    <w:rsid w:val="00F0511E"/>
    <w:rsid w:val="00F0515C"/>
    <w:rsid w:val="00F058E4"/>
    <w:rsid w:val="00F06AC7"/>
    <w:rsid w:val="00F06C96"/>
    <w:rsid w:val="00F06F64"/>
    <w:rsid w:val="00F072B6"/>
    <w:rsid w:val="00F07309"/>
    <w:rsid w:val="00F0743A"/>
    <w:rsid w:val="00F074F8"/>
    <w:rsid w:val="00F07A1C"/>
    <w:rsid w:val="00F101C4"/>
    <w:rsid w:val="00F106A7"/>
    <w:rsid w:val="00F106B4"/>
    <w:rsid w:val="00F108B8"/>
    <w:rsid w:val="00F10C1B"/>
    <w:rsid w:val="00F10D7E"/>
    <w:rsid w:val="00F1145F"/>
    <w:rsid w:val="00F1162D"/>
    <w:rsid w:val="00F12031"/>
    <w:rsid w:val="00F123CD"/>
    <w:rsid w:val="00F130EF"/>
    <w:rsid w:val="00F133AC"/>
    <w:rsid w:val="00F143B3"/>
    <w:rsid w:val="00F14B5A"/>
    <w:rsid w:val="00F14BF3"/>
    <w:rsid w:val="00F14D6B"/>
    <w:rsid w:val="00F15887"/>
    <w:rsid w:val="00F16290"/>
    <w:rsid w:val="00F17803"/>
    <w:rsid w:val="00F20407"/>
    <w:rsid w:val="00F2067E"/>
    <w:rsid w:val="00F206A1"/>
    <w:rsid w:val="00F208F4"/>
    <w:rsid w:val="00F20B46"/>
    <w:rsid w:val="00F20E77"/>
    <w:rsid w:val="00F21A56"/>
    <w:rsid w:val="00F224B9"/>
    <w:rsid w:val="00F23BEE"/>
    <w:rsid w:val="00F2418E"/>
    <w:rsid w:val="00F24BA2"/>
    <w:rsid w:val="00F24E0B"/>
    <w:rsid w:val="00F261FA"/>
    <w:rsid w:val="00F272C4"/>
    <w:rsid w:val="00F27A39"/>
    <w:rsid w:val="00F27A9C"/>
    <w:rsid w:val="00F30149"/>
    <w:rsid w:val="00F305F0"/>
    <w:rsid w:val="00F30905"/>
    <w:rsid w:val="00F31226"/>
    <w:rsid w:val="00F329ED"/>
    <w:rsid w:val="00F32EEE"/>
    <w:rsid w:val="00F33620"/>
    <w:rsid w:val="00F340D6"/>
    <w:rsid w:val="00F34471"/>
    <w:rsid w:val="00F3471F"/>
    <w:rsid w:val="00F34D52"/>
    <w:rsid w:val="00F34E13"/>
    <w:rsid w:val="00F34FE2"/>
    <w:rsid w:val="00F3573E"/>
    <w:rsid w:val="00F37234"/>
    <w:rsid w:val="00F373A0"/>
    <w:rsid w:val="00F37568"/>
    <w:rsid w:val="00F37BFE"/>
    <w:rsid w:val="00F37F46"/>
    <w:rsid w:val="00F40147"/>
    <w:rsid w:val="00F408ED"/>
    <w:rsid w:val="00F41BA6"/>
    <w:rsid w:val="00F42376"/>
    <w:rsid w:val="00F423EF"/>
    <w:rsid w:val="00F426EF"/>
    <w:rsid w:val="00F426F2"/>
    <w:rsid w:val="00F42E66"/>
    <w:rsid w:val="00F42EA7"/>
    <w:rsid w:val="00F43A75"/>
    <w:rsid w:val="00F43E33"/>
    <w:rsid w:val="00F44460"/>
    <w:rsid w:val="00F44696"/>
    <w:rsid w:val="00F44A63"/>
    <w:rsid w:val="00F45456"/>
    <w:rsid w:val="00F45643"/>
    <w:rsid w:val="00F46551"/>
    <w:rsid w:val="00F46705"/>
    <w:rsid w:val="00F4727F"/>
    <w:rsid w:val="00F47D9F"/>
    <w:rsid w:val="00F50D05"/>
    <w:rsid w:val="00F51E07"/>
    <w:rsid w:val="00F51F1B"/>
    <w:rsid w:val="00F5216F"/>
    <w:rsid w:val="00F52332"/>
    <w:rsid w:val="00F55AB6"/>
    <w:rsid w:val="00F561D8"/>
    <w:rsid w:val="00F5665D"/>
    <w:rsid w:val="00F5677D"/>
    <w:rsid w:val="00F5678B"/>
    <w:rsid w:val="00F5689F"/>
    <w:rsid w:val="00F57231"/>
    <w:rsid w:val="00F57558"/>
    <w:rsid w:val="00F575EE"/>
    <w:rsid w:val="00F604E3"/>
    <w:rsid w:val="00F61D88"/>
    <w:rsid w:val="00F61DCE"/>
    <w:rsid w:val="00F61DF1"/>
    <w:rsid w:val="00F620FB"/>
    <w:rsid w:val="00F630B2"/>
    <w:rsid w:val="00F634FF"/>
    <w:rsid w:val="00F638AE"/>
    <w:rsid w:val="00F638E1"/>
    <w:rsid w:val="00F64413"/>
    <w:rsid w:val="00F653ED"/>
    <w:rsid w:val="00F65580"/>
    <w:rsid w:val="00F65694"/>
    <w:rsid w:val="00F661F8"/>
    <w:rsid w:val="00F6648D"/>
    <w:rsid w:val="00F66B0B"/>
    <w:rsid w:val="00F67261"/>
    <w:rsid w:val="00F67F73"/>
    <w:rsid w:val="00F70897"/>
    <w:rsid w:val="00F7099C"/>
    <w:rsid w:val="00F71A9C"/>
    <w:rsid w:val="00F723DC"/>
    <w:rsid w:val="00F724E3"/>
    <w:rsid w:val="00F72BA4"/>
    <w:rsid w:val="00F73EF3"/>
    <w:rsid w:val="00F745BB"/>
    <w:rsid w:val="00F74EAF"/>
    <w:rsid w:val="00F74F41"/>
    <w:rsid w:val="00F7534B"/>
    <w:rsid w:val="00F75A17"/>
    <w:rsid w:val="00F76E55"/>
    <w:rsid w:val="00F804B5"/>
    <w:rsid w:val="00F8063F"/>
    <w:rsid w:val="00F808E8"/>
    <w:rsid w:val="00F80C2C"/>
    <w:rsid w:val="00F80F03"/>
    <w:rsid w:val="00F810AC"/>
    <w:rsid w:val="00F8144C"/>
    <w:rsid w:val="00F814D7"/>
    <w:rsid w:val="00F81816"/>
    <w:rsid w:val="00F81AA0"/>
    <w:rsid w:val="00F82E17"/>
    <w:rsid w:val="00F82FE7"/>
    <w:rsid w:val="00F8327E"/>
    <w:rsid w:val="00F834E0"/>
    <w:rsid w:val="00F83A42"/>
    <w:rsid w:val="00F83EA8"/>
    <w:rsid w:val="00F83F70"/>
    <w:rsid w:val="00F841C0"/>
    <w:rsid w:val="00F8500A"/>
    <w:rsid w:val="00F856BB"/>
    <w:rsid w:val="00F85B5F"/>
    <w:rsid w:val="00F85BBE"/>
    <w:rsid w:val="00F85FB3"/>
    <w:rsid w:val="00F877D9"/>
    <w:rsid w:val="00F87CF1"/>
    <w:rsid w:val="00F90860"/>
    <w:rsid w:val="00F9124C"/>
    <w:rsid w:val="00F91C29"/>
    <w:rsid w:val="00F921DA"/>
    <w:rsid w:val="00F92713"/>
    <w:rsid w:val="00F9331E"/>
    <w:rsid w:val="00F939BF"/>
    <w:rsid w:val="00F93B20"/>
    <w:rsid w:val="00F94002"/>
    <w:rsid w:val="00F94C21"/>
    <w:rsid w:val="00F9519C"/>
    <w:rsid w:val="00F958B9"/>
    <w:rsid w:val="00F959D4"/>
    <w:rsid w:val="00F9661D"/>
    <w:rsid w:val="00F972E7"/>
    <w:rsid w:val="00F979B3"/>
    <w:rsid w:val="00F97EFE"/>
    <w:rsid w:val="00F97FE9"/>
    <w:rsid w:val="00FA0289"/>
    <w:rsid w:val="00FA07B9"/>
    <w:rsid w:val="00FA09C8"/>
    <w:rsid w:val="00FA0C73"/>
    <w:rsid w:val="00FA0DAC"/>
    <w:rsid w:val="00FA10E9"/>
    <w:rsid w:val="00FA14AB"/>
    <w:rsid w:val="00FA387F"/>
    <w:rsid w:val="00FA4745"/>
    <w:rsid w:val="00FA48C9"/>
    <w:rsid w:val="00FA5C40"/>
    <w:rsid w:val="00FA5FD8"/>
    <w:rsid w:val="00FA6778"/>
    <w:rsid w:val="00FA677A"/>
    <w:rsid w:val="00FA72F5"/>
    <w:rsid w:val="00FA7358"/>
    <w:rsid w:val="00FA7C4E"/>
    <w:rsid w:val="00FB0972"/>
    <w:rsid w:val="00FB1102"/>
    <w:rsid w:val="00FB143F"/>
    <w:rsid w:val="00FB16B2"/>
    <w:rsid w:val="00FB18CD"/>
    <w:rsid w:val="00FB26F4"/>
    <w:rsid w:val="00FB2E8A"/>
    <w:rsid w:val="00FB2FFC"/>
    <w:rsid w:val="00FB3181"/>
    <w:rsid w:val="00FB37EC"/>
    <w:rsid w:val="00FB3F3C"/>
    <w:rsid w:val="00FB408C"/>
    <w:rsid w:val="00FB4ACC"/>
    <w:rsid w:val="00FB6419"/>
    <w:rsid w:val="00FB6503"/>
    <w:rsid w:val="00FB6517"/>
    <w:rsid w:val="00FB6856"/>
    <w:rsid w:val="00FB6A37"/>
    <w:rsid w:val="00FB7D8E"/>
    <w:rsid w:val="00FB7ED8"/>
    <w:rsid w:val="00FC0490"/>
    <w:rsid w:val="00FC08D6"/>
    <w:rsid w:val="00FC133C"/>
    <w:rsid w:val="00FC21E7"/>
    <w:rsid w:val="00FC2293"/>
    <w:rsid w:val="00FC2A5C"/>
    <w:rsid w:val="00FC2DDB"/>
    <w:rsid w:val="00FC35A7"/>
    <w:rsid w:val="00FC369D"/>
    <w:rsid w:val="00FC36D9"/>
    <w:rsid w:val="00FC3C0B"/>
    <w:rsid w:val="00FC3FFF"/>
    <w:rsid w:val="00FC454D"/>
    <w:rsid w:val="00FC4EC6"/>
    <w:rsid w:val="00FC7592"/>
    <w:rsid w:val="00FC7DB6"/>
    <w:rsid w:val="00FD067C"/>
    <w:rsid w:val="00FD097E"/>
    <w:rsid w:val="00FD10C3"/>
    <w:rsid w:val="00FD1278"/>
    <w:rsid w:val="00FD1543"/>
    <w:rsid w:val="00FD1FEB"/>
    <w:rsid w:val="00FD2689"/>
    <w:rsid w:val="00FD2F03"/>
    <w:rsid w:val="00FD4361"/>
    <w:rsid w:val="00FD46C2"/>
    <w:rsid w:val="00FD4A4B"/>
    <w:rsid w:val="00FD51B7"/>
    <w:rsid w:val="00FD55AC"/>
    <w:rsid w:val="00FD642C"/>
    <w:rsid w:val="00FD72FF"/>
    <w:rsid w:val="00FD7C2D"/>
    <w:rsid w:val="00FE0A7C"/>
    <w:rsid w:val="00FE1182"/>
    <w:rsid w:val="00FE1639"/>
    <w:rsid w:val="00FE22F4"/>
    <w:rsid w:val="00FE2B92"/>
    <w:rsid w:val="00FE2C4A"/>
    <w:rsid w:val="00FE2F3F"/>
    <w:rsid w:val="00FE326C"/>
    <w:rsid w:val="00FE3718"/>
    <w:rsid w:val="00FE49D6"/>
    <w:rsid w:val="00FE50FF"/>
    <w:rsid w:val="00FE51B7"/>
    <w:rsid w:val="00FE6152"/>
    <w:rsid w:val="00FE6BB4"/>
    <w:rsid w:val="00FE7481"/>
    <w:rsid w:val="00FE7D17"/>
    <w:rsid w:val="00FF020C"/>
    <w:rsid w:val="00FF0417"/>
    <w:rsid w:val="00FF0BA1"/>
    <w:rsid w:val="00FF0C49"/>
    <w:rsid w:val="00FF13A3"/>
    <w:rsid w:val="00FF1F0B"/>
    <w:rsid w:val="00FF2F6C"/>
    <w:rsid w:val="00FF366F"/>
    <w:rsid w:val="00FF3767"/>
    <w:rsid w:val="00FF3870"/>
    <w:rsid w:val="00FF3EC8"/>
    <w:rsid w:val="00FF4641"/>
    <w:rsid w:val="00FF50A8"/>
    <w:rsid w:val="00FF55F7"/>
    <w:rsid w:val="00FF5879"/>
    <w:rsid w:val="00FF6005"/>
    <w:rsid w:val="00FF6333"/>
    <w:rsid w:val="00FF6BEB"/>
    <w:rsid w:val="00FF7313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3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864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0F31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A0F31"/>
    <w:rPr>
      <w:rFonts w:ascii="Arial" w:hAnsi="Arial" w:cs="Times New Roman"/>
      <w:b/>
      <w:bCs/>
      <w:sz w:val="26"/>
      <w:szCs w:val="26"/>
      <w:lang w:eastAsia="ar-SA" w:bidi="ar-SA"/>
    </w:rPr>
  </w:style>
  <w:style w:type="paragraph" w:customStyle="1" w:styleId="1">
    <w:name w:val="Без интервала1"/>
    <w:uiPriority w:val="99"/>
    <w:rsid w:val="003A0F31"/>
    <w:pPr>
      <w:spacing w:line="276" w:lineRule="auto"/>
      <w:ind w:firstLine="567"/>
      <w:jc w:val="both"/>
    </w:pPr>
    <w:rPr>
      <w:rFonts w:ascii="Times New Roman" w:hAnsi="Times New Roman"/>
      <w:sz w:val="28"/>
      <w:lang w:eastAsia="en-US"/>
    </w:rPr>
  </w:style>
  <w:style w:type="character" w:styleId="Strong">
    <w:name w:val="Strong"/>
    <w:basedOn w:val="DefaultParagraphFont"/>
    <w:uiPriority w:val="99"/>
    <w:qFormat/>
    <w:rsid w:val="003A0F31"/>
    <w:rPr>
      <w:rFonts w:cs="Times New Roman"/>
      <w:b/>
    </w:rPr>
  </w:style>
  <w:style w:type="paragraph" w:customStyle="1" w:styleId="10">
    <w:name w:val="Знак1 Знак Знак Знак"/>
    <w:basedOn w:val="Normal"/>
    <w:uiPriority w:val="99"/>
    <w:rsid w:val="003A0F3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3A0F3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0F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Normal"/>
    <w:uiPriority w:val="99"/>
    <w:rsid w:val="003A0F3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3A0F3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3A0F31"/>
    <w:rPr>
      <w:rFonts w:ascii="Arial" w:hAnsi="Arial"/>
      <w:sz w:val="22"/>
      <w:lang w:eastAsia="ru-RU"/>
    </w:rPr>
  </w:style>
  <w:style w:type="character" w:styleId="Hyperlink">
    <w:name w:val="Hyperlink"/>
    <w:basedOn w:val="DefaultParagraphFont"/>
    <w:uiPriority w:val="99"/>
    <w:rsid w:val="003A0F3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A0F31"/>
    <w:pPr>
      <w:spacing w:before="100" w:beforeAutospacing="1" w:after="100" w:afterAutospacing="1" w:line="240" w:lineRule="auto"/>
    </w:pPr>
    <w:rPr>
      <w:rFonts w:ascii="Verdana" w:hAnsi="Verdana" w:cs="Verdana"/>
      <w:color w:val="333333"/>
    </w:rPr>
  </w:style>
  <w:style w:type="paragraph" w:styleId="FootnoteText">
    <w:name w:val="footnote text"/>
    <w:basedOn w:val="Normal"/>
    <w:link w:val="FootnoteTextChar"/>
    <w:uiPriority w:val="99"/>
    <w:semiHidden/>
    <w:rsid w:val="003A0F3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A0F3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A0F3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A0F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F31"/>
    <w:rPr>
      <w:rFonts w:ascii="Tahoma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A0F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imesNewRoman14">
    <w:name w:val="Стиль Times New Roman 14 пт"/>
    <w:uiPriority w:val="99"/>
    <w:rsid w:val="003A0F31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99"/>
    <w:qFormat/>
    <w:rsid w:val="003A0F31"/>
    <w:pPr>
      <w:ind w:left="720"/>
      <w:contextualSpacing/>
    </w:pPr>
  </w:style>
  <w:style w:type="character" w:customStyle="1" w:styleId="FontStyle11">
    <w:name w:val="Font Style11"/>
    <w:uiPriority w:val="99"/>
    <w:rsid w:val="00F67F73"/>
    <w:rPr>
      <w:rFonts w:ascii="Times New Roman" w:hAnsi="Times New Roman"/>
      <w:sz w:val="26"/>
    </w:rPr>
  </w:style>
  <w:style w:type="table" w:styleId="TableGrid">
    <w:name w:val="Table Grid"/>
    <w:basedOn w:val="TableNormal"/>
    <w:uiPriority w:val="99"/>
    <w:rsid w:val="00351D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4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4FA7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7B4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4FA7"/>
    <w:rPr>
      <w:rFonts w:ascii="Calibri" w:hAnsi="Calibri" w:cs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A86416"/>
    <w:pPr>
      <w:suppressAutoHyphens/>
      <w:spacing w:after="12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9D5549EF104A9FC0A1C99DE840A6FAD5487780151B02C4D92151BCDC22DEAE9A9E14BBB0DF0A6AFC326P74AL" TargetMode="External"/><Relationship Id="rId13" Type="http://schemas.openxmlformats.org/officeDocument/2006/relationships/hyperlink" Target="consultantplus://offline/ref=59E2CDB789DC0F3EDD8146089DFACC8990CC3CA38B3161E0784AB2B8B8EDC801ED0A8EC8F889FD04U4UBM" TargetMode="External"/><Relationship Id="rId18" Type="http://schemas.openxmlformats.org/officeDocument/2006/relationships/hyperlink" Target="consultantplus://offline/ref=7E1A7B761D727E53D31A1A24192993E4AE3B1F595E82A76A8DE1C88E61aAiDI" TargetMode="External"/><Relationship Id="rId26" Type="http://schemas.openxmlformats.org/officeDocument/2006/relationships/hyperlink" Target="http://base.garant.ru/12124624/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24624/7/" TargetMode="External"/><Relationship Id="rId34" Type="http://schemas.openxmlformats.org/officeDocument/2006/relationships/hyperlink" Target="consultantplus://offline/ref=D33FBA68B311C91032968792B497D51B392F1B89E5D85B58F3F1F2B78FBBCF8362335019A7ECB60E460BDDUEMD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44gosuslugi.ru" TargetMode="External"/><Relationship Id="rId17" Type="http://schemas.openxmlformats.org/officeDocument/2006/relationships/hyperlink" Target="consultantplus://offline/ref=59E2CDB789DC0F3EDD8146089DFACC8990CD32A78C3561E0784AB2B8B8EDC801ED0A8EC8F889FE09U4UAM" TargetMode="External"/><Relationship Id="rId25" Type="http://schemas.openxmlformats.org/officeDocument/2006/relationships/hyperlink" Target="http://base.garant.ru/12124624/7/" TargetMode="External"/><Relationship Id="rId33" Type="http://schemas.openxmlformats.org/officeDocument/2006/relationships/hyperlink" Target="consultantplus://offline/ref=15A9E01D12500840C3ADE984937F3F8176A0F50FDEC7D0D7FC028965EB64BCD07B7A7D6F93F09FV2M2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E2CDB789DC0F3EDD8146089DFACC8990CD34A58B3961E0784AB2B8B8UEUDM" TargetMode="External"/><Relationship Id="rId20" Type="http://schemas.openxmlformats.org/officeDocument/2006/relationships/hyperlink" Target="http://base.garant.ru/12124624/12/" TargetMode="External"/><Relationship Id="rId29" Type="http://schemas.openxmlformats.org/officeDocument/2006/relationships/hyperlink" Target="consultantplus://offline/ref=BB9D4A4BED973BCD993F83D524D322DC9D2C91F8BD3C5D5A564F39E0F67D9ADC930C10D791C0C3EBa1r7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44.gosuslugi.ru" TargetMode="External"/><Relationship Id="rId24" Type="http://schemas.openxmlformats.org/officeDocument/2006/relationships/hyperlink" Target="http://base.garant.ru/12124624/7/" TargetMode="External"/><Relationship Id="rId32" Type="http://schemas.openxmlformats.org/officeDocument/2006/relationships/hyperlink" Target="consultantplus://offline/ref=15A9E01D12500840C3ADE984937F3F8176A0F50FDEC7D0D7FC028965EB64BCD07B7A7D6F93F09FV2M2I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E2CDB789DC0F3EDD8146089DFACC8990CD32AF8E3761E0784AB2B8B8EDC801ED0A8EC8F889FF06U4U8M" TargetMode="External"/><Relationship Id="rId23" Type="http://schemas.openxmlformats.org/officeDocument/2006/relationships/hyperlink" Target="http://base.garant.ru/12124624/7/" TargetMode="External"/><Relationship Id="rId28" Type="http://schemas.openxmlformats.org/officeDocument/2006/relationships/hyperlink" Target="consultantplus://offline/ref=BB9D4A4BED973BCD993F83D524D322DC9D2C91F8BD3C5D5A564F39E0F67D9ADC930C10D791C0C3E9a1rDH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80FC2944AF2D0C7B6E1104A4FFD1A396A7652CBC199E622AC08BB77CC3495EC023DB5AC7CFeDS1I" TargetMode="External"/><Relationship Id="rId19" Type="http://schemas.openxmlformats.org/officeDocument/2006/relationships/hyperlink" Target="consultantplus://offline/ref=59E2CDB789DC0F3EDD8146089DFACC8990CD32A78C3561E0784AB2B8B8EDC801ED0A8EC8F889FE09U4UAM" TargetMode="External"/><Relationship Id="rId31" Type="http://schemas.openxmlformats.org/officeDocument/2006/relationships/hyperlink" Target="consultantplus://offline/ref=D33FBA68B311C9103296999FA2FB89103E26458CEDDD5809A6AEA9EAD8B2C5D4257C0958UEM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09D5549EF104A9FC0A1C99DE840A6FAD5487780151B02C4D92151BCDC22DEAE9A9E14BBB0DF0A6AFC526P749L" TargetMode="External"/><Relationship Id="rId14" Type="http://schemas.openxmlformats.org/officeDocument/2006/relationships/hyperlink" Target="consultantplus://offline/ref=59E2CDB789DC0F3EDD8146089DFACC8990CC33A38C3161E0784AB2B8B8UEUDM" TargetMode="External"/><Relationship Id="rId22" Type="http://schemas.openxmlformats.org/officeDocument/2006/relationships/hyperlink" Target="http://base.garant.ru/12124624/7/" TargetMode="External"/><Relationship Id="rId27" Type="http://schemas.openxmlformats.org/officeDocument/2006/relationships/hyperlink" Target="http://base.garant.ru/12154874/3/" TargetMode="External"/><Relationship Id="rId30" Type="http://schemas.openxmlformats.org/officeDocument/2006/relationships/hyperlink" Target="consultantplus://offline/ref=D33FBA68B311C9103296999FA2FB89103E26458CEDDD5809A6AEA9EAD8B2C5D4257C095BE3E1B706U4MEG" TargetMode="External"/><Relationship Id="rId35" Type="http://schemas.openxmlformats.org/officeDocument/2006/relationships/hyperlink" Target="consultantplus://offline/ref=6A2AD64191A4BC2B08573BDB631F71EEC7ADF658D4CA3DF02B415A6D7EE42F8F00BC4BI0y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377</TotalTime>
  <Pages>46</Pages>
  <Words>16057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Antinina</cp:lastModifiedBy>
  <cp:revision>6</cp:revision>
  <cp:lastPrinted>2018-03-28T11:45:00Z</cp:lastPrinted>
  <dcterms:created xsi:type="dcterms:W3CDTF">2018-03-27T11:26:00Z</dcterms:created>
  <dcterms:modified xsi:type="dcterms:W3CDTF">2018-03-28T11:45:00Z</dcterms:modified>
</cp:coreProperties>
</file>