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25" w:rsidRPr="00404F38" w:rsidRDefault="006E6025" w:rsidP="004F1175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404F38">
        <w:rPr>
          <w:rFonts w:ascii="Times New Roman" w:hAnsi="Times New Roman"/>
          <w:sz w:val="28"/>
          <w:szCs w:val="28"/>
        </w:rPr>
        <w:t>Приложение</w:t>
      </w:r>
    </w:p>
    <w:p w:rsidR="004C4C7D" w:rsidRPr="00404F38" w:rsidRDefault="004C4C7D" w:rsidP="0070421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251625" w:rsidRPr="00404F38" w:rsidRDefault="00251625" w:rsidP="0070421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404F38">
        <w:rPr>
          <w:rFonts w:ascii="Times New Roman" w:hAnsi="Times New Roman"/>
          <w:sz w:val="28"/>
          <w:szCs w:val="28"/>
        </w:rPr>
        <w:t>УТВЕРЖДЕН</w:t>
      </w:r>
    </w:p>
    <w:p w:rsidR="008C2378" w:rsidRDefault="004C4C7D" w:rsidP="0070421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404F38">
        <w:rPr>
          <w:rFonts w:ascii="Times New Roman" w:hAnsi="Times New Roman"/>
          <w:sz w:val="28"/>
          <w:szCs w:val="28"/>
        </w:rPr>
        <w:t>п</w:t>
      </w:r>
      <w:r w:rsidR="00251625" w:rsidRPr="00404F38">
        <w:rPr>
          <w:rFonts w:ascii="Times New Roman" w:hAnsi="Times New Roman"/>
          <w:sz w:val="28"/>
          <w:szCs w:val="28"/>
        </w:rPr>
        <w:t>рика</w:t>
      </w:r>
      <w:r w:rsidR="00042413" w:rsidRPr="00404F38">
        <w:rPr>
          <w:rFonts w:ascii="Times New Roman" w:hAnsi="Times New Roman"/>
          <w:sz w:val="28"/>
          <w:szCs w:val="28"/>
        </w:rPr>
        <w:t xml:space="preserve">зом </w:t>
      </w:r>
      <w:r w:rsidR="008C2378">
        <w:rPr>
          <w:rFonts w:ascii="Times New Roman" w:hAnsi="Times New Roman"/>
          <w:sz w:val="28"/>
          <w:szCs w:val="28"/>
        </w:rPr>
        <w:t>департамента экономического развития</w:t>
      </w:r>
    </w:p>
    <w:p w:rsidR="00251625" w:rsidRPr="00404F38" w:rsidRDefault="00AB7EB3" w:rsidP="0070421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404F38">
        <w:rPr>
          <w:rFonts w:ascii="Times New Roman" w:hAnsi="Times New Roman"/>
          <w:sz w:val="28"/>
          <w:szCs w:val="28"/>
        </w:rPr>
        <w:t>Костромской области</w:t>
      </w:r>
    </w:p>
    <w:p w:rsidR="00AB7EB3" w:rsidRPr="00404F38" w:rsidRDefault="00AB7EB3" w:rsidP="0070421F">
      <w:pPr>
        <w:spacing w:before="240"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404F38">
        <w:rPr>
          <w:rFonts w:ascii="Times New Roman" w:hAnsi="Times New Roman"/>
          <w:sz w:val="28"/>
          <w:szCs w:val="28"/>
        </w:rPr>
        <w:t>от «</w:t>
      </w:r>
      <w:r w:rsidR="004C4C7D" w:rsidRPr="00404F38">
        <w:rPr>
          <w:rFonts w:ascii="Times New Roman" w:hAnsi="Times New Roman"/>
          <w:sz w:val="28"/>
          <w:szCs w:val="28"/>
        </w:rPr>
        <w:t>__</w:t>
      </w:r>
      <w:r w:rsidRPr="00404F38">
        <w:rPr>
          <w:rFonts w:ascii="Times New Roman" w:hAnsi="Times New Roman"/>
          <w:sz w:val="28"/>
          <w:szCs w:val="28"/>
        </w:rPr>
        <w:t>_»_______20</w:t>
      </w:r>
      <w:r w:rsidR="008C2378">
        <w:rPr>
          <w:rFonts w:ascii="Times New Roman" w:hAnsi="Times New Roman"/>
          <w:sz w:val="28"/>
          <w:szCs w:val="28"/>
        </w:rPr>
        <w:t>20</w:t>
      </w:r>
      <w:r w:rsidR="00A14B28" w:rsidRPr="00404F38">
        <w:rPr>
          <w:rFonts w:ascii="Times New Roman" w:hAnsi="Times New Roman"/>
          <w:sz w:val="28"/>
          <w:szCs w:val="28"/>
        </w:rPr>
        <w:t xml:space="preserve"> </w:t>
      </w:r>
      <w:r w:rsidRPr="00404F38">
        <w:rPr>
          <w:rFonts w:ascii="Times New Roman" w:hAnsi="Times New Roman"/>
          <w:sz w:val="28"/>
          <w:szCs w:val="28"/>
        </w:rPr>
        <w:t>г. №</w:t>
      </w:r>
      <w:r w:rsidR="00A14B28" w:rsidRPr="00404F38">
        <w:rPr>
          <w:rFonts w:ascii="Times New Roman" w:hAnsi="Times New Roman"/>
          <w:sz w:val="28"/>
          <w:szCs w:val="28"/>
        </w:rPr>
        <w:t xml:space="preserve"> </w:t>
      </w:r>
      <w:r w:rsidRPr="00404F38">
        <w:rPr>
          <w:rFonts w:ascii="Times New Roman" w:hAnsi="Times New Roman"/>
          <w:sz w:val="28"/>
          <w:szCs w:val="28"/>
        </w:rPr>
        <w:t>_____</w:t>
      </w:r>
    </w:p>
    <w:p w:rsidR="006E6025" w:rsidRPr="00A14B28" w:rsidRDefault="006E6025" w:rsidP="006E60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66E5" w:rsidRDefault="00D866E5" w:rsidP="004C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ПОРЯДОК</w:t>
      </w: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F457E5" w:rsidRPr="00C61A9D" w:rsidRDefault="00F00907" w:rsidP="004C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включения в </w:t>
      </w:r>
      <w:r w:rsidR="00A62A88">
        <w:rPr>
          <w:rFonts w:ascii="Times New Roman" w:hAnsi="Times New Roman"/>
          <w:bCs/>
          <w:sz w:val="28"/>
          <w:szCs w:val="28"/>
          <w:lang w:eastAsia="ar-SA"/>
        </w:rPr>
        <w:t xml:space="preserve">реестр </w:t>
      </w:r>
      <w:r w:rsidR="00D866E5"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юридических лиц и индивидуальных предпринимателей, осуществляющих деятельность на территории Костромской области, деятельность которых не подлежит приостановлению в связи с введением режима повышенной готовности </w:t>
      </w:r>
    </w:p>
    <w:p w:rsidR="00F457E5" w:rsidRDefault="00F457E5" w:rsidP="00F457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6E5" w:rsidRDefault="00D866E5" w:rsidP="00D866E5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Настоящий порядок </w:t>
      </w:r>
      <w:r w:rsidR="00F00907">
        <w:rPr>
          <w:rFonts w:ascii="Times New Roman" w:hAnsi="Times New Roman"/>
          <w:bCs/>
          <w:sz w:val="28"/>
          <w:szCs w:val="28"/>
          <w:lang w:eastAsia="ar-SA"/>
        </w:rPr>
        <w:t xml:space="preserve">включения в </w:t>
      </w:r>
      <w:r w:rsidR="00A62A88">
        <w:rPr>
          <w:rFonts w:ascii="Times New Roman" w:hAnsi="Times New Roman"/>
          <w:bCs/>
          <w:sz w:val="28"/>
          <w:szCs w:val="28"/>
          <w:lang w:eastAsia="ar-SA"/>
        </w:rPr>
        <w:t xml:space="preserve">реестр 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юридических лиц и индивидуальных предпринимателей, осуществляющих деятельность на территории Костромской области, деятельность которых не подлежит приостановлению в связи с введением режима повышенной готовности </w:t>
      </w:r>
      <w:r>
        <w:rPr>
          <w:rFonts w:ascii="Times New Roman" w:hAnsi="Times New Roman"/>
          <w:bCs/>
          <w:sz w:val="28"/>
          <w:szCs w:val="28"/>
          <w:lang w:eastAsia="ar-SA"/>
        </w:rPr>
        <w:t>(далее –</w:t>
      </w:r>
      <w:r w:rsidR="00E956B3">
        <w:rPr>
          <w:rFonts w:ascii="Times New Roman" w:hAnsi="Times New Roman"/>
          <w:bCs/>
          <w:sz w:val="28"/>
          <w:szCs w:val="28"/>
          <w:lang w:eastAsia="ar-SA"/>
        </w:rPr>
        <w:t xml:space="preserve"> Р</w:t>
      </w:r>
      <w:r w:rsidR="006573CB">
        <w:rPr>
          <w:rFonts w:ascii="Times New Roman" w:hAnsi="Times New Roman"/>
          <w:bCs/>
          <w:sz w:val="28"/>
          <w:szCs w:val="28"/>
          <w:lang w:eastAsia="ar-SA"/>
        </w:rPr>
        <w:t>еестр</w:t>
      </w:r>
      <w:r w:rsidR="00E956B3">
        <w:rPr>
          <w:rFonts w:ascii="Times New Roman" w:hAnsi="Times New Roman"/>
          <w:bCs/>
          <w:sz w:val="28"/>
          <w:szCs w:val="28"/>
          <w:lang w:eastAsia="ar-SA"/>
        </w:rPr>
        <w:t xml:space="preserve">)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разработан 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в </w:t>
      </w:r>
      <w:r w:rsidRPr="00D866E5">
        <w:rPr>
          <w:rFonts w:ascii="Times New Roman" w:hAnsi="Times New Roman"/>
          <w:sz w:val="28"/>
          <w:szCs w:val="28"/>
          <w:lang w:eastAsia="ar-SA"/>
        </w:rPr>
        <w:t>целях исполнения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 в связи  с распространением новой коронавирусной инфекции (</w:t>
      </w:r>
      <w:r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-19)», в соответствии с </w:t>
      </w:r>
      <w:r w:rsidR="00E956B3">
        <w:rPr>
          <w:rFonts w:ascii="Times New Roman" w:hAnsi="Times New Roman"/>
          <w:sz w:val="28"/>
          <w:szCs w:val="28"/>
          <w:lang w:eastAsia="ar-SA"/>
        </w:rPr>
        <w:t xml:space="preserve">подпунктом </w:t>
      </w:r>
      <w:r w:rsidR="00F00907">
        <w:rPr>
          <w:rFonts w:ascii="Times New Roman" w:hAnsi="Times New Roman"/>
          <w:sz w:val="28"/>
          <w:szCs w:val="28"/>
          <w:lang w:eastAsia="ar-SA"/>
        </w:rPr>
        <w:t>2</w:t>
      </w:r>
      <w:r w:rsidR="00E956B3">
        <w:rPr>
          <w:rFonts w:ascii="Times New Roman" w:hAnsi="Times New Roman"/>
          <w:sz w:val="28"/>
          <w:szCs w:val="28"/>
          <w:lang w:eastAsia="ar-SA"/>
        </w:rPr>
        <w:t xml:space="preserve"> пункта 1</w:t>
      </w:r>
      <w:r w:rsidR="00E81A4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11F73">
        <w:rPr>
          <w:rFonts w:ascii="Times New Roman" w:hAnsi="Times New Roman"/>
          <w:sz w:val="28"/>
          <w:szCs w:val="28"/>
          <w:lang w:eastAsia="ar-SA"/>
        </w:rPr>
        <w:t xml:space="preserve">распоряжения </w:t>
      </w:r>
      <w:r w:rsidRPr="00D866E5">
        <w:rPr>
          <w:rFonts w:ascii="Times New Roman" w:hAnsi="Times New Roman"/>
          <w:sz w:val="28"/>
          <w:szCs w:val="28"/>
          <w:lang w:eastAsia="ar-SA"/>
        </w:rPr>
        <w:t>админис</w:t>
      </w:r>
      <w:r w:rsidR="00030AFB">
        <w:rPr>
          <w:rFonts w:ascii="Times New Roman" w:hAnsi="Times New Roman"/>
          <w:sz w:val="28"/>
          <w:szCs w:val="28"/>
          <w:lang w:eastAsia="ar-SA"/>
        </w:rPr>
        <w:t>трации Костромской области от 4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 апреля 2020 года </w:t>
      </w:r>
      <w:r w:rsidR="00030AFB">
        <w:rPr>
          <w:rFonts w:ascii="Times New Roman" w:hAnsi="Times New Roman"/>
          <w:sz w:val="28"/>
          <w:szCs w:val="28"/>
          <w:lang w:eastAsia="ar-SA"/>
        </w:rPr>
        <w:t xml:space="preserve">№ 55-ра </w:t>
      </w:r>
      <w:r w:rsidRPr="00D866E5">
        <w:rPr>
          <w:rFonts w:ascii="Times New Roman" w:hAnsi="Times New Roman"/>
          <w:sz w:val="28"/>
          <w:szCs w:val="28"/>
          <w:lang w:eastAsia="ar-SA"/>
        </w:rPr>
        <w:t>«Об определении перечня организаций (работодателей и их работников), на которые не распространяется действие Указа Президента Рос</w:t>
      </w:r>
      <w:r w:rsidR="00E956B3">
        <w:rPr>
          <w:rFonts w:ascii="Times New Roman" w:hAnsi="Times New Roman"/>
          <w:sz w:val="28"/>
          <w:szCs w:val="28"/>
          <w:lang w:eastAsia="ar-SA"/>
        </w:rPr>
        <w:t>сийской Федерации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 от 2 апреля 2020 года № 239 «О мерах по обеспечению санитарно-эпидемиологического благополучия населения на т</w:t>
      </w:r>
      <w:r w:rsidR="00E956B3">
        <w:rPr>
          <w:rFonts w:ascii="Times New Roman" w:hAnsi="Times New Roman"/>
          <w:sz w:val="28"/>
          <w:szCs w:val="28"/>
          <w:lang w:eastAsia="ar-SA"/>
        </w:rPr>
        <w:t xml:space="preserve">ерритории Российской Федерации в связи </w:t>
      </w:r>
      <w:r w:rsidRPr="00D866E5">
        <w:rPr>
          <w:rFonts w:ascii="Times New Roman" w:hAnsi="Times New Roman"/>
          <w:sz w:val="28"/>
          <w:szCs w:val="28"/>
          <w:lang w:eastAsia="ar-SA"/>
        </w:rPr>
        <w:t>с распространением новой коронавирусной инфекции (</w:t>
      </w:r>
      <w:r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 w:rsidRPr="00D866E5">
        <w:rPr>
          <w:rFonts w:ascii="Times New Roman" w:hAnsi="Times New Roman"/>
          <w:sz w:val="28"/>
          <w:szCs w:val="28"/>
          <w:lang w:eastAsia="ar-SA"/>
        </w:rPr>
        <w:t>-19)», распоряжением губернатора Костромской области от 17 марта 2020 года № 128-р «О введении режима повышенной готовности с целью недопущения завоза и распространения новой коронавирусной инфекции (2019-</w:t>
      </w:r>
      <w:r w:rsidRPr="00D866E5">
        <w:rPr>
          <w:rFonts w:ascii="Times New Roman" w:hAnsi="Times New Roman"/>
          <w:sz w:val="28"/>
          <w:szCs w:val="28"/>
          <w:lang w:val="en-US" w:eastAsia="ar-SA"/>
        </w:rPr>
        <w:t>nCoV</w:t>
      </w:r>
      <w:r w:rsidRPr="00D866E5">
        <w:rPr>
          <w:rFonts w:ascii="Times New Roman" w:hAnsi="Times New Roman"/>
          <w:sz w:val="28"/>
          <w:szCs w:val="28"/>
          <w:lang w:eastAsia="ar-SA"/>
        </w:rPr>
        <w:t>) на территории Костромской области»</w:t>
      </w:r>
      <w:r w:rsidR="003C3B5A">
        <w:rPr>
          <w:rFonts w:ascii="Times New Roman" w:hAnsi="Times New Roman"/>
          <w:sz w:val="28"/>
          <w:szCs w:val="28"/>
          <w:lang w:eastAsia="ar-SA"/>
        </w:rPr>
        <w:t>.</w:t>
      </w:r>
    </w:p>
    <w:p w:rsidR="009F14A1" w:rsidRPr="005674BF" w:rsidRDefault="003C3B5A" w:rsidP="00D866E5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Ю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>ридически</w:t>
      </w:r>
      <w:r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 лиц</w:t>
      </w:r>
      <w:r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 и индивидуальны</w:t>
      </w:r>
      <w:r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 предпринимател</w:t>
      </w:r>
      <w:r>
        <w:rPr>
          <w:rFonts w:ascii="Times New Roman" w:hAnsi="Times New Roman"/>
          <w:bCs/>
          <w:sz w:val="28"/>
          <w:szCs w:val="28"/>
          <w:lang w:eastAsia="ar-SA"/>
        </w:rPr>
        <w:t>и, осуществляющие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 деятельность на территории Костромской области</w:t>
      </w:r>
      <w:r w:rsidR="00707159">
        <w:rPr>
          <w:rFonts w:ascii="Times New Roman" w:hAnsi="Times New Roman"/>
          <w:bCs/>
          <w:sz w:val="28"/>
          <w:szCs w:val="28"/>
          <w:lang w:eastAsia="ar-SA"/>
        </w:rPr>
        <w:t xml:space="preserve"> (далее – заявител</w:t>
      </w:r>
      <w:r w:rsidR="006573CB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="00707159">
        <w:rPr>
          <w:rFonts w:ascii="Times New Roman" w:hAnsi="Times New Roman"/>
          <w:bCs/>
          <w:sz w:val="28"/>
          <w:szCs w:val="28"/>
          <w:lang w:eastAsia="ar-SA"/>
        </w:rPr>
        <w:t>)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, соответствующие требованиям, </w:t>
      </w:r>
      <w:r w:rsidR="00A11F73">
        <w:rPr>
          <w:rFonts w:ascii="Times New Roman" w:hAnsi="Times New Roman"/>
          <w:bCs/>
          <w:sz w:val="28"/>
          <w:szCs w:val="28"/>
          <w:lang w:eastAsia="ar-SA"/>
        </w:rPr>
        <w:t xml:space="preserve">установленным </w:t>
      </w:r>
      <w:r w:rsidR="00E956B3">
        <w:rPr>
          <w:rFonts w:ascii="Times New Roman" w:hAnsi="Times New Roman"/>
          <w:bCs/>
          <w:sz w:val="28"/>
          <w:szCs w:val="28"/>
          <w:lang w:eastAsia="ar-SA"/>
        </w:rPr>
        <w:t xml:space="preserve">подпунктом </w:t>
      </w:r>
      <w:r w:rsidR="00F00907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="00E956B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E81A46">
        <w:rPr>
          <w:rFonts w:ascii="Times New Roman" w:hAnsi="Times New Roman"/>
          <w:bCs/>
          <w:sz w:val="28"/>
          <w:szCs w:val="28"/>
          <w:lang w:eastAsia="ar-SA"/>
        </w:rPr>
        <w:t>пункт</w:t>
      </w:r>
      <w:r w:rsidR="00E956B3">
        <w:rPr>
          <w:rFonts w:ascii="Times New Roman" w:hAnsi="Times New Roman"/>
          <w:bCs/>
          <w:sz w:val="28"/>
          <w:szCs w:val="28"/>
          <w:lang w:eastAsia="ar-SA"/>
        </w:rPr>
        <w:t xml:space="preserve">а 1 </w:t>
      </w:r>
      <w:r w:rsidR="00A11F73">
        <w:rPr>
          <w:rFonts w:ascii="Times New Roman" w:hAnsi="Times New Roman"/>
          <w:bCs/>
          <w:sz w:val="28"/>
          <w:szCs w:val="28"/>
          <w:lang w:eastAsia="ar-SA"/>
        </w:rPr>
        <w:t xml:space="preserve">распоряжения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администрации Костромской области 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C1BA9">
        <w:rPr>
          <w:rFonts w:ascii="Times New Roman" w:hAnsi="Times New Roman"/>
          <w:sz w:val="28"/>
          <w:szCs w:val="28"/>
          <w:lang w:eastAsia="ar-SA"/>
        </w:rPr>
        <w:t xml:space="preserve">4 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апреля 2020 года </w:t>
      </w:r>
      <w:r w:rsidR="00FC1BA9">
        <w:rPr>
          <w:rFonts w:ascii="Times New Roman" w:hAnsi="Times New Roman"/>
          <w:sz w:val="28"/>
          <w:szCs w:val="28"/>
          <w:lang w:eastAsia="ar-SA"/>
        </w:rPr>
        <w:t xml:space="preserve">№ 55-ра </w:t>
      </w:r>
      <w:r w:rsidRPr="00D866E5">
        <w:rPr>
          <w:rFonts w:ascii="Times New Roman" w:hAnsi="Times New Roman"/>
          <w:sz w:val="28"/>
          <w:szCs w:val="28"/>
          <w:lang w:eastAsia="ar-SA"/>
        </w:rPr>
        <w:t>«Об определении перечня организаций (работодателей и их работников), на которые не распространяется действие Указа Президента Российской Фед</w:t>
      </w:r>
      <w:r>
        <w:rPr>
          <w:rFonts w:ascii="Times New Roman" w:hAnsi="Times New Roman"/>
          <w:sz w:val="28"/>
          <w:szCs w:val="28"/>
          <w:lang w:eastAsia="ar-SA"/>
        </w:rPr>
        <w:t>ерации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 от 2 апреля 2020 года № 239 «О мерах по обеспечению санитарно-эпидемиологического благополучия населения на т</w:t>
      </w:r>
      <w:r>
        <w:rPr>
          <w:rFonts w:ascii="Times New Roman" w:hAnsi="Times New Roman"/>
          <w:sz w:val="28"/>
          <w:szCs w:val="28"/>
          <w:lang w:eastAsia="ar-SA"/>
        </w:rPr>
        <w:t xml:space="preserve">ерритории Российской Федерации </w:t>
      </w:r>
      <w:r w:rsidRPr="00D866E5">
        <w:rPr>
          <w:rFonts w:ascii="Times New Roman" w:hAnsi="Times New Roman"/>
          <w:sz w:val="28"/>
          <w:szCs w:val="28"/>
          <w:lang w:eastAsia="ar-SA"/>
        </w:rPr>
        <w:t>в связи  с распространением новой коронавирусной инфекции (</w:t>
      </w:r>
      <w:r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 w:rsidRPr="00D866E5">
        <w:rPr>
          <w:rFonts w:ascii="Times New Roman" w:hAnsi="Times New Roman"/>
          <w:sz w:val="28"/>
          <w:szCs w:val="28"/>
          <w:lang w:eastAsia="ar-SA"/>
        </w:rPr>
        <w:t>-19)»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направляют </w:t>
      </w:r>
      <w:r w:rsidR="00FC496D">
        <w:rPr>
          <w:rFonts w:ascii="Times New Roman" w:hAnsi="Times New Roman"/>
          <w:bCs/>
          <w:sz w:val="28"/>
          <w:szCs w:val="28"/>
          <w:lang w:eastAsia="ar-SA"/>
        </w:rPr>
        <w:t xml:space="preserve">заявление 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t xml:space="preserve">о 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включении в Реестр (далее – заявление) </w:t>
      </w:r>
      <w:r w:rsidR="009E1BD8">
        <w:rPr>
          <w:rFonts w:ascii="Times New Roman" w:hAnsi="Times New Roman"/>
          <w:bCs/>
          <w:sz w:val="28"/>
          <w:szCs w:val="28"/>
          <w:lang w:eastAsia="ar-SA"/>
        </w:rPr>
        <w:t xml:space="preserve">по электронной почте </w:t>
      </w:r>
      <w:r w:rsidR="006573CB">
        <w:rPr>
          <w:rFonts w:ascii="Times New Roman" w:hAnsi="Times New Roman"/>
          <w:bCs/>
          <w:sz w:val="28"/>
          <w:szCs w:val="28"/>
          <w:lang w:eastAsia="ar-SA"/>
        </w:rPr>
        <w:t xml:space="preserve">по форме, согласно 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t>приложени</w:t>
      </w:r>
      <w:r w:rsidR="00A11F73">
        <w:rPr>
          <w:rFonts w:ascii="Times New Roman" w:hAnsi="Times New Roman"/>
          <w:bCs/>
          <w:sz w:val="28"/>
          <w:szCs w:val="28"/>
          <w:lang w:eastAsia="ar-SA"/>
        </w:rPr>
        <w:t>ю</w:t>
      </w:r>
      <w:r w:rsidR="007F049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573CB" w:rsidRPr="007F0493">
        <w:rPr>
          <w:rFonts w:ascii="Times New Roman" w:hAnsi="Times New Roman"/>
          <w:bCs/>
          <w:sz w:val="28"/>
          <w:szCs w:val="28"/>
          <w:lang w:eastAsia="ar-SA"/>
        </w:rPr>
        <w:t>№ 1</w:t>
      </w:r>
      <w:r w:rsidR="00F0090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C496D">
        <w:rPr>
          <w:rFonts w:ascii="Times New Roman" w:hAnsi="Times New Roman"/>
          <w:bCs/>
          <w:sz w:val="28"/>
          <w:szCs w:val="28"/>
          <w:lang w:eastAsia="ar-SA"/>
        </w:rPr>
        <w:t>к настоящему порядку</w:t>
      </w:r>
      <w:r w:rsidR="009F14A1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E81A46">
        <w:rPr>
          <w:rFonts w:ascii="Times New Roman" w:hAnsi="Times New Roman"/>
          <w:bCs/>
          <w:sz w:val="28"/>
          <w:szCs w:val="28"/>
          <w:lang w:eastAsia="ar-SA"/>
        </w:rPr>
        <w:t>главе муниципального района (городского округа) Костромской области, на территории которого заявитель осуществляет предпринимательск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t>ую</w:t>
      </w:r>
      <w:r w:rsidR="00E81A46">
        <w:rPr>
          <w:rFonts w:ascii="Times New Roman" w:hAnsi="Times New Roman"/>
          <w:bCs/>
          <w:sz w:val="28"/>
          <w:szCs w:val="28"/>
          <w:lang w:eastAsia="ar-SA"/>
        </w:rPr>
        <w:t xml:space="preserve"> деятельность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E81A4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6573CB" w:rsidRPr="00E81A46" w:rsidRDefault="00E81A46" w:rsidP="000558C7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1A46">
        <w:rPr>
          <w:rFonts w:ascii="Times New Roman" w:hAnsi="Times New Roman"/>
          <w:bCs/>
          <w:sz w:val="28"/>
          <w:szCs w:val="28"/>
          <w:lang w:eastAsia="ar-SA"/>
        </w:rPr>
        <w:t>Глав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а </w:t>
      </w:r>
      <w:r w:rsidRPr="00E81A46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муниципального района (городского округа) Костромской области, на территории которого заявитель 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t>осуществляет предпринимательскую</w:t>
      </w:r>
      <w:r w:rsidRPr="00E81A46">
        <w:rPr>
          <w:rFonts w:ascii="Times New Roman" w:hAnsi="Times New Roman"/>
          <w:bCs/>
          <w:sz w:val="28"/>
          <w:szCs w:val="28"/>
          <w:lang w:eastAsia="ar-SA"/>
        </w:rPr>
        <w:t xml:space="preserve"> деятельность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t>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573CB" w:rsidRPr="00E81A46">
        <w:rPr>
          <w:rFonts w:ascii="Times New Roman" w:hAnsi="Times New Roman"/>
          <w:bCs/>
          <w:sz w:val="28"/>
          <w:szCs w:val="28"/>
          <w:lang w:eastAsia="ar-SA"/>
        </w:rPr>
        <w:t>рассматривает поступившее заявление в течение одного дня и принимает решение о согласовании включения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t xml:space="preserve"> либо об отказе во включении в Р</w:t>
      </w:r>
      <w:r w:rsidR="006573CB" w:rsidRPr="00E81A46">
        <w:rPr>
          <w:rFonts w:ascii="Times New Roman" w:hAnsi="Times New Roman"/>
          <w:bCs/>
          <w:sz w:val="28"/>
          <w:szCs w:val="28"/>
          <w:lang w:eastAsia="ar-SA"/>
        </w:rPr>
        <w:t xml:space="preserve">еестр и направляет </w:t>
      </w:r>
      <w:r w:rsidR="00997A9D" w:rsidRPr="00E81A46">
        <w:rPr>
          <w:rFonts w:ascii="Times New Roman" w:hAnsi="Times New Roman"/>
          <w:bCs/>
          <w:sz w:val="28"/>
          <w:szCs w:val="28"/>
          <w:lang w:eastAsia="ar-SA"/>
        </w:rPr>
        <w:t xml:space="preserve">по </w:t>
      </w:r>
      <w:r w:rsidR="008A5FDF" w:rsidRPr="00E81A46">
        <w:rPr>
          <w:rFonts w:ascii="Times New Roman" w:hAnsi="Times New Roman"/>
          <w:bCs/>
          <w:sz w:val="28"/>
          <w:szCs w:val="28"/>
          <w:lang w:eastAsia="ar-SA"/>
        </w:rPr>
        <w:t xml:space="preserve">электронной почте </w:t>
      </w:r>
      <w:r w:rsidR="006573CB" w:rsidRPr="00E81A46">
        <w:rPr>
          <w:rFonts w:ascii="Times New Roman" w:hAnsi="Times New Roman"/>
          <w:bCs/>
          <w:sz w:val="28"/>
          <w:szCs w:val="28"/>
          <w:lang w:eastAsia="ar-SA"/>
        </w:rPr>
        <w:t>заявление с соответствующей визой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в и</w:t>
      </w:r>
      <w:r w:rsidRPr="000558C7">
        <w:rPr>
          <w:rFonts w:ascii="Times New Roman" w:hAnsi="Times New Roman"/>
          <w:bCs/>
          <w:sz w:val="28"/>
          <w:szCs w:val="28"/>
          <w:lang w:eastAsia="ar-SA"/>
        </w:rPr>
        <w:t xml:space="preserve">сполнительный орган государственной власти Костромской области, </w:t>
      </w:r>
      <w:r w:rsidR="00862C15">
        <w:rPr>
          <w:rFonts w:ascii="Times New Roman" w:hAnsi="Times New Roman"/>
          <w:bCs/>
          <w:sz w:val="28"/>
          <w:szCs w:val="28"/>
          <w:lang w:eastAsia="ar-SA"/>
        </w:rPr>
        <w:t xml:space="preserve">управление цифрового развития </w:t>
      </w:r>
      <w:r w:rsidR="00F00907"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администрации </w:t>
      </w:r>
      <w:r w:rsidR="00862C15">
        <w:rPr>
          <w:rFonts w:ascii="Times New Roman" w:hAnsi="Times New Roman"/>
          <w:bCs/>
          <w:sz w:val="28"/>
          <w:szCs w:val="28"/>
          <w:lang w:eastAsia="ar-SA"/>
        </w:rPr>
        <w:t xml:space="preserve">Костромской области, </w:t>
      </w:r>
      <w:r w:rsidRPr="000558C7">
        <w:rPr>
          <w:rFonts w:ascii="Times New Roman" w:hAnsi="Times New Roman"/>
          <w:bCs/>
          <w:sz w:val="28"/>
          <w:szCs w:val="28"/>
          <w:lang w:eastAsia="ar-SA"/>
        </w:rPr>
        <w:t>курирующи</w:t>
      </w:r>
      <w:r w:rsidR="00862C15"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0558C7">
        <w:rPr>
          <w:rFonts w:ascii="Times New Roman" w:hAnsi="Times New Roman"/>
          <w:bCs/>
          <w:sz w:val="28"/>
          <w:szCs w:val="28"/>
          <w:lang w:eastAsia="ar-SA"/>
        </w:rPr>
        <w:t xml:space="preserve"> соответствующую сферу деятельности (далее - исполнительный орган государственной власти Костромской области</w:t>
      </w:r>
      <w:r w:rsidR="00862C15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862C15" w:rsidRPr="00862C1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862C15">
        <w:rPr>
          <w:rFonts w:ascii="Times New Roman" w:hAnsi="Times New Roman"/>
          <w:bCs/>
          <w:sz w:val="28"/>
          <w:szCs w:val="28"/>
          <w:lang w:eastAsia="ar-SA"/>
        </w:rPr>
        <w:t>управление цифрового развития администрации Костромской области</w:t>
      </w:r>
      <w:r w:rsidRPr="000558C7">
        <w:rPr>
          <w:rFonts w:ascii="Times New Roman" w:hAnsi="Times New Roman"/>
          <w:bCs/>
          <w:sz w:val="28"/>
          <w:szCs w:val="28"/>
          <w:lang w:eastAsia="ar-SA"/>
        </w:rPr>
        <w:t>)</w:t>
      </w:r>
      <w:r w:rsidR="006573CB" w:rsidRPr="00E81A46">
        <w:rPr>
          <w:rFonts w:ascii="Times New Roman" w:hAnsi="Times New Roman"/>
          <w:bCs/>
          <w:sz w:val="28"/>
          <w:szCs w:val="28"/>
          <w:lang w:eastAsia="ar-SA"/>
        </w:rPr>
        <w:t>, либо направляет заявителю решение об отказе.</w:t>
      </w:r>
    </w:p>
    <w:p w:rsidR="009F14A1" w:rsidRPr="00E81A46" w:rsidRDefault="00E81A46" w:rsidP="00D866E5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558C7">
        <w:rPr>
          <w:rFonts w:ascii="Times New Roman" w:hAnsi="Times New Roman"/>
          <w:bCs/>
          <w:sz w:val="28"/>
          <w:szCs w:val="28"/>
          <w:lang w:eastAsia="ar-SA"/>
        </w:rPr>
        <w:t xml:space="preserve">Исполнительный орган государственной власти Костромской области, </w:t>
      </w:r>
      <w:r w:rsidR="00862C15">
        <w:rPr>
          <w:rFonts w:ascii="Times New Roman" w:hAnsi="Times New Roman"/>
          <w:bCs/>
          <w:sz w:val="28"/>
          <w:szCs w:val="28"/>
          <w:lang w:eastAsia="ar-SA"/>
        </w:rPr>
        <w:t xml:space="preserve">управление цифрового развития администрации Костромской области, </w:t>
      </w:r>
      <w:r w:rsidRPr="000558C7">
        <w:rPr>
          <w:rFonts w:ascii="Times New Roman" w:hAnsi="Times New Roman"/>
          <w:bCs/>
          <w:sz w:val="28"/>
          <w:szCs w:val="28"/>
          <w:lang w:eastAsia="ar-SA"/>
        </w:rPr>
        <w:t>курирующи</w:t>
      </w:r>
      <w:r w:rsidR="00862C15"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0558C7">
        <w:rPr>
          <w:rFonts w:ascii="Times New Roman" w:hAnsi="Times New Roman"/>
          <w:bCs/>
          <w:sz w:val="28"/>
          <w:szCs w:val="28"/>
          <w:lang w:eastAsia="ar-SA"/>
        </w:rPr>
        <w:t xml:space="preserve"> соответствующую сферу деятельности (далее - исполнительный орган государственной власти Костромской области</w:t>
      </w:r>
      <w:r w:rsidR="00862C15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862C15" w:rsidRPr="00862C1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862C15">
        <w:rPr>
          <w:rFonts w:ascii="Times New Roman" w:hAnsi="Times New Roman"/>
          <w:bCs/>
          <w:sz w:val="28"/>
          <w:szCs w:val="28"/>
          <w:lang w:eastAsia="ar-SA"/>
        </w:rPr>
        <w:t>управление цифрового развития администрации Костромской области</w:t>
      </w:r>
      <w:r w:rsidRPr="000558C7">
        <w:rPr>
          <w:rFonts w:ascii="Times New Roman" w:hAnsi="Times New Roman"/>
          <w:bCs/>
          <w:sz w:val="28"/>
          <w:szCs w:val="28"/>
          <w:lang w:eastAsia="ar-SA"/>
        </w:rPr>
        <w:t>)</w:t>
      </w:r>
      <w:r w:rsidR="006573CB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 w:rsidR="00FC1BA9">
        <w:rPr>
          <w:rFonts w:ascii="Times New Roman" w:hAnsi="Times New Roman"/>
          <w:bCs/>
          <w:sz w:val="28"/>
          <w:szCs w:val="28"/>
          <w:lang w:eastAsia="ar-SA"/>
        </w:rPr>
        <w:t xml:space="preserve">в течение одного дня </w:t>
      </w:r>
      <w:r w:rsidR="009F14A1">
        <w:rPr>
          <w:rFonts w:ascii="Times New Roman" w:hAnsi="Times New Roman"/>
          <w:bCs/>
          <w:sz w:val="28"/>
          <w:szCs w:val="28"/>
          <w:lang w:eastAsia="ar-SA"/>
        </w:rPr>
        <w:t>рассматрива</w:t>
      </w:r>
      <w:r w:rsidR="00862C15">
        <w:rPr>
          <w:rFonts w:ascii="Times New Roman" w:hAnsi="Times New Roman"/>
          <w:bCs/>
          <w:sz w:val="28"/>
          <w:szCs w:val="28"/>
          <w:lang w:eastAsia="ar-SA"/>
        </w:rPr>
        <w:t>ю</w:t>
      </w:r>
      <w:r w:rsidR="009F14A1">
        <w:rPr>
          <w:rFonts w:ascii="Times New Roman" w:hAnsi="Times New Roman"/>
          <w:bCs/>
          <w:sz w:val="28"/>
          <w:szCs w:val="28"/>
          <w:lang w:eastAsia="ar-SA"/>
        </w:rPr>
        <w:t>т заявление и принима</w:t>
      </w:r>
      <w:r w:rsidR="00862C15">
        <w:rPr>
          <w:rFonts w:ascii="Times New Roman" w:hAnsi="Times New Roman"/>
          <w:bCs/>
          <w:sz w:val="28"/>
          <w:szCs w:val="28"/>
          <w:lang w:eastAsia="ar-SA"/>
        </w:rPr>
        <w:t>ю</w:t>
      </w:r>
      <w:r w:rsidR="009F14A1">
        <w:rPr>
          <w:rFonts w:ascii="Times New Roman" w:hAnsi="Times New Roman"/>
          <w:bCs/>
          <w:sz w:val="28"/>
          <w:szCs w:val="28"/>
          <w:lang w:eastAsia="ar-SA"/>
        </w:rPr>
        <w:t xml:space="preserve">т решение о согласовании </w:t>
      </w:r>
      <w:r w:rsidR="009E1BD8">
        <w:rPr>
          <w:rFonts w:ascii="Times New Roman" w:hAnsi="Times New Roman"/>
          <w:bCs/>
          <w:sz w:val="28"/>
          <w:szCs w:val="28"/>
          <w:lang w:eastAsia="ar-SA"/>
        </w:rPr>
        <w:t xml:space="preserve">включения </w:t>
      </w:r>
      <w:r w:rsidR="009F14A1">
        <w:rPr>
          <w:rFonts w:ascii="Times New Roman" w:hAnsi="Times New Roman"/>
          <w:bCs/>
          <w:sz w:val="28"/>
          <w:szCs w:val="28"/>
          <w:lang w:eastAsia="ar-SA"/>
        </w:rPr>
        <w:t xml:space="preserve">или об отказе </w:t>
      </w:r>
      <w:r w:rsidR="00707159">
        <w:rPr>
          <w:rFonts w:ascii="Times New Roman" w:hAnsi="Times New Roman"/>
          <w:bCs/>
          <w:sz w:val="28"/>
          <w:szCs w:val="28"/>
          <w:lang w:eastAsia="ar-SA"/>
        </w:rPr>
        <w:t xml:space="preserve">во включении в 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t>Р</w:t>
      </w:r>
      <w:r>
        <w:rPr>
          <w:rFonts w:ascii="Times New Roman" w:hAnsi="Times New Roman"/>
          <w:bCs/>
          <w:sz w:val="28"/>
          <w:szCs w:val="28"/>
          <w:lang w:eastAsia="ar-SA"/>
        </w:rPr>
        <w:t>еестр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07159">
        <w:rPr>
          <w:rFonts w:ascii="Times New Roman" w:hAnsi="Times New Roman"/>
          <w:bCs/>
          <w:sz w:val="28"/>
          <w:szCs w:val="28"/>
          <w:lang w:eastAsia="ar-SA"/>
        </w:rPr>
        <w:t>и направля</w:t>
      </w:r>
      <w:r w:rsidR="00862C15">
        <w:rPr>
          <w:rFonts w:ascii="Times New Roman" w:hAnsi="Times New Roman"/>
          <w:bCs/>
          <w:sz w:val="28"/>
          <w:szCs w:val="28"/>
          <w:lang w:eastAsia="ar-SA"/>
        </w:rPr>
        <w:t>ю</w:t>
      </w:r>
      <w:r w:rsidR="00707159">
        <w:rPr>
          <w:rFonts w:ascii="Times New Roman" w:hAnsi="Times New Roman"/>
          <w:bCs/>
          <w:sz w:val="28"/>
          <w:szCs w:val="28"/>
          <w:lang w:eastAsia="ar-SA"/>
        </w:rPr>
        <w:t xml:space="preserve">т заявление с соответствующей визой в </w:t>
      </w:r>
      <w:r w:rsidR="003C38A6">
        <w:rPr>
          <w:rFonts w:ascii="Times New Roman" w:hAnsi="Times New Roman"/>
          <w:bCs/>
          <w:sz w:val="28"/>
          <w:szCs w:val="28"/>
          <w:lang w:eastAsia="ar-SA"/>
        </w:rPr>
        <w:t xml:space="preserve">департамент экономического развития </w:t>
      </w:r>
      <w:r w:rsidR="00707159">
        <w:rPr>
          <w:rFonts w:ascii="Times New Roman" w:hAnsi="Times New Roman"/>
          <w:bCs/>
          <w:sz w:val="28"/>
          <w:szCs w:val="28"/>
          <w:lang w:eastAsia="ar-SA"/>
        </w:rPr>
        <w:t>Костромской области, либо направля</w:t>
      </w:r>
      <w:r w:rsidR="00862C15">
        <w:rPr>
          <w:rFonts w:ascii="Times New Roman" w:hAnsi="Times New Roman"/>
          <w:bCs/>
          <w:sz w:val="28"/>
          <w:szCs w:val="28"/>
          <w:lang w:eastAsia="ar-SA"/>
        </w:rPr>
        <w:t>ю</w:t>
      </w:r>
      <w:r w:rsidR="00707159">
        <w:rPr>
          <w:rFonts w:ascii="Times New Roman" w:hAnsi="Times New Roman"/>
          <w:bCs/>
          <w:sz w:val="28"/>
          <w:szCs w:val="28"/>
          <w:lang w:eastAsia="ar-SA"/>
        </w:rPr>
        <w:t>т заявителю решение об отказе.</w:t>
      </w:r>
    </w:p>
    <w:p w:rsidR="00F457E5" w:rsidRPr="00664026" w:rsidRDefault="00707159" w:rsidP="004937CC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Департамент экономического развития Костромской области</w:t>
      </w:r>
      <w:r w:rsidR="002A1AD2" w:rsidRPr="002A1AD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2A1AD2">
        <w:rPr>
          <w:rFonts w:ascii="Times New Roman" w:hAnsi="Times New Roman"/>
          <w:bCs/>
          <w:sz w:val="28"/>
          <w:szCs w:val="28"/>
          <w:lang w:eastAsia="ar-SA"/>
        </w:rPr>
        <w:t>в день поступления заявления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рассматривает поступившее заявление и принимает решение о включении в 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t>Р</w:t>
      </w:r>
      <w:r w:rsidR="003C38A6">
        <w:rPr>
          <w:rFonts w:ascii="Times New Roman" w:hAnsi="Times New Roman"/>
          <w:bCs/>
          <w:sz w:val="28"/>
          <w:szCs w:val="28"/>
          <w:lang w:eastAsia="ar-SA"/>
        </w:rPr>
        <w:t>еестр 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размещает сведения о юр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>идическ</w:t>
      </w:r>
      <w:r>
        <w:rPr>
          <w:rFonts w:ascii="Times New Roman" w:hAnsi="Times New Roman"/>
          <w:bCs/>
          <w:sz w:val="28"/>
          <w:szCs w:val="28"/>
          <w:lang w:eastAsia="ar-SA"/>
        </w:rPr>
        <w:t>ом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 лиц</w:t>
      </w:r>
      <w:r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 и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t>ли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 индивидуальн</w:t>
      </w:r>
      <w:r>
        <w:rPr>
          <w:rFonts w:ascii="Times New Roman" w:hAnsi="Times New Roman"/>
          <w:bCs/>
          <w:sz w:val="28"/>
          <w:szCs w:val="28"/>
          <w:lang w:eastAsia="ar-SA"/>
        </w:rPr>
        <w:t>ом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 предпринимател</w:t>
      </w:r>
      <w:r>
        <w:rPr>
          <w:rFonts w:ascii="Times New Roman" w:hAnsi="Times New Roman"/>
          <w:bCs/>
          <w:sz w:val="28"/>
          <w:szCs w:val="28"/>
          <w:lang w:eastAsia="ar-SA"/>
        </w:rPr>
        <w:t>е, осуществляющем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 деятельность на территории Костромской области</w:t>
      </w:r>
      <w:r>
        <w:rPr>
          <w:rFonts w:ascii="Times New Roman" w:hAnsi="Times New Roman"/>
          <w:bCs/>
          <w:sz w:val="28"/>
          <w:szCs w:val="28"/>
          <w:lang w:eastAsia="ar-SA"/>
        </w:rPr>
        <w:t>, на официальном сайте в информационно-телекоммуникацион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t>н</w:t>
      </w:r>
      <w:r>
        <w:rPr>
          <w:rFonts w:ascii="Times New Roman" w:hAnsi="Times New Roman"/>
          <w:bCs/>
          <w:sz w:val="28"/>
          <w:szCs w:val="28"/>
          <w:lang w:eastAsia="ar-SA"/>
        </w:rPr>
        <w:t>ой сети «Интернет»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t xml:space="preserve"> по форме, согласно приложению </w:t>
      </w:r>
      <w:r w:rsidR="00A11F73">
        <w:rPr>
          <w:rFonts w:ascii="Times New Roman" w:hAnsi="Times New Roman"/>
          <w:bCs/>
          <w:sz w:val="28"/>
          <w:szCs w:val="28"/>
          <w:lang w:eastAsia="ar-SA"/>
        </w:rPr>
        <w:t>№ 2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к настоящему порядку</w:t>
      </w:r>
      <w:r w:rsidR="003C38A6">
        <w:rPr>
          <w:rFonts w:ascii="Times New Roman" w:hAnsi="Times New Roman"/>
          <w:bCs/>
          <w:sz w:val="28"/>
          <w:szCs w:val="28"/>
          <w:lang w:eastAsia="ar-SA"/>
        </w:rPr>
        <w:t>, либо принимает ре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t>шение об отказе во включении в Р</w:t>
      </w:r>
      <w:r w:rsidR="003C38A6">
        <w:rPr>
          <w:rFonts w:ascii="Times New Roman" w:hAnsi="Times New Roman"/>
          <w:bCs/>
          <w:sz w:val="28"/>
          <w:szCs w:val="28"/>
          <w:lang w:eastAsia="ar-SA"/>
        </w:rPr>
        <w:t>еестр</w:t>
      </w:r>
      <w:r w:rsidR="00A11F73">
        <w:rPr>
          <w:rFonts w:ascii="Times New Roman" w:hAnsi="Times New Roman"/>
          <w:bCs/>
          <w:sz w:val="28"/>
          <w:szCs w:val="28"/>
          <w:lang w:eastAsia="ar-SA"/>
        </w:rPr>
        <w:t xml:space="preserve"> и направляет заявителю решение об отказе</w:t>
      </w:r>
      <w:r w:rsidR="00FC496D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664026" w:rsidRPr="003C38A6" w:rsidRDefault="00664026" w:rsidP="004937CC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Реестр ведется департаментом </w:t>
      </w:r>
      <w:r w:rsidR="00FC1BA9">
        <w:rPr>
          <w:rFonts w:ascii="Times New Roman" w:hAnsi="Times New Roman"/>
          <w:bCs/>
          <w:sz w:val="28"/>
          <w:szCs w:val="28"/>
          <w:lang w:eastAsia="ar-SA"/>
        </w:rPr>
        <w:t>экономического развития Костромской области</w:t>
      </w:r>
      <w:r w:rsidR="00FC1BA9" w:rsidRPr="002A1AD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в электронном виде</w:t>
      </w:r>
      <w:r w:rsidR="00FC1BA9">
        <w:rPr>
          <w:rFonts w:ascii="Times New Roman" w:hAnsi="Times New Roman"/>
          <w:bCs/>
          <w:sz w:val="28"/>
          <w:szCs w:val="28"/>
          <w:lang w:eastAsia="ar-SA"/>
        </w:rPr>
        <w:t xml:space="preserve"> и размещается на официальном сайте в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3C38A6" w:rsidRDefault="003C38A6" w:rsidP="004937CC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Основа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t>нием для отказа во включении в Р</w:t>
      </w:r>
      <w:r>
        <w:rPr>
          <w:rFonts w:ascii="Times New Roman" w:hAnsi="Times New Roman"/>
          <w:bCs/>
          <w:sz w:val="28"/>
          <w:szCs w:val="28"/>
          <w:lang w:eastAsia="ar-SA"/>
        </w:rPr>
        <w:t>еестр является несоответствие заявителя требованиям, установленным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t xml:space="preserve"> подпунктом </w:t>
      </w:r>
      <w:r w:rsidR="00AD449F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="00AA5B34">
        <w:rPr>
          <w:rFonts w:ascii="Times New Roman" w:hAnsi="Times New Roman"/>
          <w:bCs/>
          <w:sz w:val="28"/>
          <w:szCs w:val="28"/>
          <w:lang w:eastAsia="ar-SA"/>
        </w:rPr>
        <w:t xml:space="preserve"> пункта 1 </w:t>
      </w:r>
      <w:r w:rsidR="00A11F73">
        <w:rPr>
          <w:rFonts w:ascii="Times New Roman" w:hAnsi="Times New Roman"/>
          <w:bCs/>
          <w:sz w:val="28"/>
          <w:szCs w:val="28"/>
          <w:lang w:eastAsia="ar-SA"/>
        </w:rPr>
        <w:t xml:space="preserve">распоряжения </w:t>
      </w:r>
      <w:r w:rsidR="00EF3415" w:rsidRPr="00D866E5">
        <w:rPr>
          <w:rFonts w:ascii="Times New Roman" w:hAnsi="Times New Roman"/>
          <w:sz w:val="28"/>
          <w:szCs w:val="28"/>
          <w:lang w:eastAsia="ar-SA"/>
        </w:rPr>
        <w:t xml:space="preserve">администрации Костромской области от </w:t>
      </w:r>
      <w:r w:rsidR="00FC1BA9">
        <w:rPr>
          <w:rFonts w:ascii="Times New Roman" w:hAnsi="Times New Roman"/>
          <w:sz w:val="28"/>
          <w:szCs w:val="28"/>
          <w:lang w:eastAsia="ar-SA"/>
        </w:rPr>
        <w:t>4</w:t>
      </w:r>
      <w:r w:rsidR="00EF3415" w:rsidRPr="00D866E5">
        <w:rPr>
          <w:rFonts w:ascii="Times New Roman" w:hAnsi="Times New Roman"/>
          <w:sz w:val="28"/>
          <w:szCs w:val="28"/>
          <w:lang w:eastAsia="ar-SA"/>
        </w:rPr>
        <w:t xml:space="preserve"> апреля 2020 года </w:t>
      </w:r>
      <w:r w:rsidR="00FC1BA9">
        <w:rPr>
          <w:rFonts w:ascii="Times New Roman" w:hAnsi="Times New Roman"/>
          <w:sz w:val="28"/>
          <w:szCs w:val="28"/>
          <w:lang w:eastAsia="ar-SA"/>
        </w:rPr>
        <w:t xml:space="preserve">№ 55-ра </w:t>
      </w:r>
      <w:r w:rsidR="00EF3415" w:rsidRPr="00D866E5">
        <w:rPr>
          <w:rFonts w:ascii="Times New Roman" w:hAnsi="Times New Roman"/>
          <w:sz w:val="28"/>
          <w:szCs w:val="28"/>
          <w:lang w:eastAsia="ar-SA"/>
        </w:rPr>
        <w:t>«Об определении перечня организаций (работодателей и их работников), на которые не распространяется действие Указа Президента Рос</w:t>
      </w:r>
      <w:r w:rsidR="00AA5B34">
        <w:rPr>
          <w:rFonts w:ascii="Times New Roman" w:hAnsi="Times New Roman"/>
          <w:sz w:val="28"/>
          <w:szCs w:val="28"/>
          <w:lang w:eastAsia="ar-SA"/>
        </w:rPr>
        <w:t>сийской Федерации</w:t>
      </w:r>
      <w:r w:rsidR="00EF3415" w:rsidRPr="00D866E5">
        <w:rPr>
          <w:rFonts w:ascii="Times New Roman" w:hAnsi="Times New Roman"/>
          <w:sz w:val="28"/>
          <w:szCs w:val="28"/>
          <w:lang w:eastAsia="ar-SA"/>
        </w:rPr>
        <w:t xml:space="preserve"> от 2 апреля 2020 года № 239 «О мерах по обеспечению санитарно-эпидемиологического благополучия населения </w:t>
      </w:r>
      <w:r w:rsidR="00EF3415" w:rsidRPr="00D866E5">
        <w:rPr>
          <w:rFonts w:ascii="Times New Roman" w:hAnsi="Times New Roman"/>
          <w:sz w:val="28"/>
          <w:szCs w:val="28"/>
          <w:lang w:eastAsia="ar-SA"/>
        </w:rPr>
        <w:lastRenderedPageBreak/>
        <w:t>на территории Российской Федерации  в связи  с распространением новой коронавирусной инфекции (</w:t>
      </w:r>
      <w:r w:rsidR="00EF3415"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 w:rsidR="00EF3415" w:rsidRPr="00D866E5">
        <w:rPr>
          <w:rFonts w:ascii="Times New Roman" w:hAnsi="Times New Roman"/>
          <w:sz w:val="28"/>
          <w:szCs w:val="28"/>
          <w:lang w:eastAsia="ar-SA"/>
        </w:rPr>
        <w:t>-19)»</w:t>
      </w:r>
      <w:r w:rsidR="00EF3415">
        <w:rPr>
          <w:rFonts w:ascii="Times New Roman" w:hAnsi="Times New Roman"/>
          <w:sz w:val="28"/>
          <w:szCs w:val="28"/>
          <w:lang w:eastAsia="ar-SA"/>
        </w:rPr>
        <w:t>.</w:t>
      </w:r>
    </w:p>
    <w:p w:rsidR="00A11F73" w:rsidRDefault="00A11F73" w:rsidP="004937CC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Получение отказа не препятствует повторному обращению заявителя в порядке, установленном пунктами 2-5 настоящего порядка, с представлением дополнительных документов, подтверждающих его соответствие требованиям, установленным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подпунктом 2 пункта 1 распоряжения администрации Костромской области </w:t>
      </w:r>
      <w:r w:rsidRPr="00D866E5">
        <w:rPr>
          <w:rFonts w:ascii="Times New Roman" w:hAnsi="Times New Roman"/>
          <w:sz w:val="28"/>
          <w:szCs w:val="28"/>
          <w:lang w:eastAsia="ar-SA"/>
        </w:rPr>
        <w:t>от</w:t>
      </w:r>
      <w:r w:rsidR="00FC1BA9">
        <w:rPr>
          <w:rFonts w:ascii="Times New Roman" w:hAnsi="Times New Roman"/>
          <w:sz w:val="28"/>
          <w:szCs w:val="28"/>
          <w:lang w:eastAsia="ar-SA"/>
        </w:rPr>
        <w:t xml:space="preserve"> 4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 апреля 2020 года </w:t>
      </w:r>
      <w:r w:rsidR="00FC1BA9">
        <w:rPr>
          <w:rFonts w:ascii="Times New Roman" w:hAnsi="Times New Roman"/>
          <w:sz w:val="28"/>
          <w:szCs w:val="28"/>
          <w:lang w:eastAsia="ar-SA"/>
        </w:rPr>
        <w:t xml:space="preserve"> № 55-ра </w:t>
      </w:r>
      <w:r w:rsidRPr="00D866E5">
        <w:rPr>
          <w:rFonts w:ascii="Times New Roman" w:hAnsi="Times New Roman"/>
          <w:sz w:val="28"/>
          <w:szCs w:val="28"/>
          <w:lang w:eastAsia="ar-SA"/>
        </w:rPr>
        <w:t>«Об определении перечня организаций (работодателей и их работников), на которые не распространяется действие Указа Президента Российской Фед</w:t>
      </w:r>
      <w:r>
        <w:rPr>
          <w:rFonts w:ascii="Times New Roman" w:hAnsi="Times New Roman"/>
          <w:sz w:val="28"/>
          <w:szCs w:val="28"/>
          <w:lang w:eastAsia="ar-SA"/>
        </w:rPr>
        <w:t>ерации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 от 2 апреля 2020 года № 239 «О мерах по обеспечению санитарно-эпидемиологического благополучия населения на т</w:t>
      </w:r>
      <w:r>
        <w:rPr>
          <w:rFonts w:ascii="Times New Roman" w:hAnsi="Times New Roman"/>
          <w:sz w:val="28"/>
          <w:szCs w:val="28"/>
          <w:lang w:eastAsia="ar-SA"/>
        </w:rPr>
        <w:t xml:space="preserve">ерритории Российской Федерации </w:t>
      </w:r>
      <w:r w:rsidRPr="00D866E5">
        <w:rPr>
          <w:rFonts w:ascii="Times New Roman" w:hAnsi="Times New Roman"/>
          <w:sz w:val="28"/>
          <w:szCs w:val="28"/>
          <w:lang w:eastAsia="ar-SA"/>
        </w:rPr>
        <w:t>в связи  с распространением новой коронавирусной инфекции (</w:t>
      </w:r>
      <w:r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 w:rsidRPr="00D866E5">
        <w:rPr>
          <w:rFonts w:ascii="Times New Roman" w:hAnsi="Times New Roman"/>
          <w:sz w:val="28"/>
          <w:szCs w:val="28"/>
          <w:lang w:eastAsia="ar-SA"/>
        </w:rPr>
        <w:t>-19)»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A11F73" w:rsidRDefault="00A11F73" w:rsidP="004937CC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случае нарушения заявителем </w:t>
      </w:r>
      <w:r>
        <w:rPr>
          <w:rFonts w:ascii="Times New Roman" w:hAnsi="Times New Roman"/>
          <w:sz w:val="28"/>
          <w:szCs w:val="28"/>
        </w:rPr>
        <w:t>при осуществлении предпринимательской деятельности санитарно-противоэпидемиологически</w:t>
      </w:r>
      <w:r w:rsidR="002044A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(профилактически</w:t>
      </w:r>
      <w:r w:rsidR="002044A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 мероприяти</w:t>
      </w:r>
      <w:r w:rsidR="002044AA">
        <w:rPr>
          <w:rFonts w:ascii="Times New Roman" w:hAnsi="Times New Roman"/>
          <w:sz w:val="28"/>
          <w:szCs w:val="28"/>
        </w:rPr>
        <w:t>й, направленных</w:t>
      </w:r>
      <w:r>
        <w:rPr>
          <w:rFonts w:ascii="Times New Roman" w:hAnsi="Times New Roman"/>
          <w:sz w:val="28"/>
          <w:szCs w:val="28"/>
        </w:rPr>
        <w:t xml:space="preserve"> на снижение риска распространения новой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AD449F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)</w:t>
      </w:r>
      <w:r w:rsidR="002044AA">
        <w:rPr>
          <w:rFonts w:ascii="Times New Roman" w:hAnsi="Times New Roman"/>
          <w:sz w:val="28"/>
          <w:szCs w:val="28"/>
        </w:rPr>
        <w:t>, предусмотренных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="002044AA">
        <w:rPr>
          <w:rFonts w:ascii="Times New Roman" w:hAnsi="Times New Roman"/>
          <w:sz w:val="28"/>
          <w:szCs w:val="28"/>
        </w:rPr>
        <w:t>, заявитель исключается из Реестра в течение одного дня после получения департаментом экономического развития Костромской области уведомления Роспотребнадзора о выявленных нарушениях санитарно-эпидемических требований.</w:t>
      </w:r>
    </w:p>
    <w:p w:rsidR="002044AA" w:rsidRDefault="002044AA" w:rsidP="004937CC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Информация об исключении заявителя из Реестра направляется департаментом экономического развития Костромской области </w:t>
      </w:r>
      <w:r w:rsidR="00664026">
        <w:rPr>
          <w:rFonts w:ascii="Times New Roman" w:hAnsi="Times New Roman"/>
          <w:sz w:val="28"/>
          <w:szCs w:val="28"/>
        </w:rPr>
        <w:t xml:space="preserve">в срок не позднее двух дней со дня получения уведомления </w:t>
      </w:r>
      <w:r w:rsidR="00FC1BA9">
        <w:rPr>
          <w:rFonts w:ascii="Times New Roman" w:hAnsi="Times New Roman"/>
          <w:sz w:val="28"/>
          <w:szCs w:val="28"/>
        </w:rPr>
        <w:t xml:space="preserve">Роспотребнадзора о выявленных нарушениях санитарно-эпидемических требований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72F6C">
        <w:rPr>
          <w:rFonts w:ascii="Times New Roman" w:hAnsi="Times New Roman"/>
          <w:sz w:val="28"/>
          <w:szCs w:val="28"/>
        </w:rPr>
        <w:t>Государственную и</w:t>
      </w:r>
      <w:r w:rsidR="00FC1BA9">
        <w:rPr>
          <w:rFonts w:ascii="Times New Roman" w:hAnsi="Times New Roman"/>
          <w:sz w:val="28"/>
          <w:szCs w:val="28"/>
        </w:rPr>
        <w:t>н</w:t>
      </w:r>
      <w:r w:rsidR="00672F6C">
        <w:rPr>
          <w:rFonts w:ascii="Times New Roman" w:hAnsi="Times New Roman"/>
          <w:sz w:val="28"/>
          <w:szCs w:val="28"/>
        </w:rPr>
        <w:t>спекцию труда в Костр</w:t>
      </w:r>
      <w:r w:rsidR="00FC1BA9">
        <w:rPr>
          <w:rFonts w:ascii="Times New Roman" w:hAnsi="Times New Roman"/>
          <w:sz w:val="28"/>
          <w:szCs w:val="28"/>
        </w:rPr>
        <w:t>о</w:t>
      </w:r>
      <w:r w:rsidR="00672F6C">
        <w:rPr>
          <w:rFonts w:ascii="Times New Roman" w:hAnsi="Times New Roman"/>
          <w:sz w:val="28"/>
          <w:szCs w:val="28"/>
        </w:rPr>
        <w:t>мской области</w:t>
      </w:r>
      <w:r>
        <w:rPr>
          <w:rFonts w:ascii="Times New Roman" w:hAnsi="Times New Roman"/>
          <w:sz w:val="28"/>
          <w:szCs w:val="28"/>
        </w:rPr>
        <w:t>, Роспотребнадзор,</w:t>
      </w:r>
      <w:r w:rsidR="00FC1BA9">
        <w:rPr>
          <w:rFonts w:ascii="Times New Roman" w:hAnsi="Times New Roman"/>
          <w:sz w:val="28"/>
          <w:szCs w:val="28"/>
        </w:rPr>
        <w:t xml:space="preserve"> </w:t>
      </w:r>
      <w:r w:rsidR="00672F6C">
        <w:rPr>
          <w:rFonts w:ascii="Times New Roman" w:hAnsi="Times New Roman"/>
          <w:sz w:val="28"/>
          <w:szCs w:val="28"/>
        </w:rPr>
        <w:t>УМВД России по Костромской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044AA" w:rsidRDefault="002044AA" w:rsidP="004937CC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44AA">
        <w:rPr>
          <w:rFonts w:ascii="Times New Roman" w:hAnsi="Times New Roman"/>
          <w:sz w:val="28"/>
          <w:szCs w:val="28"/>
          <w:lang w:eastAsia="ar-SA"/>
        </w:rPr>
        <w:t>Заявитель несет ответственность за достоверность представляемых сведений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F457E5" w:rsidRDefault="00F457E5" w:rsidP="00F45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926" w:rsidRDefault="000579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57926" w:rsidRDefault="00057926" w:rsidP="000579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Hlk13579641"/>
      <w:r w:rsidRPr="000579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07159">
        <w:rPr>
          <w:rFonts w:ascii="Times New Roman" w:hAnsi="Times New Roman"/>
          <w:sz w:val="28"/>
          <w:szCs w:val="28"/>
        </w:rPr>
        <w:t>1</w:t>
      </w:r>
      <w:r w:rsidRPr="00057926">
        <w:rPr>
          <w:rFonts w:ascii="Times New Roman" w:hAnsi="Times New Roman"/>
          <w:sz w:val="28"/>
          <w:szCs w:val="28"/>
        </w:rPr>
        <w:t xml:space="preserve"> </w:t>
      </w:r>
    </w:p>
    <w:p w:rsidR="000C4851" w:rsidRDefault="00057926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C4851">
        <w:rPr>
          <w:rFonts w:ascii="Times New Roman" w:hAnsi="Times New Roman"/>
          <w:bCs/>
          <w:sz w:val="28"/>
          <w:szCs w:val="28"/>
          <w:lang w:eastAsia="ar-SA"/>
        </w:rPr>
        <w:t>Порядку</w:t>
      </w:r>
      <w:r w:rsidR="000C4851"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0C4851" w:rsidRDefault="000C4851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ведения </w:t>
      </w:r>
      <w:r w:rsidR="000558C7">
        <w:rPr>
          <w:rFonts w:ascii="Times New Roman" w:hAnsi="Times New Roman"/>
          <w:bCs/>
          <w:sz w:val="28"/>
          <w:szCs w:val="28"/>
          <w:lang w:eastAsia="ar-SA"/>
        </w:rPr>
        <w:t>реестра</w:t>
      </w: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юридических лиц </w:t>
      </w:r>
    </w:p>
    <w:p w:rsidR="000C4851" w:rsidRDefault="000C4851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и индивидуальных предпринимателей, </w:t>
      </w:r>
    </w:p>
    <w:p w:rsidR="000C4851" w:rsidRDefault="000C4851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осуществляющих деятельность </w:t>
      </w:r>
    </w:p>
    <w:p w:rsidR="000C4851" w:rsidRDefault="000C4851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>на территории Костромской области,</w:t>
      </w:r>
    </w:p>
    <w:p w:rsidR="000C4851" w:rsidRDefault="000C4851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деятельность которых не подлежит </w:t>
      </w:r>
    </w:p>
    <w:p w:rsidR="000C4851" w:rsidRDefault="000C4851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приостановлению в связи с введением </w:t>
      </w:r>
    </w:p>
    <w:p w:rsidR="000C4851" w:rsidRDefault="000C4851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режима повышенной готовности </w:t>
      </w:r>
    </w:p>
    <w:p w:rsidR="000C4851" w:rsidRPr="00C61A9D" w:rsidRDefault="000C4851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bookmarkEnd w:id="0"/>
    <w:p w:rsidR="00130420" w:rsidRDefault="00C470C5" w:rsidP="00946D4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C470C5">
        <w:rPr>
          <w:rFonts w:ascii="Times New Roman" w:hAnsi="Times New Roman"/>
          <w:sz w:val="28"/>
          <w:szCs w:val="28"/>
        </w:rPr>
        <w:t>ФОРМА</w:t>
      </w:r>
    </w:p>
    <w:p w:rsidR="00C470C5" w:rsidRDefault="00C470C5" w:rsidP="00946D4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8553D0" w:rsidRDefault="000558C7" w:rsidP="002044A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департамента </w:t>
      </w:r>
      <w:r w:rsidR="008553D0"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0558C7" w:rsidRDefault="000558C7" w:rsidP="002044A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558C7" w:rsidRDefault="00A11F73" w:rsidP="002044A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Свистунову </w:t>
      </w:r>
    </w:p>
    <w:p w:rsidR="000558C7" w:rsidRDefault="000558C7" w:rsidP="002044A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156013, г. Кострома, ул. </w:t>
      </w:r>
      <w:r w:rsidR="00A11F73">
        <w:rPr>
          <w:rFonts w:ascii="Times New Roman" w:hAnsi="Times New Roman"/>
          <w:sz w:val="28"/>
          <w:szCs w:val="28"/>
        </w:rPr>
        <w:t xml:space="preserve">Калиновская, </w:t>
      </w:r>
      <w:r w:rsidR="00FC1BA9">
        <w:rPr>
          <w:rFonts w:ascii="Times New Roman" w:hAnsi="Times New Roman"/>
          <w:sz w:val="28"/>
          <w:szCs w:val="28"/>
        </w:rPr>
        <w:t xml:space="preserve">  </w:t>
      </w:r>
      <w:r w:rsidR="00A11F73">
        <w:rPr>
          <w:rFonts w:ascii="Times New Roman" w:hAnsi="Times New Roman"/>
          <w:sz w:val="28"/>
          <w:szCs w:val="28"/>
        </w:rPr>
        <w:t>д. 38</w:t>
      </w:r>
    </w:p>
    <w:p w:rsidR="002044AA" w:rsidRDefault="002044AA" w:rsidP="00FC1B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Адрес электронной почты:</w:t>
      </w:r>
    </w:p>
    <w:p w:rsidR="00A11F73" w:rsidRDefault="002044AA" w:rsidP="00FC1BA9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hyperlink r:id="rId8" w:history="1">
        <w:r w:rsidRPr="000D3792">
          <w:rPr>
            <w:rStyle w:val="a8"/>
            <w:rFonts w:ascii="Times New Roman" w:hAnsi="Times New Roman"/>
            <w:sz w:val="28"/>
            <w:szCs w:val="28"/>
            <w:lang w:val="en-US"/>
          </w:rPr>
          <w:t>der</w:t>
        </w:r>
        <w:r w:rsidRPr="000D3792">
          <w:rPr>
            <w:rStyle w:val="a8"/>
            <w:rFonts w:ascii="Times New Roman" w:hAnsi="Times New Roman"/>
            <w:sz w:val="28"/>
            <w:szCs w:val="28"/>
          </w:rPr>
          <w:t>@</w:t>
        </w:r>
        <w:r w:rsidRPr="000D3792">
          <w:rPr>
            <w:rStyle w:val="a8"/>
            <w:rFonts w:ascii="Times New Roman" w:hAnsi="Times New Roman"/>
            <w:sz w:val="28"/>
            <w:szCs w:val="28"/>
            <w:lang w:val="en-US"/>
          </w:rPr>
          <w:t>adm</w:t>
        </w:r>
        <w:r w:rsidRPr="002044AA">
          <w:rPr>
            <w:rStyle w:val="a8"/>
            <w:rFonts w:ascii="Times New Roman" w:hAnsi="Times New Roman"/>
            <w:sz w:val="28"/>
            <w:szCs w:val="28"/>
          </w:rPr>
          <w:t>44</w:t>
        </w:r>
        <w:r w:rsidRPr="000D3792">
          <w:rPr>
            <w:rStyle w:val="a8"/>
            <w:rFonts w:ascii="Times New Roman" w:hAnsi="Times New Roman"/>
            <w:sz w:val="28"/>
            <w:szCs w:val="28"/>
          </w:rPr>
          <w:t>.</w:t>
        </w:r>
        <w:r w:rsidRPr="000D3792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C1BA9" w:rsidRDefault="00FC1BA9" w:rsidP="00FC1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4AA" w:rsidRDefault="002044AA" w:rsidP="00FC1BA9">
      <w:pPr>
        <w:tabs>
          <w:tab w:val="left" w:pos="4253"/>
          <w:tab w:val="left" w:pos="4395"/>
        </w:tabs>
        <w:spacing w:after="0"/>
        <w:ind w:left="4253" w:hanging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Наименование юридического лица (ИП),</w:t>
      </w:r>
    </w:p>
    <w:p w:rsidR="002044AA" w:rsidRDefault="002044AA" w:rsidP="00A11F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C1BA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Адрес электронной почты</w:t>
      </w:r>
      <w:r w:rsidR="00FC1BA9">
        <w:rPr>
          <w:rFonts w:ascii="Times New Roman" w:hAnsi="Times New Roman"/>
          <w:sz w:val="28"/>
          <w:szCs w:val="28"/>
        </w:rPr>
        <w:t>____________</w:t>
      </w:r>
    </w:p>
    <w:p w:rsidR="002044AA" w:rsidRPr="002044AA" w:rsidRDefault="002044AA" w:rsidP="00204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8C7" w:rsidRPr="000C4851" w:rsidRDefault="000558C7" w:rsidP="000558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4851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0558C7" w:rsidRPr="000C4851" w:rsidRDefault="000558C7" w:rsidP="0005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0C4851">
        <w:rPr>
          <w:rFonts w:ascii="Times New Roman" w:hAnsi="Times New Roman"/>
          <w:bCs/>
          <w:sz w:val="28"/>
          <w:szCs w:val="28"/>
          <w:lang w:eastAsia="ar-SA"/>
        </w:rPr>
        <w:t xml:space="preserve"> включении в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реестр </w:t>
      </w:r>
      <w:r w:rsidRPr="000C4851">
        <w:rPr>
          <w:rFonts w:ascii="Times New Roman" w:hAnsi="Times New Roman"/>
          <w:bCs/>
          <w:sz w:val="28"/>
          <w:szCs w:val="28"/>
          <w:lang w:eastAsia="ar-SA"/>
        </w:rPr>
        <w:t xml:space="preserve">юридических лиц и индивидуальных предпринимателей, осуществляющих деятельность на территории Костромской области, деятельность которых не подлежит приостановлению в связи с введением режима повышенной готовности </w:t>
      </w:r>
    </w:p>
    <w:p w:rsidR="000558C7" w:rsidRPr="000C4851" w:rsidRDefault="000558C7" w:rsidP="000558C7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0558C7" w:rsidRPr="000C4851" w:rsidRDefault="000558C7" w:rsidP="0005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851">
        <w:rPr>
          <w:rFonts w:ascii="Times New Roman" w:hAnsi="Times New Roman"/>
          <w:sz w:val="28"/>
          <w:szCs w:val="28"/>
        </w:rPr>
        <w:t xml:space="preserve">Прошу включить </w:t>
      </w:r>
      <w:r>
        <w:rPr>
          <w:rFonts w:ascii="Times New Roman" w:hAnsi="Times New Roman"/>
          <w:sz w:val="28"/>
          <w:szCs w:val="28"/>
        </w:rPr>
        <w:t>(</w:t>
      </w:r>
      <w:r w:rsidRPr="000C4851">
        <w:rPr>
          <w:rFonts w:ascii="Times New Roman" w:hAnsi="Times New Roman"/>
          <w:i/>
          <w:sz w:val="28"/>
          <w:szCs w:val="28"/>
        </w:rPr>
        <w:t>указывается</w:t>
      </w:r>
      <w:r w:rsidRPr="000C4851">
        <w:rPr>
          <w:rFonts w:ascii="Times New Roman" w:hAnsi="Times New Roman"/>
          <w:sz w:val="28"/>
          <w:szCs w:val="28"/>
        </w:rPr>
        <w:t xml:space="preserve"> </w:t>
      </w:r>
      <w:r w:rsidRPr="000C4851">
        <w:rPr>
          <w:rFonts w:ascii="Times New Roman" w:hAnsi="Times New Roman"/>
          <w:i/>
          <w:sz w:val="28"/>
          <w:szCs w:val="28"/>
        </w:rPr>
        <w:t xml:space="preserve">наименование юридического лица </w:t>
      </w:r>
      <w:r>
        <w:rPr>
          <w:rFonts w:ascii="Times New Roman" w:hAnsi="Times New Roman"/>
          <w:i/>
          <w:sz w:val="28"/>
          <w:szCs w:val="28"/>
        </w:rPr>
        <w:t xml:space="preserve">или </w:t>
      </w:r>
      <w:r w:rsidRPr="000C4851">
        <w:rPr>
          <w:rFonts w:ascii="Times New Roman" w:hAnsi="Times New Roman"/>
          <w:i/>
          <w:sz w:val="28"/>
          <w:szCs w:val="28"/>
        </w:rPr>
        <w:t>индивидуального предпринимателя</w:t>
      </w:r>
      <w:r>
        <w:rPr>
          <w:rFonts w:ascii="Times New Roman" w:hAnsi="Times New Roman"/>
          <w:i/>
          <w:sz w:val="28"/>
          <w:szCs w:val="28"/>
        </w:rPr>
        <w:t xml:space="preserve">, организационно-правовая форма, </w:t>
      </w:r>
      <w:r w:rsidRPr="000C4851">
        <w:rPr>
          <w:rFonts w:ascii="Times New Roman" w:hAnsi="Times New Roman"/>
          <w:i/>
          <w:sz w:val="28"/>
          <w:szCs w:val="28"/>
        </w:rPr>
        <w:t>ИНН,</w:t>
      </w:r>
      <w:r>
        <w:rPr>
          <w:rFonts w:ascii="Times New Roman" w:hAnsi="Times New Roman"/>
          <w:i/>
          <w:sz w:val="28"/>
          <w:szCs w:val="28"/>
        </w:rPr>
        <w:t xml:space="preserve"> ОГРН (ОГРНИП), </w:t>
      </w:r>
      <w:r w:rsidRPr="000C4851">
        <w:rPr>
          <w:rFonts w:ascii="Times New Roman" w:hAnsi="Times New Roman"/>
          <w:i/>
          <w:sz w:val="28"/>
          <w:szCs w:val="28"/>
        </w:rPr>
        <w:t>юридический адрес</w:t>
      </w:r>
      <w:r>
        <w:rPr>
          <w:rFonts w:ascii="Times New Roman" w:hAnsi="Times New Roman"/>
          <w:i/>
          <w:sz w:val="28"/>
          <w:szCs w:val="28"/>
        </w:rPr>
        <w:t xml:space="preserve">, виды деятельности, место фактического осуществления деятельности) </w:t>
      </w:r>
      <w:r w:rsidRPr="000C48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реестр</w:t>
      </w:r>
      <w:r w:rsidRPr="000C4851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осуществляющих деятельность на территории Костромской области, деятельность которых не подлежит приостановлению </w:t>
      </w:r>
      <w:r w:rsidRPr="000C4851">
        <w:rPr>
          <w:rFonts w:ascii="Times New Roman" w:hAnsi="Times New Roman"/>
          <w:bCs/>
          <w:sz w:val="28"/>
          <w:szCs w:val="28"/>
          <w:lang w:eastAsia="ar-SA"/>
        </w:rPr>
        <w:t xml:space="preserve">в связи с введением режима повышенной готовности </w:t>
      </w:r>
      <w:r w:rsidRPr="000C4851">
        <w:rPr>
          <w:rFonts w:ascii="Times New Roman" w:hAnsi="Times New Roman"/>
          <w:sz w:val="28"/>
          <w:szCs w:val="28"/>
        </w:rPr>
        <w:t xml:space="preserve">в соответствии со следующими основаниями: </w:t>
      </w:r>
    </w:p>
    <w:p w:rsidR="000558C7" w:rsidRDefault="000558C7" w:rsidP="000558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4851">
        <w:rPr>
          <w:rFonts w:ascii="Times New Roman" w:hAnsi="Times New Roman"/>
          <w:sz w:val="28"/>
          <w:szCs w:val="28"/>
        </w:rPr>
        <w:t>-</w:t>
      </w:r>
      <w:r w:rsidRPr="000C4851">
        <w:rPr>
          <w:rFonts w:ascii="Times New Roman" w:hAnsi="Times New Roman"/>
          <w:i/>
          <w:sz w:val="28"/>
          <w:szCs w:val="28"/>
        </w:rPr>
        <w:t xml:space="preserve">перечисление оснований, в соответствии с которыми юридическое лицо (индивидуальный предприниматель) должен продолжать осуществлять деятельность. </w:t>
      </w:r>
      <w:r w:rsidR="00842616">
        <w:rPr>
          <w:rFonts w:ascii="Times New Roman" w:hAnsi="Times New Roman"/>
          <w:i/>
          <w:sz w:val="28"/>
          <w:szCs w:val="28"/>
        </w:rPr>
        <w:t>Период осуществления деятельности.</w:t>
      </w:r>
    </w:p>
    <w:p w:rsidR="00C31512" w:rsidRDefault="00C31512" w:rsidP="00055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  <w:r w:rsidR="0027699E">
        <w:rPr>
          <w:rFonts w:ascii="Times New Roman" w:hAnsi="Times New Roman"/>
          <w:sz w:val="28"/>
          <w:szCs w:val="28"/>
        </w:rPr>
        <w:t xml:space="preserve"> обязуюсь выполнять </w:t>
      </w:r>
      <w:r>
        <w:rPr>
          <w:rFonts w:ascii="Times New Roman" w:hAnsi="Times New Roman"/>
          <w:sz w:val="28"/>
          <w:szCs w:val="28"/>
        </w:rPr>
        <w:t>санитарно-</w:t>
      </w:r>
      <w:r w:rsidR="00AD449F">
        <w:rPr>
          <w:rFonts w:ascii="Times New Roman" w:hAnsi="Times New Roman"/>
          <w:sz w:val="28"/>
          <w:szCs w:val="28"/>
        </w:rPr>
        <w:t>противо</w:t>
      </w:r>
      <w:r>
        <w:rPr>
          <w:rFonts w:ascii="Times New Roman" w:hAnsi="Times New Roman"/>
          <w:sz w:val="28"/>
          <w:szCs w:val="28"/>
        </w:rPr>
        <w:t>эпидемиологическ</w:t>
      </w:r>
      <w:r w:rsidR="00AD449F">
        <w:rPr>
          <w:rFonts w:ascii="Times New Roman" w:hAnsi="Times New Roman"/>
          <w:sz w:val="28"/>
          <w:szCs w:val="28"/>
        </w:rPr>
        <w:t>и</w:t>
      </w:r>
      <w:r w:rsidR="0027699E">
        <w:rPr>
          <w:rFonts w:ascii="Times New Roman" w:hAnsi="Times New Roman"/>
          <w:sz w:val="28"/>
          <w:szCs w:val="28"/>
        </w:rPr>
        <w:t>е</w:t>
      </w:r>
      <w:r w:rsidR="00AD449F">
        <w:rPr>
          <w:rFonts w:ascii="Times New Roman" w:hAnsi="Times New Roman"/>
          <w:sz w:val="28"/>
          <w:szCs w:val="28"/>
        </w:rPr>
        <w:t xml:space="preserve"> (профилактически</w:t>
      </w:r>
      <w:r w:rsidR="0027699E">
        <w:rPr>
          <w:rFonts w:ascii="Times New Roman" w:hAnsi="Times New Roman"/>
          <w:sz w:val="28"/>
          <w:szCs w:val="28"/>
        </w:rPr>
        <w:t>е</w:t>
      </w:r>
      <w:r w:rsidR="00AD449F">
        <w:rPr>
          <w:rFonts w:ascii="Times New Roman" w:hAnsi="Times New Roman"/>
          <w:sz w:val="28"/>
          <w:szCs w:val="28"/>
        </w:rPr>
        <w:t>) мероприяти</w:t>
      </w:r>
      <w:r w:rsidR="0027699E">
        <w:rPr>
          <w:rFonts w:ascii="Times New Roman" w:hAnsi="Times New Roman"/>
          <w:sz w:val="28"/>
          <w:szCs w:val="28"/>
        </w:rPr>
        <w:t>я</w:t>
      </w:r>
      <w:r w:rsidR="00AD449F">
        <w:rPr>
          <w:rFonts w:ascii="Times New Roman" w:hAnsi="Times New Roman"/>
          <w:sz w:val="28"/>
          <w:szCs w:val="28"/>
        </w:rPr>
        <w:t>, направленны</w:t>
      </w:r>
      <w:r w:rsidR="0027699E">
        <w:rPr>
          <w:rFonts w:ascii="Times New Roman" w:hAnsi="Times New Roman"/>
          <w:sz w:val="28"/>
          <w:szCs w:val="28"/>
        </w:rPr>
        <w:t>е</w:t>
      </w:r>
      <w:r w:rsidR="00AD449F">
        <w:rPr>
          <w:rFonts w:ascii="Times New Roman" w:hAnsi="Times New Roman"/>
          <w:sz w:val="28"/>
          <w:szCs w:val="28"/>
        </w:rPr>
        <w:t xml:space="preserve"> на снижение риска распространения новой </w:t>
      </w:r>
      <w:r w:rsidR="00AD449F">
        <w:rPr>
          <w:rFonts w:ascii="Times New Roman" w:hAnsi="Times New Roman"/>
          <w:sz w:val="28"/>
          <w:szCs w:val="28"/>
        </w:rPr>
        <w:lastRenderedPageBreak/>
        <w:t>коронавирусной инфекции (</w:t>
      </w:r>
      <w:r w:rsidR="00AD449F">
        <w:rPr>
          <w:rFonts w:ascii="Times New Roman" w:hAnsi="Times New Roman"/>
          <w:sz w:val="28"/>
          <w:szCs w:val="28"/>
          <w:lang w:val="en-US"/>
        </w:rPr>
        <w:t>COVID</w:t>
      </w:r>
      <w:r w:rsidR="00AD449F" w:rsidRPr="00AD449F">
        <w:rPr>
          <w:rFonts w:ascii="Times New Roman" w:hAnsi="Times New Roman"/>
          <w:sz w:val="28"/>
          <w:szCs w:val="28"/>
        </w:rPr>
        <w:t>-19</w:t>
      </w:r>
      <w:r w:rsidR="00AD44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предусмотренные действующим законодательством.</w:t>
      </w:r>
    </w:p>
    <w:p w:rsidR="00FC1BA9" w:rsidRPr="00FC1BA9" w:rsidRDefault="00FC1BA9" w:rsidP="00FC1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 </w:t>
      </w:r>
      <w:r w:rsidRPr="00FC1BA9">
        <w:rPr>
          <w:rFonts w:ascii="Times New Roman" w:hAnsi="Times New Roman"/>
          <w:sz w:val="28"/>
          <w:szCs w:val="28"/>
        </w:rPr>
        <w:t>достове</w:t>
      </w:r>
      <w:r>
        <w:rPr>
          <w:rFonts w:ascii="Times New Roman" w:hAnsi="Times New Roman"/>
          <w:sz w:val="28"/>
          <w:szCs w:val="28"/>
        </w:rPr>
        <w:t>рность представленной в заявлении</w:t>
      </w:r>
      <w:r w:rsidRPr="00FC1BA9">
        <w:rPr>
          <w:rFonts w:ascii="Times New Roman" w:hAnsi="Times New Roman"/>
          <w:sz w:val="28"/>
          <w:szCs w:val="28"/>
        </w:rPr>
        <w:t xml:space="preserve"> информации и право</w:t>
      </w:r>
      <w:r>
        <w:rPr>
          <w:rFonts w:ascii="Times New Roman" w:hAnsi="Times New Roman"/>
          <w:sz w:val="28"/>
          <w:szCs w:val="28"/>
        </w:rPr>
        <w:t xml:space="preserve"> департамента экономического </w:t>
      </w:r>
      <w:r w:rsidRPr="00FC1BA9">
        <w:rPr>
          <w:rFonts w:ascii="Times New Roman" w:hAnsi="Times New Roman"/>
          <w:sz w:val="28"/>
          <w:szCs w:val="28"/>
        </w:rPr>
        <w:t>развития  Костромской  области  запрашивать у</w:t>
      </w:r>
    </w:p>
    <w:p w:rsidR="00FC1BA9" w:rsidRPr="00FC1BA9" w:rsidRDefault="00FC1BA9" w:rsidP="00FC1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A9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FC1BA9">
        <w:rPr>
          <w:rFonts w:ascii="Times New Roman" w:hAnsi="Times New Roman"/>
          <w:sz w:val="28"/>
          <w:szCs w:val="28"/>
        </w:rPr>
        <w:t>,</w:t>
      </w:r>
    </w:p>
    <w:p w:rsidR="00FC1BA9" w:rsidRPr="00FC1BA9" w:rsidRDefault="00FC1BA9" w:rsidP="00FC1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A9">
        <w:rPr>
          <w:rFonts w:ascii="Times New Roman" w:hAnsi="Times New Roman"/>
          <w:sz w:val="28"/>
          <w:szCs w:val="28"/>
        </w:rPr>
        <w:t xml:space="preserve">                  (</w:t>
      </w:r>
      <w:r w:rsidRPr="00842616">
        <w:rPr>
          <w:rFonts w:ascii="Times New Roman" w:hAnsi="Times New Roman"/>
          <w:i/>
          <w:sz w:val="28"/>
          <w:szCs w:val="28"/>
        </w:rPr>
        <w:t>полное наименование юридического лица, ИП</w:t>
      </w:r>
      <w:r w:rsidRPr="00FC1BA9">
        <w:rPr>
          <w:rFonts w:ascii="Times New Roman" w:hAnsi="Times New Roman"/>
          <w:sz w:val="28"/>
          <w:szCs w:val="28"/>
        </w:rPr>
        <w:t>)</w:t>
      </w:r>
    </w:p>
    <w:p w:rsidR="00FC1BA9" w:rsidRPr="00C31512" w:rsidRDefault="00FC1BA9" w:rsidP="00FC1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FC1BA9">
        <w:rPr>
          <w:rFonts w:ascii="Times New Roman" w:hAnsi="Times New Roman"/>
          <w:sz w:val="28"/>
          <w:szCs w:val="28"/>
        </w:rPr>
        <w:t>также в органах государственной власти и иных организациях (учреждениях)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BA9">
        <w:rPr>
          <w:rFonts w:ascii="Times New Roman" w:hAnsi="Times New Roman"/>
          <w:sz w:val="28"/>
          <w:szCs w:val="28"/>
        </w:rPr>
        <w:t>информацию, уточняющую представленные сведения.</w:t>
      </w:r>
    </w:p>
    <w:p w:rsidR="000558C7" w:rsidRPr="000C4851" w:rsidRDefault="000558C7" w:rsidP="000558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4851">
        <w:rPr>
          <w:rFonts w:ascii="Times New Roman" w:hAnsi="Times New Roman"/>
          <w:sz w:val="28"/>
          <w:szCs w:val="28"/>
        </w:rPr>
        <w:t>Сообщаю, что руководителем</w:t>
      </w:r>
      <w:r w:rsidRPr="000C4851">
        <w:rPr>
          <w:rFonts w:ascii="Times New Roman" w:hAnsi="Times New Roman"/>
          <w:i/>
          <w:sz w:val="28"/>
          <w:szCs w:val="28"/>
        </w:rPr>
        <w:t xml:space="preserve"> юридического лица (индивидуального предпринимателя) </w:t>
      </w:r>
      <w:r w:rsidRPr="000C4851">
        <w:rPr>
          <w:rFonts w:ascii="Times New Roman" w:hAnsi="Times New Roman"/>
          <w:sz w:val="28"/>
          <w:szCs w:val="28"/>
        </w:rPr>
        <w:t>является</w:t>
      </w:r>
      <w:r w:rsidRPr="000C4851">
        <w:rPr>
          <w:rFonts w:ascii="Times New Roman" w:hAnsi="Times New Roman"/>
          <w:i/>
          <w:sz w:val="28"/>
          <w:szCs w:val="28"/>
        </w:rPr>
        <w:t xml:space="preserve"> (ФИО, должность), ко</w:t>
      </w:r>
      <w:r w:rsidR="002044AA">
        <w:rPr>
          <w:rFonts w:ascii="Times New Roman" w:hAnsi="Times New Roman"/>
          <w:i/>
          <w:sz w:val="28"/>
          <w:szCs w:val="28"/>
        </w:rPr>
        <w:t>нтактный телефон для связи:______ , адрес электронной почты:_______</w:t>
      </w:r>
      <w:r w:rsidRPr="000C4851">
        <w:rPr>
          <w:rFonts w:ascii="Times New Roman" w:hAnsi="Times New Roman"/>
          <w:i/>
          <w:sz w:val="28"/>
          <w:szCs w:val="28"/>
        </w:rPr>
        <w:t xml:space="preserve"> </w:t>
      </w:r>
      <w:r w:rsidR="002044AA">
        <w:rPr>
          <w:rFonts w:ascii="Times New Roman" w:hAnsi="Times New Roman"/>
          <w:i/>
          <w:sz w:val="28"/>
          <w:szCs w:val="28"/>
        </w:rPr>
        <w:t>.</w:t>
      </w:r>
    </w:p>
    <w:p w:rsidR="000558C7" w:rsidRDefault="000558C7" w:rsidP="000558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558C7" w:rsidRDefault="000558C7" w:rsidP="000558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C4851">
        <w:rPr>
          <w:rFonts w:ascii="Times New Roman" w:hAnsi="Times New Roman"/>
          <w:i/>
          <w:sz w:val="28"/>
          <w:szCs w:val="28"/>
        </w:rPr>
        <w:t xml:space="preserve">Дата </w:t>
      </w:r>
      <w:r w:rsidRPr="000C4851">
        <w:rPr>
          <w:rFonts w:ascii="Times New Roman" w:hAnsi="Times New Roman"/>
          <w:i/>
          <w:sz w:val="28"/>
          <w:szCs w:val="28"/>
        </w:rPr>
        <w:tab/>
      </w:r>
      <w:r w:rsidRPr="000C4851">
        <w:rPr>
          <w:rFonts w:ascii="Times New Roman" w:hAnsi="Times New Roman"/>
          <w:i/>
          <w:sz w:val="28"/>
          <w:szCs w:val="28"/>
        </w:rPr>
        <w:tab/>
      </w:r>
      <w:r w:rsidRPr="000C4851">
        <w:rPr>
          <w:rFonts w:ascii="Times New Roman" w:hAnsi="Times New Roman"/>
          <w:i/>
          <w:sz w:val="28"/>
          <w:szCs w:val="28"/>
          <w:u w:val="single"/>
        </w:rPr>
        <w:t xml:space="preserve">подпись уполномоченного лица </w:t>
      </w:r>
      <w:r w:rsidRPr="000C4851">
        <w:rPr>
          <w:rFonts w:ascii="Times New Roman" w:hAnsi="Times New Roman"/>
          <w:i/>
          <w:sz w:val="28"/>
          <w:szCs w:val="28"/>
          <w:u w:val="single"/>
        </w:rPr>
        <w:tab/>
      </w:r>
      <w:r w:rsidRPr="000C4851">
        <w:rPr>
          <w:rFonts w:ascii="Times New Roman" w:hAnsi="Times New Roman"/>
          <w:i/>
          <w:sz w:val="28"/>
          <w:szCs w:val="28"/>
          <w:u w:val="single"/>
        </w:rPr>
        <w:tab/>
      </w:r>
      <w:r w:rsidRPr="000C4851">
        <w:rPr>
          <w:rFonts w:ascii="Times New Roman" w:hAnsi="Times New Roman"/>
          <w:i/>
          <w:sz w:val="28"/>
          <w:szCs w:val="28"/>
          <w:u w:val="single"/>
        </w:rPr>
        <w:tab/>
        <w:t>ФИО</w:t>
      </w:r>
    </w:p>
    <w:p w:rsidR="000558C7" w:rsidRPr="000C4851" w:rsidRDefault="002044AA" w:rsidP="002044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Печать (при наличии)</w:t>
      </w:r>
    </w:p>
    <w:p w:rsidR="002044AA" w:rsidRDefault="002044AA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9FA" w:rsidRDefault="000558C7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31512">
        <w:rPr>
          <w:rFonts w:ascii="Times New Roman" w:hAnsi="Times New Roman"/>
          <w:sz w:val="28"/>
          <w:szCs w:val="28"/>
        </w:rPr>
        <w:t xml:space="preserve">огласовано. </w:t>
      </w:r>
    </w:p>
    <w:p w:rsidR="000558C7" w:rsidRDefault="00C31512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Заявитель соответствует</w:t>
      </w:r>
      <w:r w:rsidR="000558C7">
        <w:rPr>
          <w:rFonts w:ascii="Times New Roman" w:hAnsi="Times New Roman"/>
          <w:sz w:val="28"/>
          <w:szCs w:val="28"/>
        </w:rPr>
        <w:t xml:space="preserve"> требованиям, установленным </w:t>
      </w:r>
      <w:r w:rsidR="00F53C21">
        <w:rPr>
          <w:rFonts w:ascii="Times New Roman" w:hAnsi="Times New Roman"/>
          <w:sz w:val="28"/>
          <w:szCs w:val="28"/>
        </w:rPr>
        <w:t xml:space="preserve">пп. 2 пункта 1 </w:t>
      </w:r>
      <w:r w:rsidR="00C8553C">
        <w:rPr>
          <w:rFonts w:ascii="Times New Roman" w:hAnsi="Times New Roman"/>
          <w:sz w:val="28"/>
          <w:szCs w:val="28"/>
        </w:rPr>
        <w:t xml:space="preserve">распоряжения </w:t>
      </w:r>
      <w:r w:rsidR="000558C7">
        <w:rPr>
          <w:rFonts w:ascii="Times New Roman" w:hAnsi="Times New Roman"/>
          <w:sz w:val="28"/>
          <w:szCs w:val="28"/>
        </w:rPr>
        <w:t>админист</w:t>
      </w:r>
      <w:r w:rsidR="00FC1BA9">
        <w:rPr>
          <w:rFonts w:ascii="Times New Roman" w:hAnsi="Times New Roman"/>
          <w:sz w:val="28"/>
          <w:szCs w:val="28"/>
        </w:rPr>
        <w:t xml:space="preserve">рации Костромской области от 4 апреля 2020 года № 55-ра </w:t>
      </w:r>
      <w:r w:rsidR="000558C7">
        <w:rPr>
          <w:rFonts w:ascii="Times New Roman" w:hAnsi="Times New Roman"/>
          <w:sz w:val="28"/>
          <w:szCs w:val="28"/>
        </w:rPr>
        <w:t xml:space="preserve">№  </w:t>
      </w:r>
      <w:r w:rsidR="004A79FA" w:rsidRPr="00D866E5">
        <w:rPr>
          <w:rFonts w:ascii="Times New Roman" w:hAnsi="Times New Roman"/>
          <w:sz w:val="28"/>
          <w:szCs w:val="28"/>
          <w:lang w:eastAsia="ar-SA"/>
        </w:rPr>
        <w:t>«Об определении перечня организаций (работодателей и их работников), на которые не распространяется действие Указа Президента Российской Фед</w:t>
      </w:r>
      <w:r w:rsidR="004A79FA">
        <w:rPr>
          <w:rFonts w:ascii="Times New Roman" w:hAnsi="Times New Roman"/>
          <w:sz w:val="28"/>
          <w:szCs w:val="28"/>
          <w:lang w:eastAsia="ar-SA"/>
        </w:rPr>
        <w:t>ерации</w:t>
      </w:r>
      <w:r w:rsidR="004A79FA" w:rsidRPr="00D866E5">
        <w:rPr>
          <w:rFonts w:ascii="Times New Roman" w:hAnsi="Times New Roman"/>
          <w:sz w:val="28"/>
          <w:szCs w:val="28"/>
          <w:lang w:eastAsia="ar-SA"/>
        </w:rPr>
        <w:t xml:space="preserve"> от 2 апреля 2020 года № 239 «О мерах по обеспечению санитарно-эпидемиологического благополучия населения на т</w:t>
      </w:r>
      <w:r w:rsidR="004A79FA">
        <w:rPr>
          <w:rFonts w:ascii="Times New Roman" w:hAnsi="Times New Roman"/>
          <w:sz w:val="28"/>
          <w:szCs w:val="28"/>
          <w:lang w:eastAsia="ar-SA"/>
        </w:rPr>
        <w:t xml:space="preserve">ерритории Российской Федерации </w:t>
      </w:r>
      <w:r w:rsidR="004A79FA" w:rsidRPr="00D866E5">
        <w:rPr>
          <w:rFonts w:ascii="Times New Roman" w:hAnsi="Times New Roman"/>
          <w:sz w:val="28"/>
          <w:szCs w:val="28"/>
          <w:lang w:eastAsia="ar-SA"/>
        </w:rPr>
        <w:t>в связи  с распространением новой коронавирусной инфекции (</w:t>
      </w:r>
      <w:r w:rsidR="004A79FA"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 w:rsidR="004A79FA">
        <w:rPr>
          <w:rFonts w:ascii="Times New Roman" w:hAnsi="Times New Roman"/>
          <w:sz w:val="28"/>
          <w:szCs w:val="28"/>
          <w:lang w:eastAsia="ar-SA"/>
        </w:rPr>
        <w:t>-19)».</w:t>
      </w:r>
    </w:p>
    <w:p w:rsidR="004A79FA" w:rsidRDefault="004A79FA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A79FA" w:rsidRDefault="004A79FA" w:rsidP="004A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42616">
        <w:rPr>
          <w:rFonts w:ascii="Times New Roman" w:hAnsi="Times New Roman"/>
          <w:i/>
          <w:sz w:val="28"/>
          <w:szCs w:val="28"/>
        </w:rPr>
        <w:t>Подпись главы муниципального образования (городского округа) Костромской области, печать</w:t>
      </w:r>
      <w:r>
        <w:rPr>
          <w:rFonts w:ascii="Times New Roman" w:hAnsi="Times New Roman"/>
          <w:sz w:val="28"/>
          <w:szCs w:val="28"/>
        </w:rPr>
        <w:t>)</w:t>
      </w:r>
    </w:p>
    <w:p w:rsidR="004A79FA" w:rsidRDefault="004A79FA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616" w:rsidRDefault="00842616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9FA" w:rsidRDefault="004A79FA" w:rsidP="004A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Согласовано. </w:t>
      </w:r>
    </w:p>
    <w:p w:rsidR="004A79FA" w:rsidRDefault="004A79FA" w:rsidP="004A79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Заявитель соответствует требованиям, установленным </w:t>
      </w:r>
      <w:r w:rsidR="00F53C21">
        <w:rPr>
          <w:rFonts w:ascii="Times New Roman" w:hAnsi="Times New Roman"/>
          <w:sz w:val="28"/>
          <w:szCs w:val="28"/>
        </w:rPr>
        <w:t xml:space="preserve">пп.2 пункта 1 </w:t>
      </w:r>
      <w:r w:rsidR="00C8553C">
        <w:rPr>
          <w:rFonts w:ascii="Times New Roman" w:hAnsi="Times New Roman"/>
          <w:sz w:val="28"/>
          <w:szCs w:val="28"/>
        </w:rPr>
        <w:t xml:space="preserve">распоряжения </w:t>
      </w:r>
      <w:r>
        <w:rPr>
          <w:rFonts w:ascii="Times New Roman" w:hAnsi="Times New Roman"/>
          <w:sz w:val="28"/>
          <w:szCs w:val="28"/>
        </w:rPr>
        <w:t>админис</w:t>
      </w:r>
      <w:r w:rsidR="00FC1BA9">
        <w:rPr>
          <w:rFonts w:ascii="Times New Roman" w:hAnsi="Times New Roman"/>
          <w:sz w:val="28"/>
          <w:szCs w:val="28"/>
        </w:rPr>
        <w:t>трации Костромской области от 4 апреля 2020 года № 55-ра</w:t>
      </w:r>
      <w:r>
        <w:rPr>
          <w:rFonts w:ascii="Times New Roman" w:hAnsi="Times New Roman"/>
          <w:sz w:val="28"/>
          <w:szCs w:val="28"/>
        </w:rPr>
        <w:t xml:space="preserve"> №  </w:t>
      </w:r>
      <w:r w:rsidRPr="00D866E5">
        <w:rPr>
          <w:rFonts w:ascii="Times New Roman" w:hAnsi="Times New Roman"/>
          <w:sz w:val="28"/>
          <w:szCs w:val="28"/>
          <w:lang w:eastAsia="ar-SA"/>
        </w:rPr>
        <w:t>«Об определении перечня организаций (работодателей и их работников), на которые не распространяется действие Указа Президента Российской Фед</w:t>
      </w:r>
      <w:r>
        <w:rPr>
          <w:rFonts w:ascii="Times New Roman" w:hAnsi="Times New Roman"/>
          <w:sz w:val="28"/>
          <w:szCs w:val="28"/>
          <w:lang w:eastAsia="ar-SA"/>
        </w:rPr>
        <w:t>ерации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 от 2 апреля 2020 года № 239 «О мерах по обеспечению санитарно-эпидемиологического благополучия населения на т</w:t>
      </w:r>
      <w:r>
        <w:rPr>
          <w:rFonts w:ascii="Times New Roman" w:hAnsi="Times New Roman"/>
          <w:sz w:val="28"/>
          <w:szCs w:val="28"/>
          <w:lang w:eastAsia="ar-SA"/>
        </w:rPr>
        <w:t xml:space="preserve">ерритории Российской Федерации </w:t>
      </w:r>
      <w:r w:rsidRPr="00D866E5">
        <w:rPr>
          <w:rFonts w:ascii="Times New Roman" w:hAnsi="Times New Roman"/>
          <w:sz w:val="28"/>
          <w:szCs w:val="28"/>
          <w:lang w:eastAsia="ar-SA"/>
        </w:rPr>
        <w:t>в связи  с распространением новой коронавирусной инфекции (</w:t>
      </w:r>
      <w:r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>
        <w:rPr>
          <w:rFonts w:ascii="Times New Roman" w:hAnsi="Times New Roman"/>
          <w:sz w:val="28"/>
          <w:szCs w:val="28"/>
          <w:lang w:eastAsia="ar-SA"/>
        </w:rPr>
        <w:t>-19)».</w:t>
      </w:r>
    </w:p>
    <w:p w:rsidR="004A79FA" w:rsidRDefault="004A79FA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558C7" w:rsidRPr="000C4851" w:rsidRDefault="004A79FA" w:rsidP="004A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558C7" w:rsidRPr="00842616">
        <w:rPr>
          <w:rFonts w:ascii="Times New Roman" w:hAnsi="Times New Roman"/>
          <w:i/>
          <w:sz w:val="28"/>
          <w:szCs w:val="28"/>
        </w:rPr>
        <w:t xml:space="preserve">Подпись руководителя исполнительного органа государственной власти </w:t>
      </w:r>
      <w:r w:rsidRPr="00842616">
        <w:rPr>
          <w:rFonts w:ascii="Times New Roman" w:hAnsi="Times New Roman"/>
          <w:i/>
          <w:sz w:val="28"/>
          <w:szCs w:val="28"/>
        </w:rPr>
        <w:t xml:space="preserve">Костромской области, </w:t>
      </w:r>
      <w:r w:rsidR="00F53C21" w:rsidRPr="00842616">
        <w:rPr>
          <w:rFonts w:ascii="Times New Roman" w:hAnsi="Times New Roman"/>
          <w:i/>
          <w:sz w:val="28"/>
          <w:szCs w:val="28"/>
        </w:rPr>
        <w:t xml:space="preserve">начальника </w:t>
      </w:r>
      <w:r w:rsidR="00F53C21" w:rsidRPr="00842616">
        <w:rPr>
          <w:rFonts w:ascii="Times New Roman" w:hAnsi="Times New Roman"/>
          <w:bCs/>
          <w:i/>
          <w:sz w:val="28"/>
          <w:szCs w:val="28"/>
          <w:lang w:eastAsia="ar-SA"/>
        </w:rPr>
        <w:t>управления цифрового развития администрации Костромской области,</w:t>
      </w:r>
      <w:r w:rsidR="00F53C21" w:rsidRPr="00842616">
        <w:rPr>
          <w:rFonts w:ascii="Times New Roman" w:hAnsi="Times New Roman"/>
          <w:i/>
          <w:sz w:val="28"/>
          <w:szCs w:val="28"/>
        </w:rPr>
        <w:t xml:space="preserve"> </w:t>
      </w:r>
      <w:r w:rsidRPr="00842616">
        <w:rPr>
          <w:rFonts w:ascii="Times New Roman" w:hAnsi="Times New Roman"/>
          <w:i/>
          <w:sz w:val="28"/>
          <w:szCs w:val="28"/>
        </w:rPr>
        <w:t>печать</w:t>
      </w:r>
      <w:r w:rsidR="00F53C21" w:rsidRPr="00842616">
        <w:rPr>
          <w:rFonts w:ascii="Times New Roman" w:hAnsi="Times New Roman"/>
          <w:i/>
          <w:sz w:val="28"/>
          <w:szCs w:val="28"/>
        </w:rPr>
        <w:t xml:space="preserve"> (при наличии</w:t>
      </w:r>
      <w:r>
        <w:rPr>
          <w:rFonts w:ascii="Times New Roman" w:hAnsi="Times New Roman"/>
          <w:sz w:val="28"/>
          <w:szCs w:val="28"/>
        </w:rPr>
        <w:t>)</w:t>
      </w:r>
    </w:p>
    <w:p w:rsidR="000558C7" w:rsidRDefault="000558C7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616" w:rsidRDefault="00842616" w:rsidP="0084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42616" w:rsidSect="00404F38">
          <w:headerReference w:type="default" r:id="rId9"/>
          <w:headerReference w:type="first" r:id="rId10"/>
          <w:type w:val="continuous"/>
          <w:pgSz w:w="11906" w:h="16838"/>
          <w:pgMar w:top="1134" w:right="1276" w:bottom="1134" w:left="1559" w:header="284" w:footer="284" w:gutter="0"/>
          <w:cols w:space="708"/>
          <w:titlePg/>
          <w:docGrid w:linePitch="360"/>
        </w:sectPr>
      </w:pPr>
    </w:p>
    <w:p w:rsidR="000558C7" w:rsidRDefault="000558C7" w:rsidP="0084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8C7" w:rsidRDefault="000558C7" w:rsidP="000558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558C7" w:rsidRDefault="000558C7" w:rsidP="00055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79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11F73">
        <w:rPr>
          <w:rFonts w:ascii="Times New Roman" w:hAnsi="Times New Roman"/>
          <w:sz w:val="28"/>
          <w:szCs w:val="28"/>
        </w:rPr>
        <w:t>2</w:t>
      </w:r>
      <w:r w:rsidRPr="00057926">
        <w:rPr>
          <w:rFonts w:ascii="Times New Roman" w:hAnsi="Times New Roman"/>
          <w:sz w:val="28"/>
          <w:szCs w:val="28"/>
        </w:rPr>
        <w:t xml:space="preserve"> </w:t>
      </w:r>
    </w:p>
    <w:p w:rsidR="000558C7" w:rsidRDefault="000558C7" w:rsidP="00055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  <w:lang w:eastAsia="ar-SA"/>
        </w:rPr>
        <w:t>Порядку</w:t>
      </w: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0558C7" w:rsidRDefault="000558C7" w:rsidP="00055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ведения </w:t>
      </w:r>
      <w:r>
        <w:rPr>
          <w:rFonts w:ascii="Times New Roman" w:hAnsi="Times New Roman"/>
          <w:bCs/>
          <w:sz w:val="28"/>
          <w:szCs w:val="28"/>
          <w:lang w:eastAsia="ar-SA"/>
        </w:rPr>
        <w:t>реестр</w:t>
      </w:r>
      <w:r w:rsidR="00842616"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юридических лиц </w:t>
      </w:r>
    </w:p>
    <w:p w:rsidR="000558C7" w:rsidRDefault="000558C7" w:rsidP="00055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и индивидуальных предпринимателей, </w:t>
      </w:r>
    </w:p>
    <w:p w:rsidR="000558C7" w:rsidRDefault="000558C7" w:rsidP="00055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осуществляющих деятельность </w:t>
      </w:r>
    </w:p>
    <w:p w:rsidR="000558C7" w:rsidRDefault="000558C7" w:rsidP="00055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>на территории Костромской области,</w:t>
      </w:r>
    </w:p>
    <w:p w:rsidR="000558C7" w:rsidRDefault="000558C7" w:rsidP="00055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деятельность которых не подлежит </w:t>
      </w:r>
    </w:p>
    <w:p w:rsidR="000558C7" w:rsidRDefault="000558C7" w:rsidP="00055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приостановлению в связи с введением </w:t>
      </w:r>
    </w:p>
    <w:p w:rsidR="000558C7" w:rsidRDefault="000558C7" w:rsidP="00055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режима повышенной готовности </w:t>
      </w:r>
    </w:p>
    <w:p w:rsidR="000558C7" w:rsidRDefault="000558C7" w:rsidP="00055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8C7" w:rsidRDefault="000558C7" w:rsidP="000558C7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C470C5">
        <w:rPr>
          <w:rFonts w:ascii="Times New Roman" w:hAnsi="Times New Roman"/>
          <w:sz w:val="28"/>
          <w:szCs w:val="28"/>
        </w:rPr>
        <w:t>ФОРМА</w:t>
      </w:r>
    </w:p>
    <w:p w:rsidR="000558C7" w:rsidRDefault="000558C7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8C7" w:rsidRDefault="000558C7" w:rsidP="000558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РЕЕСТР</w:t>
      </w:r>
    </w:p>
    <w:p w:rsidR="000558C7" w:rsidRDefault="000558C7" w:rsidP="000558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юридических лиц и индивидуальных предпринимателей, осуществляющих деятельность на территории Костромской области, деятельность которых не подлежит приостановлению в связи с введением режима повышенной готовности </w:t>
      </w:r>
    </w:p>
    <w:p w:rsidR="004A79FA" w:rsidRDefault="004A79FA" w:rsidP="00055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14709" w:type="dxa"/>
        <w:tblLayout w:type="fixed"/>
        <w:tblLook w:val="04A0"/>
      </w:tblPr>
      <w:tblGrid>
        <w:gridCol w:w="534"/>
        <w:gridCol w:w="1275"/>
        <w:gridCol w:w="1276"/>
        <w:gridCol w:w="1276"/>
        <w:gridCol w:w="1276"/>
        <w:gridCol w:w="1842"/>
        <w:gridCol w:w="2127"/>
        <w:gridCol w:w="1559"/>
        <w:gridCol w:w="1843"/>
        <w:gridCol w:w="1701"/>
      </w:tblGrid>
      <w:tr w:rsidR="00842616" w:rsidTr="00842616">
        <w:tc>
          <w:tcPr>
            <w:tcW w:w="534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п.п</w:t>
            </w:r>
          </w:p>
        </w:tc>
        <w:tc>
          <w:tcPr>
            <w:tcW w:w="1275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юридического лица (ИП), организационно-правовая форма</w:t>
            </w:r>
          </w:p>
        </w:tc>
        <w:tc>
          <w:tcPr>
            <w:tcW w:w="1276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616" w:rsidRDefault="00842616" w:rsidP="00842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(ОГРНИП)</w:t>
            </w:r>
          </w:p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2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127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фактического осуществления деятельности</w:t>
            </w:r>
          </w:p>
        </w:tc>
        <w:tc>
          <w:tcPr>
            <w:tcW w:w="1559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включения в реестр</w:t>
            </w:r>
          </w:p>
        </w:tc>
        <w:tc>
          <w:tcPr>
            <w:tcW w:w="1843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включения в реестр</w:t>
            </w:r>
          </w:p>
        </w:tc>
        <w:tc>
          <w:tcPr>
            <w:tcW w:w="1701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основание исключения из реестра</w:t>
            </w:r>
          </w:p>
        </w:tc>
      </w:tr>
      <w:tr w:rsidR="00842616" w:rsidTr="00842616">
        <w:tc>
          <w:tcPr>
            <w:tcW w:w="534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2616" w:rsidRDefault="00842616" w:rsidP="00C3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58C7" w:rsidRDefault="004A79FA" w:rsidP="004A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0558C7" w:rsidRDefault="000558C7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8C7" w:rsidRPr="000C4851" w:rsidRDefault="000558C7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8C7" w:rsidRDefault="000558C7" w:rsidP="00946D4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558C7" w:rsidRDefault="000558C7" w:rsidP="00946D4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558C7" w:rsidRDefault="000558C7" w:rsidP="00946D4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558C7" w:rsidRDefault="000558C7" w:rsidP="00946D4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558C7" w:rsidRDefault="000558C7" w:rsidP="00946D4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558C7" w:rsidRDefault="000558C7" w:rsidP="00946D4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558C7" w:rsidRDefault="000558C7" w:rsidP="00946D4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30BAA" w:rsidRPr="000C4851" w:rsidRDefault="00630BAA" w:rsidP="000C4851">
      <w:pPr>
        <w:jc w:val="both"/>
        <w:rPr>
          <w:rFonts w:ascii="Times New Roman" w:hAnsi="Times New Roman"/>
          <w:sz w:val="28"/>
          <w:szCs w:val="28"/>
        </w:rPr>
      </w:pPr>
    </w:p>
    <w:sectPr w:rsidR="00630BAA" w:rsidRPr="000C4851" w:rsidSect="00842616">
      <w:pgSz w:w="16838" w:h="11906" w:orient="landscape"/>
      <w:pgMar w:top="1276" w:right="1134" w:bottom="1559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FD" w:rsidRDefault="00021CFD" w:rsidP="0059024F">
      <w:pPr>
        <w:spacing w:after="0" w:line="240" w:lineRule="auto"/>
      </w:pPr>
      <w:r>
        <w:separator/>
      </w:r>
    </w:p>
  </w:endnote>
  <w:endnote w:type="continuationSeparator" w:id="0">
    <w:p w:rsidR="00021CFD" w:rsidRDefault="00021CFD" w:rsidP="0059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FD" w:rsidRDefault="00021CFD" w:rsidP="0059024F">
      <w:pPr>
        <w:spacing w:after="0" w:line="240" w:lineRule="auto"/>
      </w:pPr>
      <w:r>
        <w:separator/>
      </w:r>
    </w:p>
  </w:footnote>
  <w:footnote w:type="continuationSeparator" w:id="0">
    <w:p w:rsidR="00021CFD" w:rsidRDefault="00021CFD" w:rsidP="0059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5043194"/>
      <w:docPartObj>
        <w:docPartGallery w:val="Page Numbers (Top of Page)"/>
        <w:docPartUnique/>
      </w:docPartObj>
    </w:sdtPr>
    <w:sdtContent>
      <w:p w:rsidR="002044AA" w:rsidRDefault="00F37450" w:rsidP="00404F38">
        <w:pPr>
          <w:pStyle w:val="af4"/>
          <w:jc w:val="center"/>
        </w:pPr>
        <w:fldSimple w:instr="PAGE   \* MERGEFORMAT">
          <w:r w:rsidR="004B5741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AA" w:rsidRDefault="002044AA" w:rsidP="00404F38">
    <w:pPr>
      <w:pStyle w:val="af4"/>
    </w:pPr>
  </w:p>
  <w:p w:rsidR="002044AA" w:rsidRDefault="002044A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6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409A3"/>
    <w:multiLevelType w:val="hybridMultilevel"/>
    <w:tmpl w:val="FD4276F4"/>
    <w:lvl w:ilvl="0" w:tplc="C2303516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1">
    <w:nsid w:val="24D10FE6"/>
    <w:multiLevelType w:val="hybridMultilevel"/>
    <w:tmpl w:val="48C87274"/>
    <w:lvl w:ilvl="0" w:tplc="62B40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34277B39"/>
    <w:multiLevelType w:val="hybridMultilevel"/>
    <w:tmpl w:val="813E9EEE"/>
    <w:lvl w:ilvl="0" w:tplc="94C60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8644CA"/>
    <w:multiLevelType w:val="hybridMultilevel"/>
    <w:tmpl w:val="9C144D5A"/>
    <w:lvl w:ilvl="0" w:tplc="1FB48FA2">
      <w:start w:val="2"/>
      <w:numFmt w:val="decimal"/>
      <w:lvlText w:val="%1."/>
      <w:lvlJc w:val="left"/>
      <w:pPr>
        <w:ind w:left="1440" w:hanging="1440"/>
      </w:pPr>
      <w:rPr>
        <w:rFonts w:ascii="Times New Roman" w:eastAsia="Arial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11">
      <w:start w:val="1"/>
      <w:numFmt w:val="decimal"/>
      <w:lvlText w:val="%4)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51D93F12"/>
    <w:multiLevelType w:val="hybridMultilevel"/>
    <w:tmpl w:val="E15040B4"/>
    <w:lvl w:ilvl="0" w:tplc="D6AC4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6">
    <w:nsid w:val="55B83DA4"/>
    <w:multiLevelType w:val="hybridMultilevel"/>
    <w:tmpl w:val="6158F49E"/>
    <w:lvl w:ilvl="0" w:tplc="9E9EA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9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0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2">
    <w:nsid w:val="5DF95F9F"/>
    <w:multiLevelType w:val="hybridMultilevel"/>
    <w:tmpl w:val="6016B50C"/>
    <w:lvl w:ilvl="0" w:tplc="17F2EF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5F6D37"/>
    <w:multiLevelType w:val="hybridMultilevel"/>
    <w:tmpl w:val="BDA05D4E"/>
    <w:lvl w:ilvl="0" w:tplc="8DF69A02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3E3A53"/>
    <w:multiLevelType w:val="hybridMultilevel"/>
    <w:tmpl w:val="863628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43054C"/>
    <w:multiLevelType w:val="multilevel"/>
    <w:tmpl w:val="7D6C303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5BA3E4B"/>
    <w:multiLevelType w:val="hybridMultilevel"/>
    <w:tmpl w:val="43F8D4EE"/>
    <w:lvl w:ilvl="0" w:tplc="A1C0C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BB347EB"/>
    <w:multiLevelType w:val="hybridMultilevel"/>
    <w:tmpl w:val="CB68ECFA"/>
    <w:lvl w:ilvl="0" w:tplc="78164F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D4261B"/>
    <w:multiLevelType w:val="hybridMultilevel"/>
    <w:tmpl w:val="E71A61CE"/>
    <w:lvl w:ilvl="0" w:tplc="D0525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31"/>
  </w:num>
  <w:num w:numId="3">
    <w:abstractNumId w:val="19"/>
  </w:num>
  <w:num w:numId="4">
    <w:abstractNumId w:val="8"/>
  </w:num>
  <w:num w:numId="5">
    <w:abstractNumId w:val="28"/>
  </w:num>
  <w:num w:numId="6">
    <w:abstractNumId w:val="6"/>
  </w:num>
  <w:num w:numId="7">
    <w:abstractNumId w:val="20"/>
  </w:num>
  <w:num w:numId="8">
    <w:abstractNumId w:val="16"/>
  </w:num>
  <w:num w:numId="9">
    <w:abstractNumId w:val="25"/>
  </w:num>
  <w:num w:numId="10">
    <w:abstractNumId w:val="41"/>
  </w:num>
  <w:num w:numId="11">
    <w:abstractNumId w:val="23"/>
  </w:num>
  <w:num w:numId="12">
    <w:abstractNumId w:val="36"/>
  </w:num>
  <w:num w:numId="13">
    <w:abstractNumId w:val="0"/>
  </w:num>
  <w:num w:numId="14">
    <w:abstractNumId w:val="1"/>
  </w:num>
  <w:num w:numId="15">
    <w:abstractNumId w:val="13"/>
  </w:num>
  <w:num w:numId="16">
    <w:abstractNumId w:val="27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43"/>
  </w:num>
  <w:num w:numId="22">
    <w:abstractNumId w:val="34"/>
  </w:num>
  <w:num w:numId="23">
    <w:abstractNumId w:val="7"/>
  </w:num>
  <w:num w:numId="24">
    <w:abstractNumId w:val="12"/>
  </w:num>
  <w:num w:numId="25">
    <w:abstractNumId w:val="29"/>
  </w:num>
  <w:num w:numId="26">
    <w:abstractNumId w:val="17"/>
  </w:num>
  <w:num w:numId="27">
    <w:abstractNumId w:val="21"/>
  </w:num>
  <w:num w:numId="28">
    <w:abstractNumId w:val="14"/>
  </w:num>
  <w:num w:numId="29">
    <w:abstractNumId w:val="9"/>
  </w:num>
  <w:num w:numId="30">
    <w:abstractNumId w:val="30"/>
  </w:num>
  <w:num w:numId="31">
    <w:abstractNumId w:val="39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8"/>
  </w:num>
  <w:num w:numId="34">
    <w:abstractNumId w:val="33"/>
  </w:num>
  <w:num w:numId="35">
    <w:abstractNumId w:val="32"/>
  </w:num>
  <w:num w:numId="36">
    <w:abstractNumId w:val="35"/>
  </w:num>
  <w:num w:numId="37">
    <w:abstractNumId w:val="40"/>
  </w:num>
  <w:num w:numId="38">
    <w:abstractNumId w:val="26"/>
  </w:num>
  <w:num w:numId="39">
    <w:abstractNumId w:val="22"/>
  </w:num>
  <w:num w:numId="40">
    <w:abstractNumId w:val="11"/>
  </w:num>
  <w:num w:numId="41">
    <w:abstractNumId w:val="42"/>
  </w:num>
  <w:num w:numId="42">
    <w:abstractNumId w:val="38"/>
  </w:num>
  <w:num w:numId="43">
    <w:abstractNumId w:val="1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A46E1"/>
    <w:rsid w:val="00000A2D"/>
    <w:rsid w:val="00001838"/>
    <w:rsid w:val="00003D3A"/>
    <w:rsid w:val="000068E7"/>
    <w:rsid w:val="00013DE2"/>
    <w:rsid w:val="000144D0"/>
    <w:rsid w:val="000160E3"/>
    <w:rsid w:val="0001646F"/>
    <w:rsid w:val="00021773"/>
    <w:rsid w:val="00021CFD"/>
    <w:rsid w:val="000253B0"/>
    <w:rsid w:val="00025766"/>
    <w:rsid w:val="0002619C"/>
    <w:rsid w:val="00026987"/>
    <w:rsid w:val="00027171"/>
    <w:rsid w:val="00027F93"/>
    <w:rsid w:val="00030AFB"/>
    <w:rsid w:val="00031295"/>
    <w:rsid w:val="000317E5"/>
    <w:rsid w:val="00033FFD"/>
    <w:rsid w:val="00042179"/>
    <w:rsid w:val="00042413"/>
    <w:rsid w:val="00051A2B"/>
    <w:rsid w:val="000521AE"/>
    <w:rsid w:val="00052247"/>
    <w:rsid w:val="00053C89"/>
    <w:rsid w:val="00054CB9"/>
    <w:rsid w:val="000558C7"/>
    <w:rsid w:val="0005689F"/>
    <w:rsid w:val="00057554"/>
    <w:rsid w:val="00057926"/>
    <w:rsid w:val="00062B17"/>
    <w:rsid w:val="00063AF6"/>
    <w:rsid w:val="00073728"/>
    <w:rsid w:val="00076C6B"/>
    <w:rsid w:val="00077F2A"/>
    <w:rsid w:val="0008157F"/>
    <w:rsid w:val="000835BC"/>
    <w:rsid w:val="00083ED5"/>
    <w:rsid w:val="00086AF9"/>
    <w:rsid w:val="000901DB"/>
    <w:rsid w:val="0009111B"/>
    <w:rsid w:val="00092FC9"/>
    <w:rsid w:val="000941B1"/>
    <w:rsid w:val="00095557"/>
    <w:rsid w:val="000A027B"/>
    <w:rsid w:val="000A3BEA"/>
    <w:rsid w:val="000A6503"/>
    <w:rsid w:val="000A697F"/>
    <w:rsid w:val="000B026E"/>
    <w:rsid w:val="000B0357"/>
    <w:rsid w:val="000B123E"/>
    <w:rsid w:val="000B198B"/>
    <w:rsid w:val="000B2A1E"/>
    <w:rsid w:val="000B732E"/>
    <w:rsid w:val="000C4851"/>
    <w:rsid w:val="000C704C"/>
    <w:rsid w:val="000C709E"/>
    <w:rsid w:val="000D0299"/>
    <w:rsid w:val="000D36BD"/>
    <w:rsid w:val="000D3BB9"/>
    <w:rsid w:val="000D4510"/>
    <w:rsid w:val="000D5DA4"/>
    <w:rsid w:val="000E206E"/>
    <w:rsid w:val="000E2979"/>
    <w:rsid w:val="000E54C3"/>
    <w:rsid w:val="000E72CA"/>
    <w:rsid w:val="000F5D01"/>
    <w:rsid w:val="001004D8"/>
    <w:rsid w:val="001017CE"/>
    <w:rsid w:val="00104AA7"/>
    <w:rsid w:val="001109AB"/>
    <w:rsid w:val="00114972"/>
    <w:rsid w:val="00114B84"/>
    <w:rsid w:val="00115296"/>
    <w:rsid w:val="00120FF5"/>
    <w:rsid w:val="0012189A"/>
    <w:rsid w:val="00122369"/>
    <w:rsid w:val="00126047"/>
    <w:rsid w:val="00130420"/>
    <w:rsid w:val="00130A74"/>
    <w:rsid w:val="001315DD"/>
    <w:rsid w:val="001337C9"/>
    <w:rsid w:val="00133BE5"/>
    <w:rsid w:val="00134A77"/>
    <w:rsid w:val="0013784A"/>
    <w:rsid w:val="00137D60"/>
    <w:rsid w:val="0014045E"/>
    <w:rsid w:val="001409E5"/>
    <w:rsid w:val="00141CBC"/>
    <w:rsid w:val="001464C0"/>
    <w:rsid w:val="00156D87"/>
    <w:rsid w:val="001574C7"/>
    <w:rsid w:val="00160ECE"/>
    <w:rsid w:val="001632D5"/>
    <w:rsid w:val="0016586A"/>
    <w:rsid w:val="00167C8D"/>
    <w:rsid w:val="00167EA9"/>
    <w:rsid w:val="00170026"/>
    <w:rsid w:val="00171ED1"/>
    <w:rsid w:val="00171FC8"/>
    <w:rsid w:val="00173450"/>
    <w:rsid w:val="001737F8"/>
    <w:rsid w:val="00180BF8"/>
    <w:rsid w:val="001811C5"/>
    <w:rsid w:val="00182256"/>
    <w:rsid w:val="00182E98"/>
    <w:rsid w:val="001831EA"/>
    <w:rsid w:val="00183C6B"/>
    <w:rsid w:val="00183DB4"/>
    <w:rsid w:val="00184AC9"/>
    <w:rsid w:val="001865C9"/>
    <w:rsid w:val="001903F2"/>
    <w:rsid w:val="001918E5"/>
    <w:rsid w:val="00191A6A"/>
    <w:rsid w:val="00192633"/>
    <w:rsid w:val="00196792"/>
    <w:rsid w:val="00197787"/>
    <w:rsid w:val="00197918"/>
    <w:rsid w:val="001A13E9"/>
    <w:rsid w:val="001A1F24"/>
    <w:rsid w:val="001A2D82"/>
    <w:rsid w:val="001A2E37"/>
    <w:rsid w:val="001B0556"/>
    <w:rsid w:val="001B67DD"/>
    <w:rsid w:val="001C0122"/>
    <w:rsid w:val="001C38B3"/>
    <w:rsid w:val="001C48EB"/>
    <w:rsid w:val="001C5031"/>
    <w:rsid w:val="001C7D0C"/>
    <w:rsid w:val="001D07B9"/>
    <w:rsid w:val="001D3724"/>
    <w:rsid w:val="001D37D3"/>
    <w:rsid w:val="001D3F6C"/>
    <w:rsid w:val="001D5FCC"/>
    <w:rsid w:val="001E010B"/>
    <w:rsid w:val="001E06EA"/>
    <w:rsid w:val="001E25BD"/>
    <w:rsid w:val="001E391C"/>
    <w:rsid w:val="001E3F0B"/>
    <w:rsid w:val="001E4BFD"/>
    <w:rsid w:val="001E7187"/>
    <w:rsid w:val="001F22CA"/>
    <w:rsid w:val="001F248C"/>
    <w:rsid w:val="001F42A3"/>
    <w:rsid w:val="001F4322"/>
    <w:rsid w:val="001F4CDD"/>
    <w:rsid w:val="00201B90"/>
    <w:rsid w:val="002044AA"/>
    <w:rsid w:val="00207F97"/>
    <w:rsid w:val="0021231D"/>
    <w:rsid w:val="002171C4"/>
    <w:rsid w:val="0022282B"/>
    <w:rsid w:val="00222A9F"/>
    <w:rsid w:val="00225F0A"/>
    <w:rsid w:val="00227FCE"/>
    <w:rsid w:val="002307DF"/>
    <w:rsid w:val="002322AC"/>
    <w:rsid w:val="002339AA"/>
    <w:rsid w:val="002341F9"/>
    <w:rsid w:val="00236A2E"/>
    <w:rsid w:val="00237319"/>
    <w:rsid w:val="00243287"/>
    <w:rsid w:val="00244DEB"/>
    <w:rsid w:val="0024605B"/>
    <w:rsid w:val="002462DA"/>
    <w:rsid w:val="00251625"/>
    <w:rsid w:val="002540CC"/>
    <w:rsid w:val="00254243"/>
    <w:rsid w:val="002558CD"/>
    <w:rsid w:val="002559CA"/>
    <w:rsid w:val="00261D50"/>
    <w:rsid w:val="00265CD0"/>
    <w:rsid w:val="002668BE"/>
    <w:rsid w:val="00270A39"/>
    <w:rsid w:val="00273156"/>
    <w:rsid w:val="0027699E"/>
    <w:rsid w:val="0028208C"/>
    <w:rsid w:val="00282CD6"/>
    <w:rsid w:val="00283A9D"/>
    <w:rsid w:val="0028562F"/>
    <w:rsid w:val="00286252"/>
    <w:rsid w:val="00290AB8"/>
    <w:rsid w:val="002A0785"/>
    <w:rsid w:val="002A1AD2"/>
    <w:rsid w:val="002A29EC"/>
    <w:rsid w:val="002A4759"/>
    <w:rsid w:val="002A66C4"/>
    <w:rsid w:val="002A744F"/>
    <w:rsid w:val="002B1221"/>
    <w:rsid w:val="002B239C"/>
    <w:rsid w:val="002B381B"/>
    <w:rsid w:val="002B4447"/>
    <w:rsid w:val="002B551C"/>
    <w:rsid w:val="002B5C7C"/>
    <w:rsid w:val="002C0106"/>
    <w:rsid w:val="002C04C4"/>
    <w:rsid w:val="002C0AAC"/>
    <w:rsid w:val="002C2477"/>
    <w:rsid w:val="002C2EF4"/>
    <w:rsid w:val="002C316D"/>
    <w:rsid w:val="002C4C50"/>
    <w:rsid w:val="002C53B7"/>
    <w:rsid w:val="002D0838"/>
    <w:rsid w:val="002D1152"/>
    <w:rsid w:val="002D2BF3"/>
    <w:rsid w:val="002D6079"/>
    <w:rsid w:val="002D6334"/>
    <w:rsid w:val="002D75BD"/>
    <w:rsid w:val="002E041D"/>
    <w:rsid w:val="002E1192"/>
    <w:rsid w:val="002E7062"/>
    <w:rsid w:val="002F1DAA"/>
    <w:rsid w:val="002F3F80"/>
    <w:rsid w:val="002F5D18"/>
    <w:rsid w:val="002F7B07"/>
    <w:rsid w:val="003016E0"/>
    <w:rsid w:val="003051B6"/>
    <w:rsid w:val="003053A5"/>
    <w:rsid w:val="00307907"/>
    <w:rsid w:val="00307A2A"/>
    <w:rsid w:val="003104B8"/>
    <w:rsid w:val="00311028"/>
    <w:rsid w:val="0031748B"/>
    <w:rsid w:val="00317E67"/>
    <w:rsid w:val="003216DD"/>
    <w:rsid w:val="003221AD"/>
    <w:rsid w:val="0032240F"/>
    <w:rsid w:val="00325776"/>
    <w:rsid w:val="00325C96"/>
    <w:rsid w:val="00327208"/>
    <w:rsid w:val="00327756"/>
    <w:rsid w:val="00331283"/>
    <w:rsid w:val="003337A5"/>
    <w:rsid w:val="003342D2"/>
    <w:rsid w:val="00334B4D"/>
    <w:rsid w:val="00334DD5"/>
    <w:rsid w:val="003371D2"/>
    <w:rsid w:val="00342D7F"/>
    <w:rsid w:val="003434BD"/>
    <w:rsid w:val="003501A6"/>
    <w:rsid w:val="00352850"/>
    <w:rsid w:val="0035689F"/>
    <w:rsid w:val="00356ECC"/>
    <w:rsid w:val="003605A8"/>
    <w:rsid w:val="00362186"/>
    <w:rsid w:val="00363947"/>
    <w:rsid w:val="00365611"/>
    <w:rsid w:val="00372135"/>
    <w:rsid w:val="003745D2"/>
    <w:rsid w:val="00375793"/>
    <w:rsid w:val="003760CA"/>
    <w:rsid w:val="00376722"/>
    <w:rsid w:val="00381D61"/>
    <w:rsid w:val="00386BA5"/>
    <w:rsid w:val="00390568"/>
    <w:rsid w:val="003908E8"/>
    <w:rsid w:val="003908EB"/>
    <w:rsid w:val="003915E0"/>
    <w:rsid w:val="0039543F"/>
    <w:rsid w:val="00396F91"/>
    <w:rsid w:val="00397F11"/>
    <w:rsid w:val="00397FC9"/>
    <w:rsid w:val="003A142F"/>
    <w:rsid w:val="003A1B53"/>
    <w:rsid w:val="003A2526"/>
    <w:rsid w:val="003A257E"/>
    <w:rsid w:val="003A414E"/>
    <w:rsid w:val="003A4446"/>
    <w:rsid w:val="003A5532"/>
    <w:rsid w:val="003A594A"/>
    <w:rsid w:val="003A5BA5"/>
    <w:rsid w:val="003A5CF7"/>
    <w:rsid w:val="003A6798"/>
    <w:rsid w:val="003A6F75"/>
    <w:rsid w:val="003B0AFC"/>
    <w:rsid w:val="003B5BC3"/>
    <w:rsid w:val="003B6018"/>
    <w:rsid w:val="003B6295"/>
    <w:rsid w:val="003B62E2"/>
    <w:rsid w:val="003C03FE"/>
    <w:rsid w:val="003C1296"/>
    <w:rsid w:val="003C38A6"/>
    <w:rsid w:val="003C39E3"/>
    <w:rsid w:val="003C3B5A"/>
    <w:rsid w:val="003C64B3"/>
    <w:rsid w:val="003C6598"/>
    <w:rsid w:val="003D2033"/>
    <w:rsid w:val="003D2A8D"/>
    <w:rsid w:val="003D47D3"/>
    <w:rsid w:val="003D4E81"/>
    <w:rsid w:val="003E48EC"/>
    <w:rsid w:val="003E498A"/>
    <w:rsid w:val="003F18E0"/>
    <w:rsid w:val="003F62EE"/>
    <w:rsid w:val="003F6C79"/>
    <w:rsid w:val="003F6FB7"/>
    <w:rsid w:val="00400433"/>
    <w:rsid w:val="004004FE"/>
    <w:rsid w:val="0040076D"/>
    <w:rsid w:val="00401190"/>
    <w:rsid w:val="004019D4"/>
    <w:rsid w:val="00404F38"/>
    <w:rsid w:val="00406755"/>
    <w:rsid w:val="004073D5"/>
    <w:rsid w:val="00412342"/>
    <w:rsid w:val="004146EE"/>
    <w:rsid w:val="00415735"/>
    <w:rsid w:val="004225CD"/>
    <w:rsid w:val="0042288D"/>
    <w:rsid w:val="00422F19"/>
    <w:rsid w:val="004233EF"/>
    <w:rsid w:val="00426310"/>
    <w:rsid w:val="00430003"/>
    <w:rsid w:val="0043047B"/>
    <w:rsid w:val="0043307A"/>
    <w:rsid w:val="00433244"/>
    <w:rsid w:val="00433FE9"/>
    <w:rsid w:val="0043590B"/>
    <w:rsid w:val="00437E37"/>
    <w:rsid w:val="00442066"/>
    <w:rsid w:val="00442CC3"/>
    <w:rsid w:val="004448E5"/>
    <w:rsid w:val="00444D75"/>
    <w:rsid w:val="00446089"/>
    <w:rsid w:val="00447B10"/>
    <w:rsid w:val="0045111C"/>
    <w:rsid w:val="00451E7E"/>
    <w:rsid w:val="004546EF"/>
    <w:rsid w:val="00454BC8"/>
    <w:rsid w:val="00457C9B"/>
    <w:rsid w:val="00467B51"/>
    <w:rsid w:val="00471871"/>
    <w:rsid w:val="004739AF"/>
    <w:rsid w:val="00475175"/>
    <w:rsid w:val="004818CA"/>
    <w:rsid w:val="004837D5"/>
    <w:rsid w:val="00485EE7"/>
    <w:rsid w:val="00487F49"/>
    <w:rsid w:val="00490565"/>
    <w:rsid w:val="004917BF"/>
    <w:rsid w:val="004937CC"/>
    <w:rsid w:val="004971FF"/>
    <w:rsid w:val="004A262F"/>
    <w:rsid w:val="004A2F6E"/>
    <w:rsid w:val="004A416C"/>
    <w:rsid w:val="004A5A50"/>
    <w:rsid w:val="004A636C"/>
    <w:rsid w:val="004A6B2D"/>
    <w:rsid w:val="004A79FA"/>
    <w:rsid w:val="004B2CD9"/>
    <w:rsid w:val="004B3079"/>
    <w:rsid w:val="004B30CB"/>
    <w:rsid w:val="004B5741"/>
    <w:rsid w:val="004B7A60"/>
    <w:rsid w:val="004C1C8C"/>
    <w:rsid w:val="004C1F05"/>
    <w:rsid w:val="004C36E6"/>
    <w:rsid w:val="004C3B60"/>
    <w:rsid w:val="004C4C7D"/>
    <w:rsid w:val="004D1072"/>
    <w:rsid w:val="004D175F"/>
    <w:rsid w:val="004D2B8C"/>
    <w:rsid w:val="004D311B"/>
    <w:rsid w:val="004D5670"/>
    <w:rsid w:val="004E060E"/>
    <w:rsid w:val="004E0698"/>
    <w:rsid w:val="004E1A0C"/>
    <w:rsid w:val="004E4FB2"/>
    <w:rsid w:val="004E5953"/>
    <w:rsid w:val="004E60A0"/>
    <w:rsid w:val="004E6315"/>
    <w:rsid w:val="004E79FB"/>
    <w:rsid w:val="004E7F4C"/>
    <w:rsid w:val="004F0286"/>
    <w:rsid w:val="004F0BC6"/>
    <w:rsid w:val="004F1175"/>
    <w:rsid w:val="004F120D"/>
    <w:rsid w:val="004F1538"/>
    <w:rsid w:val="004F43A4"/>
    <w:rsid w:val="004F5564"/>
    <w:rsid w:val="004F73AF"/>
    <w:rsid w:val="004F79C5"/>
    <w:rsid w:val="00503C9D"/>
    <w:rsid w:val="00506E6C"/>
    <w:rsid w:val="00511AD1"/>
    <w:rsid w:val="00513A6D"/>
    <w:rsid w:val="00513EDE"/>
    <w:rsid w:val="00514575"/>
    <w:rsid w:val="00520962"/>
    <w:rsid w:val="00522231"/>
    <w:rsid w:val="00522637"/>
    <w:rsid w:val="00524640"/>
    <w:rsid w:val="00525411"/>
    <w:rsid w:val="00527013"/>
    <w:rsid w:val="00527F4D"/>
    <w:rsid w:val="0053064B"/>
    <w:rsid w:val="00532D93"/>
    <w:rsid w:val="005338A7"/>
    <w:rsid w:val="005344AD"/>
    <w:rsid w:val="00537E80"/>
    <w:rsid w:val="00541DED"/>
    <w:rsid w:val="005422F5"/>
    <w:rsid w:val="005504E8"/>
    <w:rsid w:val="00550C21"/>
    <w:rsid w:val="00553489"/>
    <w:rsid w:val="005601CA"/>
    <w:rsid w:val="00563613"/>
    <w:rsid w:val="00564A06"/>
    <w:rsid w:val="005674BF"/>
    <w:rsid w:val="00573268"/>
    <w:rsid w:val="00573B35"/>
    <w:rsid w:val="00573F8A"/>
    <w:rsid w:val="00576138"/>
    <w:rsid w:val="00576834"/>
    <w:rsid w:val="005775A4"/>
    <w:rsid w:val="00582167"/>
    <w:rsid w:val="005828DF"/>
    <w:rsid w:val="005831EC"/>
    <w:rsid w:val="00584D4A"/>
    <w:rsid w:val="0059024F"/>
    <w:rsid w:val="00590E33"/>
    <w:rsid w:val="00592E91"/>
    <w:rsid w:val="00595F37"/>
    <w:rsid w:val="005A09B9"/>
    <w:rsid w:val="005A0E06"/>
    <w:rsid w:val="005A43B8"/>
    <w:rsid w:val="005A4504"/>
    <w:rsid w:val="005A50B4"/>
    <w:rsid w:val="005A6C71"/>
    <w:rsid w:val="005A71A7"/>
    <w:rsid w:val="005B0423"/>
    <w:rsid w:val="005B38C2"/>
    <w:rsid w:val="005B50B1"/>
    <w:rsid w:val="005B6069"/>
    <w:rsid w:val="005B7C3B"/>
    <w:rsid w:val="005C11F1"/>
    <w:rsid w:val="005C3348"/>
    <w:rsid w:val="005C346A"/>
    <w:rsid w:val="005C4C45"/>
    <w:rsid w:val="005C52F5"/>
    <w:rsid w:val="005C5A4A"/>
    <w:rsid w:val="005C5D47"/>
    <w:rsid w:val="005C68A9"/>
    <w:rsid w:val="005D0DD4"/>
    <w:rsid w:val="005D2DAA"/>
    <w:rsid w:val="005D367F"/>
    <w:rsid w:val="005D5098"/>
    <w:rsid w:val="005D76F4"/>
    <w:rsid w:val="005E4174"/>
    <w:rsid w:val="005E5D7E"/>
    <w:rsid w:val="005E62B6"/>
    <w:rsid w:val="005E62CA"/>
    <w:rsid w:val="005F1C2E"/>
    <w:rsid w:val="005F1D0C"/>
    <w:rsid w:val="005F245C"/>
    <w:rsid w:val="005F4654"/>
    <w:rsid w:val="005F6022"/>
    <w:rsid w:val="00600BDA"/>
    <w:rsid w:val="00602DBA"/>
    <w:rsid w:val="00605902"/>
    <w:rsid w:val="006059EE"/>
    <w:rsid w:val="006061F6"/>
    <w:rsid w:val="00606973"/>
    <w:rsid w:val="006104C8"/>
    <w:rsid w:val="0061107F"/>
    <w:rsid w:val="006118B9"/>
    <w:rsid w:val="006125E8"/>
    <w:rsid w:val="00613A12"/>
    <w:rsid w:val="0061567C"/>
    <w:rsid w:val="0062292F"/>
    <w:rsid w:val="00623770"/>
    <w:rsid w:val="00625159"/>
    <w:rsid w:val="006301A0"/>
    <w:rsid w:val="006303F9"/>
    <w:rsid w:val="00630BAA"/>
    <w:rsid w:val="006325E8"/>
    <w:rsid w:val="006330E6"/>
    <w:rsid w:val="0063351E"/>
    <w:rsid w:val="00634FC0"/>
    <w:rsid w:val="006379B5"/>
    <w:rsid w:val="0064031F"/>
    <w:rsid w:val="006435AA"/>
    <w:rsid w:val="00646994"/>
    <w:rsid w:val="0064706E"/>
    <w:rsid w:val="0065088F"/>
    <w:rsid w:val="00656DEC"/>
    <w:rsid w:val="006573CB"/>
    <w:rsid w:val="00657DDB"/>
    <w:rsid w:val="00660BBE"/>
    <w:rsid w:val="00662610"/>
    <w:rsid w:val="00664026"/>
    <w:rsid w:val="006648EC"/>
    <w:rsid w:val="00665C19"/>
    <w:rsid w:val="00666016"/>
    <w:rsid w:val="00666957"/>
    <w:rsid w:val="00666C09"/>
    <w:rsid w:val="006676BA"/>
    <w:rsid w:val="00667DEF"/>
    <w:rsid w:val="00671A5C"/>
    <w:rsid w:val="00671B26"/>
    <w:rsid w:val="0067216A"/>
    <w:rsid w:val="00672F6C"/>
    <w:rsid w:val="00673CF4"/>
    <w:rsid w:val="006747A7"/>
    <w:rsid w:val="00676B0F"/>
    <w:rsid w:val="0067700F"/>
    <w:rsid w:val="00677012"/>
    <w:rsid w:val="00680939"/>
    <w:rsid w:val="00680D82"/>
    <w:rsid w:val="006820D4"/>
    <w:rsid w:val="006821FA"/>
    <w:rsid w:val="00685C68"/>
    <w:rsid w:val="00685D2D"/>
    <w:rsid w:val="006905C6"/>
    <w:rsid w:val="0069315F"/>
    <w:rsid w:val="0069479A"/>
    <w:rsid w:val="00695A0C"/>
    <w:rsid w:val="0069666B"/>
    <w:rsid w:val="006967FF"/>
    <w:rsid w:val="00697D49"/>
    <w:rsid w:val="006A0E26"/>
    <w:rsid w:val="006A42BD"/>
    <w:rsid w:val="006A4560"/>
    <w:rsid w:val="006A46E1"/>
    <w:rsid w:val="006A495F"/>
    <w:rsid w:val="006A4CB7"/>
    <w:rsid w:val="006A786C"/>
    <w:rsid w:val="006A7FDE"/>
    <w:rsid w:val="006B0A17"/>
    <w:rsid w:val="006B2590"/>
    <w:rsid w:val="006B34A6"/>
    <w:rsid w:val="006B6A39"/>
    <w:rsid w:val="006C1020"/>
    <w:rsid w:val="006C6D3C"/>
    <w:rsid w:val="006C6FC2"/>
    <w:rsid w:val="006C74E2"/>
    <w:rsid w:val="006D0E73"/>
    <w:rsid w:val="006D3576"/>
    <w:rsid w:val="006D35DE"/>
    <w:rsid w:val="006E2E82"/>
    <w:rsid w:val="006E3EBB"/>
    <w:rsid w:val="006E4BF0"/>
    <w:rsid w:val="006E598B"/>
    <w:rsid w:val="006E5C78"/>
    <w:rsid w:val="006E6025"/>
    <w:rsid w:val="006E6165"/>
    <w:rsid w:val="006E7823"/>
    <w:rsid w:val="006F0544"/>
    <w:rsid w:val="006F48C5"/>
    <w:rsid w:val="006F51D6"/>
    <w:rsid w:val="006F6C25"/>
    <w:rsid w:val="006F7E6B"/>
    <w:rsid w:val="007012A5"/>
    <w:rsid w:val="007031F6"/>
    <w:rsid w:val="00703FEC"/>
    <w:rsid w:val="0070421F"/>
    <w:rsid w:val="00704977"/>
    <w:rsid w:val="00707141"/>
    <w:rsid w:val="00707159"/>
    <w:rsid w:val="007106CF"/>
    <w:rsid w:val="00710CE6"/>
    <w:rsid w:val="00712205"/>
    <w:rsid w:val="0071256A"/>
    <w:rsid w:val="00712D84"/>
    <w:rsid w:val="0071437C"/>
    <w:rsid w:val="00715E86"/>
    <w:rsid w:val="00715EB7"/>
    <w:rsid w:val="00720049"/>
    <w:rsid w:val="00723516"/>
    <w:rsid w:val="00724B27"/>
    <w:rsid w:val="007269E7"/>
    <w:rsid w:val="0073046D"/>
    <w:rsid w:val="00730B6C"/>
    <w:rsid w:val="00741D63"/>
    <w:rsid w:val="00743EFD"/>
    <w:rsid w:val="007441D2"/>
    <w:rsid w:val="0075097A"/>
    <w:rsid w:val="007519CB"/>
    <w:rsid w:val="0075294A"/>
    <w:rsid w:val="00753322"/>
    <w:rsid w:val="00754295"/>
    <w:rsid w:val="00754D91"/>
    <w:rsid w:val="00756A32"/>
    <w:rsid w:val="00762E6D"/>
    <w:rsid w:val="00765C8E"/>
    <w:rsid w:val="0076711C"/>
    <w:rsid w:val="0077020B"/>
    <w:rsid w:val="0077123B"/>
    <w:rsid w:val="0077269B"/>
    <w:rsid w:val="0078214B"/>
    <w:rsid w:val="00782BE6"/>
    <w:rsid w:val="007836B6"/>
    <w:rsid w:val="007838C9"/>
    <w:rsid w:val="007849A1"/>
    <w:rsid w:val="00787420"/>
    <w:rsid w:val="007874B6"/>
    <w:rsid w:val="00787A65"/>
    <w:rsid w:val="00794A79"/>
    <w:rsid w:val="007950FA"/>
    <w:rsid w:val="00795E3D"/>
    <w:rsid w:val="0079731C"/>
    <w:rsid w:val="007A1765"/>
    <w:rsid w:val="007A51B1"/>
    <w:rsid w:val="007A53AC"/>
    <w:rsid w:val="007A5E94"/>
    <w:rsid w:val="007A70C3"/>
    <w:rsid w:val="007A7581"/>
    <w:rsid w:val="007B0823"/>
    <w:rsid w:val="007B0FF4"/>
    <w:rsid w:val="007B1B76"/>
    <w:rsid w:val="007B1DFB"/>
    <w:rsid w:val="007B38B7"/>
    <w:rsid w:val="007B5B85"/>
    <w:rsid w:val="007B61B4"/>
    <w:rsid w:val="007C2327"/>
    <w:rsid w:val="007C3925"/>
    <w:rsid w:val="007C4DC7"/>
    <w:rsid w:val="007C510A"/>
    <w:rsid w:val="007C5276"/>
    <w:rsid w:val="007C55CD"/>
    <w:rsid w:val="007C5CD5"/>
    <w:rsid w:val="007C61B3"/>
    <w:rsid w:val="007D25D8"/>
    <w:rsid w:val="007D2710"/>
    <w:rsid w:val="007D2D53"/>
    <w:rsid w:val="007D3CFA"/>
    <w:rsid w:val="007E2ABE"/>
    <w:rsid w:val="007E48E3"/>
    <w:rsid w:val="007E6996"/>
    <w:rsid w:val="007F0493"/>
    <w:rsid w:val="007F46DF"/>
    <w:rsid w:val="007F5250"/>
    <w:rsid w:val="007F62AC"/>
    <w:rsid w:val="007F72E3"/>
    <w:rsid w:val="008048A1"/>
    <w:rsid w:val="00804BB2"/>
    <w:rsid w:val="00805BCF"/>
    <w:rsid w:val="00812780"/>
    <w:rsid w:val="00813097"/>
    <w:rsid w:val="00815BC2"/>
    <w:rsid w:val="00815E16"/>
    <w:rsid w:val="00817E96"/>
    <w:rsid w:val="00823D52"/>
    <w:rsid w:val="00824817"/>
    <w:rsid w:val="00825DCC"/>
    <w:rsid w:val="00830AAD"/>
    <w:rsid w:val="008347C2"/>
    <w:rsid w:val="00834933"/>
    <w:rsid w:val="008350DA"/>
    <w:rsid w:val="00840553"/>
    <w:rsid w:val="0084059D"/>
    <w:rsid w:val="00842616"/>
    <w:rsid w:val="008454B3"/>
    <w:rsid w:val="0084574B"/>
    <w:rsid w:val="00846769"/>
    <w:rsid w:val="00850C9F"/>
    <w:rsid w:val="00851154"/>
    <w:rsid w:val="008512BC"/>
    <w:rsid w:val="00852992"/>
    <w:rsid w:val="008530BD"/>
    <w:rsid w:val="00854138"/>
    <w:rsid w:val="00854DA5"/>
    <w:rsid w:val="008553D0"/>
    <w:rsid w:val="0085562C"/>
    <w:rsid w:val="00855F52"/>
    <w:rsid w:val="00856501"/>
    <w:rsid w:val="0086279E"/>
    <w:rsid w:val="00862C15"/>
    <w:rsid w:val="00863135"/>
    <w:rsid w:val="00864739"/>
    <w:rsid w:val="00864C4D"/>
    <w:rsid w:val="00865362"/>
    <w:rsid w:val="008653C3"/>
    <w:rsid w:val="0086746C"/>
    <w:rsid w:val="00873997"/>
    <w:rsid w:val="00876028"/>
    <w:rsid w:val="008765A9"/>
    <w:rsid w:val="00877909"/>
    <w:rsid w:val="00880657"/>
    <w:rsid w:val="008812D9"/>
    <w:rsid w:val="00882CB2"/>
    <w:rsid w:val="00883906"/>
    <w:rsid w:val="008840F3"/>
    <w:rsid w:val="008863FF"/>
    <w:rsid w:val="00890CFF"/>
    <w:rsid w:val="00891400"/>
    <w:rsid w:val="00891750"/>
    <w:rsid w:val="0089307E"/>
    <w:rsid w:val="00894D13"/>
    <w:rsid w:val="00895B29"/>
    <w:rsid w:val="00895F4B"/>
    <w:rsid w:val="00897617"/>
    <w:rsid w:val="008A066F"/>
    <w:rsid w:val="008A1E8F"/>
    <w:rsid w:val="008A2423"/>
    <w:rsid w:val="008A38F8"/>
    <w:rsid w:val="008A5FDF"/>
    <w:rsid w:val="008A695A"/>
    <w:rsid w:val="008B1528"/>
    <w:rsid w:val="008B2225"/>
    <w:rsid w:val="008B376B"/>
    <w:rsid w:val="008B57CD"/>
    <w:rsid w:val="008B63DA"/>
    <w:rsid w:val="008B64B9"/>
    <w:rsid w:val="008C2378"/>
    <w:rsid w:val="008C23E0"/>
    <w:rsid w:val="008C3058"/>
    <w:rsid w:val="008D074B"/>
    <w:rsid w:val="008D2168"/>
    <w:rsid w:val="008D69F3"/>
    <w:rsid w:val="008D751A"/>
    <w:rsid w:val="008E66F7"/>
    <w:rsid w:val="008E73AC"/>
    <w:rsid w:val="008F01E4"/>
    <w:rsid w:val="008F14C4"/>
    <w:rsid w:val="008F2AF7"/>
    <w:rsid w:val="008F616A"/>
    <w:rsid w:val="008F78AD"/>
    <w:rsid w:val="0090054C"/>
    <w:rsid w:val="00901904"/>
    <w:rsid w:val="0091073E"/>
    <w:rsid w:val="00910A75"/>
    <w:rsid w:val="009119D9"/>
    <w:rsid w:val="00912F17"/>
    <w:rsid w:val="00914E62"/>
    <w:rsid w:val="00915EF9"/>
    <w:rsid w:val="00920FCE"/>
    <w:rsid w:val="00922069"/>
    <w:rsid w:val="0092253A"/>
    <w:rsid w:val="009272E9"/>
    <w:rsid w:val="00930F09"/>
    <w:rsid w:val="00932108"/>
    <w:rsid w:val="00935E2A"/>
    <w:rsid w:val="00937B7A"/>
    <w:rsid w:val="00942E3D"/>
    <w:rsid w:val="00942E57"/>
    <w:rsid w:val="00943361"/>
    <w:rsid w:val="0094582F"/>
    <w:rsid w:val="00946D43"/>
    <w:rsid w:val="00951290"/>
    <w:rsid w:val="00951625"/>
    <w:rsid w:val="00951F90"/>
    <w:rsid w:val="00952D78"/>
    <w:rsid w:val="00955CC6"/>
    <w:rsid w:val="009569B7"/>
    <w:rsid w:val="00956D3E"/>
    <w:rsid w:val="00961092"/>
    <w:rsid w:val="0096240D"/>
    <w:rsid w:val="00964154"/>
    <w:rsid w:val="009659D6"/>
    <w:rsid w:val="00965F91"/>
    <w:rsid w:val="0096684F"/>
    <w:rsid w:val="00966C92"/>
    <w:rsid w:val="00971096"/>
    <w:rsid w:val="009712D3"/>
    <w:rsid w:val="0097474B"/>
    <w:rsid w:val="00977085"/>
    <w:rsid w:val="00977B8E"/>
    <w:rsid w:val="00977F63"/>
    <w:rsid w:val="00982D4B"/>
    <w:rsid w:val="009857D4"/>
    <w:rsid w:val="009873BA"/>
    <w:rsid w:val="00990F39"/>
    <w:rsid w:val="0099155E"/>
    <w:rsid w:val="00991DA7"/>
    <w:rsid w:val="00992872"/>
    <w:rsid w:val="009935F6"/>
    <w:rsid w:val="0099467B"/>
    <w:rsid w:val="00997A9D"/>
    <w:rsid w:val="009A33F2"/>
    <w:rsid w:val="009A55C2"/>
    <w:rsid w:val="009A7693"/>
    <w:rsid w:val="009A76B2"/>
    <w:rsid w:val="009A7E5C"/>
    <w:rsid w:val="009B1985"/>
    <w:rsid w:val="009B2BF8"/>
    <w:rsid w:val="009B4C71"/>
    <w:rsid w:val="009C2821"/>
    <w:rsid w:val="009C36E8"/>
    <w:rsid w:val="009C4C21"/>
    <w:rsid w:val="009C5DD6"/>
    <w:rsid w:val="009D3758"/>
    <w:rsid w:val="009D4697"/>
    <w:rsid w:val="009D567A"/>
    <w:rsid w:val="009E01B5"/>
    <w:rsid w:val="009E1BD8"/>
    <w:rsid w:val="009E2AE7"/>
    <w:rsid w:val="009E3851"/>
    <w:rsid w:val="009F0074"/>
    <w:rsid w:val="009F0E96"/>
    <w:rsid w:val="009F14A1"/>
    <w:rsid w:val="009F298D"/>
    <w:rsid w:val="009F47E4"/>
    <w:rsid w:val="009F62E9"/>
    <w:rsid w:val="009F6C06"/>
    <w:rsid w:val="009F73DB"/>
    <w:rsid w:val="00A00B29"/>
    <w:rsid w:val="00A0250E"/>
    <w:rsid w:val="00A05156"/>
    <w:rsid w:val="00A05BFA"/>
    <w:rsid w:val="00A06693"/>
    <w:rsid w:val="00A110F9"/>
    <w:rsid w:val="00A11F73"/>
    <w:rsid w:val="00A127BC"/>
    <w:rsid w:val="00A14B28"/>
    <w:rsid w:val="00A15645"/>
    <w:rsid w:val="00A159B5"/>
    <w:rsid w:val="00A2131C"/>
    <w:rsid w:val="00A24C32"/>
    <w:rsid w:val="00A25403"/>
    <w:rsid w:val="00A263EA"/>
    <w:rsid w:val="00A26F70"/>
    <w:rsid w:val="00A305E8"/>
    <w:rsid w:val="00A306EA"/>
    <w:rsid w:val="00A307D4"/>
    <w:rsid w:val="00A33FD6"/>
    <w:rsid w:val="00A34A0D"/>
    <w:rsid w:val="00A366DD"/>
    <w:rsid w:val="00A37904"/>
    <w:rsid w:val="00A4417E"/>
    <w:rsid w:val="00A44ABF"/>
    <w:rsid w:val="00A44F9E"/>
    <w:rsid w:val="00A47470"/>
    <w:rsid w:val="00A55A30"/>
    <w:rsid w:val="00A56782"/>
    <w:rsid w:val="00A61504"/>
    <w:rsid w:val="00A62240"/>
    <w:rsid w:val="00A62A88"/>
    <w:rsid w:val="00A66077"/>
    <w:rsid w:val="00A66301"/>
    <w:rsid w:val="00A668E9"/>
    <w:rsid w:val="00A706F9"/>
    <w:rsid w:val="00A714C2"/>
    <w:rsid w:val="00A723D5"/>
    <w:rsid w:val="00A73BBE"/>
    <w:rsid w:val="00A73F15"/>
    <w:rsid w:val="00A75ED9"/>
    <w:rsid w:val="00A76EAB"/>
    <w:rsid w:val="00A773E2"/>
    <w:rsid w:val="00A80F81"/>
    <w:rsid w:val="00A81E26"/>
    <w:rsid w:val="00A8430C"/>
    <w:rsid w:val="00A85671"/>
    <w:rsid w:val="00A85A8D"/>
    <w:rsid w:val="00A86CF2"/>
    <w:rsid w:val="00A918FC"/>
    <w:rsid w:val="00A921B5"/>
    <w:rsid w:val="00A953B3"/>
    <w:rsid w:val="00A95BB4"/>
    <w:rsid w:val="00A96315"/>
    <w:rsid w:val="00A96A47"/>
    <w:rsid w:val="00A97292"/>
    <w:rsid w:val="00AA0C35"/>
    <w:rsid w:val="00AA5B34"/>
    <w:rsid w:val="00AA5CED"/>
    <w:rsid w:val="00AB0948"/>
    <w:rsid w:val="00AB16DD"/>
    <w:rsid w:val="00AB6DAF"/>
    <w:rsid w:val="00AB7EB3"/>
    <w:rsid w:val="00AC0736"/>
    <w:rsid w:val="00AC3B23"/>
    <w:rsid w:val="00AC586D"/>
    <w:rsid w:val="00AC60F3"/>
    <w:rsid w:val="00AC6383"/>
    <w:rsid w:val="00AC77FE"/>
    <w:rsid w:val="00AD1CF3"/>
    <w:rsid w:val="00AD2830"/>
    <w:rsid w:val="00AD449F"/>
    <w:rsid w:val="00AD63AC"/>
    <w:rsid w:val="00AE0617"/>
    <w:rsid w:val="00AE0A7B"/>
    <w:rsid w:val="00AE0B0E"/>
    <w:rsid w:val="00AE379E"/>
    <w:rsid w:val="00AE4EE0"/>
    <w:rsid w:val="00AF0EAC"/>
    <w:rsid w:val="00AF1425"/>
    <w:rsid w:val="00AF31EB"/>
    <w:rsid w:val="00B00211"/>
    <w:rsid w:val="00B00818"/>
    <w:rsid w:val="00B01649"/>
    <w:rsid w:val="00B01A42"/>
    <w:rsid w:val="00B03F41"/>
    <w:rsid w:val="00B06945"/>
    <w:rsid w:val="00B06C08"/>
    <w:rsid w:val="00B10099"/>
    <w:rsid w:val="00B132FB"/>
    <w:rsid w:val="00B1393D"/>
    <w:rsid w:val="00B1622D"/>
    <w:rsid w:val="00B16A19"/>
    <w:rsid w:val="00B17654"/>
    <w:rsid w:val="00B22959"/>
    <w:rsid w:val="00B237F3"/>
    <w:rsid w:val="00B25E2C"/>
    <w:rsid w:val="00B26ED6"/>
    <w:rsid w:val="00B31F12"/>
    <w:rsid w:val="00B321E4"/>
    <w:rsid w:val="00B329B3"/>
    <w:rsid w:val="00B335D2"/>
    <w:rsid w:val="00B3518F"/>
    <w:rsid w:val="00B4144B"/>
    <w:rsid w:val="00B4197F"/>
    <w:rsid w:val="00B47A1B"/>
    <w:rsid w:val="00B50E96"/>
    <w:rsid w:val="00B55E4B"/>
    <w:rsid w:val="00B5679F"/>
    <w:rsid w:val="00B608B7"/>
    <w:rsid w:val="00B60ECE"/>
    <w:rsid w:val="00B6163A"/>
    <w:rsid w:val="00B630F6"/>
    <w:rsid w:val="00B6429C"/>
    <w:rsid w:val="00B65B24"/>
    <w:rsid w:val="00B670BD"/>
    <w:rsid w:val="00B736EF"/>
    <w:rsid w:val="00B73C95"/>
    <w:rsid w:val="00B75AD1"/>
    <w:rsid w:val="00B769AE"/>
    <w:rsid w:val="00B76B23"/>
    <w:rsid w:val="00B76EB5"/>
    <w:rsid w:val="00B81D44"/>
    <w:rsid w:val="00B85193"/>
    <w:rsid w:val="00B8637D"/>
    <w:rsid w:val="00B86EDE"/>
    <w:rsid w:val="00B878BD"/>
    <w:rsid w:val="00B90E3E"/>
    <w:rsid w:val="00B9146A"/>
    <w:rsid w:val="00B94633"/>
    <w:rsid w:val="00B9697B"/>
    <w:rsid w:val="00B97FB8"/>
    <w:rsid w:val="00BA6070"/>
    <w:rsid w:val="00BA6EC9"/>
    <w:rsid w:val="00BA718F"/>
    <w:rsid w:val="00BA728F"/>
    <w:rsid w:val="00BB28E6"/>
    <w:rsid w:val="00BB2F82"/>
    <w:rsid w:val="00BB322F"/>
    <w:rsid w:val="00BC0382"/>
    <w:rsid w:val="00BC268B"/>
    <w:rsid w:val="00BC3632"/>
    <w:rsid w:val="00BC3FFC"/>
    <w:rsid w:val="00BC4E70"/>
    <w:rsid w:val="00BC7448"/>
    <w:rsid w:val="00BD11E5"/>
    <w:rsid w:val="00BD20C1"/>
    <w:rsid w:val="00BD3A31"/>
    <w:rsid w:val="00BD5CC9"/>
    <w:rsid w:val="00BD7053"/>
    <w:rsid w:val="00BE08AB"/>
    <w:rsid w:val="00BE2CB2"/>
    <w:rsid w:val="00BE3B85"/>
    <w:rsid w:val="00BE78CB"/>
    <w:rsid w:val="00BE7900"/>
    <w:rsid w:val="00BE7B5D"/>
    <w:rsid w:val="00BF5C3C"/>
    <w:rsid w:val="00BF62D6"/>
    <w:rsid w:val="00BF62FF"/>
    <w:rsid w:val="00BF70AB"/>
    <w:rsid w:val="00C030D3"/>
    <w:rsid w:val="00C03E2F"/>
    <w:rsid w:val="00C0425B"/>
    <w:rsid w:val="00C045B7"/>
    <w:rsid w:val="00C049BE"/>
    <w:rsid w:val="00C052B0"/>
    <w:rsid w:val="00C07C87"/>
    <w:rsid w:val="00C10C74"/>
    <w:rsid w:val="00C112A0"/>
    <w:rsid w:val="00C12888"/>
    <w:rsid w:val="00C1479B"/>
    <w:rsid w:val="00C159C6"/>
    <w:rsid w:val="00C26DC1"/>
    <w:rsid w:val="00C30C17"/>
    <w:rsid w:val="00C31512"/>
    <w:rsid w:val="00C3238C"/>
    <w:rsid w:val="00C32D2C"/>
    <w:rsid w:val="00C3682F"/>
    <w:rsid w:val="00C3705B"/>
    <w:rsid w:val="00C376BA"/>
    <w:rsid w:val="00C37B79"/>
    <w:rsid w:val="00C40986"/>
    <w:rsid w:val="00C40E8E"/>
    <w:rsid w:val="00C41A07"/>
    <w:rsid w:val="00C420EE"/>
    <w:rsid w:val="00C42C05"/>
    <w:rsid w:val="00C438E4"/>
    <w:rsid w:val="00C4435E"/>
    <w:rsid w:val="00C46B3E"/>
    <w:rsid w:val="00C470C5"/>
    <w:rsid w:val="00C513C9"/>
    <w:rsid w:val="00C57CE3"/>
    <w:rsid w:val="00C60070"/>
    <w:rsid w:val="00C6016C"/>
    <w:rsid w:val="00C60BD5"/>
    <w:rsid w:val="00C61A9D"/>
    <w:rsid w:val="00C61F5C"/>
    <w:rsid w:val="00C653FB"/>
    <w:rsid w:val="00C70BA5"/>
    <w:rsid w:val="00C737EB"/>
    <w:rsid w:val="00C80CCD"/>
    <w:rsid w:val="00C820B1"/>
    <w:rsid w:val="00C83E06"/>
    <w:rsid w:val="00C8553C"/>
    <w:rsid w:val="00C86833"/>
    <w:rsid w:val="00C86A23"/>
    <w:rsid w:val="00C912F8"/>
    <w:rsid w:val="00C91BDF"/>
    <w:rsid w:val="00C92B59"/>
    <w:rsid w:val="00C93D0F"/>
    <w:rsid w:val="00C9764E"/>
    <w:rsid w:val="00CA1BD8"/>
    <w:rsid w:val="00CA2404"/>
    <w:rsid w:val="00CA3488"/>
    <w:rsid w:val="00CA6296"/>
    <w:rsid w:val="00CA6D98"/>
    <w:rsid w:val="00CA7C10"/>
    <w:rsid w:val="00CB0901"/>
    <w:rsid w:val="00CB5B32"/>
    <w:rsid w:val="00CB780F"/>
    <w:rsid w:val="00CC1934"/>
    <w:rsid w:val="00CC2D4E"/>
    <w:rsid w:val="00CD0927"/>
    <w:rsid w:val="00CD1D21"/>
    <w:rsid w:val="00CD46D5"/>
    <w:rsid w:val="00CD4776"/>
    <w:rsid w:val="00CD70A9"/>
    <w:rsid w:val="00CE12E6"/>
    <w:rsid w:val="00CE30B4"/>
    <w:rsid w:val="00CE479C"/>
    <w:rsid w:val="00CE4E90"/>
    <w:rsid w:val="00CE637E"/>
    <w:rsid w:val="00CE7282"/>
    <w:rsid w:val="00CE7C4C"/>
    <w:rsid w:val="00CF25CB"/>
    <w:rsid w:val="00CF336A"/>
    <w:rsid w:val="00CF35D6"/>
    <w:rsid w:val="00CF3B64"/>
    <w:rsid w:val="00D04883"/>
    <w:rsid w:val="00D048A0"/>
    <w:rsid w:val="00D1101E"/>
    <w:rsid w:val="00D12B4A"/>
    <w:rsid w:val="00D12C82"/>
    <w:rsid w:val="00D14009"/>
    <w:rsid w:val="00D142AD"/>
    <w:rsid w:val="00D14449"/>
    <w:rsid w:val="00D16276"/>
    <w:rsid w:val="00D174DE"/>
    <w:rsid w:val="00D220EA"/>
    <w:rsid w:val="00D250F9"/>
    <w:rsid w:val="00D27391"/>
    <w:rsid w:val="00D3225A"/>
    <w:rsid w:val="00D32944"/>
    <w:rsid w:val="00D33E5E"/>
    <w:rsid w:val="00D340CF"/>
    <w:rsid w:val="00D34D6D"/>
    <w:rsid w:val="00D40C0F"/>
    <w:rsid w:val="00D445E4"/>
    <w:rsid w:val="00D44B0E"/>
    <w:rsid w:val="00D47463"/>
    <w:rsid w:val="00D516DD"/>
    <w:rsid w:val="00D53652"/>
    <w:rsid w:val="00D53B51"/>
    <w:rsid w:val="00D607D3"/>
    <w:rsid w:val="00D6085E"/>
    <w:rsid w:val="00D6213B"/>
    <w:rsid w:val="00D62E33"/>
    <w:rsid w:val="00D63AE2"/>
    <w:rsid w:val="00D6485F"/>
    <w:rsid w:val="00D658FE"/>
    <w:rsid w:val="00D71ED7"/>
    <w:rsid w:val="00D73FB8"/>
    <w:rsid w:val="00D74372"/>
    <w:rsid w:val="00D75CAF"/>
    <w:rsid w:val="00D76EF4"/>
    <w:rsid w:val="00D80DE8"/>
    <w:rsid w:val="00D84515"/>
    <w:rsid w:val="00D85CC0"/>
    <w:rsid w:val="00D866E5"/>
    <w:rsid w:val="00D913D2"/>
    <w:rsid w:val="00D955AC"/>
    <w:rsid w:val="00D96E6E"/>
    <w:rsid w:val="00D97E14"/>
    <w:rsid w:val="00DA1320"/>
    <w:rsid w:val="00DA1D6C"/>
    <w:rsid w:val="00DA2396"/>
    <w:rsid w:val="00DA3E2B"/>
    <w:rsid w:val="00DA5338"/>
    <w:rsid w:val="00DA78DC"/>
    <w:rsid w:val="00DB0136"/>
    <w:rsid w:val="00DB1F17"/>
    <w:rsid w:val="00DB2028"/>
    <w:rsid w:val="00DB3982"/>
    <w:rsid w:val="00DB4AEF"/>
    <w:rsid w:val="00DB63DE"/>
    <w:rsid w:val="00DC00A3"/>
    <w:rsid w:val="00DC24BB"/>
    <w:rsid w:val="00DC2730"/>
    <w:rsid w:val="00DC6073"/>
    <w:rsid w:val="00DD196B"/>
    <w:rsid w:val="00DD5347"/>
    <w:rsid w:val="00DE05A6"/>
    <w:rsid w:val="00DE0C3E"/>
    <w:rsid w:val="00DE1CE8"/>
    <w:rsid w:val="00DE21B6"/>
    <w:rsid w:val="00DE42BA"/>
    <w:rsid w:val="00DE4D35"/>
    <w:rsid w:val="00DE6E31"/>
    <w:rsid w:val="00DE7758"/>
    <w:rsid w:val="00DF400D"/>
    <w:rsid w:val="00DF4D63"/>
    <w:rsid w:val="00DF547F"/>
    <w:rsid w:val="00DF62B7"/>
    <w:rsid w:val="00E01A0D"/>
    <w:rsid w:val="00E02A8D"/>
    <w:rsid w:val="00E0375E"/>
    <w:rsid w:val="00E06A88"/>
    <w:rsid w:val="00E12AB7"/>
    <w:rsid w:val="00E13C2A"/>
    <w:rsid w:val="00E14354"/>
    <w:rsid w:val="00E16D4A"/>
    <w:rsid w:val="00E175B0"/>
    <w:rsid w:val="00E21C3B"/>
    <w:rsid w:val="00E23CAD"/>
    <w:rsid w:val="00E2421E"/>
    <w:rsid w:val="00E24CEB"/>
    <w:rsid w:val="00E25BFA"/>
    <w:rsid w:val="00E26BBE"/>
    <w:rsid w:val="00E30E61"/>
    <w:rsid w:val="00E334D6"/>
    <w:rsid w:val="00E34703"/>
    <w:rsid w:val="00E34B1A"/>
    <w:rsid w:val="00E35E91"/>
    <w:rsid w:val="00E378A4"/>
    <w:rsid w:val="00E4100B"/>
    <w:rsid w:val="00E41D62"/>
    <w:rsid w:val="00E4357A"/>
    <w:rsid w:val="00E440D0"/>
    <w:rsid w:val="00E4590A"/>
    <w:rsid w:val="00E47246"/>
    <w:rsid w:val="00E47BA2"/>
    <w:rsid w:val="00E51554"/>
    <w:rsid w:val="00E5157E"/>
    <w:rsid w:val="00E518B2"/>
    <w:rsid w:val="00E5191D"/>
    <w:rsid w:val="00E5342F"/>
    <w:rsid w:val="00E5450E"/>
    <w:rsid w:val="00E54576"/>
    <w:rsid w:val="00E54857"/>
    <w:rsid w:val="00E60020"/>
    <w:rsid w:val="00E612F4"/>
    <w:rsid w:val="00E61833"/>
    <w:rsid w:val="00E61B1D"/>
    <w:rsid w:val="00E63E34"/>
    <w:rsid w:val="00E64359"/>
    <w:rsid w:val="00E70B63"/>
    <w:rsid w:val="00E70DA0"/>
    <w:rsid w:val="00E721F2"/>
    <w:rsid w:val="00E73105"/>
    <w:rsid w:val="00E7401D"/>
    <w:rsid w:val="00E74287"/>
    <w:rsid w:val="00E76923"/>
    <w:rsid w:val="00E808D6"/>
    <w:rsid w:val="00E815F8"/>
    <w:rsid w:val="00E81A46"/>
    <w:rsid w:val="00E81FED"/>
    <w:rsid w:val="00E82ECE"/>
    <w:rsid w:val="00E83206"/>
    <w:rsid w:val="00E832A1"/>
    <w:rsid w:val="00E847DE"/>
    <w:rsid w:val="00E85F13"/>
    <w:rsid w:val="00E878AB"/>
    <w:rsid w:val="00E9236E"/>
    <w:rsid w:val="00E9241F"/>
    <w:rsid w:val="00E94565"/>
    <w:rsid w:val="00E948ED"/>
    <w:rsid w:val="00E956B3"/>
    <w:rsid w:val="00E95867"/>
    <w:rsid w:val="00E95A07"/>
    <w:rsid w:val="00E972F7"/>
    <w:rsid w:val="00EA4E82"/>
    <w:rsid w:val="00EA5959"/>
    <w:rsid w:val="00EB1520"/>
    <w:rsid w:val="00EB1DED"/>
    <w:rsid w:val="00EB25EC"/>
    <w:rsid w:val="00EB3AB4"/>
    <w:rsid w:val="00EB6017"/>
    <w:rsid w:val="00EB7746"/>
    <w:rsid w:val="00EC511D"/>
    <w:rsid w:val="00EC5148"/>
    <w:rsid w:val="00EC6E71"/>
    <w:rsid w:val="00ED1E5E"/>
    <w:rsid w:val="00ED23B3"/>
    <w:rsid w:val="00ED3D59"/>
    <w:rsid w:val="00ED4401"/>
    <w:rsid w:val="00ED49CF"/>
    <w:rsid w:val="00ED6772"/>
    <w:rsid w:val="00EE0039"/>
    <w:rsid w:val="00EE30FA"/>
    <w:rsid w:val="00EE34EA"/>
    <w:rsid w:val="00EE5643"/>
    <w:rsid w:val="00EE56A5"/>
    <w:rsid w:val="00EE65CA"/>
    <w:rsid w:val="00EE79EF"/>
    <w:rsid w:val="00EF0CD8"/>
    <w:rsid w:val="00EF2450"/>
    <w:rsid w:val="00EF25F6"/>
    <w:rsid w:val="00EF3415"/>
    <w:rsid w:val="00EF40F3"/>
    <w:rsid w:val="00EF527E"/>
    <w:rsid w:val="00EF7811"/>
    <w:rsid w:val="00F00907"/>
    <w:rsid w:val="00F01376"/>
    <w:rsid w:val="00F05DEC"/>
    <w:rsid w:val="00F06357"/>
    <w:rsid w:val="00F0754B"/>
    <w:rsid w:val="00F0771D"/>
    <w:rsid w:val="00F16458"/>
    <w:rsid w:val="00F20C4B"/>
    <w:rsid w:val="00F37450"/>
    <w:rsid w:val="00F41230"/>
    <w:rsid w:val="00F41DDB"/>
    <w:rsid w:val="00F43831"/>
    <w:rsid w:val="00F4506C"/>
    <w:rsid w:val="00F457E5"/>
    <w:rsid w:val="00F53C21"/>
    <w:rsid w:val="00F53CD7"/>
    <w:rsid w:val="00F5688F"/>
    <w:rsid w:val="00F601EB"/>
    <w:rsid w:val="00F618DD"/>
    <w:rsid w:val="00F61AC1"/>
    <w:rsid w:val="00F61C8B"/>
    <w:rsid w:val="00F62C81"/>
    <w:rsid w:val="00F64975"/>
    <w:rsid w:val="00F65508"/>
    <w:rsid w:val="00F67BCC"/>
    <w:rsid w:val="00F732C0"/>
    <w:rsid w:val="00F76339"/>
    <w:rsid w:val="00F7701E"/>
    <w:rsid w:val="00F841C0"/>
    <w:rsid w:val="00F85381"/>
    <w:rsid w:val="00F94234"/>
    <w:rsid w:val="00F945EE"/>
    <w:rsid w:val="00F956E7"/>
    <w:rsid w:val="00F95F1C"/>
    <w:rsid w:val="00F96211"/>
    <w:rsid w:val="00FA03BE"/>
    <w:rsid w:val="00FA16F6"/>
    <w:rsid w:val="00FA1E54"/>
    <w:rsid w:val="00FA2724"/>
    <w:rsid w:val="00FB0706"/>
    <w:rsid w:val="00FB5038"/>
    <w:rsid w:val="00FC063E"/>
    <w:rsid w:val="00FC0D6E"/>
    <w:rsid w:val="00FC1713"/>
    <w:rsid w:val="00FC1BA9"/>
    <w:rsid w:val="00FC43CE"/>
    <w:rsid w:val="00FC496D"/>
    <w:rsid w:val="00FC6D25"/>
    <w:rsid w:val="00FC6E6D"/>
    <w:rsid w:val="00FD1A24"/>
    <w:rsid w:val="00FD211E"/>
    <w:rsid w:val="00FD57B5"/>
    <w:rsid w:val="00FD7744"/>
    <w:rsid w:val="00FE1828"/>
    <w:rsid w:val="00FE262A"/>
    <w:rsid w:val="00FE28BF"/>
    <w:rsid w:val="00FF1D1B"/>
    <w:rsid w:val="00FF28EE"/>
    <w:rsid w:val="00FF5F90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4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qFormat/>
    <w:rsid w:val="006A46E1"/>
    <w:rPr>
      <w:b/>
      <w:bCs/>
    </w:rPr>
  </w:style>
  <w:style w:type="paragraph" w:customStyle="1" w:styleId="1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6A46E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46E1"/>
    <w:rPr>
      <w:color w:val="800080"/>
      <w:u w:val="single"/>
    </w:rPr>
  </w:style>
  <w:style w:type="paragraph" w:styleId="aa">
    <w:name w:val="Normal (Web)"/>
    <w:basedOn w:val="a"/>
    <w:rsid w:val="00FE28BF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unhideWhenUsed/>
    <w:rsid w:val="005902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rsid w:val="0059024F"/>
    <w:rPr>
      <w:rFonts w:ascii="Times New Roman" w:hAnsi="Times New Roman"/>
    </w:rPr>
  </w:style>
  <w:style w:type="character" w:styleId="ad">
    <w:name w:val="footnote reference"/>
    <w:uiPriority w:val="99"/>
    <w:unhideWhenUsed/>
    <w:rsid w:val="0059024F"/>
    <w:rPr>
      <w:vertAlign w:val="superscript"/>
    </w:rPr>
  </w:style>
  <w:style w:type="character" w:styleId="ae">
    <w:name w:val="endnote reference"/>
    <w:uiPriority w:val="99"/>
    <w:semiHidden/>
    <w:unhideWhenUsed/>
    <w:rsid w:val="00BF5C3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721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721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297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0E297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table" w:styleId="af1">
    <w:name w:val="Table Grid"/>
    <w:basedOn w:val="a1"/>
    <w:uiPriority w:val="59"/>
    <w:rsid w:val="00C91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8742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F41230"/>
    <w:pPr>
      <w:suppressAutoHyphens/>
      <w:spacing w:after="0" w:line="240" w:lineRule="auto"/>
      <w:ind w:right="4960"/>
      <w:jc w:val="both"/>
    </w:pPr>
    <w:rPr>
      <w:rFonts w:ascii="Times New Roman" w:hAnsi="Times New Roman"/>
      <w:bCs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4123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AC3B2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C3B23"/>
    <w:rPr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2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2282B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2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2282B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D4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A47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7470"/>
  </w:style>
  <w:style w:type="paragraph" w:styleId="af8">
    <w:name w:val="endnote text"/>
    <w:basedOn w:val="a"/>
    <w:link w:val="af9"/>
    <w:uiPriority w:val="99"/>
    <w:semiHidden/>
    <w:unhideWhenUsed/>
    <w:rsid w:val="008A066F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A066F"/>
  </w:style>
  <w:style w:type="character" w:customStyle="1" w:styleId="UnresolvedMention">
    <w:name w:val="Unresolved Mention"/>
    <w:basedOn w:val="a0"/>
    <w:uiPriority w:val="99"/>
    <w:semiHidden/>
    <w:unhideWhenUsed/>
    <w:rsid w:val="00920F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4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qFormat/>
    <w:rsid w:val="006A46E1"/>
    <w:rPr>
      <w:b/>
      <w:bCs/>
    </w:rPr>
  </w:style>
  <w:style w:type="paragraph" w:customStyle="1" w:styleId="1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A46E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46E1"/>
    <w:rPr>
      <w:color w:val="800080"/>
      <w:u w:val="single"/>
    </w:rPr>
  </w:style>
  <w:style w:type="paragraph" w:styleId="aa">
    <w:name w:val="Normal (Web)"/>
    <w:basedOn w:val="a"/>
    <w:rsid w:val="00FE28BF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unhideWhenUsed/>
    <w:rsid w:val="005902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rsid w:val="0059024F"/>
    <w:rPr>
      <w:rFonts w:ascii="Times New Roman" w:hAnsi="Times New Roman"/>
    </w:rPr>
  </w:style>
  <w:style w:type="character" w:styleId="ad">
    <w:name w:val="footnote reference"/>
    <w:uiPriority w:val="99"/>
    <w:unhideWhenUsed/>
    <w:rsid w:val="0059024F"/>
    <w:rPr>
      <w:vertAlign w:val="superscript"/>
    </w:rPr>
  </w:style>
  <w:style w:type="character" w:styleId="ae">
    <w:name w:val="endnote reference"/>
    <w:uiPriority w:val="99"/>
    <w:semiHidden/>
    <w:unhideWhenUsed/>
    <w:rsid w:val="00BF5C3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721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721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297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0E297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table" w:styleId="af1">
    <w:name w:val="Table Grid"/>
    <w:basedOn w:val="a1"/>
    <w:uiPriority w:val="59"/>
    <w:rsid w:val="00C91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8742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F41230"/>
    <w:pPr>
      <w:suppressAutoHyphens/>
      <w:spacing w:after="0" w:line="240" w:lineRule="auto"/>
      <w:ind w:right="4960"/>
      <w:jc w:val="both"/>
    </w:pPr>
    <w:rPr>
      <w:rFonts w:ascii="Times New Roman" w:hAnsi="Times New Roman"/>
      <w:bCs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4123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AC3B2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C3B23"/>
    <w:rPr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2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2282B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2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2282B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D4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A47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7470"/>
  </w:style>
  <w:style w:type="paragraph" w:styleId="af8">
    <w:name w:val="endnote text"/>
    <w:basedOn w:val="a"/>
    <w:link w:val="af9"/>
    <w:uiPriority w:val="99"/>
    <w:semiHidden/>
    <w:unhideWhenUsed/>
    <w:rsid w:val="008A066F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A066F"/>
  </w:style>
  <w:style w:type="character" w:customStyle="1" w:styleId="UnresolvedMention">
    <w:name w:val="Unresolved Mention"/>
    <w:basedOn w:val="a0"/>
    <w:uiPriority w:val="99"/>
    <w:semiHidden/>
    <w:unhideWhenUsed/>
    <w:rsid w:val="00920F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@adm44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DA58-35B8-467E-965F-659D696F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1742</Words>
  <Characters>9936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11655</CharactersWithSpaces>
  <SharedDoc>false</SharedDoc>
  <HLinks>
    <vt:vector size="12" baseType="variant">
      <vt:variant>
        <vt:i4>3735640</vt:i4>
      </vt:variant>
      <vt:variant>
        <vt:i4>3</vt:i4>
      </vt:variant>
      <vt:variant>
        <vt:i4>0</vt:i4>
      </vt:variant>
      <vt:variant>
        <vt:i4>5</vt:i4>
      </vt:variant>
      <vt:variant>
        <vt:lpwstr>http://44gosuslugi.ru/</vt:lpwstr>
      </vt:variant>
      <vt:variant>
        <vt:lpwstr>/</vt:lpwstr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http://www.gosuslugi.region.kostroma.ru/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ttestova</dc:creator>
  <cp:lastModifiedBy>Пользователь</cp:lastModifiedBy>
  <cp:revision>2</cp:revision>
  <cp:lastPrinted>2020-04-04T13:19:00Z</cp:lastPrinted>
  <dcterms:created xsi:type="dcterms:W3CDTF">2020-04-06T08:22:00Z</dcterms:created>
  <dcterms:modified xsi:type="dcterms:W3CDTF">2020-04-06T08:22:00Z</dcterms:modified>
</cp:coreProperties>
</file>