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13252C" w:rsidP="00C70F66">
      <w:r>
        <w:pict>
          <v:shapetype id="_x0000_t202" coordsize="21600,21600" o:spt="202" path="m,l,21600r21600,l21600,xe">
            <v:stroke joinstyle="miter"/>
            <v:path gradientshapeok="t" o:connecttype="rect"/>
          </v:shapetype>
          <v:shape id="_x0000_s1027" type="#_x0000_t202" style="position:absolute;left:0;text-align:left;margin-left:438.45pt;margin-top:6.35pt;width:71.8pt;height:102pt;z-index:251658240;mso-wrap-distance-left:9.05pt;mso-wrap-distance-right:0" stroked="f">
            <v:fill opacity="0" color2="black"/>
            <v:textbox style="mso-next-textbox:#_x0000_s1027" inset="0,0,0,0">
              <w:txbxContent>
                <w:tbl>
                  <w:tblPr>
                    <w:tblW w:w="113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135"/>
                  </w:tblGrid>
                  <w:tr w:rsidR="00FA44AF" w:rsidTr="0013252C">
                    <w:trPr>
                      <w:trHeight w:val="1921"/>
                    </w:trPr>
                    <w:tc>
                      <w:tcPr>
                        <w:tcW w:w="1135" w:type="dxa"/>
                        <w:tcBorders>
                          <w:top w:val="single" w:sz="8" w:space="0" w:color="000000"/>
                          <w:left w:val="single" w:sz="8" w:space="0" w:color="000000"/>
                          <w:bottom w:val="single" w:sz="4" w:space="0" w:color="auto"/>
                          <w:right w:val="single" w:sz="4" w:space="0" w:color="auto"/>
                        </w:tcBorders>
                        <w:hideMark/>
                      </w:tcPr>
                      <w:p w:rsidR="00FA44AF" w:rsidRDefault="00FA44AF">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FA44AF" w:rsidRDefault="00FA44AF">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FA44AF" w:rsidRDefault="00FA44AF">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FA44AF" w:rsidRDefault="000824D9">
                        <w:pPr>
                          <w:spacing w:line="276" w:lineRule="auto"/>
                          <w:rPr>
                            <w:rFonts w:eastAsia="Times New Roman"/>
                            <w:b/>
                            <w:color w:val="000000"/>
                            <w:sz w:val="16"/>
                            <w:szCs w:val="16"/>
                            <w:lang w:bidi="ru-RU"/>
                          </w:rPr>
                        </w:pPr>
                        <w:r>
                          <w:rPr>
                            <w:rFonts w:eastAsia="Times New Roman"/>
                            <w:b/>
                            <w:color w:val="000000"/>
                            <w:sz w:val="16"/>
                            <w:szCs w:val="16"/>
                          </w:rPr>
                          <w:t>№ 311</w:t>
                        </w:r>
                      </w:p>
                      <w:p w:rsidR="00FA44AF" w:rsidRDefault="000824D9">
                        <w:pPr>
                          <w:spacing w:line="276" w:lineRule="auto"/>
                          <w:rPr>
                            <w:rFonts w:eastAsia="Times New Roman"/>
                            <w:b/>
                            <w:color w:val="000000"/>
                            <w:sz w:val="16"/>
                            <w:szCs w:val="16"/>
                            <w:lang w:bidi="ru-RU"/>
                          </w:rPr>
                        </w:pPr>
                        <w:r>
                          <w:rPr>
                            <w:rFonts w:eastAsia="Times New Roman"/>
                            <w:b/>
                            <w:color w:val="000000"/>
                            <w:sz w:val="16"/>
                            <w:szCs w:val="16"/>
                            <w:lang w:bidi="ru-RU"/>
                          </w:rPr>
                          <w:t>9 июля</w:t>
                        </w:r>
                      </w:p>
                      <w:p w:rsidR="00FA44AF" w:rsidRDefault="00FA44AF">
                        <w:pPr>
                          <w:spacing w:line="276" w:lineRule="auto"/>
                        </w:pPr>
                        <w:r>
                          <w:rPr>
                            <w:rFonts w:eastAsia="Times New Roman"/>
                            <w:b/>
                            <w:color w:val="000000"/>
                            <w:sz w:val="16"/>
                            <w:szCs w:val="16"/>
                            <w:lang w:bidi="ru-RU"/>
                          </w:rPr>
                          <w:t>202</w:t>
                        </w:r>
                        <w:r w:rsidR="000824D9">
                          <w:rPr>
                            <w:rFonts w:eastAsia="Times New Roman"/>
                            <w:b/>
                            <w:color w:val="000000"/>
                            <w:sz w:val="16"/>
                            <w:szCs w:val="16"/>
                            <w:lang w:bidi="ru-RU"/>
                          </w:rPr>
                          <w:t>1</w:t>
                        </w:r>
                        <w:r>
                          <w:rPr>
                            <w:rFonts w:eastAsia="Times New Roman"/>
                            <w:b/>
                            <w:color w:val="000000"/>
                            <w:sz w:val="16"/>
                            <w:szCs w:val="16"/>
                            <w:lang w:bidi="ru-RU"/>
                          </w:rPr>
                          <w:t>года</w:t>
                        </w:r>
                      </w:p>
                      <w:p w:rsidR="00FA44AF" w:rsidRDefault="00FA44AF">
                        <w:pPr>
                          <w:spacing w:line="276" w:lineRule="auto"/>
                        </w:pPr>
                        <w:r>
                          <w:rPr>
                            <w:rFonts w:eastAsia="Times New Roman"/>
                            <w:b/>
                            <w:color w:val="000000"/>
                            <w:sz w:val="16"/>
                            <w:szCs w:val="16"/>
                            <w:lang w:bidi="ru-RU"/>
                          </w:rPr>
                          <w:t>Бесплатно</w:t>
                        </w:r>
                      </w:p>
                    </w:tc>
                  </w:tr>
                </w:tbl>
                <w:p w:rsidR="00FA44AF" w:rsidRDefault="00FA44AF" w:rsidP="00C70F66">
                  <w:r>
                    <w:t xml:space="preserve"> </w:t>
                  </w:r>
                </w:p>
              </w:txbxContent>
            </v:textbox>
            <w10:wrap type="square" side="largest"/>
          </v:shape>
        </w:pict>
      </w:r>
    </w:p>
    <w:p w:rsidR="00C70F66" w:rsidRDefault="00C70F66" w:rsidP="00331E04">
      <w:pPr>
        <w:ind w:left="-567"/>
      </w:pPr>
      <w:r>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331E04">
      <w:pPr>
        <w:tabs>
          <w:tab w:val="left" w:pos="1134"/>
        </w:tabs>
        <w:ind w:left="-567"/>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331E04">
      <w:pPr>
        <w:ind w:left="-567"/>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331E04">
      <w:pPr>
        <w:pStyle w:val="1"/>
        <w:tabs>
          <w:tab w:val="num" w:pos="0"/>
        </w:tabs>
        <w:spacing w:line="100" w:lineRule="atLeast"/>
        <w:ind w:left="-567"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331E04">
      <w:pPr>
        <w:ind w:left="-567"/>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331E04">
      <w:pPr>
        <w:ind w:left="-567"/>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331E04">
      <w:pPr>
        <w:ind w:left="-567"/>
        <w:jc w:val="center"/>
        <w:rPr>
          <w:rFonts w:ascii="PT Astra Serif" w:hAnsi="PT Astra Serif"/>
          <w:sz w:val="20"/>
          <w:szCs w:val="20"/>
        </w:rPr>
      </w:pPr>
    </w:p>
    <w:p w:rsidR="00A50BDE" w:rsidRDefault="00A50BDE" w:rsidP="00331E04">
      <w:pPr>
        <w:ind w:left="-567"/>
        <w:jc w:val="center"/>
        <w:rPr>
          <w:rFonts w:ascii="PT Astra Serif" w:hAnsi="PT Astra Serif"/>
          <w:sz w:val="20"/>
          <w:szCs w:val="20"/>
        </w:rPr>
      </w:pPr>
    </w:p>
    <w:p w:rsidR="00A50BDE" w:rsidRPr="000824D9" w:rsidRDefault="00A50BDE" w:rsidP="00331E04">
      <w:pPr>
        <w:ind w:left="-567"/>
        <w:jc w:val="center"/>
        <w:rPr>
          <w:rFonts w:ascii="PT Astra Serif" w:hAnsi="PT Astra Serif"/>
          <w:b/>
          <w:sz w:val="20"/>
          <w:szCs w:val="20"/>
        </w:rPr>
      </w:pPr>
      <w:r w:rsidRPr="000824D9">
        <w:rPr>
          <w:rFonts w:ascii="PT Astra Serif" w:hAnsi="PT Astra Serif"/>
          <w:b/>
          <w:sz w:val="20"/>
          <w:szCs w:val="20"/>
        </w:rPr>
        <w:t>РОССИЙСКАЯ ФЕДЕРАЦИЯ</w:t>
      </w:r>
    </w:p>
    <w:p w:rsidR="00A50BDE" w:rsidRPr="000824D9" w:rsidRDefault="00A50BDE" w:rsidP="00331E04">
      <w:pPr>
        <w:ind w:left="-567"/>
        <w:jc w:val="center"/>
        <w:rPr>
          <w:rFonts w:ascii="PT Astra Serif" w:hAnsi="PT Astra Serif"/>
          <w:b/>
          <w:sz w:val="20"/>
          <w:szCs w:val="20"/>
        </w:rPr>
      </w:pPr>
      <w:r w:rsidRPr="000824D9">
        <w:rPr>
          <w:rFonts w:ascii="PT Astra Serif" w:hAnsi="PT Astra Serif"/>
          <w:b/>
          <w:sz w:val="20"/>
          <w:szCs w:val="20"/>
        </w:rPr>
        <w:t>КОСТРОМСКАЯ ОБЛАСТЬ</w:t>
      </w:r>
    </w:p>
    <w:p w:rsidR="00A50BDE" w:rsidRDefault="00A50BDE" w:rsidP="00331E04">
      <w:pPr>
        <w:ind w:left="-567"/>
        <w:jc w:val="center"/>
        <w:rPr>
          <w:rFonts w:ascii="PT Astra Serif" w:hAnsi="PT Astra Serif"/>
          <w:b/>
          <w:sz w:val="20"/>
          <w:szCs w:val="20"/>
        </w:rPr>
      </w:pPr>
      <w:r w:rsidRPr="000824D9">
        <w:rPr>
          <w:rFonts w:ascii="PT Astra Serif" w:hAnsi="PT Astra Serif"/>
          <w:b/>
          <w:sz w:val="20"/>
          <w:szCs w:val="20"/>
        </w:rPr>
        <w:t>АДМИНИСТРАЦИЯ КАДЫЙСКОГО МУНИЦИПАЛЬНОГО РАЙОНА</w:t>
      </w:r>
    </w:p>
    <w:p w:rsidR="000824D9" w:rsidRDefault="000824D9" w:rsidP="00331E04">
      <w:pPr>
        <w:ind w:left="-567"/>
        <w:jc w:val="center"/>
        <w:rPr>
          <w:rFonts w:ascii="PT Astra Serif" w:hAnsi="PT Astra Serif"/>
          <w:b/>
          <w:sz w:val="20"/>
          <w:szCs w:val="20"/>
        </w:rPr>
      </w:pPr>
    </w:p>
    <w:p w:rsidR="000824D9" w:rsidRDefault="000824D9" w:rsidP="00331E04">
      <w:pPr>
        <w:ind w:left="-567"/>
        <w:jc w:val="center"/>
        <w:rPr>
          <w:rFonts w:ascii="PT Astra Serif" w:hAnsi="PT Astra Serif"/>
          <w:b/>
          <w:sz w:val="20"/>
          <w:szCs w:val="20"/>
        </w:rPr>
      </w:pPr>
    </w:p>
    <w:p w:rsidR="000824D9" w:rsidRPr="00E72298" w:rsidRDefault="000824D9" w:rsidP="00331E04">
      <w:pPr>
        <w:ind w:left="-567"/>
        <w:jc w:val="right"/>
        <w:rPr>
          <w:sz w:val="22"/>
          <w:szCs w:val="22"/>
        </w:rPr>
      </w:pPr>
      <w:r w:rsidRPr="00E72298">
        <w:rPr>
          <w:rFonts w:ascii="PT Astra Serif" w:hAnsi="PT Astra Serif" w:cs="PT Astra Serif"/>
          <w:sz w:val="22"/>
          <w:szCs w:val="22"/>
        </w:rPr>
        <w:t>Утверждено</w:t>
      </w:r>
    </w:p>
    <w:p w:rsidR="000824D9" w:rsidRPr="00E72298" w:rsidRDefault="000824D9" w:rsidP="00331E04">
      <w:pPr>
        <w:ind w:left="-567"/>
        <w:jc w:val="right"/>
        <w:rPr>
          <w:sz w:val="22"/>
          <w:szCs w:val="22"/>
        </w:rPr>
      </w:pPr>
      <w:r w:rsidRPr="00E72298">
        <w:rPr>
          <w:rFonts w:ascii="PT Astra Serif" w:hAnsi="PT Astra Serif" w:cs="PT Astra Serif"/>
          <w:sz w:val="22"/>
          <w:szCs w:val="22"/>
        </w:rPr>
        <w:t>Постановлением администрации Кадыйского</w:t>
      </w:r>
    </w:p>
    <w:p w:rsidR="000824D9" w:rsidRPr="00E72298" w:rsidRDefault="000824D9" w:rsidP="00331E04">
      <w:pPr>
        <w:ind w:left="-567"/>
        <w:jc w:val="right"/>
        <w:rPr>
          <w:sz w:val="22"/>
          <w:szCs w:val="22"/>
        </w:rPr>
      </w:pPr>
      <w:r w:rsidRPr="00E72298">
        <w:rPr>
          <w:rFonts w:ascii="PT Astra Serif" w:hAnsi="PT Astra Serif" w:cs="PT Astra Serif"/>
          <w:sz w:val="22"/>
          <w:szCs w:val="22"/>
        </w:rPr>
        <w:t xml:space="preserve">муниципального района от 08.07.2021 № </w:t>
      </w:r>
      <w:r w:rsidRPr="00E72298">
        <w:rPr>
          <w:rFonts w:ascii="PT Astra Serif" w:eastAsia="Times New Roman" w:hAnsi="PT Astra Serif" w:cs="PT Astra Serif"/>
          <w:sz w:val="22"/>
          <w:szCs w:val="22"/>
          <w:lang w:eastAsia="zh-CN"/>
        </w:rPr>
        <w:t>261</w:t>
      </w:r>
    </w:p>
    <w:p w:rsidR="000824D9" w:rsidRPr="00E72298" w:rsidRDefault="000824D9" w:rsidP="00331E04">
      <w:pPr>
        <w:ind w:left="-567"/>
        <w:rPr>
          <w:rFonts w:ascii="PT Astra Serif" w:hAnsi="PT Astra Serif" w:cs="PT Astra Serif"/>
          <w:b/>
          <w:sz w:val="22"/>
          <w:szCs w:val="22"/>
        </w:rPr>
      </w:pPr>
    </w:p>
    <w:p w:rsidR="000824D9" w:rsidRPr="00E72298" w:rsidRDefault="000824D9" w:rsidP="00331E04">
      <w:pPr>
        <w:pStyle w:val="11"/>
        <w:ind w:left="-567"/>
        <w:rPr>
          <w:sz w:val="22"/>
          <w:szCs w:val="22"/>
          <w:lang w:val="ru-RU"/>
        </w:rPr>
      </w:pPr>
      <w:r w:rsidRPr="00E72298">
        <w:rPr>
          <w:rFonts w:ascii="PT Astra Serif" w:hAnsi="PT Astra Serif" w:cs="PT Astra Serif"/>
          <w:sz w:val="22"/>
          <w:szCs w:val="22"/>
          <w:lang w:val="ru-RU"/>
        </w:rPr>
        <w:t xml:space="preserve">ИЗВЕЩЕНИЕ </w:t>
      </w:r>
    </w:p>
    <w:p w:rsidR="000824D9" w:rsidRPr="00E72298" w:rsidRDefault="000824D9" w:rsidP="00331E04">
      <w:pPr>
        <w:pStyle w:val="11"/>
        <w:ind w:left="-567"/>
        <w:rPr>
          <w:sz w:val="22"/>
          <w:szCs w:val="22"/>
          <w:lang w:val="ru-RU"/>
        </w:rPr>
      </w:pPr>
      <w:r w:rsidRPr="00E72298">
        <w:rPr>
          <w:rFonts w:ascii="PT Astra Serif" w:hAnsi="PT Astra Serif" w:cs="PT Astra Serif"/>
          <w:sz w:val="22"/>
          <w:szCs w:val="22"/>
          <w:lang w:val="ru-RU"/>
        </w:rPr>
        <w:t xml:space="preserve">о проведении аукциона на право заключения договора аренды земельного участка, расположенного </w:t>
      </w:r>
    </w:p>
    <w:p w:rsidR="000824D9" w:rsidRPr="00E72298" w:rsidRDefault="000824D9" w:rsidP="00331E04">
      <w:pPr>
        <w:pStyle w:val="11"/>
        <w:ind w:left="-567"/>
        <w:rPr>
          <w:sz w:val="22"/>
          <w:szCs w:val="22"/>
          <w:lang w:val="ru-RU"/>
        </w:rPr>
      </w:pPr>
      <w:r w:rsidRPr="00E72298">
        <w:rPr>
          <w:rFonts w:ascii="PT Astra Serif" w:hAnsi="PT Astra Serif" w:cs="PT Astra Serif"/>
          <w:sz w:val="22"/>
          <w:szCs w:val="22"/>
          <w:lang w:val="ru-RU"/>
        </w:rPr>
        <w:t xml:space="preserve">на территории Кадыйского муниципального района Костромской области, государственная собственность на который не разграничена </w:t>
      </w:r>
    </w:p>
    <w:p w:rsidR="000824D9" w:rsidRPr="00E72298" w:rsidRDefault="000824D9" w:rsidP="00331E04">
      <w:pPr>
        <w:pStyle w:val="11"/>
        <w:ind w:left="-567"/>
        <w:rPr>
          <w:rFonts w:ascii="PT Astra Serif" w:hAnsi="PT Astra Serif" w:cs="PT Astra Serif"/>
          <w:sz w:val="22"/>
          <w:szCs w:val="22"/>
          <w:lang w:val="ru-RU"/>
        </w:rPr>
      </w:pPr>
    </w:p>
    <w:p w:rsidR="000824D9" w:rsidRPr="00E72298" w:rsidRDefault="000824D9" w:rsidP="00331E04">
      <w:pPr>
        <w:ind w:left="-567"/>
        <w:jc w:val="center"/>
        <w:rPr>
          <w:sz w:val="22"/>
          <w:szCs w:val="22"/>
        </w:rPr>
      </w:pPr>
      <w:r w:rsidRPr="00E72298">
        <w:rPr>
          <w:rFonts w:ascii="PT Astra Serif" w:hAnsi="PT Astra Serif" w:cs="PT Astra Serif"/>
          <w:sz w:val="22"/>
          <w:szCs w:val="22"/>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и опубликовываются в информационно-правовом бюллетене администрации Кадыйского муниципального района.</w:t>
      </w:r>
    </w:p>
    <w:p w:rsidR="000824D9" w:rsidRPr="00E72298" w:rsidRDefault="000824D9" w:rsidP="00331E04">
      <w:pPr>
        <w:ind w:left="-567"/>
        <w:jc w:val="center"/>
        <w:rPr>
          <w:sz w:val="22"/>
          <w:szCs w:val="22"/>
        </w:rPr>
      </w:pPr>
      <w:r w:rsidRPr="00E72298">
        <w:rPr>
          <w:rFonts w:ascii="PT Astra Serif" w:eastAsia="PT Astra Serif" w:hAnsi="PT Astra Serif" w:cs="PT Astra Serif"/>
          <w:sz w:val="22"/>
          <w:szCs w:val="22"/>
        </w:rPr>
        <w:t xml:space="preserve"> </w:t>
      </w:r>
    </w:p>
    <w:p w:rsidR="000824D9" w:rsidRPr="00E72298" w:rsidRDefault="000824D9" w:rsidP="00331E04">
      <w:pPr>
        <w:ind w:left="-567"/>
        <w:jc w:val="center"/>
        <w:rPr>
          <w:sz w:val="22"/>
          <w:szCs w:val="22"/>
        </w:rPr>
      </w:pPr>
      <w:r w:rsidRPr="00E72298">
        <w:rPr>
          <w:rFonts w:ascii="PT Astra Serif" w:hAnsi="PT Astra Serif" w:cs="PT Astra Serif"/>
          <w:sz w:val="22"/>
          <w:szCs w:val="22"/>
        </w:rPr>
        <w:t>АДМИНИСТРАЦИЯ КАДЫЙСКОГО МУНИЦИПАЛЬНОГО РАЙОНА КОСТРОМСКОЙ ОБЛАСТИ</w:t>
      </w:r>
    </w:p>
    <w:p w:rsidR="000824D9" w:rsidRPr="00E72298" w:rsidRDefault="000824D9" w:rsidP="00331E04">
      <w:pPr>
        <w:ind w:left="-567"/>
        <w:rPr>
          <w:rFonts w:ascii="PT Astra Serif" w:hAnsi="PT Astra Serif" w:cs="PT Astra Serif"/>
          <w:sz w:val="22"/>
          <w:szCs w:val="22"/>
        </w:rPr>
      </w:pPr>
    </w:p>
    <w:p w:rsidR="000824D9" w:rsidRPr="00E72298" w:rsidRDefault="000824D9" w:rsidP="00331E04">
      <w:pPr>
        <w:ind w:left="-567"/>
        <w:rPr>
          <w:sz w:val="22"/>
          <w:szCs w:val="22"/>
        </w:rPr>
      </w:pPr>
      <w:r w:rsidRPr="00E72298">
        <w:rPr>
          <w:rFonts w:ascii="PT Astra Serif" w:hAnsi="PT Astra Serif" w:cs="PT Astra Serif"/>
          <w:sz w:val="22"/>
          <w:szCs w:val="22"/>
        </w:rPr>
        <w:t xml:space="preserve">объявляет о проведении </w:t>
      </w:r>
      <w:r w:rsidRPr="00E72298">
        <w:rPr>
          <w:rFonts w:ascii="PT Astra Serif" w:eastAsia="Times New Roman" w:hAnsi="PT Astra Serif" w:cs="PT Astra Serif"/>
          <w:sz w:val="22"/>
          <w:szCs w:val="22"/>
          <w:lang w:eastAsia="zh-CN"/>
        </w:rPr>
        <w:t>23</w:t>
      </w:r>
      <w:r w:rsidRPr="00E72298">
        <w:rPr>
          <w:rFonts w:ascii="PT Astra Serif" w:hAnsi="PT Astra Serif" w:cs="PT Astra Serif"/>
          <w:sz w:val="22"/>
          <w:szCs w:val="22"/>
        </w:rPr>
        <w:t xml:space="preserve"> </w:t>
      </w:r>
      <w:r w:rsidRPr="00E72298">
        <w:rPr>
          <w:rFonts w:ascii="PT Astra Serif" w:eastAsia="Times New Roman" w:hAnsi="PT Astra Serif" w:cs="PT Astra Serif"/>
          <w:sz w:val="22"/>
          <w:szCs w:val="22"/>
          <w:lang w:eastAsia="zh-CN"/>
        </w:rPr>
        <w:t>августа</w:t>
      </w:r>
      <w:r w:rsidRPr="00E72298">
        <w:rPr>
          <w:rFonts w:ascii="PT Astra Serif" w:hAnsi="PT Astra Serif" w:cs="PT Astra Serif"/>
          <w:sz w:val="22"/>
          <w:szCs w:val="22"/>
        </w:rPr>
        <w:t xml:space="preserve"> 2021 года в </w:t>
      </w:r>
      <w:r w:rsidRPr="00E72298">
        <w:rPr>
          <w:rFonts w:ascii="PT Astra Serif" w:eastAsia="Times New Roman" w:hAnsi="PT Astra Serif" w:cs="PT Astra Serif"/>
          <w:sz w:val="22"/>
          <w:szCs w:val="22"/>
          <w:lang w:eastAsia="zh-CN"/>
        </w:rPr>
        <w:t>14</w:t>
      </w:r>
      <w:r w:rsidRPr="00E72298">
        <w:rPr>
          <w:rFonts w:ascii="PT Astra Serif" w:hAnsi="PT Astra Serif" w:cs="PT Astra Serif"/>
          <w:sz w:val="22"/>
          <w:szCs w:val="22"/>
        </w:rPr>
        <w:t xml:space="preserve"> часов 00 минут по московскому времени по адресу: Костромская область, п.Кадый, ул. Центральная,д.3 аукциона на право заключения договора аренды земельного участка, расположенного на территории  Кадыйского  муниципального района Костромской области, государственная собственность на которые не разграничена.</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1. Организатор аукциона: Администрация Кадыйского  муниципального района Костромской области; место нахождения: 157980, Костромская область, п.Кадый, ул.Центральная, д. 3; телефон (49442) 34003. </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2. Аукцион проводится в соответствии со статьями 39.11, 39.12 Земельного кодекса Российской Федерации, на основании постановления администрации Кадыйского  муниципального района Костромской области от </w:t>
      </w:r>
      <w:r w:rsidRPr="00E72298">
        <w:rPr>
          <w:rFonts w:ascii="PT Astra Serif" w:eastAsia="Times New Roman" w:hAnsi="PT Astra Serif" w:cs="PT Astra Serif"/>
          <w:sz w:val="22"/>
          <w:szCs w:val="22"/>
          <w:lang w:eastAsia="zh-CN"/>
        </w:rPr>
        <w:t>08</w:t>
      </w:r>
      <w:r w:rsidRPr="00E72298">
        <w:rPr>
          <w:rFonts w:ascii="PT Astra Serif" w:hAnsi="PT Astra Serif" w:cs="PT Astra Serif"/>
          <w:sz w:val="22"/>
          <w:szCs w:val="22"/>
        </w:rPr>
        <w:t xml:space="preserve"> </w:t>
      </w:r>
      <w:r w:rsidRPr="00E72298">
        <w:rPr>
          <w:rFonts w:ascii="PT Astra Serif" w:eastAsia="Times New Roman" w:hAnsi="PT Astra Serif" w:cs="PT Astra Serif"/>
          <w:sz w:val="22"/>
          <w:szCs w:val="22"/>
          <w:lang w:eastAsia="zh-CN"/>
        </w:rPr>
        <w:t>июля</w:t>
      </w:r>
      <w:r w:rsidRPr="00E72298">
        <w:rPr>
          <w:rFonts w:ascii="PT Astra Serif" w:hAnsi="PT Astra Serif" w:cs="PT Astra Serif"/>
          <w:sz w:val="22"/>
          <w:szCs w:val="22"/>
        </w:rPr>
        <w:t xml:space="preserve"> 2021 года № </w:t>
      </w:r>
      <w:r w:rsidRPr="00E72298">
        <w:rPr>
          <w:rFonts w:ascii="PT Astra Serif" w:eastAsia="Times New Roman" w:hAnsi="PT Astra Serif" w:cs="PT Astra Serif"/>
          <w:sz w:val="22"/>
          <w:szCs w:val="22"/>
          <w:lang w:eastAsia="zh-CN"/>
        </w:rPr>
        <w:t>261</w:t>
      </w:r>
      <w:r w:rsidRPr="00E72298">
        <w:rPr>
          <w:rFonts w:ascii="PT Astra Serif" w:hAnsi="PT Astra Serif" w:cs="PT Astra Serif"/>
          <w:sz w:val="22"/>
          <w:szCs w:val="22"/>
        </w:rPr>
        <w:t xml:space="preserve">  «О проведении  аукциона» </w:t>
      </w:r>
    </w:p>
    <w:p w:rsidR="000824D9" w:rsidRPr="00E72298" w:rsidRDefault="000824D9" w:rsidP="00331E04">
      <w:pPr>
        <w:ind w:left="-567"/>
        <w:rPr>
          <w:sz w:val="22"/>
          <w:szCs w:val="22"/>
        </w:rPr>
      </w:pPr>
      <w:r w:rsidRPr="00E72298">
        <w:rPr>
          <w:rFonts w:ascii="PT Astra Serif" w:hAnsi="PT Astra Serif" w:cs="PT Astra Serif"/>
          <w:sz w:val="22"/>
          <w:szCs w:val="22"/>
        </w:rPr>
        <w:t>3. Аукцион является открытым по составу участников и форме подачи заявок.</w:t>
      </w:r>
    </w:p>
    <w:p w:rsidR="000824D9" w:rsidRPr="00E72298" w:rsidRDefault="000824D9" w:rsidP="00331E04">
      <w:pPr>
        <w:ind w:left="-567"/>
        <w:rPr>
          <w:sz w:val="22"/>
          <w:szCs w:val="22"/>
        </w:rPr>
      </w:pPr>
      <w:r w:rsidRPr="00E72298">
        <w:rPr>
          <w:rFonts w:ascii="PT Astra Serif" w:hAnsi="PT Astra Serif" w:cs="PT Astra Serif"/>
          <w:sz w:val="22"/>
          <w:szCs w:val="22"/>
        </w:rPr>
        <w:t>4. Характеристика предмета аукциона:</w:t>
      </w:r>
    </w:p>
    <w:p w:rsidR="000824D9" w:rsidRPr="00E72298" w:rsidRDefault="000824D9" w:rsidP="00331E04">
      <w:pPr>
        <w:ind w:left="-567"/>
        <w:rPr>
          <w:sz w:val="22"/>
          <w:szCs w:val="22"/>
        </w:rPr>
      </w:pPr>
      <w:r w:rsidRPr="00E72298">
        <w:rPr>
          <w:rFonts w:ascii="PT Astra Serif" w:hAnsi="PT Astra Serif" w:cs="PT Astra Serif"/>
          <w:sz w:val="22"/>
          <w:szCs w:val="22"/>
        </w:rPr>
        <w:t>- местоположение:</w:t>
      </w:r>
      <w:r w:rsidR="00331E04">
        <w:rPr>
          <w:rFonts w:ascii="PT Astra Serif" w:hAnsi="PT Astra Serif" w:cs="PT Astra Serif"/>
          <w:sz w:val="22"/>
          <w:szCs w:val="22"/>
        </w:rPr>
        <w:t xml:space="preserve"> </w:t>
      </w:r>
      <w:r w:rsidRPr="00E72298">
        <w:rPr>
          <w:rFonts w:ascii="PT Astra Serif" w:eastAsia="Times New Roman" w:hAnsi="PT Astra Serif" w:cs="PT Astra Serif"/>
          <w:sz w:val="22"/>
          <w:szCs w:val="22"/>
          <w:lang w:eastAsia="zh-CN"/>
        </w:rPr>
        <w:t>Костромская обл., Кадыйский р-н, 140 км автодорога Кострома-Верхнеспасское, ориентировочно в 200 м с левой стороны</w:t>
      </w:r>
    </w:p>
    <w:p w:rsidR="000824D9" w:rsidRPr="00E72298" w:rsidRDefault="000824D9" w:rsidP="00331E04">
      <w:pPr>
        <w:tabs>
          <w:tab w:val="center" w:pos="5527"/>
        </w:tabs>
        <w:ind w:left="-567"/>
        <w:rPr>
          <w:sz w:val="22"/>
          <w:szCs w:val="22"/>
        </w:rPr>
      </w:pPr>
      <w:r w:rsidRPr="00E72298">
        <w:rPr>
          <w:rFonts w:ascii="PT Astra Serif" w:hAnsi="PT Astra Serif" w:cs="PT Astra Serif"/>
          <w:sz w:val="22"/>
          <w:szCs w:val="22"/>
        </w:rPr>
        <w:t xml:space="preserve">- площадь: </w:t>
      </w:r>
      <w:r w:rsidRPr="00E72298">
        <w:rPr>
          <w:rFonts w:ascii="PT Astra Serif" w:eastAsia="Times New Roman" w:hAnsi="PT Astra Serif" w:cs="PT Astra Serif"/>
          <w:sz w:val="22"/>
          <w:szCs w:val="22"/>
          <w:lang w:eastAsia="zh-CN"/>
        </w:rPr>
        <w:t>1058</w:t>
      </w:r>
      <w:r w:rsidRPr="00E72298">
        <w:rPr>
          <w:rFonts w:ascii="PT Astra Serif" w:hAnsi="PT Astra Serif" w:cs="PT Astra Serif"/>
          <w:sz w:val="22"/>
          <w:szCs w:val="22"/>
        </w:rPr>
        <w:t xml:space="preserve"> квадратных метров;</w:t>
      </w:r>
    </w:p>
    <w:p w:rsidR="000824D9" w:rsidRPr="00E72298" w:rsidRDefault="000824D9" w:rsidP="00331E04">
      <w:pPr>
        <w:ind w:left="-567"/>
        <w:rPr>
          <w:sz w:val="22"/>
          <w:szCs w:val="22"/>
        </w:rPr>
      </w:pPr>
      <w:r w:rsidRPr="00E72298">
        <w:rPr>
          <w:rFonts w:ascii="PT Astra Serif" w:hAnsi="PT Astra Serif" w:cs="PT Astra Serif"/>
          <w:sz w:val="22"/>
          <w:szCs w:val="22"/>
        </w:rPr>
        <w:t>- кадастровый номер: 44:05:030802:120;</w:t>
      </w:r>
    </w:p>
    <w:p w:rsidR="000824D9" w:rsidRPr="00E72298" w:rsidRDefault="000824D9" w:rsidP="00331E04">
      <w:pPr>
        <w:ind w:left="-567"/>
        <w:rPr>
          <w:sz w:val="22"/>
          <w:szCs w:val="22"/>
        </w:rPr>
      </w:pPr>
      <w:r w:rsidRPr="00E72298">
        <w:rPr>
          <w:rFonts w:ascii="PT Astra Serif" w:hAnsi="PT Astra Serif" w:cs="PT Astra Serif"/>
          <w:sz w:val="22"/>
          <w:szCs w:val="22"/>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 разрешенное использование: </w:t>
      </w:r>
      <w:r w:rsidRPr="00E72298">
        <w:rPr>
          <w:rFonts w:ascii="PT Astra Serif" w:eastAsia="Times New Roman" w:hAnsi="PT Astra Serif" w:cs="PT Astra Serif"/>
          <w:sz w:val="22"/>
          <w:szCs w:val="22"/>
          <w:lang w:eastAsia="zh-CN"/>
        </w:rPr>
        <w:t>склад</w:t>
      </w:r>
      <w:r w:rsidRPr="00E72298">
        <w:rPr>
          <w:rFonts w:ascii="PT Astra Serif" w:hAnsi="PT Astra Serif" w:cs="PT Astra Serif"/>
          <w:sz w:val="22"/>
          <w:szCs w:val="22"/>
        </w:rPr>
        <w:t>;</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Начальная цена годового размера арендной платы за земельный участок: </w:t>
      </w:r>
      <w:r w:rsidRPr="00E72298">
        <w:rPr>
          <w:rFonts w:ascii="PT Astra Serif" w:eastAsia="Times New Roman" w:hAnsi="PT Astra Serif" w:cs="PT Astra Serif"/>
          <w:sz w:val="22"/>
          <w:szCs w:val="22"/>
          <w:lang w:eastAsia="zh-CN"/>
        </w:rPr>
        <w:t>9000</w:t>
      </w:r>
      <w:r w:rsidRPr="00E72298">
        <w:rPr>
          <w:rFonts w:ascii="PT Astra Serif" w:hAnsi="PT Astra Serif" w:cs="PT Astra Serif"/>
          <w:sz w:val="22"/>
          <w:szCs w:val="22"/>
        </w:rPr>
        <w:t xml:space="preserve"> (</w:t>
      </w:r>
      <w:r w:rsidRPr="00E72298">
        <w:rPr>
          <w:rFonts w:ascii="PT Astra Serif" w:eastAsia="Times New Roman" w:hAnsi="PT Astra Serif" w:cs="PT Astra Serif"/>
          <w:sz w:val="22"/>
          <w:szCs w:val="22"/>
          <w:lang w:eastAsia="zh-CN"/>
        </w:rPr>
        <w:t>девять</w:t>
      </w:r>
      <w:r w:rsidRPr="00E72298">
        <w:rPr>
          <w:rFonts w:ascii="PT Astra Serif" w:hAnsi="PT Astra Serif" w:cs="PT Astra Serif"/>
          <w:sz w:val="22"/>
          <w:szCs w:val="22"/>
        </w:rPr>
        <w:t xml:space="preserve"> тысяч) рублей.</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Шаг аукциона – </w:t>
      </w:r>
      <w:r w:rsidRPr="00E72298">
        <w:rPr>
          <w:rFonts w:ascii="PT Astra Serif" w:eastAsia="Times New Roman" w:hAnsi="PT Astra Serif" w:cs="PT Astra Serif"/>
          <w:sz w:val="22"/>
          <w:szCs w:val="22"/>
          <w:lang w:eastAsia="zh-CN"/>
        </w:rPr>
        <w:t>270</w:t>
      </w:r>
      <w:r w:rsidRPr="00E72298">
        <w:rPr>
          <w:rFonts w:ascii="PT Astra Serif" w:hAnsi="PT Astra Serif" w:cs="PT Astra Serif"/>
          <w:sz w:val="22"/>
          <w:szCs w:val="22"/>
        </w:rPr>
        <w:t xml:space="preserve"> (двести семьдесят) рублей;</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Размер задатка – </w:t>
      </w:r>
      <w:r w:rsidRPr="00E72298">
        <w:rPr>
          <w:rFonts w:ascii="PT Astra Serif" w:eastAsia="Times New Roman" w:hAnsi="PT Astra Serif" w:cs="PT Astra Serif"/>
          <w:sz w:val="22"/>
          <w:szCs w:val="22"/>
          <w:lang w:eastAsia="zh-CN"/>
        </w:rPr>
        <w:t>1800</w:t>
      </w:r>
      <w:r w:rsidRPr="00E72298">
        <w:rPr>
          <w:rFonts w:ascii="PT Astra Serif" w:hAnsi="PT Astra Serif" w:cs="PT Astra Serif"/>
          <w:sz w:val="22"/>
          <w:szCs w:val="22"/>
        </w:rPr>
        <w:t xml:space="preserve"> (</w:t>
      </w:r>
      <w:r w:rsidRPr="00E72298">
        <w:rPr>
          <w:rFonts w:ascii="PT Astra Serif" w:eastAsia="Times New Roman" w:hAnsi="PT Astra Serif" w:cs="PT Astra Serif"/>
          <w:sz w:val="22"/>
          <w:szCs w:val="22"/>
          <w:lang w:eastAsia="zh-CN"/>
        </w:rPr>
        <w:t>одна тысяча восемьсот</w:t>
      </w:r>
      <w:r w:rsidRPr="00E72298">
        <w:rPr>
          <w:rFonts w:ascii="PT Astra Serif" w:hAnsi="PT Astra Serif" w:cs="PT Astra Serif"/>
          <w:sz w:val="22"/>
          <w:szCs w:val="22"/>
        </w:rPr>
        <w:t>) рублей.</w:t>
      </w:r>
    </w:p>
    <w:p w:rsidR="000824D9" w:rsidRPr="00E72298" w:rsidRDefault="000824D9" w:rsidP="00331E04">
      <w:pPr>
        <w:ind w:left="-567"/>
        <w:rPr>
          <w:sz w:val="22"/>
          <w:szCs w:val="22"/>
        </w:rPr>
      </w:pPr>
      <w:r w:rsidRPr="00E72298">
        <w:rPr>
          <w:rFonts w:ascii="PT Astra Serif" w:hAnsi="PT Astra Serif" w:cs="PT Astra Serif"/>
          <w:sz w:val="22"/>
          <w:szCs w:val="22"/>
        </w:rPr>
        <w:lastRenderedPageBreak/>
        <w:t>Срок аренды – 49 лет.</w:t>
      </w:r>
    </w:p>
    <w:p w:rsidR="000824D9" w:rsidRPr="00E72298" w:rsidRDefault="000824D9" w:rsidP="00331E04">
      <w:pPr>
        <w:ind w:left="-567"/>
        <w:rPr>
          <w:sz w:val="22"/>
          <w:szCs w:val="22"/>
        </w:rPr>
      </w:pPr>
      <w:r w:rsidRPr="00E72298">
        <w:rPr>
          <w:rFonts w:ascii="PT Astra Serif" w:hAnsi="PT Astra Serif" w:cs="PT Astra Serif"/>
          <w:color w:val="333333"/>
          <w:sz w:val="22"/>
          <w:szCs w:val="22"/>
        </w:rPr>
        <w:t xml:space="preserve">Максимально 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w:t>
      </w:r>
      <w:r w:rsidRPr="00E72298">
        <w:rPr>
          <w:rFonts w:ascii="PT Astra Serif" w:eastAsia="Times New Roman" w:hAnsi="PT Astra Serif" w:cs="PT Astra Serif"/>
          <w:color w:val="333333"/>
          <w:sz w:val="22"/>
          <w:szCs w:val="22"/>
          <w:lang w:eastAsia="zh-CN"/>
        </w:rPr>
        <w:t>Вешкинского</w:t>
      </w:r>
      <w:r w:rsidRPr="00E72298">
        <w:rPr>
          <w:rFonts w:ascii="PT Astra Serif" w:hAnsi="PT Astra Serif" w:cs="PT Astra Serif"/>
          <w:color w:val="333333"/>
          <w:sz w:val="22"/>
          <w:szCs w:val="22"/>
        </w:rPr>
        <w:t xml:space="preserve"> сельского поселения Кадыйского муниципального района Костромской области, утвержденными Решением Совета депутатов </w:t>
      </w:r>
      <w:r w:rsidRPr="00E72298">
        <w:rPr>
          <w:rFonts w:ascii="PT Astra Serif" w:eastAsia="Times New Roman" w:hAnsi="PT Astra Serif" w:cs="PT Astra Serif"/>
          <w:color w:val="333333"/>
          <w:sz w:val="22"/>
          <w:szCs w:val="22"/>
          <w:lang w:eastAsia="zh-CN"/>
        </w:rPr>
        <w:t>Вешкинского</w:t>
      </w:r>
      <w:r w:rsidRPr="00E72298">
        <w:rPr>
          <w:rFonts w:ascii="PT Astra Serif" w:hAnsi="PT Astra Serif" w:cs="PT Astra Serif"/>
          <w:color w:val="333333"/>
          <w:sz w:val="22"/>
          <w:szCs w:val="22"/>
        </w:rPr>
        <w:t xml:space="preserve"> сельского поселения  Кадыйского муниципального района Костромской области от 29.04.2013 г. № </w:t>
      </w:r>
      <w:r w:rsidRPr="00E72298">
        <w:rPr>
          <w:rFonts w:ascii="PT Astra Serif" w:eastAsia="Times New Roman" w:hAnsi="PT Astra Serif" w:cs="PT Astra Serif"/>
          <w:color w:val="333333"/>
          <w:sz w:val="22"/>
          <w:szCs w:val="22"/>
          <w:lang w:eastAsia="zh-CN"/>
        </w:rPr>
        <w:t>46</w:t>
      </w:r>
      <w:r w:rsidRPr="00E72298">
        <w:rPr>
          <w:rFonts w:ascii="PT Astra Serif" w:hAnsi="PT Astra Serif" w:cs="PT Astra Serif"/>
          <w:color w:val="333333"/>
          <w:sz w:val="22"/>
          <w:szCs w:val="22"/>
        </w:rPr>
        <w:t>.</w:t>
      </w:r>
    </w:p>
    <w:p w:rsidR="000824D9" w:rsidRPr="00E72298" w:rsidRDefault="000824D9" w:rsidP="00331E04">
      <w:pPr>
        <w:ind w:left="-567"/>
        <w:rPr>
          <w:sz w:val="22"/>
          <w:szCs w:val="22"/>
        </w:rPr>
      </w:pPr>
      <w:r w:rsidRPr="00E72298">
        <w:rPr>
          <w:rFonts w:ascii="PT Astra Serif" w:hAnsi="PT Astra Serif" w:cs="PT Astra Serif"/>
          <w:color w:val="333333"/>
          <w:sz w:val="22"/>
          <w:szCs w:val="22"/>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определены в соответствии с письмом ПАО «МРСК Центра» - «Костромаэнерго» от </w:t>
      </w:r>
      <w:r w:rsidRPr="00E72298">
        <w:rPr>
          <w:rFonts w:ascii="PT Astra Serif" w:eastAsia="Times New Roman" w:hAnsi="PT Astra Serif" w:cs="PT Astra Serif"/>
          <w:color w:val="333333"/>
          <w:sz w:val="22"/>
          <w:szCs w:val="22"/>
          <w:lang w:eastAsia="zh-CN"/>
        </w:rPr>
        <w:t>29.06.2021</w:t>
      </w:r>
      <w:r w:rsidRPr="00E72298">
        <w:rPr>
          <w:rFonts w:ascii="PT Astra Serif" w:hAnsi="PT Astra Serif" w:cs="PT Astra Serif"/>
          <w:color w:val="333333"/>
          <w:sz w:val="22"/>
          <w:szCs w:val="22"/>
        </w:rPr>
        <w:t>г. № КМ/Р15/130.</w:t>
      </w:r>
    </w:p>
    <w:p w:rsidR="000824D9" w:rsidRPr="00E72298" w:rsidRDefault="000824D9" w:rsidP="00331E04">
      <w:pPr>
        <w:ind w:left="-567"/>
        <w:rPr>
          <w:sz w:val="22"/>
          <w:szCs w:val="22"/>
        </w:rPr>
      </w:pPr>
      <w:r w:rsidRPr="00E72298">
        <w:rPr>
          <w:rFonts w:ascii="PT Astra Serif" w:hAnsi="PT Astra Serif" w:cs="PT Astra Serif"/>
          <w:color w:val="333333"/>
          <w:sz w:val="22"/>
          <w:szCs w:val="22"/>
        </w:rPr>
        <w:t xml:space="preserve">Плата за подключение (технологическое присоединение) на дату опубликования указанного извещения определяется в соответствии с Постановлением Правительства РФ от 29.12.2011 № 1178 (ред. от 31.12.2019) "О ценообразовании в области регулируемых цен (тарифов) в электроэнергетике" (вместе с "Основами ценообразования в области регулируемых цен (тарифов) в электроэнергетике", "Правилами государственного регулирования (пересмотра, применения) цен (тарифов) в электроэнергетике"), а также Приказом ФСТ России от 27.12.2013 </w:t>
      </w:r>
      <w:r w:rsidRPr="00E72298">
        <w:rPr>
          <w:rFonts w:ascii="PT Astra Serif" w:eastAsia="Times New Roman" w:hAnsi="PT Astra Serif" w:cs="PT Astra Serif"/>
          <w:color w:val="333333"/>
          <w:sz w:val="22"/>
          <w:szCs w:val="22"/>
          <w:lang w:eastAsia="zh-CN"/>
        </w:rPr>
        <w:t>№</w:t>
      </w:r>
      <w:r w:rsidRPr="00E72298">
        <w:rPr>
          <w:rFonts w:ascii="PT Astra Serif" w:hAnsi="PT Astra Serif" w:cs="PT Astra Serif"/>
          <w:color w:val="333333"/>
          <w:sz w:val="22"/>
          <w:szCs w:val="22"/>
        </w:rPr>
        <w:t xml:space="preserve"> 1746-э (ред. от 29.10.2019) "Об утверждении Методических указаний по расчету регулируемых тарифов в сфере водоснабжения и водоотведения".</w:t>
      </w:r>
    </w:p>
    <w:p w:rsidR="000824D9" w:rsidRPr="00E72298" w:rsidRDefault="000824D9" w:rsidP="00331E04">
      <w:pPr>
        <w:ind w:left="-567"/>
        <w:rPr>
          <w:sz w:val="22"/>
          <w:szCs w:val="22"/>
        </w:rPr>
      </w:pPr>
      <w:r w:rsidRPr="00E72298">
        <w:rPr>
          <w:rFonts w:ascii="PT Astra Serif" w:hAnsi="PT Astra Serif" w:cs="PT Astra Serif"/>
          <w:sz w:val="22"/>
          <w:szCs w:val="22"/>
        </w:rPr>
        <w:t>5.Критерий определения победителя аукциона: наибольшая цена земельного участка.</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6.Организатор аукциона вправе отказаться от проведения аукциона </w:t>
      </w:r>
      <w:r w:rsidRPr="00E72298">
        <w:rPr>
          <w:rStyle w:val="blk"/>
          <w:rFonts w:ascii="PT Astra Serif" w:hAnsi="PT Astra Serif" w:cs="PT Astra Serif"/>
          <w:sz w:val="22"/>
          <w:szCs w:val="22"/>
        </w:rPr>
        <w:t xml:space="preserve">в случае выявления обстоятельств, предусмотренных пунктом 8 статьи 39.11 Земельного кодекса Российской Федерации. </w:t>
      </w:r>
      <w:r w:rsidRPr="00E72298">
        <w:rPr>
          <w:rFonts w:ascii="PT Astra Serif" w:hAnsi="PT Astra Serif" w:cs="PT Astra Serif"/>
          <w:sz w:val="22"/>
          <w:szCs w:val="22"/>
        </w:rPr>
        <w:t xml:space="preserve">Извещение об отказе от проведения аукциона размещается на официальном сайте торгов </w:t>
      </w:r>
      <w:r w:rsidRPr="00E72298">
        <w:rPr>
          <w:rStyle w:val="blk"/>
          <w:rFonts w:ascii="PT Astra Serif" w:hAnsi="PT Astra Serif" w:cs="PT Astra Serif"/>
          <w:sz w:val="22"/>
          <w:szCs w:val="22"/>
        </w:rPr>
        <w:t>в течение трех дней со дня принятия данного решения</w:t>
      </w:r>
      <w:r w:rsidRPr="00E72298">
        <w:rPr>
          <w:rFonts w:ascii="PT Astra Serif" w:hAnsi="PT Astra Serif" w:cs="PT Astra Serif"/>
          <w:sz w:val="22"/>
          <w:szCs w:val="22"/>
        </w:rPr>
        <w:t xml:space="preserve">. В течение трех дней со дня принятия решения </w:t>
      </w:r>
      <w:r w:rsidRPr="00E72298">
        <w:rPr>
          <w:rStyle w:val="blk"/>
          <w:rFonts w:ascii="PT Astra Serif" w:hAnsi="PT Astra Serif" w:cs="PT Astra Serif"/>
          <w:sz w:val="22"/>
          <w:szCs w:val="22"/>
        </w:rPr>
        <w:t xml:space="preserve">об отказе в проведении  аукциона </w:t>
      </w:r>
      <w:r w:rsidRPr="00E72298">
        <w:rPr>
          <w:rFonts w:ascii="PT Astra Serif" w:hAnsi="PT Astra Serif" w:cs="PT Astra Serif"/>
          <w:sz w:val="22"/>
          <w:szCs w:val="22"/>
        </w:rPr>
        <w:t xml:space="preserve">организатор аукциона обязан известить </w:t>
      </w:r>
      <w:r w:rsidRPr="00E72298">
        <w:rPr>
          <w:rStyle w:val="blk"/>
          <w:rFonts w:ascii="PT Astra Serif" w:hAnsi="PT Astra Serif" w:cs="PT Astra Serif"/>
          <w:sz w:val="22"/>
          <w:szCs w:val="22"/>
        </w:rPr>
        <w:t>участников аукциона об отказе в проведении аукциона и возвратить его участникам внесенные задатки.</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7. Порядок внесения и возврата задатков: </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Задаток вносится до подачи заявки по следующим реквизитам: </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Получатель: Администрация Кадыйского муниципального района, ИНН 4412000617, КПП 441201001; расчётный счёт 03232643346100004100 ,КБК 90111105013050000120(лицевой счет 05413004340,ОКТМО 34610420); банк получателя: Отделение Кострома г. Кострома, БИК 013469126; назначение платежа: «задаток за участие в аукционе на право заключения договора аренды земельного участка, местоположение: Костромская обл., </w:t>
      </w:r>
      <w:r w:rsidRPr="00E72298">
        <w:rPr>
          <w:rFonts w:ascii="PT Astra Serif" w:eastAsia="Times New Roman" w:hAnsi="PT Astra Serif" w:cs="PT Astra Serif"/>
          <w:sz w:val="22"/>
          <w:szCs w:val="22"/>
          <w:lang w:eastAsia="zh-CN"/>
        </w:rPr>
        <w:t>Кадыйский р-н, 140 км автодорога Кострома-Верхнеспасское, ориентировочно в 200 м с левой стороны</w:t>
      </w:r>
      <w:r w:rsidRPr="00E72298">
        <w:rPr>
          <w:rFonts w:ascii="PT Astra Serif" w:hAnsi="PT Astra Serif" w:cs="PT Astra Serif"/>
          <w:sz w:val="22"/>
          <w:szCs w:val="22"/>
        </w:rPr>
        <w:t>. В назначении платежа должно быть указано местоположение земельного участка.</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Задаток должен поступить на лицевой счет организатора аукциона не позднее </w:t>
      </w:r>
      <w:r w:rsidRPr="00E72298">
        <w:rPr>
          <w:rFonts w:ascii="PT Astra Serif" w:eastAsia="Times New Roman" w:hAnsi="PT Astra Serif" w:cs="PT Astra Serif"/>
          <w:sz w:val="22"/>
          <w:szCs w:val="22"/>
          <w:lang w:eastAsia="zh-CN"/>
        </w:rPr>
        <w:t>11</w:t>
      </w:r>
      <w:r w:rsidRPr="00E72298">
        <w:rPr>
          <w:rFonts w:ascii="PT Astra Serif" w:hAnsi="PT Astra Serif" w:cs="PT Astra Serif"/>
          <w:sz w:val="22"/>
          <w:szCs w:val="22"/>
        </w:rPr>
        <w:t xml:space="preserve"> </w:t>
      </w:r>
      <w:r w:rsidRPr="00E72298">
        <w:rPr>
          <w:rFonts w:ascii="PT Astra Serif" w:eastAsia="Times New Roman" w:hAnsi="PT Astra Serif" w:cs="PT Astra Serif"/>
          <w:sz w:val="22"/>
          <w:szCs w:val="22"/>
          <w:lang w:eastAsia="zh-CN"/>
        </w:rPr>
        <w:t>августа</w:t>
      </w:r>
      <w:r w:rsidRPr="00E72298">
        <w:rPr>
          <w:rFonts w:ascii="PT Astra Serif" w:hAnsi="PT Astra Serif" w:cs="PT Astra Serif"/>
          <w:sz w:val="22"/>
          <w:szCs w:val="22"/>
        </w:rPr>
        <w:t xml:space="preserve"> 2021 года. Документом, подтверждающим поступление задатка, является выписка из лицевого счета организатора аукциона.</w:t>
      </w:r>
    </w:p>
    <w:p w:rsidR="000824D9" w:rsidRPr="00E72298" w:rsidRDefault="000824D9" w:rsidP="00331E04">
      <w:pPr>
        <w:ind w:left="-567"/>
        <w:rPr>
          <w:sz w:val="22"/>
          <w:szCs w:val="22"/>
        </w:rPr>
      </w:pPr>
      <w:r w:rsidRPr="00E72298">
        <w:rPr>
          <w:rStyle w:val="blk"/>
          <w:rFonts w:ascii="PT Astra Serif" w:hAnsi="PT Astra Serif" w:cs="PT Astra Serif"/>
          <w:sz w:val="22"/>
          <w:szCs w:val="22"/>
        </w:rPr>
        <w:t>Задаток засчитывается в оплату приобретаемого земельного участка в случаях, если:</w:t>
      </w:r>
    </w:p>
    <w:p w:rsidR="000824D9" w:rsidRPr="00E72298" w:rsidRDefault="000824D9" w:rsidP="00331E04">
      <w:pPr>
        <w:ind w:left="-567"/>
        <w:rPr>
          <w:sz w:val="22"/>
          <w:szCs w:val="22"/>
        </w:rPr>
      </w:pPr>
      <w:r w:rsidRPr="00E72298">
        <w:rPr>
          <w:rStyle w:val="blk"/>
          <w:rFonts w:ascii="PT Astra Serif" w:hAnsi="PT Astra Serif" w:cs="PT Astra Serif"/>
          <w:sz w:val="22"/>
          <w:szCs w:val="22"/>
        </w:rPr>
        <w:t xml:space="preserve">-задаток внесен лицом, признанным победителем аукциона, </w:t>
      </w:r>
    </w:p>
    <w:p w:rsidR="000824D9" w:rsidRPr="00E72298" w:rsidRDefault="000824D9" w:rsidP="00331E04">
      <w:pPr>
        <w:ind w:left="-567"/>
        <w:rPr>
          <w:sz w:val="22"/>
          <w:szCs w:val="22"/>
        </w:rPr>
      </w:pPr>
      <w:r w:rsidRPr="00E72298">
        <w:rPr>
          <w:rStyle w:val="blk"/>
          <w:rFonts w:ascii="PT Astra Serif" w:hAnsi="PT Astra Serif" w:cs="PT Astra Serif"/>
          <w:sz w:val="22"/>
          <w:szCs w:val="22"/>
        </w:rPr>
        <w:t>-задаток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0824D9" w:rsidRPr="00E72298" w:rsidRDefault="000824D9" w:rsidP="00331E04">
      <w:pPr>
        <w:ind w:left="-567"/>
        <w:rPr>
          <w:sz w:val="22"/>
          <w:szCs w:val="22"/>
        </w:rPr>
      </w:pPr>
      <w:r w:rsidRPr="00E72298">
        <w:rPr>
          <w:rStyle w:val="blk"/>
          <w:rFonts w:ascii="PT Astra Serif" w:hAnsi="PT Astra Serif" w:cs="PT Astra Serif"/>
          <w:sz w:val="22"/>
          <w:szCs w:val="22"/>
        </w:rPr>
        <w:t>- задаток внесен лицом, признанным участником аукциона, и данное лицо является единственным принявшим участие в аукционе участником,</w:t>
      </w:r>
      <w:r w:rsidRPr="00E72298">
        <w:rPr>
          <w:rFonts w:ascii="PT Astra Serif" w:hAnsi="PT Astra Serif" w:cs="PT Astra Serif"/>
          <w:sz w:val="22"/>
          <w:szCs w:val="22"/>
        </w:rPr>
        <w:t xml:space="preserve"> </w:t>
      </w:r>
      <w:r w:rsidRPr="00E72298">
        <w:rPr>
          <w:rStyle w:val="blk"/>
          <w:rFonts w:ascii="PT Astra Serif" w:hAnsi="PT Astra Serif" w:cs="PT Astra Serif"/>
          <w:sz w:val="22"/>
          <w:szCs w:val="22"/>
        </w:rPr>
        <w:t>с которым договор аренды заключается в соответствии с пунктом 20 статьи 39.12 Земельного кодекса Российской Федерации.</w:t>
      </w:r>
    </w:p>
    <w:p w:rsidR="000824D9" w:rsidRPr="00E72298" w:rsidRDefault="000824D9" w:rsidP="00331E04">
      <w:pPr>
        <w:ind w:left="-567"/>
        <w:rPr>
          <w:sz w:val="22"/>
          <w:szCs w:val="22"/>
        </w:rPr>
      </w:pPr>
      <w:r w:rsidRPr="00E72298">
        <w:rPr>
          <w:rStyle w:val="blk"/>
          <w:rFonts w:ascii="PT Astra Serif" w:hAnsi="PT Astra Serif" w:cs="PT Astra Serif"/>
          <w:sz w:val="22"/>
          <w:szCs w:val="22"/>
        </w:rPr>
        <w:t>Участникам, не победившим в аукционе, задаток возвращается в течении трех банковских дней со дня подписания протокола о результатах аукциона.</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8. Порядок приема заявок. </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приложении 1, начиная с </w:t>
      </w:r>
      <w:r w:rsidRPr="00E72298">
        <w:rPr>
          <w:rFonts w:ascii="PT Astra Serif" w:eastAsia="Times New Roman" w:hAnsi="PT Astra Serif" w:cs="PT Astra Serif"/>
          <w:sz w:val="22"/>
          <w:szCs w:val="22"/>
          <w:lang w:eastAsia="zh-CN"/>
        </w:rPr>
        <w:t>12</w:t>
      </w:r>
      <w:r w:rsidRPr="00E72298">
        <w:rPr>
          <w:rFonts w:ascii="PT Astra Serif" w:hAnsi="PT Astra Serif" w:cs="PT Astra Serif"/>
          <w:sz w:val="22"/>
          <w:szCs w:val="22"/>
        </w:rPr>
        <w:t xml:space="preserve"> июля 2021 года в рабочие дни с 08 часов 00 минут до 12 часов 00 минут и с 13 часов 00 минут до 17 часов 00 минут по московскому времени, по адресу: 157980, Костромская область, п.Кадый, ул. Центральная, д. 3; каб. 4. Приём заявок на участие в аукционе прекращается 11 </w:t>
      </w:r>
      <w:r w:rsidRPr="00E72298">
        <w:rPr>
          <w:rFonts w:ascii="PT Astra Serif" w:eastAsia="Times New Roman" w:hAnsi="PT Astra Serif" w:cs="PT Astra Serif"/>
          <w:sz w:val="22"/>
          <w:szCs w:val="22"/>
          <w:lang w:eastAsia="zh-CN"/>
        </w:rPr>
        <w:t>августа</w:t>
      </w:r>
      <w:r w:rsidRPr="00E72298">
        <w:rPr>
          <w:rFonts w:ascii="PT Astra Serif" w:hAnsi="PT Astra Serif" w:cs="PT Astra Serif"/>
          <w:sz w:val="22"/>
          <w:szCs w:val="22"/>
        </w:rPr>
        <w:t xml:space="preserve"> 2021 года в 10 часов 00 минут по московскому времени.</w:t>
      </w:r>
    </w:p>
    <w:p w:rsidR="000824D9" w:rsidRPr="00E72298" w:rsidRDefault="000824D9" w:rsidP="00331E04">
      <w:pPr>
        <w:ind w:left="-567"/>
        <w:rPr>
          <w:sz w:val="22"/>
          <w:szCs w:val="22"/>
        </w:rPr>
      </w:pPr>
      <w:r w:rsidRPr="00E72298">
        <w:rPr>
          <w:rFonts w:ascii="PT Astra Serif" w:hAnsi="PT Astra Serif" w:cs="PT Astra Serif"/>
          <w:sz w:val="22"/>
          <w:szCs w:val="22"/>
        </w:rPr>
        <w:t>Заявка составляется в 2 экземплярах, один из которых остается у организатора аукциона, другой - у претендента. К заявке на участие прилагаются следующие документы:</w:t>
      </w:r>
    </w:p>
    <w:p w:rsidR="000824D9" w:rsidRPr="00E72298" w:rsidRDefault="000824D9" w:rsidP="00331E04">
      <w:pPr>
        <w:ind w:left="-567"/>
        <w:rPr>
          <w:sz w:val="22"/>
          <w:szCs w:val="22"/>
        </w:rPr>
      </w:pPr>
      <w:r w:rsidRPr="00E72298">
        <w:rPr>
          <w:rFonts w:ascii="PT Astra Serif" w:hAnsi="PT Astra Serif" w:cs="PT Astra Serif"/>
          <w:sz w:val="22"/>
          <w:szCs w:val="22"/>
        </w:rPr>
        <w:t>- копии документов, удостоверяющих личность (для физических лиц);</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 платежный документ с отметкой банка об исполнении, подтверждающий внесение задатка. </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Претендент имеет право подать только одну заявку на участие в аукционе. </w:t>
      </w:r>
    </w:p>
    <w:p w:rsidR="000824D9" w:rsidRPr="00E72298" w:rsidRDefault="000824D9" w:rsidP="00331E04">
      <w:pPr>
        <w:ind w:left="-567"/>
        <w:rPr>
          <w:sz w:val="22"/>
          <w:szCs w:val="22"/>
        </w:rPr>
      </w:pPr>
      <w:r w:rsidRPr="00E72298">
        <w:rPr>
          <w:rFonts w:ascii="PT Astra Serif" w:hAnsi="PT Astra Serif" w:cs="PT Astra Serif"/>
          <w:sz w:val="22"/>
          <w:szCs w:val="22"/>
        </w:rPr>
        <w:t>9. Порядок и срок отзыва заявок.</w:t>
      </w:r>
    </w:p>
    <w:p w:rsidR="000824D9" w:rsidRPr="00E72298" w:rsidRDefault="000824D9" w:rsidP="00331E04">
      <w:pPr>
        <w:ind w:left="-567"/>
        <w:rPr>
          <w:sz w:val="22"/>
          <w:szCs w:val="22"/>
        </w:rPr>
      </w:pPr>
      <w:r w:rsidRPr="00E72298">
        <w:rPr>
          <w:rFonts w:ascii="PT Astra Serif" w:hAnsi="PT Astra Serif" w:cs="PT Astra Serif"/>
          <w:sz w:val="22"/>
          <w:szCs w:val="22"/>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10. Порядок определения участников. </w:t>
      </w:r>
    </w:p>
    <w:p w:rsidR="000824D9" w:rsidRPr="00E72298" w:rsidRDefault="000824D9" w:rsidP="00331E04">
      <w:pPr>
        <w:ind w:left="-567"/>
        <w:rPr>
          <w:sz w:val="22"/>
          <w:szCs w:val="22"/>
        </w:rPr>
      </w:pPr>
      <w:r w:rsidRPr="00E72298">
        <w:rPr>
          <w:rFonts w:ascii="PT Astra Serif" w:hAnsi="PT Astra Serif" w:cs="PT Astra Serif"/>
          <w:sz w:val="22"/>
          <w:szCs w:val="22"/>
        </w:rPr>
        <w:lastRenderedPageBreak/>
        <w:t xml:space="preserve">Заявки на участие в аукционе рассматриваются организатором аукциона с участием членов аукционной комиссии </w:t>
      </w:r>
      <w:r w:rsidRPr="00E72298">
        <w:rPr>
          <w:rFonts w:ascii="PT Astra Serif" w:eastAsia="Times New Roman" w:hAnsi="PT Astra Serif" w:cs="PT Astra Serif"/>
          <w:sz w:val="22"/>
          <w:szCs w:val="22"/>
          <w:lang w:eastAsia="zh-CN"/>
        </w:rPr>
        <w:t>11</w:t>
      </w:r>
      <w:r w:rsidRPr="00E72298">
        <w:rPr>
          <w:rFonts w:ascii="PT Astra Serif" w:hAnsi="PT Astra Serif" w:cs="PT Astra Serif"/>
          <w:sz w:val="22"/>
          <w:szCs w:val="22"/>
        </w:rPr>
        <w:t xml:space="preserve"> </w:t>
      </w:r>
      <w:r w:rsidRPr="00E72298">
        <w:rPr>
          <w:rFonts w:ascii="PT Astra Serif" w:eastAsia="Times New Roman" w:hAnsi="PT Astra Serif" w:cs="PT Astra Serif"/>
          <w:sz w:val="22"/>
          <w:szCs w:val="22"/>
          <w:lang w:eastAsia="zh-CN"/>
        </w:rPr>
        <w:t>августа</w:t>
      </w:r>
      <w:r w:rsidRPr="00E72298">
        <w:rPr>
          <w:rFonts w:ascii="PT Astra Serif" w:hAnsi="PT Astra Serif" w:cs="PT Astra Serif"/>
          <w:sz w:val="22"/>
          <w:szCs w:val="22"/>
        </w:rPr>
        <w:t xml:space="preserve"> 2021 года в </w:t>
      </w:r>
      <w:r w:rsidRPr="00E72298">
        <w:rPr>
          <w:rFonts w:ascii="PT Astra Serif" w:eastAsia="Times New Roman" w:hAnsi="PT Astra Serif" w:cs="PT Astra Serif"/>
          <w:sz w:val="22"/>
          <w:szCs w:val="22"/>
          <w:lang w:eastAsia="zh-CN"/>
        </w:rPr>
        <w:t>14</w:t>
      </w:r>
      <w:r w:rsidRPr="00E72298">
        <w:rPr>
          <w:rFonts w:ascii="PT Astra Serif" w:hAnsi="PT Astra Serif" w:cs="PT Astra Serif"/>
          <w:sz w:val="22"/>
          <w:szCs w:val="22"/>
        </w:rPr>
        <w:t xml:space="preserve"> часов 00 минут по московскому времени по адресу: Костромская область, п.Кадый, ул. Центральная, дом 3 (кабинет 4).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0824D9" w:rsidRPr="00E72298" w:rsidRDefault="000824D9" w:rsidP="00331E04">
      <w:pPr>
        <w:ind w:left="-567"/>
        <w:rPr>
          <w:sz w:val="22"/>
          <w:szCs w:val="22"/>
        </w:rPr>
      </w:pPr>
      <w:r w:rsidRPr="00E72298">
        <w:rPr>
          <w:rFonts w:ascii="PT Astra Serif" w:hAnsi="PT Astra Serif" w:cs="PT Astra Serif"/>
          <w:sz w:val="22"/>
          <w:szCs w:val="22"/>
        </w:rPr>
        <w:t>- о допуске к участию в аукционе заявителя и о признании заявителя участником аукциона;</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 об отказе заявителю в допуске к участию в аукционе, </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которые оформляются протоколом рассмотрения заявок на участие в аукционе. Протокол должен содержать </w:t>
      </w:r>
      <w:r w:rsidRPr="00E72298">
        <w:rPr>
          <w:rStyle w:val="blk"/>
          <w:rFonts w:ascii="PT Astra Serif" w:hAnsi="PT Astra Serif" w:cs="PT Astra Serif"/>
          <w:sz w:val="22"/>
          <w:szCs w:val="22"/>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0824D9" w:rsidRPr="00E72298" w:rsidRDefault="000824D9" w:rsidP="00331E04">
      <w:pPr>
        <w:ind w:left="-567"/>
        <w:rPr>
          <w:sz w:val="22"/>
          <w:szCs w:val="22"/>
        </w:rPr>
      </w:pPr>
      <w:r w:rsidRPr="00E72298">
        <w:rPr>
          <w:rFonts w:ascii="PT Astra Serif" w:hAnsi="PT Astra Serif" w:cs="PT Astra Serif"/>
          <w:sz w:val="22"/>
          <w:szCs w:val="22"/>
        </w:rPr>
        <w:t>Заявитель не допускается к участию в аукционе в следующих случаях:</w:t>
      </w:r>
    </w:p>
    <w:p w:rsidR="000824D9" w:rsidRPr="00E72298" w:rsidRDefault="000824D9" w:rsidP="00331E04">
      <w:pPr>
        <w:ind w:left="-567"/>
        <w:rPr>
          <w:sz w:val="22"/>
          <w:szCs w:val="22"/>
        </w:rPr>
      </w:pPr>
      <w:r w:rsidRPr="00E72298">
        <w:rPr>
          <w:rFonts w:ascii="PT Astra Serif" w:hAnsi="PT Astra Serif" w:cs="PT Astra Serif"/>
          <w:sz w:val="22"/>
          <w:szCs w:val="22"/>
        </w:rPr>
        <w:t>- непредставление необходимых для участия в аукционе документов или представление недостоверных сведений;</w:t>
      </w:r>
    </w:p>
    <w:p w:rsidR="000824D9" w:rsidRPr="00E72298" w:rsidRDefault="000824D9" w:rsidP="00331E04">
      <w:pPr>
        <w:ind w:left="-567"/>
        <w:rPr>
          <w:sz w:val="22"/>
          <w:szCs w:val="22"/>
        </w:rPr>
      </w:pPr>
      <w:r w:rsidRPr="00E72298">
        <w:rPr>
          <w:rFonts w:ascii="PT Astra Serif" w:hAnsi="PT Astra Serif" w:cs="PT Astra Serif"/>
          <w:sz w:val="22"/>
          <w:szCs w:val="22"/>
        </w:rPr>
        <w:t>- не поступление задатка на дату рассмотрения заявок на участие в аукционе;</w:t>
      </w:r>
    </w:p>
    <w:p w:rsidR="000824D9" w:rsidRPr="00E72298" w:rsidRDefault="000824D9" w:rsidP="00331E04">
      <w:pPr>
        <w:ind w:left="-567"/>
        <w:rPr>
          <w:sz w:val="22"/>
          <w:szCs w:val="22"/>
        </w:rPr>
      </w:pPr>
      <w:r w:rsidRPr="00E72298">
        <w:rPr>
          <w:rFonts w:ascii="PT Astra Serif" w:hAnsi="PT Astra Serif" w:cs="PT Astra Serif"/>
          <w:sz w:val="22"/>
          <w:szCs w:val="22"/>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права на заключение договора аренды земельного участка;</w:t>
      </w:r>
    </w:p>
    <w:p w:rsidR="000824D9" w:rsidRPr="00E72298" w:rsidRDefault="000824D9" w:rsidP="00331E04">
      <w:pPr>
        <w:ind w:left="-567"/>
        <w:rPr>
          <w:sz w:val="22"/>
          <w:szCs w:val="22"/>
        </w:rPr>
      </w:pPr>
      <w:r w:rsidRPr="00E72298">
        <w:rPr>
          <w:rFonts w:ascii="PT Astra Serif" w:hAnsi="PT Astra Serif" w:cs="PT Astra Serif"/>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824D9" w:rsidRPr="00E72298" w:rsidRDefault="000824D9" w:rsidP="00331E04">
      <w:pPr>
        <w:ind w:left="-567"/>
        <w:rPr>
          <w:sz w:val="22"/>
          <w:szCs w:val="22"/>
        </w:rPr>
      </w:pPr>
      <w:r w:rsidRPr="00E72298">
        <w:rPr>
          <w:rFonts w:ascii="PT Astra Serif" w:hAnsi="PT Astra Serif" w:cs="PT Astra Serif"/>
          <w:sz w:val="22"/>
          <w:szCs w:val="22"/>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824D9" w:rsidRPr="00E72298" w:rsidRDefault="000824D9" w:rsidP="00331E04">
      <w:pPr>
        <w:ind w:left="-567"/>
        <w:rPr>
          <w:sz w:val="22"/>
          <w:szCs w:val="22"/>
        </w:rPr>
      </w:pPr>
      <w:r w:rsidRPr="00E72298">
        <w:rPr>
          <w:rFonts w:ascii="PT Astra Serif" w:hAnsi="PT Astra Serif" w:cs="PT Astra Serif"/>
          <w:sz w:val="22"/>
          <w:szCs w:val="22"/>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11. Порядок проведения аукциона и определения победителя. </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Аукцион проводится организатором аукциона в присутствии членов аукционной комиссии и участников аукциона (их представителей) </w:t>
      </w:r>
      <w:r w:rsidRPr="00E72298">
        <w:rPr>
          <w:rFonts w:ascii="PT Astra Serif" w:eastAsia="Times New Roman" w:hAnsi="PT Astra Serif" w:cs="PT Astra Serif"/>
          <w:sz w:val="22"/>
          <w:szCs w:val="22"/>
          <w:lang w:eastAsia="zh-CN"/>
        </w:rPr>
        <w:t>23</w:t>
      </w:r>
      <w:r w:rsidRPr="00E72298">
        <w:rPr>
          <w:rFonts w:ascii="PT Astra Serif" w:hAnsi="PT Astra Serif" w:cs="PT Astra Serif"/>
          <w:sz w:val="22"/>
          <w:szCs w:val="22"/>
        </w:rPr>
        <w:t xml:space="preserve"> </w:t>
      </w:r>
      <w:r w:rsidRPr="00E72298">
        <w:rPr>
          <w:rFonts w:ascii="PT Astra Serif" w:eastAsia="Times New Roman" w:hAnsi="PT Astra Serif" w:cs="PT Astra Serif"/>
          <w:sz w:val="22"/>
          <w:szCs w:val="22"/>
          <w:lang w:eastAsia="zh-CN"/>
        </w:rPr>
        <w:t>августа</w:t>
      </w:r>
      <w:r w:rsidRPr="00E72298">
        <w:rPr>
          <w:rFonts w:ascii="PT Astra Serif" w:hAnsi="PT Astra Serif" w:cs="PT Astra Serif"/>
          <w:sz w:val="22"/>
          <w:szCs w:val="22"/>
        </w:rPr>
        <w:t xml:space="preserve"> 2021 года в 14 часов 00 минут по московскому времени по адресу: Костромская область, п.Кадый, ул. Центральная, дом 3 (кабинет 4). В аукционе могут участвовать только претенденты, признанные участниками аукциона. </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Аукцион ведет аукционист. </w:t>
      </w:r>
    </w:p>
    <w:p w:rsidR="000824D9" w:rsidRPr="00E72298" w:rsidRDefault="000824D9" w:rsidP="00331E04">
      <w:pPr>
        <w:ind w:left="-567"/>
        <w:rPr>
          <w:sz w:val="22"/>
          <w:szCs w:val="22"/>
        </w:rPr>
      </w:pPr>
      <w:r w:rsidRPr="00E72298">
        <w:rPr>
          <w:rFonts w:ascii="PT Astra Serif" w:hAnsi="PT Astra Serif" w:cs="PT Astra Serif"/>
          <w:sz w:val="22"/>
          <w:szCs w:val="22"/>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билеты (далее - билеты);</w:t>
      </w:r>
    </w:p>
    <w:p w:rsidR="000824D9" w:rsidRPr="00E72298" w:rsidRDefault="000824D9" w:rsidP="00331E04">
      <w:pPr>
        <w:ind w:left="-567"/>
        <w:rPr>
          <w:sz w:val="22"/>
          <w:szCs w:val="22"/>
        </w:rPr>
      </w:pPr>
      <w:r w:rsidRPr="00E72298">
        <w:rPr>
          <w:rFonts w:ascii="PT Astra Serif" w:hAnsi="PT Astra Serif" w:cs="PT Astra Serif"/>
          <w:sz w:val="22"/>
          <w:szCs w:val="22"/>
        </w:rPr>
        <w:t>Аукцион проводится в следующем порядке:</w:t>
      </w:r>
    </w:p>
    <w:p w:rsidR="000824D9" w:rsidRPr="00E72298" w:rsidRDefault="000824D9" w:rsidP="00331E04">
      <w:pPr>
        <w:ind w:left="-567"/>
        <w:rPr>
          <w:sz w:val="22"/>
          <w:szCs w:val="22"/>
        </w:rPr>
      </w:pPr>
      <w:r w:rsidRPr="00E72298">
        <w:rPr>
          <w:rFonts w:ascii="PT Astra Serif" w:hAnsi="PT Astra Serif" w:cs="PT Astra Serif"/>
          <w:sz w:val="22"/>
          <w:szCs w:val="22"/>
        </w:rPr>
        <w:t>а) аукцион начинается с оглашения аукционистом начала проведения аукциона, наименования земельного участка, его основных характеристик и начальной цены, "шага аукциона" и порядка проведения аукциона.</w:t>
      </w:r>
    </w:p>
    <w:p w:rsidR="000824D9" w:rsidRPr="00E72298" w:rsidRDefault="000824D9" w:rsidP="00331E04">
      <w:pPr>
        <w:ind w:left="-567"/>
        <w:rPr>
          <w:sz w:val="22"/>
          <w:szCs w:val="22"/>
        </w:rPr>
      </w:pPr>
      <w:r w:rsidRPr="00E72298">
        <w:rPr>
          <w:rFonts w:ascii="PT Astra Serif" w:hAnsi="PT Astra Serif" w:cs="PT Astra Serif"/>
          <w:sz w:val="22"/>
          <w:szCs w:val="22"/>
        </w:rPr>
        <w:t>б) участники аукциона после оглашения аукционистом начальной цены годового размера арендной платы земельного участка и каждой очередной цены поднимают билеты в случае, если готовы заключить договор аренды земельного участка в соответствии с этой ценой;</w:t>
      </w:r>
    </w:p>
    <w:p w:rsidR="000824D9" w:rsidRPr="00E72298" w:rsidRDefault="000824D9" w:rsidP="00331E04">
      <w:pPr>
        <w:ind w:left="-567"/>
        <w:rPr>
          <w:sz w:val="22"/>
          <w:szCs w:val="22"/>
        </w:rPr>
      </w:pPr>
      <w:r w:rsidRPr="00E72298">
        <w:rPr>
          <w:rFonts w:ascii="PT Astra Serif" w:hAnsi="PT Astra Serif" w:cs="PT Astra Serif"/>
          <w:sz w:val="22"/>
          <w:szCs w:val="22"/>
        </w:rPr>
        <w:t>в) участникам аукциона выдаются пронумерованные билеты, которые они поднимают после оглашения аукционистом начальной цены годового размера арендной платы земельного участка и каждой очередной цены в случае, если готовы заключить договор аренды земельного участка в соответствии с этой ценой;</w:t>
      </w:r>
    </w:p>
    <w:p w:rsidR="000824D9" w:rsidRPr="00E72298" w:rsidRDefault="000824D9" w:rsidP="00331E04">
      <w:pPr>
        <w:ind w:left="-567"/>
        <w:rPr>
          <w:sz w:val="22"/>
          <w:szCs w:val="22"/>
        </w:rPr>
      </w:pPr>
      <w:r w:rsidRPr="00E72298">
        <w:rPr>
          <w:rFonts w:ascii="PT Astra Serif" w:hAnsi="PT Astra Serif" w:cs="PT Astra Serif"/>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0824D9" w:rsidRPr="00E72298" w:rsidRDefault="000824D9" w:rsidP="00331E04">
      <w:pPr>
        <w:ind w:left="-567"/>
        <w:rPr>
          <w:sz w:val="22"/>
          <w:szCs w:val="22"/>
        </w:rPr>
      </w:pPr>
      <w:r w:rsidRPr="00E72298">
        <w:rPr>
          <w:rFonts w:ascii="PT Astra Serif" w:hAnsi="PT Astra Serif" w:cs="PT Astra Serif"/>
          <w:sz w:val="22"/>
          <w:szCs w:val="22"/>
        </w:rPr>
        <w:t>д) при отсутствии участников аукциона, готовых заключить договор аренды земельного участка в соответствии с названной аукционистом ценой, аукционист повторяет эту цену 3 раза.</w:t>
      </w:r>
    </w:p>
    <w:p w:rsidR="000824D9" w:rsidRPr="00E72298" w:rsidRDefault="000824D9" w:rsidP="00331E04">
      <w:pPr>
        <w:ind w:left="-567"/>
        <w:rPr>
          <w:sz w:val="22"/>
          <w:szCs w:val="22"/>
        </w:rPr>
      </w:pPr>
      <w:r w:rsidRPr="00E72298">
        <w:rPr>
          <w:rFonts w:ascii="PT Astra Serif" w:hAnsi="PT Astra Serif" w:cs="PT Astra Serif"/>
          <w:sz w:val="22"/>
          <w:szCs w:val="22"/>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824D9" w:rsidRPr="00E72298" w:rsidRDefault="000824D9" w:rsidP="00331E04">
      <w:pPr>
        <w:ind w:left="-567"/>
        <w:rPr>
          <w:sz w:val="22"/>
          <w:szCs w:val="22"/>
        </w:rPr>
      </w:pPr>
      <w:r w:rsidRPr="00E72298">
        <w:rPr>
          <w:rFonts w:ascii="PT Astra Serif" w:hAnsi="PT Astra Serif" w:cs="PT Astra Serif"/>
          <w:sz w:val="22"/>
          <w:szCs w:val="22"/>
        </w:rPr>
        <w:t>е) по завершению аукциона аукционист объявляет о праве заключения договора аренды земельного участка, называет цену и номер билета победителя аукциона.</w:t>
      </w:r>
    </w:p>
    <w:p w:rsidR="000824D9" w:rsidRPr="00E72298" w:rsidRDefault="000824D9" w:rsidP="00331E04">
      <w:pPr>
        <w:ind w:left="-567"/>
        <w:rPr>
          <w:sz w:val="22"/>
          <w:szCs w:val="22"/>
        </w:rPr>
      </w:pPr>
      <w:r w:rsidRPr="00E72298">
        <w:rPr>
          <w:rFonts w:ascii="PT Astra Serif" w:hAnsi="PT Astra Serif" w:cs="PT Astra Serif"/>
          <w:sz w:val="22"/>
          <w:szCs w:val="22"/>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824D9" w:rsidRPr="00E72298" w:rsidRDefault="000824D9" w:rsidP="00331E04">
      <w:pPr>
        <w:ind w:left="-567"/>
        <w:rPr>
          <w:sz w:val="22"/>
          <w:szCs w:val="22"/>
        </w:rPr>
      </w:pPr>
      <w:r w:rsidRPr="00E72298">
        <w:rPr>
          <w:rFonts w:ascii="PT Astra Serif" w:hAnsi="PT Astra Serif" w:cs="PT Astra Serif"/>
          <w:sz w:val="22"/>
          <w:szCs w:val="22"/>
        </w:rPr>
        <w:t>- сведения о месте, дате и времени проведения аукциона;</w:t>
      </w:r>
    </w:p>
    <w:p w:rsidR="000824D9" w:rsidRPr="00E72298" w:rsidRDefault="000824D9" w:rsidP="00331E04">
      <w:pPr>
        <w:ind w:left="-567"/>
        <w:rPr>
          <w:sz w:val="22"/>
          <w:szCs w:val="22"/>
        </w:rPr>
      </w:pPr>
      <w:r w:rsidRPr="00E72298">
        <w:rPr>
          <w:rFonts w:ascii="PT Astra Serif" w:hAnsi="PT Astra Serif" w:cs="PT Astra Serif"/>
          <w:sz w:val="22"/>
          <w:szCs w:val="22"/>
        </w:rPr>
        <w:t>- предмет аукциона, в том числе сведения о местоположении и площади земельного участка;</w:t>
      </w:r>
    </w:p>
    <w:p w:rsidR="000824D9" w:rsidRPr="00E72298" w:rsidRDefault="000824D9" w:rsidP="00331E04">
      <w:pPr>
        <w:ind w:left="-567"/>
        <w:rPr>
          <w:sz w:val="22"/>
          <w:szCs w:val="22"/>
        </w:rPr>
      </w:pPr>
      <w:r w:rsidRPr="00E72298">
        <w:rPr>
          <w:rFonts w:ascii="PT Astra Serif" w:hAnsi="PT Astra Serif" w:cs="PT Astra Serif"/>
          <w:sz w:val="22"/>
          <w:szCs w:val="22"/>
        </w:rPr>
        <w:t>- сведения об участниках аукциона, о начальной цене предмета аукциона, последнем и предпоследнем предложениях о цене предмета аукциона;</w:t>
      </w:r>
    </w:p>
    <w:p w:rsidR="000824D9" w:rsidRPr="00E72298" w:rsidRDefault="000824D9" w:rsidP="00331E04">
      <w:pPr>
        <w:ind w:left="-567"/>
        <w:rPr>
          <w:sz w:val="22"/>
          <w:szCs w:val="22"/>
        </w:rPr>
      </w:pPr>
      <w:r w:rsidRPr="00E72298">
        <w:rPr>
          <w:rFonts w:ascii="PT Astra Serif" w:hAnsi="PT Astra Serif" w:cs="PT Astra Serif"/>
          <w:sz w:val="22"/>
          <w:szCs w:val="22"/>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824D9" w:rsidRPr="00E72298" w:rsidRDefault="000824D9" w:rsidP="00331E04">
      <w:pPr>
        <w:ind w:left="-567"/>
        <w:rPr>
          <w:sz w:val="22"/>
          <w:szCs w:val="22"/>
        </w:rPr>
      </w:pPr>
      <w:r w:rsidRPr="00E72298">
        <w:rPr>
          <w:rFonts w:ascii="PT Astra Serif" w:hAnsi="PT Astra Serif" w:cs="PT Astra Serif"/>
          <w:sz w:val="22"/>
          <w:szCs w:val="22"/>
        </w:rPr>
        <w:t>- сведения о последнем предложении, о цене предмета аукциона (цена годового размера арендной платы земельного участка).</w:t>
      </w:r>
    </w:p>
    <w:p w:rsidR="000824D9" w:rsidRPr="00E72298" w:rsidRDefault="000824D9" w:rsidP="00331E04">
      <w:pPr>
        <w:ind w:left="-567"/>
        <w:rPr>
          <w:sz w:val="22"/>
          <w:szCs w:val="22"/>
        </w:rPr>
      </w:pPr>
      <w:r w:rsidRPr="00E72298">
        <w:rPr>
          <w:rStyle w:val="blk"/>
          <w:rFonts w:ascii="PT Astra Serif" w:hAnsi="PT Astra Serif" w:cs="PT Astra Serif"/>
          <w:sz w:val="22"/>
          <w:szCs w:val="22"/>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E72298">
        <w:rPr>
          <w:rFonts w:ascii="PT Astra Serif" w:hAnsi="PT Astra Serif" w:cs="PT Astra Serif"/>
          <w:sz w:val="22"/>
          <w:szCs w:val="22"/>
        </w:rPr>
        <w:t xml:space="preserve"> </w:t>
      </w:r>
    </w:p>
    <w:p w:rsidR="000824D9" w:rsidRPr="00E72298" w:rsidRDefault="000824D9" w:rsidP="00331E04">
      <w:pPr>
        <w:ind w:left="-567"/>
        <w:rPr>
          <w:sz w:val="22"/>
          <w:szCs w:val="22"/>
        </w:rPr>
      </w:pPr>
      <w:r w:rsidRPr="00E72298">
        <w:rPr>
          <w:rFonts w:ascii="PT Astra Serif" w:hAnsi="PT Astra Serif" w:cs="PT Astra Serif"/>
          <w:sz w:val="22"/>
          <w:szCs w:val="22"/>
        </w:rPr>
        <w:t>12. Порядок заключения договора аренды земельного участка (Приложение 2).</w:t>
      </w:r>
    </w:p>
    <w:p w:rsidR="000824D9" w:rsidRPr="00E72298" w:rsidRDefault="000824D9" w:rsidP="00331E04">
      <w:pPr>
        <w:ind w:left="-567"/>
        <w:rPr>
          <w:sz w:val="22"/>
          <w:szCs w:val="22"/>
        </w:rPr>
      </w:pPr>
      <w:r w:rsidRPr="00E72298">
        <w:rPr>
          <w:rStyle w:val="blk"/>
          <w:rFonts w:ascii="PT Astra Serif" w:hAnsi="PT Astra Serif" w:cs="PT Astra Serif"/>
          <w:sz w:val="22"/>
          <w:szCs w:val="22"/>
        </w:rPr>
        <w:t xml:space="preserve">В случаях,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Кадыйского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0824D9" w:rsidRPr="00E72298" w:rsidRDefault="000824D9" w:rsidP="00331E04">
      <w:pPr>
        <w:ind w:left="-567"/>
        <w:rPr>
          <w:sz w:val="22"/>
          <w:szCs w:val="22"/>
        </w:rPr>
      </w:pPr>
      <w:r w:rsidRPr="00E72298">
        <w:rPr>
          <w:rStyle w:val="blk"/>
          <w:rFonts w:ascii="PT Astra Serif" w:hAnsi="PT Astra Serif" w:cs="PT Astra Serif"/>
          <w:sz w:val="22"/>
          <w:szCs w:val="22"/>
        </w:rPr>
        <w:t>В десятидневный срок со дня составления протокола о результатах аукциона Администрация Кадыйского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E72298">
        <w:rPr>
          <w:rFonts w:ascii="PT Astra Serif" w:hAnsi="PT Astra Serif" w:cs="PT Astra Serif"/>
          <w:sz w:val="22"/>
          <w:szCs w:val="22"/>
        </w:rPr>
        <w:t xml:space="preserve"> </w:t>
      </w:r>
    </w:p>
    <w:p w:rsidR="000824D9" w:rsidRPr="00E72298" w:rsidRDefault="000824D9" w:rsidP="00331E04">
      <w:pPr>
        <w:ind w:left="-567"/>
        <w:rPr>
          <w:sz w:val="22"/>
          <w:szCs w:val="22"/>
        </w:rPr>
      </w:pPr>
      <w:r w:rsidRPr="00E72298">
        <w:rPr>
          <w:rStyle w:val="blk"/>
          <w:rFonts w:ascii="PT Astra Serif" w:hAnsi="PT Astra Serif" w:cs="PT Astra Serif"/>
          <w:sz w:val="22"/>
          <w:szCs w:val="22"/>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E72298">
        <w:rPr>
          <w:rFonts w:ascii="PT Astra Serif" w:hAnsi="PT Astra Serif" w:cs="PT Astra Serif"/>
          <w:sz w:val="22"/>
          <w:szCs w:val="22"/>
        </w:rPr>
        <w:t xml:space="preserve"> </w:t>
      </w:r>
    </w:p>
    <w:p w:rsidR="000824D9" w:rsidRPr="00E72298" w:rsidRDefault="000824D9" w:rsidP="00331E04">
      <w:pPr>
        <w:ind w:left="-567"/>
        <w:rPr>
          <w:sz w:val="22"/>
          <w:szCs w:val="22"/>
        </w:rPr>
      </w:pPr>
      <w:r w:rsidRPr="00E72298">
        <w:rPr>
          <w:rFonts w:ascii="PT Astra Serif" w:hAnsi="PT Astra Serif" w:cs="PT Astra Serif"/>
          <w:sz w:val="22"/>
          <w:szCs w:val="22"/>
        </w:rPr>
        <w:t>13. Аукцион признается не состоявшимся в случаях, если:</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 </w:t>
      </w:r>
      <w:r w:rsidRPr="00E72298">
        <w:rPr>
          <w:rStyle w:val="blk"/>
          <w:rFonts w:ascii="PT Astra Serif" w:hAnsi="PT Astra Serif" w:cs="PT Astra Serif"/>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0824D9" w:rsidRPr="00E72298" w:rsidRDefault="000824D9" w:rsidP="00331E04">
      <w:pPr>
        <w:ind w:left="-567"/>
        <w:rPr>
          <w:sz w:val="22"/>
          <w:szCs w:val="22"/>
        </w:rPr>
      </w:pPr>
      <w:r w:rsidRPr="00E72298">
        <w:rPr>
          <w:rStyle w:val="blk"/>
          <w:rFonts w:ascii="PT Astra Serif" w:hAnsi="PT Astra Serif" w:cs="PT Astra Serif"/>
          <w:sz w:val="22"/>
          <w:szCs w:val="22"/>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 </w:t>
      </w:r>
      <w:r w:rsidRPr="00E72298">
        <w:rPr>
          <w:rStyle w:val="blk"/>
          <w:rFonts w:ascii="PT Astra Serif" w:hAnsi="PT Astra Serif" w:cs="PT Astra Serif"/>
          <w:sz w:val="22"/>
          <w:szCs w:val="22"/>
        </w:rPr>
        <w:t>в аукционе участвовал только один участник,</w:t>
      </w:r>
    </w:p>
    <w:p w:rsidR="000824D9" w:rsidRPr="00E72298" w:rsidRDefault="000824D9" w:rsidP="00331E04">
      <w:pPr>
        <w:ind w:left="-567"/>
        <w:rPr>
          <w:sz w:val="22"/>
          <w:szCs w:val="22"/>
        </w:rPr>
      </w:pPr>
      <w:r w:rsidRPr="00E72298">
        <w:rPr>
          <w:rFonts w:ascii="PT Astra Serif" w:hAnsi="PT Astra Serif" w:cs="PT Astra Serif"/>
          <w:sz w:val="22"/>
          <w:szCs w:val="22"/>
        </w:rPr>
        <w:t>-</w:t>
      </w:r>
      <w:r w:rsidRPr="00E72298">
        <w:rPr>
          <w:rStyle w:val="blk"/>
          <w:rFonts w:ascii="PT Astra Serif" w:hAnsi="PT Astra Serif" w:cs="PT Astra Serif"/>
          <w:sz w:val="22"/>
          <w:szCs w:val="22"/>
        </w:rPr>
        <w:t xml:space="preserve"> при проведении аукциона не присутствовал ни один из участников аукциона,</w:t>
      </w:r>
    </w:p>
    <w:p w:rsidR="000824D9" w:rsidRPr="00E72298" w:rsidRDefault="000824D9" w:rsidP="00331E04">
      <w:pPr>
        <w:ind w:left="-567"/>
        <w:rPr>
          <w:sz w:val="22"/>
          <w:szCs w:val="22"/>
        </w:rPr>
      </w:pPr>
      <w:r w:rsidRPr="00E72298">
        <w:rPr>
          <w:rFonts w:ascii="PT Astra Serif" w:hAnsi="PT Astra Serif" w:cs="PT Astra Serif"/>
          <w:sz w:val="22"/>
          <w:szCs w:val="22"/>
        </w:rPr>
        <w:t>-</w:t>
      </w:r>
      <w:r w:rsidRPr="00E72298">
        <w:rPr>
          <w:rStyle w:val="blk"/>
          <w:rFonts w:ascii="PT Astra Serif" w:hAnsi="PT Astra Serif" w:cs="PT Astra Serif"/>
          <w:sz w:val="22"/>
          <w:szCs w:val="22"/>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824D9" w:rsidRPr="00E72298" w:rsidRDefault="000824D9" w:rsidP="00331E04">
      <w:pPr>
        <w:ind w:left="-567"/>
        <w:rPr>
          <w:sz w:val="22"/>
          <w:szCs w:val="22"/>
        </w:rPr>
      </w:pPr>
      <w:r w:rsidRPr="00E72298">
        <w:rPr>
          <w:rFonts w:ascii="PT Astra Serif" w:hAnsi="PT Astra Serif" w:cs="PT Astra Serif"/>
          <w:sz w:val="22"/>
          <w:szCs w:val="22"/>
        </w:rPr>
        <w:t>14. Осмотр земельного участка осуществляется претендентами самостоятельно по месту нахождения участка,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по тел. (49442) 3-40-03.</w:t>
      </w:r>
    </w:p>
    <w:p w:rsidR="000824D9" w:rsidRPr="00E72298" w:rsidRDefault="000824D9" w:rsidP="00331E04">
      <w:pPr>
        <w:ind w:left="-567"/>
        <w:rPr>
          <w:sz w:val="22"/>
          <w:szCs w:val="22"/>
        </w:rPr>
      </w:pPr>
      <w:r w:rsidRPr="00E72298">
        <w:rPr>
          <w:rFonts w:ascii="PT Astra Serif" w:hAnsi="PT Astra Serif" w:cs="PT Astra Serif"/>
          <w:sz w:val="22"/>
          <w:szCs w:val="22"/>
        </w:rPr>
        <w:t>15. Подробно с кадастровым паспортом земельного участка можно ознакомиться по месту приема заявок в течение срока приема заявок.</w:t>
      </w:r>
    </w:p>
    <w:p w:rsidR="007B0FCD" w:rsidRDefault="000824D9" w:rsidP="00331E04">
      <w:pPr>
        <w:ind w:left="-567"/>
        <w:rPr>
          <w:sz w:val="22"/>
          <w:szCs w:val="22"/>
        </w:rPr>
      </w:pPr>
      <w:r w:rsidRPr="00E72298">
        <w:rPr>
          <w:rFonts w:ascii="PT Astra Serif" w:hAnsi="PT Astra Serif" w:cs="PT Astra Serif"/>
          <w:sz w:val="22"/>
          <w:szCs w:val="22"/>
        </w:rPr>
        <w:t>Глава Кадыйского муниципального района</w:t>
      </w:r>
      <w:r w:rsidRPr="00E72298">
        <w:rPr>
          <w:rFonts w:ascii="PT Astra Serif" w:hAnsi="PT Astra Serif" w:cs="PT Astra Serif"/>
          <w:sz w:val="22"/>
          <w:szCs w:val="22"/>
        </w:rPr>
        <w:tab/>
      </w:r>
      <w:r w:rsidR="00331E04">
        <w:rPr>
          <w:rFonts w:ascii="PT Astra Serif" w:hAnsi="PT Astra Serif" w:cs="PT Astra Serif"/>
          <w:sz w:val="22"/>
          <w:szCs w:val="22"/>
        </w:rPr>
        <w:t xml:space="preserve"> </w:t>
      </w:r>
      <w:r w:rsidRPr="00E72298">
        <w:rPr>
          <w:rFonts w:ascii="PT Astra Serif" w:hAnsi="PT Astra Serif" w:cs="PT Astra Serif"/>
          <w:sz w:val="22"/>
          <w:szCs w:val="22"/>
        </w:rPr>
        <w:t>Е.Ю.Большаков</w:t>
      </w:r>
    </w:p>
    <w:p w:rsidR="007B0FCD" w:rsidRPr="007B0FCD" w:rsidRDefault="007B0FCD" w:rsidP="007B0FCD">
      <w:pPr>
        <w:rPr>
          <w:sz w:val="22"/>
          <w:szCs w:val="22"/>
        </w:rPr>
      </w:pPr>
    </w:p>
    <w:p w:rsidR="000824D9" w:rsidRPr="00E72298" w:rsidRDefault="007B0FCD" w:rsidP="00331E04">
      <w:pPr>
        <w:pageBreakBefore/>
        <w:ind w:left="-567"/>
        <w:rPr>
          <w:sz w:val="22"/>
          <w:szCs w:val="22"/>
        </w:rPr>
      </w:pPr>
      <w:r>
        <w:rPr>
          <w:rFonts w:ascii="PT Astra Serif" w:hAnsi="PT Astra Serif" w:cs="PT Astra Serif"/>
          <w:sz w:val="22"/>
          <w:szCs w:val="22"/>
        </w:rPr>
        <w:lastRenderedPageBreak/>
        <w:t>П</w:t>
      </w:r>
      <w:r w:rsidR="000824D9" w:rsidRPr="00E72298">
        <w:rPr>
          <w:rFonts w:ascii="PT Astra Serif" w:hAnsi="PT Astra Serif" w:cs="PT Astra Serif"/>
          <w:sz w:val="22"/>
          <w:szCs w:val="22"/>
        </w:rPr>
        <w:t>риложение 1</w:t>
      </w:r>
    </w:p>
    <w:p w:rsidR="000824D9" w:rsidRPr="00E72298" w:rsidRDefault="000824D9" w:rsidP="00331E04">
      <w:pPr>
        <w:ind w:left="-567"/>
        <w:rPr>
          <w:rFonts w:ascii="PT Astra Serif" w:hAnsi="PT Astra Serif" w:cs="PT Astra Serif"/>
          <w:sz w:val="22"/>
          <w:szCs w:val="22"/>
        </w:rPr>
      </w:pPr>
    </w:p>
    <w:p w:rsidR="000824D9" w:rsidRPr="00E72298" w:rsidRDefault="000824D9" w:rsidP="00331E04">
      <w:pPr>
        <w:ind w:left="-567"/>
        <w:rPr>
          <w:sz w:val="22"/>
          <w:szCs w:val="22"/>
        </w:rPr>
      </w:pPr>
      <w:r w:rsidRPr="00E72298">
        <w:rPr>
          <w:rFonts w:ascii="PT Astra Serif" w:hAnsi="PT Astra Serif" w:cs="PT Astra Serif"/>
          <w:sz w:val="22"/>
          <w:szCs w:val="22"/>
        </w:rPr>
        <w:t xml:space="preserve">В </w:t>
      </w:r>
      <w:r w:rsidRPr="00E72298">
        <w:rPr>
          <w:rStyle w:val="blk"/>
          <w:rFonts w:ascii="PT Astra Serif" w:hAnsi="PT Astra Serif" w:cs="PT Astra Serif"/>
          <w:sz w:val="22"/>
          <w:szCs w:val="22"/>
        </w:rPr>
        <w:t>Администрацию Кадыйского муниципального района Костромской области</w:t>
      </w:r>
    </w:p>
    <w:p w:rsidR="000824D9" w:rsidRPr="00E72298" w:rsidRDefault="000824D9" w:rsidP="00331E04">
      <w:pPr>
        <w:ind w:left="-567"/>
        <w:rPr>
          <w:rFonts w:ascii="PT Astra Serif" w:hAnsi="PT Astra Serif" w:cs="PT Astra Serif"/>
          <w:sz w:val="22"/>
          <w:szCs w:val="22"/>
        </w:rPr>
      </w:pPr>
    </w:p>
    <w:p w:rsidR="000824D9" w:rsidRPr="00E72298" w:rsidRDefault="000824D9" w:rsidP="00331E04">
      <w:pPr>
        <w:ind w:left="-567"/>
        <w:jc w:val="center"/>
        <w:rPr>
          <w:sz w:val="22"/>
          <w:szCs w:val="22"/>
        </w:rPr>
      </w:pPr>
      <w:r w:rsidRPr="00E72298">
        <w:rPr>
          <w:rFonts w:ascii="PT Astra Serif" w:hAnsi="PT Astra Serif" w:cs="PT Astra Serif"/>
          <w:sz w:val="22"/>
          <w:szCs w:val="22"/>
        </w:rPr>
        <w:t>ЗАЯВКА НА УЧАСТИЕ В АУКЦИОНЕ</w:t>
      </w:r>
    </w:p>
    <w:p w:rsidR="000824D9" w:rsidRPr="00E72298" w:rsidRDefault="000824D9" w:rsidP="00331E04">
      <w:pPr>
        <w:ind w:left="-567"/>
        <w:jc w:val="center"/>
        <w:rPr>
          <w:rFonts w:ascii="PT Astra Serif" w:hAnsi="PT Astra Serif" w:cs="PT Astra Serif"/>
          <w:sz w:val="22"/>
          <w:szCs w:val="22"/>
        </w:rPr>
      </w:pPr>
    </w:p>
    <w:p w:rsidR="000824D9" w:rsidRPr="00E72298" w:rsidRDefault="000824D9" w:rsidP="00331E04">
      <w:pPr>
        <w:ind w:left="-567"/>
        <w:rPr>
          <w:sz w:val="22"/>
          <w:szCs w:val="22"/>
        </w:rPr>
      </w:pPr>
      <w:r w:rsidRPr="00E72298">
        <w:rPr>
          <w:rFonts w:ascii="PT Astra Serif" w:hAnsi="PT Astra Serif" w:cs="PT Astra Serif"/>
          <w:sz w:val="22"/>
          <w:szCs w:val="22"/>
        </w:rPr>
        <w:t xml:space="preserve">на право заключения договора аренды земельного участка по адресу: Костромская обл., </w:t>
      </w:r>
      <w:r w:rsidRPr="00E72298">
        <w:rPr>
          <w:rFonts w:ascii="PT Astra Serif" w:eastAsia="Times New Roman" w:hAnsi="PT Astra Serif" w:cs="PT Astra Serif"/>
          <w:sz w:val="22"/>
          <w:szCs w:val="22"/>
          <w:lang w:eastAsia="zh-CN"/>
        </w:rPr>
        <w:t>Кадыйский р-н, 140 км автодорога Кострома-Верхнеспасское, ориентировочно в 200 м с левой стороны</w:t>
      </w:r>
      <w:r w:rsidRPr="00E72298">
        <w:rPr>
          <w:rFonts w:ascii="PT Astra Serif" w:hAnsi="PT Astra Serif" w:cs="PT Astra Serif"/>
          <w:sz w:val="22"/>
          <w:szCs w:val="22"/>
        </w:rPr>
        <w:t xml:space="preserve">, площадью </w:t>
      </w:r>
      <w:r w:rsidRPr="00E72298">
        <w:rPr>
          <w:rFonts w:ascii="PT Astra Serif" w:eastAsia="Times New Roman" w:hAnsi="PT Astra Serif" w:cs="PT Astra Serif"/>
          <w:sz w:val="22"/>
          <w:szCs w:val="22"/>
          <w:lang w:eastAsia="zh-CN"/>
        </w:rPr>
        <w:t>1058</w:t>
      </w:r>
      <w:r w:rsidRPr="00E72298">
        <w:rPr>
          <w:rFonts w:ascii="PT Astra Serif" w:hAnsi="PT Astra Serif" w:cs="PT Astra Serif"/>
          <w:sz w:val="22"/>
          <w:szCs w:val="22"/>
        </w:rPr>
        <w:t xml:space="preserve"> кв.м., кадастровый номер: 44:05:030803:120. Разрешенное использование: </w:t>
      </w:r>
      <w:r w:rsidRPr="00E72298">
        <w:rPr>
          <w:rFonts w:ascii="PT Astra Serif" w:eastAsia="Times New Roman" w:hAnsi="PT Astra Serif" w:cs="PT Astra Serif"/>
          <w:sz w:val="22"/>
          <w:szCs w:val="22"/>
          <w:lang w:eastAsia="zh-CN"/>
        </w:rPr>
        <w:t>склад</w:t>
      </w:r>
      <w:r w:rsidRPr="00E72298">
        <w:rPr>
          <w:rFonts w:ascii="PT Astra Serif" w:hAnsi="PT Astra Serif" w:cs="PT Astra Serif"/>
          <w:sz w:val="22"/>
          <w:szCs w:val="22"/>
        </w:rPr>
        <w:t>.</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назначенном на __________________________. </w:t>
      </w:r>
    </w:p>
    <w:p w:rsidR="000824D9" w:rsidRPr="00E72298" w:rsidRDefault="000824D9" w:rsidP="00331E04">
      <w:pPr>
        <w:ind w:left="-567"/>
        <w:rPr>
          <w:sz w:val="22"/>
          <w:szCs w:val="22"/>
        </w:rPr>
      </w:pPr>
      <w:r w:rsidRPr="00E72298">
        <w:rPr>
          <w:rFonts w:ascii="PT Astra Serif" w:hAnsi="PT Astra Serif" w:cs="PT Astra Serif"/>
          <w:sz w:val="22"/>
          <w:szCs w:val="22"/>
        </w:rPr>
        <w:tab/>
      </w:r>
      <w:r w:rsidRPr="00E72298">
        <w:rPr>
          <w:rFonts w:ascii="PT Astra Serif" w:hAnsi="PT Astra Serif" w:cs="PT Astra Serif"/>
          <w:sz w:val="22"/>
          <w:szCs w:val="22"/>
        </w:rPr>
        <w:tab/>
        <w:t>(дата аукциона)</w:t>
      </w:r>
    </w:p>
    <w:p w:rsidR="000824D9" w:rsidRPr="00E72298" w:rsidRDefault="000824D9" w:rsidP="00331E04">
      <w:pPr>
        <w:ind w:left="-567"/>
        <w:rPr>
          <w:rFonts w:ascii="PT Astra Serif" w:hAnsi="PT Astra Serif" w:cs="PT Astra Serif"/>
          <w:sz w:val="22"/>
          <w:szCs w:val="22"/>
        </w:rPr>
      </w:pPr>
    </w:p>
    <w:p w:rsidR="000824D9" w:rsidRPr="00E72298" w:rsidRDefault="000824D9" w:rsidP="00331E04">
      <w:pPr>
        <w:widowControl w:val="0"/>
        <w:numPr>
          <w:ilvl w:val="0"/>
          <w:numId w:val="19"/>
        </w:numPr>
        <w:autoSpaceDE w:val="0"/>
        <w:ind w:left="-567" w:firstLine="0"/>
        <w:rPr>
          <w:sz w:val="22"/>
          <w:szCs w:val="22"/>
        </w:rPr>
      </w:pPr>
      <w:r w:rsidRPr="00E72298">
        <w:rPr>
          <w:rFonts w:ascii="PT Astra Serif" w:hAnsi="PT Astra Serif" w:cs="PT Astra Serif"/>
          <w:sz w:val="22"/>
          <w:szCs w:val="22"/>
        </w:rPr>
        <w:t>_______________________________________________________________________________</w:t>
      </w:r>
    </w:p>
    <w:p w:rsidR="000824D9" w:rsidRPr="00E72298" w:rsidRDefault="000824D9" w:rsidP="00331E04">
      <w:pPr>
        <w:ind w:left="-567"/>
        <w:rPr>
          <w:rFonts w:ascii="PT Astra Serif" w:hAnsi="PT Astra Serif" w:cs="PT Astra Serif"/>
          <w:sz w:val="22"/>
          <w:szCs w:val="22"/>
        </w:rPr>
      </w:pPr>
    </w:p>
    <w:p w:rsidR="000824D9" w:rsidRPr="00E72298" w:rsidRDefault="000824D9" w:rsidP="00331E04">
      <w:pPr>
        <w:ind w:left="-567"/>
        <w:rPr>
          <w:sz w:val="22"/>
          <w:szCs w:val="22"/>
        </w:rPr>
      </w:pPr>
      <w:r w:rsidRPr="00E72298">
        <w:rPr>
          <w:rFonts w:ascii="PT Astra Serif" w:hAnsi="PT Astra Serif" w:cs="PT Astra Serif"/>
          <w:sz w:val="22"/>
          <w:szCs w:val="22"/>
        </w:rPr>
        <w:t>__________________________________________________________________________________________</w:t>
      </w:r>
    </w:p>
    <w:p w:rsidR="000824D9" w:rsidRPr="00E72298" w:rsidRDefault="000824D9" w:rsidP="00331E04">
      <w:pPr>
        <w:ind w:left="-567"/>
        <w:jc w:val="center"/>
        <w:rPr>
          <w:sz w:val="22"/>
          <w:szCs w:val="22"/>
        </w:rPr>
      </w:pPr>
      <w:r w:rsidRPr="00E72298">
        <w:rPr>
          <w:rFonts w:ascii="PT Astra Serif" w:hAnsi="PT Astra Serif" w:cs="PT Astra Serif"/>
          <w:sz w:val="22"/>
          <w:szCs w:val="22"/>
        </w:rPr>
        <w:t>(полностью фамилия, имя, отчество физического лица, фирменное наименование (наименование) юридического лица)</w:t>
      </w:r>
    </w:p>
    <w:p w:rsidR="000824D9" w:rsidRPr="00E72298" w:rsidRDefault="000824D9" w:rsidP="00331E04">
      <w:pPr>
        <w:ind w:left="-567"/>
        <w:jc w:val="center"/>
        <w:rPr>
          <w:rFonts w:ascii="PT Astra Serif" w:hAnsi="PT Astra Serif" w:cs="PT Astra Serif"/>
          <w:sz w:val="22"/>
          <w:szCs w:val="22"/>
        </w:rPr>
      </w:pPr>
    </w:p>
    <w:p w:rsidR="000824D9" w:rsidRPr="00E72298" w:rsidRDefault="000824D9" w:rsidP="00331E04">
      <w:pPr>
        <w:ind w:left="-567"/>
        <w:rPr>
          <w:sz w:val="22"/>
          <w:szCs w:val="22"/>
        </w:rPr>
      </w:pPr>
      <w:r w:rsidRPr="00E72298">
        <w:rPr>
          <w:rFonts w:ascii="PT Astra Serif" w:hAnsi="PT Astra Serif" w:cs="PT Astra Serif"/>
          <w:sz w:val="22"/>
          <w:szCs w:val="22"/>
        </w:rPr>
        <w:t>2. Паспорт ______________ выдан</w:t>
      </w:r>
      <w:r w:rsidRPr="00E72298">
        <w:rPr>
          <w:rFonts w:ascii="PT Astra Serif" w:hAnsi="PT Astra Serif" w:cs="PT Astra Serif"/>
          <w:sz w:val="22"/>
          <w:szCs w:val="22"/>
        </w:rPr>
        <w:tab/>
        <w:t>__________________</w:t>
      </w:r>
      <w:r w:rsidRPr="00E72298">
        <w:rPr>
          <w:rFonts w:ascii="PT Astra Serif" w:hAnsi="PT Astra Serif" w:cs="PT Astra Serif"/>
          <w:sz w:val="22"/>
          <w:szCs w:val="22"/>
        </w:rPr>
        <w:tab/>
        <w:t>____________________________</w:t>
      </w:r>
    </w:p>
    <w:p w:rsidR="000824D9" w:rsidRPr="00E72298" w:rsidRDefault="000824D9" w:rsidP="00331E04">
      <w:pPr>
        <w:ind w:left="-567"/>
        <w:rPr>
          <w:sz w:val="22"/>
          <w:szCs w:val="22"/>
        </w:rPr>
      </w:pPr>
      <w:r w:rsidRPr="00E72298">
        <w:rPr>
          <w:rFonts w:ascii="PT Astra Serif" w:hAnsi="PT Astra Serif" w:cs="PT Astra Serif"/>
          <w:sz w:val="22"/>
          <w:szCs w:val="22"/>
        </w:rPr>
        <w:tab/>
      </w:r>
      <w:r w:rsidRPr="00E72298">
        <w:rPr>
          <w:rFonts w:ascii="PT Astra Serif" w:hAnsi="PT Astra Serif" w:cs="PT Astra Serif"/>
          <w:sz w:val="22"/>
          <w:szCs w:val="22"/>
        </w:rPr>
        <w:tab/>
        <w:t>(серия, номер)</w:t>
      </w:r>
      <w:r w:rsidRPr="00E72298">
        <w:rPr>
          <w:rFonts w:ascii="PT Astra Serif" w:hAnsi="PT Astra Serif" w:cs="PT Astra Serif"/>
          <w:sz w:val="22"/>
          <w:szCs w:val="22"/>
        </w:rPr>
        <w:tab/>
      </w:r>
      <w:r w:rsidRPr="00E72298">
        <w:rPr>
          <w:rFonts w:ascii="PT Astra Serif" w:hAnsi="PT Astra Serif" w:cs="PT Astra Serif"/>
          <w:sz w:val="22"/>
          <w:szCs w:val="22"/>
        </w:rPr>
        <w:tab/>
      </w:r>
      <w:r w:rsidRPr="00E72298">
        <w:rPr>
          <w:rFonts w:ascii="PT Astra Serif" w:hAnsi="PT Astra Serif" w:cs="PT Astra Serif"/>
          <w:sz w:val="22"/>
          <w:szCs w:val="22"/>
        </w:rPr>
        <w:tab/>
        <w:t>(дата выдачи)</w:t>
      </w:r>
      <w:r w:rsidRPr="00E72298">
        <w:rPr>
          <w:rFonts w:ascii="PT Astra Serif" w:hAnsi="PT Astra Serif" w:cs="PT Astra Serif"/>
          <w:sz w:val="22"/>
          <w:szCs w:val="22"/>
        </w:rPr>
        <w:tab/>
      </w:r>
      <w:r w:rsidRPr="00E72298">
        <w:rPr>
          <w:rFonts w:ascii="PT Astra Serif" w:hAnsi="PT Astra Serif" w:cs="PT Astra Serif"/>
          <w:sz w:val="22"/>
          <w:szCs w:val="22"/>
        </w:rPr>
        <w:tab/>
      </w:r>
      <w:r w:rsidRPr="00E72298">
        <w:rPr>
          <w:rFonts w:ascii="PT Astra Serif" w:hAnsi="PT Astra Serif" w:cs="PT Astra Serif"/>
          <w:sz w:val="22"/>
          <w:szCs w:val="22"/>
        </w:rPr>
        <w:tab/>
        <w:t xml:space="preserve">       (кем выдан)</w:t>
      </w:r>
    </w:p>
    <w:p w:rsidR="000824D9" w:rsidRPr="00E72298" w:rsidRDefault="000824D9" w:rsidP="00331E04">
      <w:pPr>
        <w:ind w:left="-567"/>
        <w:rPr>
          <w:rFonts w:ascii="PT Astra Serif" w:hAnsi="PT Astra Serif" w:cs="PT Astra Serif"/>
          <w:sz w:val="22"/>
          <w:szCs w:val="22"/>
        </w:rPr>
      </w:pPr>
    </w:p>
    <w:p w:rsidR="000824D9" w:rsidRPr="00E72298" w:rsidRDefault="000824D9" w:rsidP="00331E04">
      <w:pPr>
        <w:ind w:left="-567"/>
        <w:rPr>
          <w:sz w:val="22"/>
          <w:szCs w:val="22"/>
        </w:rPr>
      </w:pPr>
      <w:r w:rsidRPr="00E72298">
        <w:rPr>
          <w:rFonts w:ascii="PT Astra Serif" w:hAnsi="PT Astra Serif" w:cs="PT Astra Serif"/>
          <w:sz w:val="22"/>
          <w:szCs w:val="22"/>
        </w:rPr>
        <w:t xml:space="preserve">________________________________________________________________________________________ </w:t>
      </w:r>
    </w:p>
    <w:p w:rsidR="000824D9" w:rsidRPr="00E72298" w:rsidRDefault="000824D9" w:rsidP="00331E04">
      <w:pPr>
        <w:ind w:left="-567"/>
        <w:rPr>
          <w:sz w:val="22"/>
          <w:szCs w:val="22"/>
        </w:rPr>
      </w:pPr>
      <w:r w:rsidRPr="00E72298">
        <w:rPr>
          <w:rFonts w:ascii="PT Astra Serif" w:hAnsi="PT Astra Serif" w:cs="PT Astra Serif"/>
          <w:sz w:val="22"/>
          <w:szCs w:val="22"/>
        </w:rPr>
        <w:tab/>
      </w:r>
      <w:r w:rsidRPr="00E72298">
        <w:rPr>
          <w:rFonts w:ascii="PT Astra Serif" w:hAnsi="PT Astra Serif" w:cs="PT Astra Serif"/>
          <w:sz w:val="22"/>
          <w:szCs w:val="22"/>
        </w:rPr>
        <w:tab/>
      </w:r>
      <w:r w:rsidRPr="00E72298">
        <w:rPr>
          <w:rFonts w:ascii="PT Astra Serif" w:hAnsi="PT Astra Serif" w:cs="PT Astra Serif"/>
          <w:sz w:val="22"/>
          <w:szCs w:val="22"/>
        </w:rPr>
        <w:tab/>
      </w:r>
      <w:r w:rsidRPr="00E72298">
        <w:rPr>
          <w:rFonts w:ascii="PT Astra Serif" w:hAnsi="PT Astra Serif" w:cs="PT Astra Serif"/>
          <w:sz w:val="22"/>
          <w:szCs w:val="22"/>
        </w:rPr>
        <w:tab/>
        <w:t>(код подразделения)</w:t>
      </w:r>
    </w:p>
    <w:p w:rsidR="000824D9" w:rsidRPr="00E72298" w:rsidRDefault="000824D9" w:rsidP="00331E04">
      <w:pPr>
        <w:ind w:left="-567"/>
        <w:rPr>
          <w:rFonts w:ascii="PT Astra Serif" w:hAnsi="PT Astra Serif" w:cs="PT Astra Serif"/>
          <w:sz w:val="22"/>
          <w:szCs w:val="22"/>
        </w:rPr>
      </w:pPr>
    </w:p>
    <w:p w:rsidR="000824D9" w:rsidRPr="00E72298" w:rsidRDefault="000824D9" w:rsidP="00331E04">
      <w:pPr>
        <w:widowControl w:val="0"/>
        <w:numPr>
          <w:ilvl w:val="0"/>
          <w:numId w:val="18"/>
        </w:numPr>
        <w:autoSpaceDE w:val="0"/>
        <w:ind w:left="-567" w:firstLine="0"/>
        <w:rPr>
          <w:sz w:val="22"/>
          <w:szCs w:val="22"/>
        </w:rPr>
      </w:pPr>
      <w:r w:rsidRPr="00E72298">
        <w:rPr>
          <w:rFonts w:ascii="PT Astra Serif" w:hAnsi="PT Astra Serif" w:cs="PT Astra Serif"/>
          <w:sz w:val="22"/>
          <w:szCs w:val="22"/>
        </w:rPr>
        <w:t>___________________</w:t>
      </w:r>
      <w:r w:rsidRPr="00E72298">
        <w:rPr>
          <w:rFonts w:ascii="PT Astra Serif" w:hAnsi="PT Astra Serif" w:cs="PT Astra Serif"/>
          <w:sz w:val="22"/>
          <w:szCs w:val="22"/>
        </w:rPr>
        <w:tab/>
      </w:r>
      <w:r w:rsidRPr="00E72298">
        <w:rPr>
          <w:rFonts w:ascii="PT Astra Serif" w:hAnsi="PT Astra Serif" w:cs="PT Astra Serif"/>
          <w:sz w:val="22"/>
          <w:szCs w:val="22"/>
        </w:rPr>
        <w:tab/>
        <w:t>______________________________</w:t>
      </w:r>
    </w:p>
    <w:p w:rsidR="000824D9" w:rsidRPr="00E72298" w:rsidRDefault="000824D9" w:rsidP="00331E04">
      <w:pPr>
        <w:ind w:left="-567"/>
        <w:rPr>
          <w:sz w:val="22"/>
          <w:szCs w:val="22"/>
        </w:rPr>
      </w:pPr>
      <w:r w:rsidRPr="00E72298">
        <w:rPr>
          <w:rFonts w:ascii="PT Astra Serif" w:hAnsi="PT Astra Serif" w:cs="PT Astra Serif"/>
          <w:sz w:val="22"/>
          <w:szCs w:val="22"/>
        </w:rPr>
        <w:tab/>
      </w:r>
      <w:r w:rsidRPr="00E72298">
        <w:rPr>
          <w:rFonts w:ascii="PT Astra Serif" w:hAnsi="PT Astra Serif" w:cs="PT Astra Serif"/>
          <w:sz w:val="22"/>
          <w:szCs w:val="22"/>
        </w:rPr>
        <w:tab/>
        <w:t>(ИНН)</w:t>
      </w:r>
      <w:r w:rsidRPr="00E72298">
        <w:rPr>
          <w:rFonts w:ascii="PT Astra Serif" w:hAnsi="PT Astra Serif" w:cs="PT Astra Serif"/>
          <w:sz w:val="22"/>
          <w:szCs w:val="22"/>
        </w:rPr>
        <w:tab/>
      </w:r>
      <w:r w:rsidRPr="00E72298">
        <w:rPr>
          <w:rFonts w:ascii="PT Astra Serif" w:hAnsi="PT Astra Serif" w:cs="PT Astra Serif"/>
          <w:sz w:val="22"/>
          <w:szCs w:val="22"/>
        </w:rPr>
        <w:tab/>
        <w:t xml:space="preserve"> </w:t>
      </w:r>
      <w:r w:rsidRPr="00E72298">
        <w:rPr>
          <w:rFonts w:ascii="PT Astra Serif" w:hAnsi="PT Astra Serif" w:cs="PT Astra Serif"/>
          <w:sz w:val="22"/>
          <w:szCs w:val="22"/>
        </w:rPr>
        <w:tab/>
      </w:r>
      <w:r w:rsidRPr="00E72298">
        <w:rPr>
          <w:rFonts w:ascii="PT Astra Serif" w:hAnsi="PT Astra Serif" w:cs="PT Astra Serif"/>
          <w:sz w:val="22"/>
          <w:szCs w:val="22"/>
        </w:rPr>
        <w:tab/>
        <w:t>(ОГРН, ОГРНИП)</w:t>
      </w:r>
    </w:p>
    <w:p w:rsidR="000824D9" w:rsidRPr="00E72298" w:rsidRDefault="000824D9" w:rsidP="00331E04">
      <w:pPr>
        <w:ind w:left="-567"/>
        <w:rPr>
          <w:rFonts w:ascii="PT Astra Serif" w:hAnsi="PT Astra Serif" w:cs="PT Astra Serif"/>
          <w:sz w:val="22"/>
          <w:szCs w:val="22"/>
        </w:rPr>
      </w:pPr>
    </w:p>
    <w:p w:rsidR="000824D9" w:rsidRPr="00E72298" w:rsidRDefault="000824D9" w:rsidP="00331E04">
      <w:pPr>
        <w:widowControl w:val="0"/>
        <w:numPr>
          <w:ilvl w:val="0"/>
          <w:numId w:val="18"/>
        </w:numPr>
        <w:autoSpaceDE w:val="0"/>
        <w:ind w:left="-567" w:firstLine="0"/>
        <w:rPr>
          <w:sz w:val="22"/>
          <w:szCs w:val="22"/>
        </w:rPr>
      </w:pPr>
      <w:r w:rsidRPr="00E72298">
        <w:rPr>
          <w:rFonts w:ascii="PT Astra Serif" w:hAnsi="PT Astra Serif" w:cs="PT Astra Serif"/>
          <w:sz w:val="22"/>
          <w:szCs w:val="22"/>
        </w:rPr>
        <w:t>_______________________________________________________________________________</w:t>
      </w:r>
    </w:p>
    <w:p w:rsidR="000824D9" w:rsidRPr="00E72298" w:rsidRDefault="000824D9" w:rsidP="00331E04">
      <w:pPr>
        <w:ind w:left="-567"/>
        <w:rPr>
          <w:rFonts w:ascii="PT Astra Serif" w:hAnsi="PT Astra Serif" w:cs="PT Astra Serif"/>
          <w:sz w:val="22"/>
          <w:szCs w:val="22"/>
        </w:rPr>
      </w:pPr>
    </w:p>
    <w:p w:rsidR="000824D9" w:rsidRPr="00E72298" w:rsidRDefault="000824D9" w:rsidP="00331E04">
      <w:pPr>
        <w:ind w:left="-567"/>
        <w:rPr>
          <w:sz w:val="22"/>
          <w:szCs w:val="22"/>
        </w:rPr>
      </w:pPr>
      <w:r w:rsidRPr="00E72298">
        <w:rPr>
          <w:rFonts w:ascii="PT Astra Serif" w:hAnsi="PT Astra Serif" w:cs="PT Astra Serif"/>
          <w:sz w:val="22"/>
          <w:szCs w:val="22"/>
        </w:rPr>
        <w:t>__________________________________________________________________________________________</w:t>
      </w:r>
    </w:p>
    <w:p w:rsidR="000824D9" w:rsidRPr="00E72298" w:rsidRDefault="000824D9" w:rsidP="00331E04">
      <w:pPr>
        <w:ind w:left="-567"/>
        <w:jc w:val="center"/>
        <w:rPr>
          <w:sz w:val="22"/>
          <w:szCs w:val="22"/>
        </w:rPr>
      </w:pPr>
      <w:r w:rsidRPr="00E72298">
        <w:rPr>
          <w:rFonts w:ascii="PT Astra Serif" w:hAnsi="PT Astra Serif" w:cs="PT Astra Serif"/>
          <w:sz w:val="22"/>
          <w:szCs w:val="22"/>
        </w:rPr>
        <w:t>(адрес регистрации по месту жительства физического лица, место нахождения юридического лица – претендента)</w:t>
      </w:r>
    </w:p>
    <w:p w:rsidR="000824D9" w:rsidRPr="00E72298" w:rsidRDefault="000824D9" w:rsidP="00331E04">
      <w:pPr>
        <w:ind w:left="-567"/>
        <w:rPr>
          <w:rFonts w:ascii="PT Astra Serif" w:hAnsi="PT Astra Serif" w:cs="PT Astra Serif"/>
          <w:sz w:val="22"/>
          <w:szCs w:val="22"/>
        </w:rPr>
      </w:pPr>
    </w:p>
    <w:p w:rsidR="000824D9" w:rsidRPr="00E72298" w:rsidRDefault="000824D9" w:rsidP="00331E04">
      <w:pPr>
        <w:ind w:left="-567"/>
        <w:rPr>
          <w:sz w:val="22"/>
          <w:szCs w:val="22"/>
        </w:rPr>
      </w:pPr>
      <w:r w:rsidRPr="00E72298">
        <w:rPr>
          <w:rFonts w:ascii="PT Astra Serif" w:hAnsi="PT Astra Serif" w:cs="PT Astra Serif"/>
          <w:sz w:val="22"/>
          <w:szCs w:val="22"/>
        </w:rPr>
        <w:t>5. Почтовый адрес:______________________________________________________________________</w:t>
      </w:r>
    </w:p>
    <w:p w:rsidR="000824D9" w:rsidRPr="00E72298" w:rsidRDefault="000824D9" w:rsidP="00331E04">
      <w:pPr>
        <w:ind w:left="-567"/>
        <w:rPr>
          <w:rFonts w:ascii="PT Astra Serif" w:hAnsi="PT Astra Serif" w:cs="PT Astra Serif"/>
          <w:sz w:val="22"/>
          <w:szCs w:val="22"/>
        </w:rPr>
      </w:pPr>
    </w:p>
    <w:p w:rsidR="000824D9" w:rsidRPr="00E72298" w:rsidRDefault="000824D9" w:rsidP="00331E04">
      <w:pPr>
        <w:ind w:left="-567"/>
        <w:rPr>
          <w:sz w:val="22"/>
          <w:szCs w:val="22"/>
        </w:rPr>
      </w:pPr>
      <w:r w:rsidRPr="00E72298">
        <w:rPr>
          <w:rFonts w:ascii="PT Astra Serif" w:hAnsi="PT Astra Serif" w:cs="PT Astra Serif"/>
          <w:sz w:val="22"/>
          <w:szCs w:val="22"/>
        </w:rPr>
        <w:t>7. Телефон ____________________</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8. Ознакомившись с извещением о проведении аукциона на право заключения договора аренды земельного участка, расположенного на территории </w:t>
      </w:r>
      <w:r w:rsidRPr="00E72298">
        <w:rPr>
          <w:rStyle w:val="blk"/>
          <w:rFonts w:ascii="PT Astra Serif" w:hAnsi="PT Astra Serif" w:cs="PT Astra Serif"/>
          <w:sz w:val="22"/>
          <w:szCs w:val="22"/>
        </w:rPr>
        <w:t xml:space="preserve"> Кадыйского  муниципального района Костромской области</w:t>
      </w:r>
      <w:r w:rsidRPr="00E72298">
        <w:rPr>
          <w:rFonts w:ascii="PT Astra Serif" w:hAnsi="PT Astra Serif" w:cs="PT Astra Serif"/>
          <w:sz w:val="22"/>
          <w:szCs w:val="22"/>
        </w:rPr>
        <w:t xml:space="preserve">, государственная собственность на который не разграничена, размещённом на официальном сайте торгов в сети «Интернет» по адресу: www.torgi.gov.ru, включая проект договора аренды земельного участка, выражаю намерение участвовать в аукционе на право заключения договора аренды земельного участка по адресу: местоположение: </w:t>
      </w:r>
      <w:r w:rsidRPr="00E72298">
        <w:rPr>
          <w:rFonts w:ascii="PT Astra Serif" w:eastAsia="Times New Roman" w:hAnsi="PT Astra Serif" w:cs="PT Astra Serif"/>
          <w:sz w:val="22"/>
          <w:szCs w:val="22"/>
          <w:lang w:eastAsia="zh-CN"/>
        </w:rPr>
        <w:t>Костромская обл., Кадыйский р-н, 140 км автодорога Кострома-Верхнеспасское, ориентировочно в 200 м с левой стороны</w:t>
      </w:r>
    </w:p>
    <w:p w:rsidR="000824D9" w:rsidRPr="00E72298" w:rsidRDefault="000824D9" w:rsidP="00331E04">
      <w:pPr>
        <w:ind w:left="-567"/>
        <w:rPr>
          <w:sz w:val="22"/>
          <w:szCs w:val="22"/>
        </w:rPr>
      </w:pPr>
      <w:r w:rsidRPr="00E72298">
        <w:rPr>
          <w:rFonts w:ascii="PT Astra Serif" w:hAnsi="PT Astra Serif" w:cs="PT Astra Serif"/>
          <w:sz w:val="22"/>
          <w:szCs w:val="22"/>
        </w:rPr>
        <w:t>9. Обязуюсь соблюдать условия, указанные в извещении.</w:t>
      </w:r>
    </w:p>
    <w:p w:rsidR="000824D9" w:rsidRPr="00E72298" w:rsidRDefault="000824D9" w:rsidP="00331E04">
      <w:pPr>
        <w:ind w:left="-567"/>
        <w:rPr>
          <w:sz w:val="22"/>
          <w:szCs w:val="22"/>
        </w:rPr>
      </w:pPr>
      <w:r w:rsidRPr="00E72298">
        <w:rPr>
          <w:rFonts w:ascii="PT Astra Serif" w:hAnsi="PT Astra Serif" w:cs="PT Astra Serif"/>
          <w:sz w:val="22"/>
          <w:szCs w:val="22"/>
        </w:rPr>
        <w:t>10. В случае признания победителем аукциона обязуюсь заключить договор аренды земельного участка в установленный срок.</w:t>
      </w:r>
    </w:p>
    <w:p w:rsidR="000824D9" w:rsidRPr="00E72298" w:rsidRDefault="000824D9" w:rsidP="00331E04">
      <w:pPr>
        <w:ind w:left="-567"/>
        <w:rPr>
          <w:sz w:val="22"/>
          <w:szCs w:val="22"/>
        </w:rPr>
      </w:pPr>
      <w:r w:rsidRPr="00E72298">
        <w:rPr>
          <w:rFonts w:ascii="PT Astra Serif" w:hAnsi="PT Astra Serif" w:cs="PT Astra Serif"/>
          <w:sz w:val="22"/>
          <w:szCs w:val="22"/>
        </w:rPr>
        <w:t>12. Банковские реквизиты для возврата задатка:</w:t>
      </w:r>
    </w:p>
    <w:p w:rsidR="000824D9" w:rsidRPr="00E72298" w:rsidRDefault="000824D9" w:rsidP="00331E04">
      <w:pPr>
        <w:ind w:left="-567"/>
        <w:rPr>
          <w:sz w:val="22"/>
          <w:szCs w:val="22"/>
        </w:rPr>
      </w:pPr>
      <w:r w:rsidRPr="00E72298">
        <w:rPr>
          <w:rFonts w:ascii="PT Astra Serif" w:hAnsi="PT Astra Serif" w:cs="PT Astra Serif"/>
          <w:sz w:val="22"/>
          <w:szCs w:val="22"/>
        </w:rPr>
        <w:t>Банк __________________________________________________________________________________________</w:t>
      </w:r>
    </w:p>
    <w:p w:rsidR="000824D9" w:rsidRPr="00E72298" w:rsidRDefault="000824D9" w:rsidP="00331E04">
      <w:pPr>
        <w:ind w:left="-567"/>
        <w:rPr>
          <w:sz w:val="22"/>
          <w:szCs w:val="22"/>
        </w:rPr>
      </w:pPr>
      <w:r w:rsidRPr="00E72298">
        <w:rPr>
          <w:rFonts w:ascii="PT Astra Serif" w:hAnsi="PT Astra Serif" w:cs="PT Astra Serif"/>
          <w:sz w:val="22"/>
          <w:szCs w:val="22"/>
        </w:rPr>
        <w:t>Расчётный счёт ________________________________________________________________________________  Корреспондентский счёт_________________________________________________________________</w:t>
      </w:r>
    </w:p>
    <w:p w:rsidR="000824D9" w:rsidRPr="00E72298" w:rsidRDefault="000824D9" w:rsidP="00331E04">
      <w:pPr>
        <w:ind w:left="-567"/>
        <w:rPr>
          <w:sz w:val="22"/>
          <w:szCs w:val="22"/>
        </w:rPr>
      </w:pPr>
      <w:r w:rsidRPr="00E72298">
        <w:rPr>
          <w:rFonts w:ascii="PT Astra Serif" w:hAnsi="PT Astra Serif" w:cs="PT Astra Serif"/>
          <w:sz w:val="22"/>
          <w:szCs w:val="22"/>
        </w:rPr>
        <w:t>БИК______________________________________ Лицевой счёт _______________________________</w:t>
      </w:r>
    </w:p>
    <w:p w:rsidR="000824D9" w:rsidRPr="00E72298" w:rsidRDefault="000824D9" w:rsidP="00331E04">
      <w:pPr>
        <w:ind w:left="-567"/>
        <w:rPr>
          <w:sz w:val="22"/>
          <w:szCs w:val="22"/>
        </w:rPr>
      </w:pPr>
      <w:r w:rsidRPr="00E72298">
        <w:rPr>
          <w:rFonts w:ascii="PT Astra Serif" w:hAnsi="PT Astra Serif" w:cs="PT Astra Serif"/>
          <w:sz w:val="22"/>
          <w:szCs w:val="22"/>
        </w:rPr>
        <w:t>Ф. И. О. (наименование) получателя ____________________________________________________</w:t>
      </w:r>
    </w:p>
    <w:p w:rsidR="000824D9" w:rsidRPr="00E72298" w:rsidRDefault="000824D9" w:rsidP="00331E04">
      <w:pPr>
        <w:ind w:left="-567"/>
        <w:rPr>
          <w:sz w:val="22"/>
          <w:szCs w:val="22"/>
        </w:rPr>
      </w:pPr>
      <w:r w:rsidRPr="00E72298">
        <w:rPr>
          <w:rFonts w:ascii="PT Astra Serif" w:hAnsi="PT Astra Serif" w:cs="PT Astra Serif"/>
          <w:sz w:val="22"/>
          <w:szCs w:val="22"/>
        </w:rPr>
        <w:t xml:space="preserve">13. С целью организации и проведения аукциона на право заключения договора аренды земельного участка в соответствии с Федеральным законом от 27.07.2006 № 152-ФЗ «О персональных данных» настоящей заявкой даю администрации  Кадыйского  муниципального района Костромской области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w:t>
      </w:r>
      <w:r w:rsidRPr="00E72298">
        <w:rPr>
          <w:rFonts w:ascii="PT Astra Serif" w:hAnsi="PT Astra Serif" w:cs="PT Astra Serif"/>
          <w:sz w:val="22"/>
          <w:szCs w:val="22"/>
        </w:rPr>
        <w:lastRenderedPageBreak/>
        <w:t>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0824D9" w:rsidRPr="00E72298" w:rsidRDefault="000824D9" w:rsidP="00331E04">
      <w:pPr>
        <w:ind w:left="-567"/>
        <w:rPr>
          <w:rFonts w:ascii="PT Astra Serif" w:hAnsi="PT Astra Serif" w:cs="PT Astra Serif"/>
          <w:sz w:val="22"/>
          <w:szCs w:val="22"/>
        </w:rPr>
      </w:pPr>
    </w:p>
    <w:p w:rsidR="000824D9" w:rsidRPr="00E72298" w:rsidRDefault="000824D9" w:rsidP="00331E04">
      <w:pPr>
        <w:ind w:left="-567"/>
        <w:rPr>
          <w:sz w:val="22"/>
          <w:szCs w:val="22"/>
        </w:rPr>
      </w:pPr>
      <w:r w:rsidRPr="00E72298">
        <w:rPr>
          <w:rFonts w:ascii="PT Astra Serif" w:hAnsi="PT Astra Serif" w:cs="PT Astra Serif"/>
          <w:sz w:val="22"/>
          <w:szCs w:val="22"/>
        </w:rPr>
        <w:t>_____________________________________</w:t>
      </w:r>
      <w:r w:rsidRPr="00E72298">
        <w:rPr>
          <w:rFonts w:ascii="PT Astra Serif" w:hAnsi="PT Astra Serif" w:cs="PT Astra Serif"/>
          <w:sz w:val="22"/>
          <w:szCs w:val="22"/>
        </w:rPr>
        <w:tab/>
        <w:t>_________________</w:t>
      </w:r>
      <w:r w:rsidRPr="00E72298">
        <w:rPr>
          <w:rFonts w:ascii="PT Astra Serif" w:hAnsi="PT Astra Serif" w:cs="PT Astra Serif"/>
          <w:sz w:val="22"/>
          <w:szCs w:val="22"/>
        </w:rPr>
        <w:tab/>
        <w:t>___________________________________________________________________________________</w:t>
      </w:r>
    </w:p>
    <w:p w:rsidR="000824D9" w:rsidRPr="00E72298" w:rsidRDefault="000824D9" w:rsidP="00331E04">
      <w:pPr>
        <w:ind w:left="-567"/>
        <w:rPr>
          <w:sz w:val="22"/>
          <w:szCs w:val="22"/>
        </w:rPr>
      </w:pPr>
      <w:r w:rsidRPr="00E72298">
        <w:rPr>
          <w:rFonts w:ascii="PT Astra Serif" w:hAnsi="PT Astra Serif" w:cs="PT Astra Serif"/>
          <w:sz w:val="22"/>
          <w:szCs w:val="22"/>
        </w:rPr>
        <w:t>Фирменное наименование (наименование)</w:t>
      </w:r>
      <w:r w:rsidRPr="00E72298">
        <w:rPr>
          <w:rFonts w:ascii="PT Astra Serif" w:hAnsi="PT Astra Serif" w:cs="PT Astra Serif"/>
          <w:sz w:val="22"/>
          <w:szCs w:val="22"/>
        </w:rPr>
        <w:tab/>
      </w:r>
      <w:r w:rsidRPr="00E72298">
        <w:rPr>
          <w:rFonts w:ascii="PT Astra Serif" w:hAnsi="PT Astra Serif" w:cs="PT Astra Serif"/>
          <w:sz w:val="22"/>
          <w:szCs w:val="22"/>
        </w:rPr>
        <w:tab/>
      </w:r>
      <w:r w:rsidRPr="00E72298">
        <w:rPr>
          <w:rFonts w:ascii="PT Astra Serif" w:hAnsi="PT Astra Serif" w:cs="PT Astra Serif"/>
          <w:sz w:val="22"/>
          <w:szCs w:val="22"/>
        </w:rPr>
        <w:tab/>
        <w:t>(подпись)</w:t>
      </w:r>
    </w:p>
    <w:p w:rsidR="000824D9" w:rsidRPr="00E72298" w:rsidRDefault="000824D9" w:rsidP="00331E04">
      <w:pPr>
        <w:ind w:left="-567"/>
        <w:rPr>
          <w:sz w:val="22"/>
          <w:szCs w:val="22"/>
        </w:rPr>
      </w:pPr>
      <w:r w:rsidRPr="00E72298">
        <w:rPr>
          <w:rFonts w:ascii="PT Astra Serif" w:hAnsi="PT Astra Serif" w:cs="PT Astra Serif"/>
          <w:sz w:val="22"/>
          <w:szCs w:val="22"/>
        </w:rPr>
        <w:t>(фамилия, имя, отчество, руководителя или юридического лица – претендента                                                                                          уполномоченного лица, действующего по доверенности)</w:t>
      </w:r>
    </w:p>
    <w:p w:rsidR="000824D9" w:rsidRPr="00E72298" w:rsidRDefault="000824D9" w:rsidP="00331E04">
      <w:pPr>
        <w:ind w:left="-567"/>
        <w:rPr>
          <w:sz w:val="22"/>
          <w:szCs w:val="22"/>
        </w:rPr>
      </w:pPr>
      <w:r w:rsidRPr="00E72298">
        <w:rPr>
          <w:rFonts w:ascii="PT Astra Serif" w:eastAsia="PT Astra Serif" w:hAnsi="PT Astra Serif" w:cs="PT Astra Serif"/>
          <w:sz w:val="22"/>
          <w:szCs w:val="22"/>
        </w:rPr>
        <w:t xml:space="preserve">                                                                                          </w:t>
      </w:r>
      <w:r w:rsidRPr="00E72298">
        <w:rPr>
          <w:rFonts w:ascii="PT Astra Serif" w:hAnsi="PT Astra Serif" w:cs="PT Astra Serif"/>
          <w:sz w:val="22"/>
          <w:szCs w:val="22"/>
        </w:rPr>
        <w:t>М. П.</w:t>
      </w:r>
      <w:r w:rsidRPr="00E72298">
        <w:rPr>
          <w:rFonts w:ascii="PT Astra Serif" w:hAnsi="PT Astra Serif" w:cs="PT Astra Serif"/>
          <w:sz w:val="22"/>
          <w:szCs w:val="22"/>
        </w:rPr>
        <w:tab/>
        <w:t xml:space="preserve">                                </w:t>
      </w:r>
    </w:p>
    <w:p w:rsidR="000824D9" w:rsidRPr="00E72298" w:rsidRDefault="000824D9" w:rsidP="00331E04">
      <w:pPr>
        <w:ind w:left="-567"/>
        <w:rPr>
          <w:sz w:val="22"/>
          <w:szCs w:val="22"/>
        </w:rPr>
      </w:pPr>
      <w:r w:rsidRPr="00E72298">
        <w:rPr>
          <w:rFonts w:ascii="PT Astra Serif" w:hAnsi="PT Astra Serif" w:cs="PT Astra Serif"/>
          <w:sz w:val="22"/>
          <w:szCs w:val="22"/>
        </w:rPr>
        <w:tab/>
      </w:r>
    </w:p>
    <w:p w:rsidR="000824D9" w:rsidRPr="00E72298" w:rsidRDefault="000824D9" w:rsidP="00331E04">
      <w:pPr>
        <w:ind w:left="-567"/>
        <w:rPr>
          <w:sz w:val="22"/>
          <w:szCs w:val="22"/>
        </w:rPr>
      </w:pPr>
      <w:r w:rsidRPr="00E72298">
        <w:rPr>
          <w:rFonts w:ascii="PT Astra Serif" w:hAnsi="PT Astra Serif" w:cs="PT Astra Serif"/>
          <w:sz w:val="22"/>
          <w:szCs w:val="22"/>
        </w:rPr>
        <w:t>Заявка принята организатором аукциона</w:t>
      </w:r>
    </w:p>
    <w:p w:rsidR="000824D9" w:rsidRPr="00E72298" w:rsidRDefault="000824D9" w:rsidP="00331E04">
      <w:pPr>
        <w:ind w:left="-567"/>
        <w:rPr>
          <w:sz w:val="22"/>
          <w:szCs w:val="22"/>
        </w:rPr>
      </w:pPr>
      <w:r w:rsidRPr="00E72298">
        <w:rPr>
          <w:rFonts w:ascii="PT Astra Serif" w:hAnsi="PT Astra Serif" w:cs="PT Astra Serif"/>
          <w:sz w:val="22"/>
          <w:szCs w:val="22"/>
        </w:rPr>
        <w:t>«______» ___________ 2021 года в</w:t>
      </w:r>
      <w:r w:rsidRPr="00E72298">
        <w:rPr>
          <w:rFonts w:ascii="PT Astra Serif" w:hAnsi="PT Astra Serif" w:cs="PT Astra Serif"/>
          <w:sz w:val="22"/>
          <w:szCs w:val="22"/>
        </w:rPr>
        <w:tab/>
        <w:t>_____</w:t>
      </w:r>
      <w:r w:rsidRPr="00E72298">
        <w:rPr>
          <w:rFonts w:ascii="PT Astra Serif" w:hAnsi="PT Astra Serif" w:cs="PT Astra Serif"/>
          <w:sz w:val="22"/>
          <w:szCs w:val="22"/>
        </w:rPr>
        <w:tab/>
        <w:t>часов</w:t>
      </w:r>
      <w:r w:rsidRPr="00E72298">
        <w:rPr>
          <w:rFonts w:ascii="PT Astra Serif" w:hAnsi="PT Astra Serif" w:cs="PT Astra Serif"/>
          <w:sz w:val="22"/>
          <w:szCs w:val="22"/>
        </w:rPr>
        <w:tab/>
        <w:t>______</w:t>
      </w:r>
      <w:r w:rsidRPr="00E72298">
        <w:rPr>
          <w:rFonts w:ascii="PT Astra Serif" w:hAnsi="PT Astra Serif" w:cs="PT Astra Serif"/>
          <w:sz w:val="22"/>
          <w:szCs w:val="22"/>
        </w:rPr>
        <w:tab/>
        <w:t>минут регистрационный № _______________</w:t>
      </w:r>
    </w:p>
    <w:p w:rsidR="000824D9" w:rsidRPr="00E72298" w:rsidRDefault="000824D9" w:rsidP="00331E04">
      <w:pPr>
        <w:ind w:left="-567"/>
        <w:rPr>
          <w:rFonts w:ascii="PT Astra Serif" w:hAnsi="PT Astra Serif" w:cs="PT Astra Serif"/>
          <w:sz w:val="22"/>
          <w:szCs w:val="22"/>
        </w:rPr>
      </w:pPr>
    </w:p>
    <w:p w:rsidR="000824D9" w:rsidRPr="00E72298" w:rsidRDefault="000824D9" w:rsidP="00331E04">
      <w:pPr>
        <w:ind w:left="-567"/>
        <w:rPr>
          <w:sz w:val="22"/>
          <w:szCs w:val="22"/>
        </w:rPr>
      </w:pPr>
      <w:r w:rsidRPr="00E72298">
        <w:rPr>
          <w:rFonts w:ascii="PT Astra Serif" w:hAnsi="PT Astra Serif" w:cs="PT Astra Serif"/>
          <w:sz w:val="22"/>
          <w:szCs w:val="22"/>
        </w:rPr>
        <w:t xml:space="preserve">Уполномоченное организатором аукциона лицо, принявшее заявку: ___________        ________________________ </w:t>
      </w:r>
    </w:p>
    <w:p w:rsidR="004C2022" w:rsidRDefault="000824D9" w:rsidP="004C2022">
      <w:pPr>
        <w:ind w:left="-567"/>
        <w:rPr>
          <w:rFonts w:ascii="PT Astra Serif" w:hAnsi="PT Astra Serif" w:cs="PT Astra Serif"/>
          <w:sz w:val="22"/>
          <w:szCs w:val="22"/>
        </w:rPr>
      </w:pPr>
      <w:r w:rsidRPr="00E72298">
        <w:rPr>
          <w:rFonts w:ascii="PT Astra Serif" w:eastAsia="PT Astra Serif" w:hAnsi="PT Astra Serif" w:cs="PT Astra Serif"/>
          <w:sz w:val="22"/>
          <w:szCs w:val="22"/>
        </w:rPr>
        <w:t xml:space="preserve">                                                                                                                                                           </w:t>
      </w:r>
      <w:r w:rsidRPr="00E72298">
        <w:rPr>
          <w:rFonts w:ascii="PT Astra Serif" w:hAnsi="PT Astra Serif" w:cs="PT Astra Serif"/>
          <w:sz w:val="22"/>
          <w:szCs w:val="22"/>
        </w:rPr>
        <w:t>(подпись)                         (фамилия, имя, отчество)</w:t>
      </w:r>
    </w:p>
    <w:p w:rsidR="004C2022" w:rsidRDefault="004C2022" w:rsidP="004C2022">
      <w:pPr>
        <w:ind w:left="-567"/>
        <w:rPr>
          <w:rFonts w:ascii="PT Astra Serif" w:hAnsi="PT Astra Serif" w:cs="PT Astra Serif"/>
          <w:sz w:val="22"/>
          <w:szCs w:val="22"/>
        </w:rPr>
      </w:pPr>
    </w:p>
    <w:p w:rsidR="000824D9" w:rsidRPr="00E72298" w:rsidRDefault="004C2022" w:rsidP="00AA4734">
      <w:pPr>
        <w:rPr>
          <w:sz w:val="22"/>
          <w:szCs w:val="22"/>
        </w:rPr>
      </w:pPr>
      <w:r>
        <w:rPr>
          <w:rFonts w:ascii="PT Astra Serif" w:hAnsi="PT Astra Serif" w:cs="PT Astra Serif"/>
          <w:sz w:val="22"/>
          <w:szCs w:val="22"/>
        </w:rPr>
        <w:t xml:space="preserve">           </w:t>
      </w:r>
      <w:r w:rsidR="000824D9" w:rsidRPr="00E72298">
        <w:rPr>
          <w:rFonts w:ascii="PT Astra Serif" w:hAnsi="PT Astra Serif" w:cs="PT Astra Serif"/>
          <w:bCs/>
          <w:color w:val="000000"/>
          <w:sz w:val="22"/>
          <w:szCs w:val="22"/>
        </w:rPr>
        <w:t>Приложение № 2</w:t>
      </w:r>
    </w:p>
    <w:p w:rsidR="000824D9" w:rsidRPr="00E72298" w:rsidRDefault="000824D9" w:rsidP="000824D9">
      <w:pPr>
        <w:widowControl w:val="0"/>
        <w:autoSpaceDE w:val="0"/>
        <w:ind w:firstLine="709"/>
        <w:jc w:val="center"/>
        <w:rPr>
          <w:sz w:val="22"/>
          <w:szCs w:val="22"/>
        </w:rPr>
      </w:pPr>
      <w:r w:rsidRPr="00E72298">
        <w:rPr>
          <w:rFonts w:ascii="PT Astra Serif" w:hAnsi="PT Astra Serif" w:cs="PT Astra Serif"/>
          <w:bCs/>
          <w:color w:val="000000"/>
          <w:sz w:val="22"/>
          <w:szCs w:val="22"/>
        </w:rPr>
        <w:t>ДОГОВОР</w:t>
      </w:r>
    </w:p>
    <w:p w:rsidR="000824D9" w:rsidRPr="00E72298" w:rsidRDefault="000824D9" w:rsidP="000824D9">
      <w:pPr>
        <w:widowControl w:val="0"/>
        <w:autoSpaceDE w:val="0"/>
        <w:ind w:firstLine="709"/>
        <w:jc w:val="center"/>
        <w:rPr>
          <w:sz w:val="22"/>
          <w:szCs w:val="22"/>
        </w:rPr>
      </w:pPr>
      <w:r w:rsidRPr="00E72298">
        <w:rPr>
          <w:rFonts w:ascii="PT Astra Serif" w:hAnsi="PT Astra Serif" w:cs="PT Astra Serif"/>
          <w:bCs/>
          <w:color w:val="000000"/>
          <w:sz w:val="22"/>
          <w:szCs w:val="22"/>
        </w:rPr>
        <w:t>аренды земельного участка № _________</w:t>
      </w:r>
    </w:p>
    <w:p w:rsidR="000824D9" w:rsidRPr="00E72298" w:rsidRDefault="000824D9" w:rsidP="000824D9">
      <w:pPr>
        <w:widowControl w:val="0"/>
        <w:autoSpaceDE w:val="0"/>
        <w:ind w:firstLine="709"/>
        <w:jc w:val="center"/>
        <w:rPr>
          <w:rFonts w:ascii="PT Astra Serif" w:hAnsi="PT Astra Serif" w:cs="PT Astra Serif"/>
          <w:bCs/>
          <w:color w:val="000000"/>
          <w:sz w:val="22"/>
          <w:szCs w:val="22"/>
        </w:rPr>
      </w:pPr>
    </w:p>
    <w:p w:rsidR="000824D9" w:rsidRPr="00E72298" w:rsidRDefault="000824D9" w:rsidP="000824D9">
      <w:pPr>
        <w:widowControl w:val="0"/>
        <w:autoSpaceDE w:val="0"/>
        <w:ind w:firstLine="709"/>
        <w:jc w:val="center"/>
        <w:rPr>
          <w:sz w:val="22"/>
          <w:szCs w:val="22"/>
        </w:rPr>
      </w:pPr>
      <w:r w:rsidRPr="00E72298">
        <w:rPr>
          <w:rFonts w:ascii="PT Astra Serif" w:hAnsi="PT Astra Serif" w:cs="PT Astra Serif"/>
          <w:bCs/>
          <w:sz w:val="22"/>
          <w:szCs w:val="22"/>
        </w:rPr>
        <w:t>п.Кадый</w:t>
      </w:r>
      <w:r w:rsidRPr="00E72298">
        <w:rPr>
          <w:rFonts w:ascii="PT Astra Serif" w:hAnsi="PT Astra Serif" w:cs="PT Astra Serif"/>
          <w:bCs/>
          <w:sz w:val="22"/>
          <w:szCs w:val="22"/>
        </w:rPr>
        <w:tab/>
      </w:r>
      <w:r w:rsidRPr="00E72298">
        <w:rPr>
          <w:rFonts w:ascii="PT Astra Serif" w:hAnsi="PT Astra Serif" w:cs="PT Astra Serif"/>
          <w:bCs/>
          <w:sz w:val="22"/>
          <w:szCs w:val="22"/>
        </w:rPr>
        <w:tab/>
      </w:r>
      <w:r w:rsidRPr="00E72298">
        <w:rPr>
          <w:rFonts w:ascii="PT Astra Serif" w:hAnsi="PT Astra Serif" w:cs="PT Astra Serif"/>
          <w:bCs/>
          <w:sz w:val="22"/>
          <w:szCs w:val="22"/>
        </w:rPr>
        <w:tab/>
      </w:r>
      <w:r w:rsidRPr="00E72298">
        <w:rPr>
          <w:rFonts w:ascii="PT Astra Serif" w:hAnsi="PT Astra Serif" w:cs="PT Astra Serif"/>
          <w:bCs/>
          <w:sz w:val="22"/>
          <w:szCs w:val="22"/>
        </w:rPr>
        <w:tab/>
      </w:r>
      <w:r w:rsidRPr="00E72298">
        <w:rPr>
          <w:rFonts w:ascii="PT Astra Serif" w:hAnsi="PT Astra Serif" w:cs="PT Astra Serif"/>
          <w:bCs/>
          <w:sz w:val="22"/>
          <w:szCs w:val="22"/>
        </w:rPr>
        <w:tab/>
      </w:r>
      <w:r w:rsidRPr="00E72298">
        <w:rPr>
          <w:rFonts w:ascii="PT Astra Serif" w:hAnsi="PT Astra Serif" w:cs="PT Astra Serif"/>
          <w:bCs/>
          <w:sz w:val="22"/>
          <w:szCs w:val="22"/>
        </w:rPr>
        <w:tab/>
      </w:r>
      <w:r w:rsidRPr="00E72298">
        <w:rPr>
          <w:rFonts w:ascii="PT Astra Serif" w:hAnsi="PT Astra Serif" w:cs="PT Astra Serif"/>
          <w:bCs/>
          <w:sz w:val="22"/>
          <w:szCs w:val="22"/>
        </w:rPr>
        <w:tab/>
      </w:r>
      <w:r w:rsidRPr="00E72298">
        <w:rPr>
          <w:rFonts w:ascii="PT Astra Serif" w:hAnsi="PT Astra Serif" w:cs="PT Astra Serif"/>
          <w:bCs/>
          <w:sz w:val="22"/>
          <w:szCs w:val="22"/>
        </w:rPr>
        <w:tab/>
      </w:r>
      <w:r w:rsidRPr="00E72298">
        <w:rPr>
          <w:rFonts w:ascii="PT Astra Serif" w:hAnsi="PT Astra Serif" w:cs="PT Astra Serif"/>
          <w:bCs/>
          <w:sz w:val="22"/>
          <w:szCs w:val="22"/>
        </w:rPr>
        <w:tab/>
      </w:r>
      <w:r w:rsidRPr="00E72298">
        <w:rPr>
          <w:rFonts w:ascii="PT Astra Serif" w:hAnsi="PT Astra Serif" w:cs="PT Astra Serif"/>
          <w:bCs/>
          <w:sz w:val="22"/>
          <w:szCs w:val="22"/>
        </w:rPr>
        <w:tab/>
        <w:t>___.___.20__</w:t>
      </w:r>
    </w:p>
    <w:p w:rsidR="000824D9" w:rsidRPr="00E72298" w:rsidRDefault="000824D9" w:rsidP="000824D9">
      <w:pPr>
        <w:widowControl w:val="0"/>
        <w:autoSpaceDE w:val="0"/>
        <w:ind w:firstLine="709"/>
        <w:rPr>
          <w:rFonts w:ascii="PT Astra Serif" w:hAnsi="PT Astra Serif" w:cs="PT Astra Serif"/>
          <w:bCs/>
          <w:sz w:val="22"/>
          <w:szCs w:val="22"/>
        </w:rPr>
      </w:pP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Администрация Кадыйского муниципального района Костромской области </w:t>
      </w:r>
      <w:r w:rsidRPr="00E72298">
        <w:rPr>
          <w:rFonts w:ascii="PT Astra Serif" w:hAnsi="PT Astra Serif" w:cs="PT Astra Serif"/>
          <w:color w:val="000000"/>
          <w:sz w:val="22"/>
          <w:szCs w:val="22"/>
        </w:rPr>
        <w:t>в лице главы администрации Большакова Евгения Юрьевича</w:t>
      </w:r>
      <w:r w:rsidRPr="00E72298">
        <w:rPr>
          <w:rFonts w:ascii="PT Astra Serif" w:hAnsi="PT Astra Serif" w:cs="PT Astra Serif"/>
          <w:sz w:val="22"/>
          <w:szCs w:val="22"/>
        </w:rPr>
        <w:t xml:space="preserve">, </w:t>
      </w:r>
      <w:r w:rsidRPr="00E72298">
        <w:rPr>
          <w:rFonts w:ascii="PT Astra Serif" w:hAnsi="PT Astra Serif" w:cs="PT Astra Serif"/>
          <w:color w:val="000000"/>
          <w:sz w:val="22"/>
          <w:szCs w:val="22"/>
        </w:rPr>
        <w:t xml:space="preserve">действующего на основании Устава, </w:t>
      </w:r>
      <w:r w:rsidRPr="00E72298">
        <w:rPr>
          <w:rFonts w:ascii="PT Astra Serif" w:hAnsi="PT Astra Serif" w:cs="PT Astra Serif"/>
          <w:sz w:val="22"/>
          <w:szCs w:val="22"/>
        </w:rPr>
        <w:t xml:space="preserve">именуемый в дальнейшем «Арендодатель», с одной стороны, </w:t>
      </w:r>
      <w:r w:rsidRPr="00E72298">
        <w:rPr>
          <w:rFonts w:ascii="PT Astra Serif" w:hAnsi="PT Astra Serif" w:cs="PT Astra Serif"/>
          <w:color w:val="000000"/>
          <w:sz w:val="22"/>
          <w:szCs w:val="22"/>
        </w:rPr>
        <w:t xml:space="preserve">и _______________________________ в лице _________________, действующего на основании ________________, </w:t>
      </w:r>
      <w:r w:rsidRPr="00E72298">
        <w:rPr>
          <w:rFonts w:ascii="PT Astra Serif" w:hAnsi="PT Astra Serif" w:cs="PT Astra Serif"/>
          <w:sz w:val="22"/>
          <w:szCs w:val="22"/>
        </w:rPr>
        <w:t>именуемый в дальнейшем «Арендатор», с другой стороны, вместе именуемые «Стороны», на основании __________________ заключили настоящий договор (далее – Договор) о нижеследующем.</w:t>
      </w:r>
    </w:p>
    <w:p w:rsidR="000824D9" w:rsidRPr="00E72298" w:rsidRDefault="000824D9" w:rsidP="000824D9">
      <w:pPr>
        <w:widowControl w:val="0"/>
        <w:autoSpaceDE w:val="0"/>
        <w:ind w:firstLine="709"/>
        <w:jc w:val="center"/>
        <w:rPr>
          <w:rFonts w:ascii="PT Astra Serif" w:hAnsi="PT Astra Serif" w:cs="PT Astra Serif"/>
          <w:bCs/>
          <w:sz w:val="22"/>
          <w:szCs w:val="22"/>
        </w:rPr>
      </w:pPr>
    </w:p>
    <w:p w:rsidR="000824D9" w:rsidRPr="00E72298" w:rsidRDefault="000824D9" w:rsidP="000824D9">
      <w:pPr>
        <w:widowControl w:val="0"/>
        <w:numPr>
          <w:ilvl w:val="0"/>
          <w:numId w:val="17"/>
        </w:numPr>
        <w:autoSpaceDE w:val="0"/>
        <w:ind w:left="0" w:firstLine="709"/>
        <w:jc w:val="center"/>
        <w:rPr>
          <w:sz w:val="22"/>
          <w:szCs w:val="22"/>
        </w:rPr>
      </w:pPr>
      <w:r w:rsidRPr="00E72298">
        <w:rPr>
          <w:rFonts w:ascii="PT Astra Serif" w:hAnsi="PT Astra Serif" w:cs="PT Astra Serif"/>
          <w:bCs/>
          <w:sz w:val="22"/>
          <w:szCs w:val="22"/>
        </w:rPr>
        <w:t>Предмет Договора</w:t>
      </w:r>
    </w:p>
    <w:p w:rsidR="000824D9" w:rsidRPr="00E72298" w:rsidRDefault="000824D9" w:rsidP="000824D9">
      <w:pPr>
        <w:widowControl w:val="0"/>
        <w:autoSpaceDE w:val="0"/>
        <w:ind w:firstLine="709"/>
        <w:rPr>
          <w:rFonts w:ascii="PT Astra Serif" w:hAnsi="PT Astra Serif" w:cs="PT Astra Serif"/>
          <w:bCs/>
          <w:sz w:val="22"/>
          <w:szCs w:val="22"/>
        </w:rPr>
      </w:pP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1.1. Арендодатель предоставляет, а Арендатор принимает в аренду земельный участок площадью ______ квадратных метров, категория земель: _______________, кадастровый номер _______________, находящийся по адресу (имеющий местоположение): __________________ (далее – Участок), разрешенное использование: __________.</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1.2. Участок предоставляется Арендатору для целей строительства ____________</w:t>
      </w:r>
    </w:p>
    <w:p w:rsidR="000824D9" w:rsidRPr="00E72298" w:rsidRDefault="000824D9" w:rsidP="000824D9">
      <w:pPr>
        <w:widowControl w:val="0"/>
        <w:autoSpaceDE w:val="0"/>
        <w:ind w:firstLine="709"/>
        <w:rPr>
          <w:rFonts w:ascii="PT Astra Serif" w:hAnsi="PT Astra Serif" w:cs="PT Astra Serif"/>
          <w:sz w:val="22"/>
          <w:szCs w:val="22"/>
        </w:rPr>
      </w:pPr>
    </w:p>
    <w:p w:rsidR="000824D9" w:rsidRPr="00E72298" w:rsidRDefault="000824D9" w:rsidP="000824D9">
      <w:pPr>
        <w:widowControl w:val="0"/>
        <w:autoSpaceDE w:val="0"/>
        <w:ind w:firstLine="709"/>
        <w:jc w:val="center"/>
        <w:rPr>
          <w:sz w:val="22"/>
          <w:szCs w:val="22"/>
        </w:rPr>
      </w:pPr>
      <w:r w:rsidRPr="00E72298">
        <w:rPr>
          <w:rFonts w:ascii="PT Astra Serif" w:hAnsi="PT Astra Serif" w:cs="PT Astra Serif"/>
          <w:bCs/>
          <w:sz w:val="22"/>
          <w:szCs w:val="22"/>
        </w:rPr>
        <w:t>2. Срок Договора</w:t>
      </w:r>
    </w:p>
    <w:p w:rsidR="000824D9" w:rsidRPr="00E72298" w:rsidRDefault="000824D9" w:rsidP="000824D9">
      <w:pPr>
        <w:widowControl w:val="0"/>
        <w:autoSpaceDE w:val="0"/>
        <w:ind w:firstLine="709"/>
        <w:jc w:val="center"/>
        <w:rPr>
          <w:rFonts w:ascii="PT Astra Serif" w:hAnsi="PT Astra Serif" w:cs="PT Astra Serif"/>
          <w:bCs/>
          <w:sz w:val="22"/>
          <w:szCs w:val="22"/>
        </w:rPr>
      </w:pP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2.1. Срок аренды Участка устанавливается: с </w:t>
      </w:r>
      <w:r w:rsidRPr="00E72298">
        <w:rPr>
          <w:rFonts w:ascii="PT Astra Serif" w:hAnsi="PT Astra Serif" w:cs="PT Astra Serif"/>
          <w:bCs/>
          <w:sz w:val="22"/>
          <w:szCs w:val="22"/>
        </w:rPr>
        <w:t>_______</w:t>
      </w:r>
      <w:r w:rsidRPr="00E72298">
        <w:rPr>
          <w:rFonts w:ascii="PT Astra Serif" w:hAnsi="PT Astra Serif" w:cs="PT Astra Serif"/>
          <w:sz w:val="22"/>
          <w:szCs w:val="22"/>
        </w:rPr>
        <w:t xml:space="preserve"> по ________</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0824D9" w:rsidRPr="00E72298" w:rsidRDefault="000824D9" w:rsidP="000824D9">
      <w:pPr>
        <w:widowControl w:val="0"/>
        <w:autoSpaceDE w:val="0"/>
        <w:ind w:firstLine="709"/>
        <w:jc w:val="center"/>
        <w:rPr>
          <w:rFonts w:ascii="PT Astra Serif" w:hAnsi="PT Astra Serif" w:cs="PT Astra Serif"/>
          <w:bCs/>
          <w:sz w:val="22"/>
          <w:szCs w:val="22"/>
        </w:rPr>
      </w:pPr>
    </w:p>
    <w:p w:rsidR="000824D9" w:rsidRPr="00E72298" w:rsidRDefault="000824D9" w:rsidP="000824D9">
      <w:pPr>
        <w:widowControl w:val="0"/>
        <w:numPr>
          <w:ilvl w:val="0"/>
          <w:numId w:val="20"/>
        </w:numPr>
        <w:autoSpaceDE w:val="0"/>
        <w:ind w:left="0" w:firstLine="709"/>
        <w:jc w:val="center"/>
        <w:rPr>
          <w:sz w:val="22"/>
          <w:szCs w:val="22"/>
        </w:rPr>
      </w:pPr>
      <w:r w:rsidRPr="00E72298">
        <w:rPr>
          <w:rFonts w:ascii="PT Astra Serif" w:eastAsia="PT Astra Serif" w:hAnsi="PT Astra Serif" w:cs="PT Astra Serif"/>
          <w:bCs/>
          <w:sz w:val="22"/>
          <w:szCs w:val="22"/>
        </w:rPr>
        <w:t xml:space="preserve"> </w:t>
      </w:r>
      <w:r w:rsidRPr="00E72298">
        <w:rPr>
          <w:rFonts w:ascii="PT Astra Serif" w:hAnsi="PT Astra Serif" w:cs="PT Astra Serif"/>
          <w:bCs/>
          <w:sz w:val="22"/>
          <w:szCs w:val="22"/>
        </w:rPr>
        <w:t>Размер и условия внесения арендной платы</w:t>
      </w:r>
    </w:p>
    <w:p w:rsidR="000824D9" w:rsidRPr="00E72298" w:rsidRDefault="000824D9" w:rsidP="000824D9">
      <w:pPr>
        <w:widowControl w:val="0"/>
        <w:autoSpaceDE w:val="0"/>
        <w:ind w:firstLine="709"/>
        <w:rPr>
          <w:rFonts w:ascii="PT Astra Serif" w:hAnsi="PT Astra Serif" w:cs="PT Astra Serif"/>
          <w:bCs/>
          <w:sz w:val="22"/>
          <w:szCs w:val="22"/>
        </w:rPr>
      </w:pP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3.1. Размер годовой арендной платы за пользование Участком составляет ___________________ рублей.</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3.2. Арендная плата по Договору вносится Арендатором ежеквартально в размере одной четвертой от суммы, указанной в договоре аренды земельного участка, в срок не позднее первого числа </w:t>
      </w:r>
      <w:r w:rsidRPr="00E72298">
        <w:rPr>
          <w:rFonts w:ascii="PT Astra Serif" w:hAnsi="PT Astra Serif" w:cs="PT Astra Serif"/>
          <w:color w:val="000000"/>
          <w:sz w:val="22"/>
          <w:szCs w:val="22"/>
        </w:rPr>
        <w:t xml:space="preserve">месяца, следующего за отчетным кварталом, </w:t>
      </w:r>
      <w:r w:rsidRPr="00E72298">
        <w:rPr>
          <w:rFonts w:ascii="PT Astra Serif" w:hAnsi="PT Astra Serif" w:cs="PT Astra Serif"/>
          <w:sz w:val="22"/>
          <w:szCs w:val="22"/>
        </w:rPr>
        <w:t xml:space="preserve">путем перечисления на </w:t>
      </w:r>
      <w:r w:rsidRPr="00E72298">
        <w:rPr>
          <w:rFonts w:ascii="PT Astra Serif" w:hAnsi="PT Astra Serif" w:cs="PT Astra Serif"/>
          <w:bCs/>
          <w:sz w:val="22"/>
          <w:szCs w:val="22"/>
        </w:rPr>
        <w:t>расчетный счет _____________, назначение платежа: «За аренду земельного участка по договору от «___» _________ 20__ № ______».</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3.3. Размер арендной платы устанавливается на основании: ________________________________________________________________. </w:t>
      </w:r>
    </w:p>
    <w:p w:rsidR="000824D9" w:rsidRPr="00E72298" w:rsidRDefault="000824D9" w:rsidP="000824D9">
      <w:pPr>
        <w:widowControl w:val="0"/>
        <w:autoSpaceDE w:val="0"/>
        <w:ind w:firstLine="709"/>
        <w:rPr>
          <w:rFonts w:ascii="PT Astra Serif" w:hAnsi="PT Astra Serif" w:cs="PT Astra Serif"/>
          <w:sz w:val="22"/>
          <w:szCs w:val="22"/>
        </w:rPr>
      </w:pP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Размер арендной платы может изменяться Арендодателем в одностороннем порядке на</w:t>
      </w:r>
      <w:r w:rsidRPr="00E72298">
        <w:rPr>
          <w:rFonts w:ascii="PT Astra Serif" w:hAnsi="PT Astra Serif" w:cs="PT Astra Serif"/>
          <w:color w:val="000000"/>
          <w:sz w:val="22"/>
          <w:szCs w:val="22"/>
        </w:rPr>
        <w:t xml:space="preserve"> коэффициент индексации, установленный распоряжением администрации Костромской области, при изменении кадастровой стоимости земельного участка</w:t>
      </w:r>
      <w:r w:rsidRPr="00E72298">
        <w:rPr>
          <w:rFonts w:ascii="PT Astra Serif" w:hAnsi="PT Astra Serif" w:cs="PT Astra Serif"/>
          <w:sz w:val="22"/>
          <w:szCs w:val="22"/>
        </w:rPr>
        <w:t xml:space="preserve"> </w:t>
      </w:r>
      <w:r w:rsidRPr="00E72298">
        <w:rPr>
          <w:rFonts w:ascii="PT Astra Serif" w:hAnsi="PT Astra Serif" w:cs="PT Astra Serif"/>
          <w:color w:val="000000"/>
          <w:sz w:val="22"/>
          <w:szCs w:val="22"/>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sidRPr="00E72298">
        <w:rPr>
          <w:rFonts w:ascii="PT Astra Serif" w:hAnsi="PT Astra Serif" w:cs="PT Astra Serif"/>
          <w:sz w:val="22"/>
          <w:szCs w:val="22"/>
        </w:rPr>
        <w:t xml:space="preserve"> при этом заключения дополнительного соглашения к Договору не требуется. </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3.4.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0824D9" w:rsidRPr="00E72298" w:rsidRDefault="000824D9" w:rsidP="000824D9">
      <w:pPr>
        <w:widowControl w:val="0"/>
        <w:autoSpaceDE w:val="0"/>
        <w:ind w:firstLine="709"/>
        <w:rPr>
          <w:rFonts w:ascii="PT Astra Serif" w:hAnsi="PT Astra Serif" w:cs="PT Astra Serif"/>
          <w:bCs/>
          <w:sz w:val="22"/>
          <w:szCs w:val="22"/>
        </w:rPr>
      </w:pPr>
    </w:p>
    <w:p w:rsidR="000824D9" w:rsidRPr="00E72298" w:rsidRDefault="000824D9" w:rsidP="000824D9">
      <w:pPr>
        <w:widowControl w:val="0"/>
        <w:numPr>
          <w:ilvl w:val="0"/>
          <w:numId w:val="20"/>
        </w:numPr>
        <w:autoSpaceDE w:val="0"/>
        <w:ind w:left="0" w:firstLine="709"/>
        <w:jc w:val="center"/>
        <w:rPr>
          <w:sz w:val="22"/>
          <w:szCs w:val="22"/>
        </w:rPr>
      </w:pPr>
      <w:r w:rsidRPr="00E72298">
        <w:rPr>
          <w:rFonts w:ascii="PT Astra Serif" w:hAnsi="PT Astra Serif" w:cs="PT Astra Serif"/>
          <w:bCs/>
          <w:sz w:val="22"/>
          <w:szCs w:val="22"/>
        </w:rPr>
        <w:t>Права и обязанности Сторон</w:t>
      </w:r>
    </w:p>
    <w:p w:rsidR="000824D9" w:rsidRPr="00E72298" w:rsidRDefault="000824D9" w:rsidP="000824D9">
      <w:pPr>
        <w:widowControl w:val="0"/>
        <w:autoSpaceDE w:val="0"/>
        <w:ind w:firstLine="709"/>
        <w:rPr>
          <w:rFonts w:ascii="PT Astra Serif" w:hAnsi="PT Astra Serif" w:cs="PT Astra Serif"/>
          <w:bCs/>
          <w:sz w:val="22"/>
          <w:szCs w:val="22"/>
        </w:rPr>
      </w:pPr>
    </w:p>
    <w:p w:rsidR="000824D9" w:rsidRPr="00E72298" w:rsidRDefault="000824D9" w:rsidP="000824D9">
      <w:pPr>
        <w:widowControl w:val="0"/>
        <w:autoSpaceDE w:val="0"/>
        <w:ind w:firstLine="709"/>
        <w:rPr>
          <w:sz w:val="22"/>
          <w:szCs w:val="22"/>
        </w:rPr>
      </w:pPr>
      <w:r w:rsidRPr="00E72298">
        <w:rPr>
          <w:rFonts w:ascii="PT Astra Serif" w:hAnsi="PT Astra Serif" w:cs="PT Astra Serif"/>
          <w:bCs/>
          <w:sz w:val="22"/>
          <w:szCs w:val="22"/>
        </w:rPr>
        <w:t>4.1. Арендодатель имеет право:</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4.1.1. На досрочное расторжение Договора или односторонний отказ от Договора в случаях, установленных пунктом 6.2. </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Односторонний отказ от Договора допускается в случаях, если Арендатор использует Участок в целях осуществления предпринимательской деятельности, если иное не установлено законами, указами Президента Российской Федерации, постановлениями Правительства Российской Федерации.</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4.1.2. На беспрепятственный доступ на территорию арендуемого Участка с целью его осмотра на предмет соблюдения условий Договора.</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4.1.3. 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0824D9" w:rsidRPr="00E72298" w:rsidRDefault="000824D9" w:rsidP="000824D9">
      <w:pPr>
        <w:widowControl w:val="0"/>
        <w:autoSpaceDE w:val="0"/>
        <w:ind w:firstLine="709"/>
        <w:rPr>
          <w:sz w:val="22"/>
          <w:szCs w:val="22"/>
        </w:rPr>
      </w:pPr>
      <w:r w:rsidRPr="00E72298">
        <w:rPr>
          <w:rFonts w:ascii="PT Astra Serif" w:hAnsi="PT Astra Serif" w:cs="PT Astra Serif"/>
          <w:bCs/>
          <w:sz w:val="22"/>
          <w:szCs w:val="22"/>
        </w:rPr>
        <w:t>4.2. Арендодатель обязан:</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4.2.1. Выполнять в полном объеме все условия Договора.</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4.2.2. Передать Арендатору Участок по акту приема-передачи.</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4.2.3. Своевременно уведомить Арендатора об изменении номеров счетов для перечисления арендной платы, указанных в пункте 3.2 Договора.</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0824D9" w:rsidRPr="00E72298" w:rsidRDefault="000824D9" w:rsidP="000824D9">
      <w:pPr>
        <w:widowControl w:val="0"/>
        <w:autoSpaceDE w:val="0"/>
        <w:ind w:firstLine="709"/>
        <w:rPr>
          <w:sz w:val="22"/>
          <w:szCs w:val="22"/>
        </w:rPr>
      </w:pPr>
      <w:r w:rsidRPr="00E72298">
        <w:rPr>
          <w:rFonts w:ascii="PT Astra Serif" w:hAnsi="PT Astra Serif" w:cs="PT Astra Serif"/>
          <w:bCs/>
          <w:sz w:val="22"/>
          <w:szCs w:val="22"/>
        </w:rPr>
        <w:t>4.3. Арендатор имеет право:</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4.3.1. Использовать Участок на условиях, установленных Договором.</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4.3.2. Передавать Участок в субаренду с согласия Арендодателя; при этом на субарендатора распространяются все права Арендатора. </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0824D9" w:rsidRPr="00E72298" w:rsidRDefault="000824D9" w:rsidP="000824D9">
      <w:pPr>
        <w:autoSpaceDE w:val="0"/>
        <w:ind w:firstLine="709"/>
        <w:rPr>
          <w:sz w:val="22"/>
          <w:szCs w:val="22"/>
        </w:rPr>
      </w:pPr>
      <w:r w:rsidRPr="00E72298">
        <w:rPr>
          <w:rFonts w:ascii="PT Astra Serif" w:hAnsi="PT Astra Serif" w:cs="PT Astra Serif"/>
          <w:sz w:val="22"/>
          <w:szCs w:val="22"/>
        </w:rPr>
        <w:t>4.3.3. Передавать свои права по Договору в залог в пределах срока Договора с согласия Арендодателя.</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Если Договор заключен на срок более чем пять лет, передача прав по Договору в залог осуществляется без согласия Арендодателя при условии его уведомления, если иное не установлено федеральными законами.</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4.3.4. На досрочное расторжение Договора в любое время в случаях, установленных законом.</w:t>
      </w:r>
    </w:p>
    <w:p w:rsidR="000824D9" w:rsidRPr="00E72298" w:rsidRDefault="000824D9" w:rsidP="000824D9">
      <w:pPr>
        <w:widowControl w:val="0"/>
        <w:autoSpaceDE w:val="0"/>
        <w:ind w:firstLine="709"/>
        <w:rPr>
          <w:sz w:val="22"/>
          <w:szCs w:val="22"/>
        </w:rPr>
      </w:pPr>
      <w:r w:rsidRPr="00E72298">
        <w:rPr>
          <w:rFonts w:ascii="PT Astra Serif" w:hAnsi="PT Astra Serif" w:cs="PT Astra Serif"/>
          <w:bCs/>
          <w:sz w:val="22"/>
          <w:szCs w:val="22"/>
        </w:rPr>
        <w:t>4.4. Арендатор обязан:</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4.4.1. Выполнять в полном объеме все условия Договора.</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4.4.3. Своевременно в соответствии с условиями Договора вносить арендную плату.</w:t>
      </w:r>
    </w:p>
    <w:p w:rsidR="000824D9" w:rsidRPr="00E72298" w:rsidRDefault="000824D9" w:rsidP="000824D9">
      <w:pPr>
        <w:pStyle w:val="ConsPlusNormal"/>
        <w:ind w:firstLine="709"/>
        <w:jc w:val="both"/>
        <w:rPr>
          <w:sz w:val="22"/>
          <w:szCs w:val="22"/>
        </w:rPr>
      </w:pPr>
      <w:r w:rsidRPr="00E72298">
        <w:rPr>
          <w:rFonts w:ascii="PT Astra Serif" w:hAnsi="PT Astra Serif" w:cs="PT Astra Serif"/>
          <w:color w:val="000000"/>
          <w:sz w:val="22"/>
          <w:szCs w:val="22"/>
        </w:rPr>
        <w:t xml:space="preserve">4.4.4. Соблюдать </w:t>
      </w:r>
      <w:r w:rsidRPr="00E72298">
        <w:rPr>
          <w:rFonts w:ascii="PT Astra Serif" w:hAnsi="PT Astra Serif" w:cs="PT Astra Serif"/>
          <w:sz w:val="22"/>
          <w:szCs w:val="22"/>
        </w:rPr>
        <w:t>требования градостроительных регламентов, строительных, экологических, санитарно-гигиенических, противопожарных и иных правил, нормативов</w:t>
      </w:r>
      <w:r w:rsidRPr="00E72298">
        <w:rPr>
          <w:rFonts w:ascii="PT Astra Serif" w:hAnsi="PT Astra Serif" w:cs="PT Astra Serif"/>
          <w:color w:val="000000"/>
          <w:sz w:val="22"/>
          <w:szCs w:val="22"/>
        </w:rPr>
        <w:t>.</w:t>
      </w:r>
    </w:p>
    <w:p w:rsidR="000824D9" w:rsidRPr="00E72298" w:rsidRDefault="000824D9" w:rsidP="000824D9">
      <w:pPr>
        <w:pStyle w:val="ConsPlusNormal"/>
        <w:ind w:firstLine="709"/>
        <w:jc w:val="both"/>
        <w:rPr>
          <w:sz w:val="22"/>
          <w:szCs w:val="22"/>
        </w:rPr>
      </w:pPr>
      <w:r w:rsidRPr="00E72298">
        <w:rPr>
          <w:rFonts w:ascii="PT Astra Serif" w:hAnsi="PT Astra Serif" w:cs="PT Astra Serif"/>
          <w:color w:val="000000"/>
          <w:sz w:val="22"/>
          <w:szCs w:val="22"/>
        </w:rPr>
        <w:t>Осуществлять на Участке строительство, реконструкцию зданий, сооружений в соответствии с требованиями законодательства о градостроительной деятельности.</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lastRenderedPageBreak/>
        <w:t>4.4.5. Осуществлять мероприятия, предусмотренные законодательством Российской Федерации, в целях охраны земель.</w:t>
      </w:r>
    </w:p>
    <w:p w:rsidR="000824D9" w:rsidRPr="00E72298" w:rsidRDefault="000824D9" w:rsidP="000824D9">
      <w:pPr>
        <w:pStyle w:val="ConsPlusNormal"/>
        <w:ind w:firstLine="709"/>
        <w:jc w:val="both"/>
        <w:rPr>
          <w:sz w:val="22"/>
          <w:szCs w:val="22"/>
        </w:rPr>
      </w:pPr>
      <w:r w:rsidRPr="00E72298">
        <w:rPr>
          <w:rFonts w:ascii="PT Astra Serif" w:hAnsi="PT Astra Serif" w:cs="PT Astra Serif"/>
          <w:sz w:val="22"/>
          <w:szCs w:val="22"/>
        </w:rPr>
        <w:t>4.4.6. Не допускать загрязнение, истощение, деградацию, порчу, уничтожение земель и почв и иное негативное воздействие на земли и почвы.</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 </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4.4.8.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Участке и (или) под поверхностью Участка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 xml:space="preserve">4.4.9. </w:t>
      </w:r>
      <w:r w:rsidRPr="00E72298">
        <w:rPr>
          <w:rFonts w:ascii="PT Astra Serif" w:hAnsi="PT Astra Serif" w:cs="PT Astra Serif"/>
          <w:sz w:val="22"/>
          <w:szCs w:val="22"/>
        </w:rPr>
        <w:t>После подписания Договора, заключенного на 1 (один) год и более, и (или) изменений к нему, в месячный срок и за свой счет произвести его государственную регистрацию в Управлении Федеральной службы государственной регистрации, кадастра и картографии по Костромской области и представить зарегистрированный Договор Арендодателю в течение 2 (двух) рабочих дней со дня его получения после осуществления регистрации.</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4.4.10. Письменно уведомить Арендодателя не позднее, чем за                  3 (три) месяца, о предстоящем освобождении Участка при досрочном расторжении Договора</w:t>
      </w:r>
      <w:r w:rsidRPr="00E72298">
        <w:rPr>
          <w:rFonts w:ascii="PT Astra Serif" w:hAnsi="PT Astra Serif" w:cs="PT Astra Serif"/>
          <w:sz w:val="22"/>
          <w:szCs w:val="22"/>
        </w:rPr>
        <w:t>.</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 xml:space="preserve">4.4.11. Освободить и возвратить Арендодателю Участок в надлежащем состоянии в день, следующий за днем окончания срока, указанного в пунктах 4.2.5 и 4.4.12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4.4.12. При расторжении и (или) прекращении Договора Арендатор обязан погасить имеющуюся задолженность по арендной плате и пени за просрочку платежа.</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4.4.15. </w:t>
      </w:r>
      <w:r w:rsidRPr="00E72298">
        <w:rPr>
          <w:rFonts w:ascii="PT Astra Serif" w:hAnsi="PT Astra Serif" w:cs="PT Astra Serif"/>
          <w:color w:val="000000"/>
          <w:sz w:val="22"/>
          <w:szCs w:val="22"/>
        </w:rPr>
        <w:t>В течение 10 (десяти) календарных дней направить Арендодателю письменное уведомление об изменении названия, адреса, расчетного счета или прекращении деятельности предприятия, учреждения или организации в случае, если Арендатор – юридическое лицо; об изменении фамилии, имени, отчества (при наличии), адреса места жительства в случае, если Арендатор – физическое лицо.</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4.4.16. </w:t>
      </w:r>
      <w:r w:rsidRPr="00E72298">
        <w:rPr>
          <w:rFonts w:ascii="PT Astra Serif" w:hAnsi="PT Astra Serif" w:cs="PT Astra Serif"/>
          <w:color w:val="000000"/>
          <w:sz w:val="22"/>
          <w:szCs w:val="22"/>
        </w:rPr>
        <w:t>Своевременно сообщать Арендодателю о прекращении прав на объекты недвижимого имущества, расположенные на арендуемом земельном участке.</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4.5. </w:t>
      </w:r>
      <w:r w:rsidRPr="00E72298">
        <w:rPr>
          <w:rFonts w:ascii="PT Astra Serif" w:hAnsi="PT Astra Serif" w:cs="PT Astra Serif"/>
          <w:bCs/>
          <w:sz w:val="22"/>
          <w:szCs w:val="22"/>
        </w:rPr>
        <w:t>Арендатор не вправе передавать права и обязанности по Договору третьим лицам</w:t>
      </w:r>
      <w:r w:rsidRPr="00E72298">
        <w:rPr>
          <w:rFonts w:ascii="PT Astra Serif" w:hAnsi="PT Astra Serif" w:cs="PT Astra Serif"/>
          <w:sz w:val="22"/>
          <w:szCs w:val="22"/>
        </w:rPr>
        <w:t xml:space="preserve"> в случаях:</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заключения Договора на торгах, в том числе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w:t>
      </w:r>
      <w:r w:rsidRPr="00E72298">
        <w:rPr>
          <w:rFonts w:ascii="PT Astra Serif" w:hAnsi="PT Astra Serif" w:cs="PT Astra Serif"/>
          <w:bCs/>
          <w:sz w:val="22"/>
          <w:szCs w:val="22"/>
        </w:rPr>
        <w:t>(пункт 7 статьи 448 Гражданского кодекса Российской Федерации)</w:t>
      </w:r>
      <w:r w:rsidRPr="00E72298">
        <w:rPr>
          <w:rFonts w:ascii="PT Astra Serif" w:hAnsi="PT Astra Serif" w:cs="PT Astra Serif"/>
          <w:sz w:val="22"/>
          <w:szCs w:val="22"/>
        </w:rPr>
        <w:t>,</w:t>
      </w:r>
    </w:p>
    <w:p w:rsidR="000824D9" w:rsidRPr="00E72298" w:rsidRDefault="000824D9" w:rsidP="000824D9">
      <w:pPr>
        <w:widowControl w:val="0"/>
        <w:autoSpaceDE w:val="0"/>
        <w:ind w:firstLine="709"/>
        <w:rPr>
          <w:sz w:val="22"/>
          <w:szCs w:val="22"/>
        </w:rPr>
      </w:pPr>
      <w:r w:rsidRPr="00E72298">
        <w:rPr>
          <w:rFonts w:ascii="PT Astra Serif" w:hAnsi="PT Astra Serif" w:cs="PT Astra Serif"/>
          <w:bCs/>
          <w:sz w:val="22"/>
          <w:szCs w:val="22"/>
        </w:rPr>
        <w:t xml:space="preserve">4.6. </w:t>
      </w:r>
      <w:r w:rsidRPr="00E72298">
        <w:rPr>
          <w:rFonts w:ascii="PT Astra Serif" w:hAnsi="PT Astra Serif" w:cs="PT Astra Serif"/>
          <w:sz w:val="22"/>
          <w:szCs w:val="22"/>
        </w:rPr>
        <w:t>Арендодатель и Арендатор имеют иные права и несут иные обязанности, установленные законодательством Российской Федерации.</w:t>
      </w:r>
    </w:p>
    <w:p w:rsidR="000824D9" w:rsidRPr="00E72298" w:rsidRDefault="000824D9" w:rsidP="000824D9">
      <w:pPr>
        <w:widowControl w:val="0"/>
        <w:autoSpaceDE w:val="0"/>
        <w:ind w:firstLine="709"/>
        <w:rPr>
          <w:rFonts w:ascii="PT Astra Serif" w:hAnsi="PT Astra Serif" w:cs="PT Astra Serif"/>
          <w:sz w:val="22"/>
          <w:szCs w:val="22"/>
        </w:rPr>
      </w:pPr>
    </w:p>
    <w:p w:rsidR="000824D9" w:rsidRPr="00E72298" w:rsidRDefault="000824D9" w:rsidP="000824D9">
      <w:pPr>
        <w:widowControl w:val="0"/>
        <w:numPr>
          <w:ilvl w:val="0"/>
          <w:numId w:val="20"/>
        </w:numPr>
        <w:autoSpaceDE w:val="0"/>
        <w:ind w:left="0" w:firstLine="709"/>
        <w:jc w:val="center"/>
        <w:rPr>
          <w:sz w:val="22"/>
          <w:szCs w:val="22"/>
        </w:rPr>
      </w:pPr>
      <w:r w:rsidRPr="00E72298">
        <w:rPr>
          <w:rFonts w:ascii="PT Astra Serif" w:hAnsi="PT Astra Serif" w:cs="PT Astra Serif"/>
          <w:bCs/>
          <w:sz w:val="22"/>
          <w:szCs w:val="22"/>
        </w:rPr>
        <w:t>Ответственность Сторон</w:t>
      </w:r>
    </w:p>
    <w:p w:rsidR="000824D9" w:rsidRPr="00E72298" w:rsidRDefault="000824D9" w:rsidP="000824D9">
      <w:pPr>
        <w:widowControl w:val="0"/>
        <w:autoSpaceDE w:val="0"/>
        <w:ind w:firstLine="709"/>
        <w:rPr>
          <w:rFonts w:ascii="PT Astra Serif" w:hAnsi="PT Astra Serif" w:cs="PT Astra Serif"/>
          <w:bCs/>
          <w:sz w:val="22"/>
          <w:szCs w:val="22"/>
        </w:rPr>
      </w:pP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5.2. За нарушение условий Договора Стороны несут ответственность, предусмотренную законодательством Российской Федерации.</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5.3.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 xml:space="preserve">5.4. В случае если Арендатор в срок, установленный в пункте 4.4.13 Договора, не возвратил Участок либо возвратил его несвоевременно, арендная плата за все время просрочки уплачивается в двукратном размере. </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824D9" w:rsidRPr="00E72298" w:rsidRDefault="000824D9" w:rsidP="000824D9">
      <w:pPr>
        <w:widowControl w:val="0"/>
        <w:autoSpaceDE w:val="0"/>
        <w:ind w:firstLine="709"/>
        <w:rPr>
          <w:rFonts w:ascii="PT Astra Serif" w:hAnsi="PT Astra Serif" w:cs="PT Astra Serif"/>
          <w:bCs/>
          <w:color w:val="000000"/>
          <w:sz w:val="22"/>
          <w:szCs w:val="22"/>
        </w:rPr>
      </w:pPr>
    </w:p>
    <w:p w:rsidR="000824D9" w:rsidRPr="00E72298" w:rsidRDefault="000824D9" w:rsidP="000824D9">
      <w:pPr>
        <w:widowControl w:val="0"/>
        <w:numPr>
          <w:ilvl w:val="0"/>
          <w:numId w:val="20"/>
        </w:numPr>
        <w:autoSpaceDE w:val="0"/>
        <w:ind w:left="0" w:firstLine="709"/>
        <w:jc w:val="center"/>
        <w:rPr>
          <w:sz w:val="22"/>
          <w:szCs w:val="22"/>
        </w:rPr>
      </w:pPr>
      <w:r w:rsidRPr="00E72298">
        <w:rPr>
          <w:rFonts w:ascii="PT Astra Serif" w:hAnsi="PT Astra Serif" w:cs="PT Astra Serif"/>
          <w:bCs/>
          <w:sz w:val="22"/>
          <w:szCs w:val="22"/>
        </w:rPr>
        <w:t>Изменение, расторжение и прекращение Договора</w:t>
      </w:r>
    </w:p>
    <w:p w:rsidR="000824D9" w:rsidRPr="00E72298" w:rsidRDefault="000824D9" w:rsidP="000824D9">
      <w:pPr>
        <w:widowControl w:val="0"/>
        <w:autoSpaceDE w:val="0"/>
        <w:ind w:firstLine="709"/>
        <w:rPr>
          <w:rFonts w:ascii="PT Astra Serif" w:hAnsi="PT Astra Serif" w:cs="PT Astra Serif"/>
          <w:bCs/>
          <w:sz w:val="22"/>
          <w:szCs w:val="22"/>
        </w:rPr>
      </w:pP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6.1. Все изменения и (или) дополнения к Договору оформляются Сторонами в письменной форме.</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6.2.</w:t>
      </w:r>
      <w:r w:rsidRPr="00E72298">
        <w:rPr>
          <w:rFonts w:ascii="PT Astra Serif" w:hAnsi="PT Astra Serif" w:cs="PT Astra Serif"/>
          <w:sz w:val="22"/>
          <w:szCs w:val="22"/>
        </w:rPr>
        <w:t xml:space="preserve"> Досрочное расторжение Договора или односторонний отказ от Договора по инициативе Арендодателя возможны:</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6.2.2. При использовании Участка с существенным нарушением условий Договора либо с неоднократными нарушениями;</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6.2.3. При использовании Участка не в соответствии с его целевым назначением;</w:t>
      </w:r>
    </w:p>
    <w:p w:rsidR="000824D9" w:rsidRPr="00E72298" w:rsidRDefault="000824D9" w:rsidP="000824D9">
      <w:pPr>
        <w:pStyle w:val="ConsPlusNormal"/>
        <w:ind w:firstLine="709"/>
        <w:jc w:val="both"/>
        <w:rPr>
          <w:sz w:val="22"/>
          <w:szCs w:val="22"/>
        </w:rPr>
      </w:pPr>
      <w:r w:rsidRPr="00E72298">
        <w:rPr>
          <w:rFonts w:ascii="PT Astra Serif" w:hAnsi="PT Astra Serif" w:cs="PT Astra Serif"/>
          <w:sz w:val="22"/>
          <w:szCs w:val="22"/>
        </w:rPr>
        <w:t xml:space="preserve">6.2.4. </w:t>
      </w:r>
      <w:r w:rsidRPr="00E72298">
        <w:rPr>
          <w:rFonts w:ascii="PT Astra Serif" w:hAnsi="PT Astra Serif" w:cs="PT Astra Serif"/>
          <w:bCs/>
          <w:sz w:val="22"/>
          <w:szCs w:val="22"/>
        </w:rPr>
        <w:t>Е</w:t>
      </w:r>
      <w:r w:rsidRPr="00E72298">
        <w:rPr>
          <w:rFonts w:ascii="PT Astra Serif" w:hAnsi="PT Astra Serif" w:cs="PT Astra Serif"/>
          <w:sz w:val="22"/>
          <w:szCs w:val="22"/>
        </w:rPr>
        <w:t>сли использование Участка приводит к существенному снижению плодородия земель сельскохозяйственного назначения или причинению вреда окружающей среде;</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6.2.5. При использовании Участка, которое приводит к порче земель;</w:t>
      </w:r>
    </w:p>
    <w:p w:rsidR="000824D9" w:rsidRPr="00E72298" w:rsidRDefault="000824D9" w:rsidP="000824D9">
      <w:pPr>
        <w:pStyle w:val="ConsPlusNormal"/>
        <w:ind w:firstLine="709"/>
        <w:jc w:val="both"/>
        <w:rPr>
          <w:sz w:val="22"/>
          <w:szCs w:val="22"/>
        </w:rPr>
      </w:pPr>
      <w:r w:rsidRPr="00E72298">
        <w:rPr>
          <w:rFonts w:ascii="PT Astra Serif" w:hAnsi="PT Astra Serif" w:cs="PT Astra Serif"/>
          <w:color w:val="000000"/>
          <w:sz w:val="22"/>
          <w:szCs w:val="22"/>
        </w:rPr>
        <w:t xml:space="preserve">6.2.7. При </w:t>
      </w:r>
      <w:r w:rsidRPr="00E72298">
        <w:rPr>
          <w:rFonts w:ascii="PT Astra Serif" w:hAnsi="PT Astra Serif" w:cs="PT Astra Serif"/>
          <w:sz w:val="22"/>
          <w:szCs w:val="22"/>
        </w:rPr>
        <w:t>невыполнении обязанностей по приведению земель в состояние, пригодное для использования по целевому назначению;</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6.2.8.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6.2.9.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6.2.10. </w:t>
      </w:r>
      <w:r w:rsidRPr="00E72298">
        <w:rPr>
          <w:rFonts w:ascii="PT Astra Serif" w:hAnsi="PT Astra Serif" w:cs="PT Astra Serif"/>
          <w:color w:val="000000"/>
          <w:sz w:val="22"/>
          <w:szCs w:val="22"/>
        </w:rPr>
        <w:t>При передаче Арендатором полученного по Договору в пользование Участка в субаренду, а также за передачу прав по Договору в залог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пунктах 4.3.2, 4.3.3 Договора);</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6.2.11. При создании или возведении на Участке самовольной постройки либо невыполнении обязанностей, предусмотренных пунктом 4.4.19 Договора, в сроки, установленные пунктом 4.4.19 Договора;</w:t>
      </w:r>
    </w:p>
    <w:p w:rsidR="000824D9" w:rsidRPr="00E72298" w:rsidRDefault="000824D9" w:rsidP="000824D9">
      <w:pPr>
        <w:widowControl w:val="0"/>
        <w:tabs>
          <w:tab w:val="right" w:pos="9579"/>
        </w:tabs>
        <w:autoSpaceDE w:val="0"/>
        <w:ind w:firstLine="709"/>
        <w:rPr>
          <w:sz w:val="22"/>
          <w:szCs w:val="22"/>
        </w:rPr>
      </w:pPr>
      <w:r w:rsidRPr="00E72298">
        <w:rPr>
          <w:rFonts w:ascii="PT Astra Serif" w:hAnsi="PT Astra Serif" w:cs="PT Astra Serif"/>
          <w:sz w:val="22"/>
          <w:szCs w:val="22"/>
        </w:rPr>
        <w:t>6.2.15. В иных случаях, предусмотренных действующим законодательством Российской Федерации.</w:t>
      </w:r>
    </w:p>
    <w:p w:rsidR="000824D9" w:rsidRPr="00E72298" w:rsidRDefault="000824D9" w:rsidP="000824D9">
      <w:pPr>
        <w:widowControl w:val="0"/>
        <w:tabs>
          <w:tab w:val="right" w:pos="9579"/>
        </w:tabs>
        <w:autoSpaceDE w:val="0"/>
        <w:ind w:firstLine="709"/>
        <w:rPr>
          <w:sz w:val="22"/>
          <w:szCs w:val="22"/>
        </w:rPr>
      </w:pPr>
      <w:r w:rsidRPr="00E72298">
        <w:rPr>
          <w:rFonts w:ascii="PT Astra Serif" w:hAnsi="PT Astra Serif" w:cs="PT Astra Serif"/>
          <w:sz w:val="22"/>
          <w:szCs w:val="22"/>
        </w:rPr>
        <w:t xml:space="preserve">6.3. </w:t>
      </w:r>
      <w:r w:rsidRPr="00E72298">
        <w:rPr>
          <w:rFonts w:ascii="PT Astra Serif" w:hAnsi="PT Astra Serif" w:cs="PT Astra Serif"/>
          <w:color w:val="000000"/>
          <w:sz w:val="22"/>
          <w:szCs w:val="22"/>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4.2.5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sidRPr="00E72298">
        <w:rPr>
          <w:rFonts w:ascii="PT Astra Serif" w:hAnsi="PT Astra Serif" w:cs="PT Astra Serif"/>
          <w:sz w:val="22"/>
          <w:szCs w:val="22"/>
        </w:rPr>
        <w:t>В этом случае заключение дополнительного соглашения о расторжении Договора не требуется.</w:t>
      </w:r>
    </w:p>
    <w:p w:rsidR="000824D9" w:rsidRPr="00E72298" w:rsidRDefault="000824D9" w:rsidP="000824D9">
      <w:pPr>
        <w:pStyle w:val="ConsPlusNormal"/>
        <w:ind w:firstLine="709"/>
        <w:jc w:val="both"/>
        <w:rPr>
          <w:sz w:val="22"/>
          <w:szCs w:val="22"/>
        </w:rPr>
      </w:pPr>
      <w:r w:rsidRPr="00E72298">
        <w:rPr>
          <w:rFonts w:ascii="PT Astra Serif" w:hAnsi="PT Astra Serif" w:cs="PT Astra Serif"/>
          <w:sz w:val="22"/>
          <w:szCs w:val="22"/>
        </w:rPr>
        <w:t>6.4.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за исключением расторжения Договора по основанию, указанному в пункте 6.2.11 Договора, и иных случаях, предусмотренных федеральным законодательством. Условия об одностороннем отказе от Договора в данном случае не применяются.</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 xml:space="preserve">6.5. Досрочное расторжение </w:t>
      </w:r>
      <w:r w:rsidRPr="00E72298">
        <w:rPr>
          <w:rFonts w:ascii="PT Astra Serif" w:hAnsi="PT Astra Serif" w:cs="PT Astra Serif"/>
          <w:sz w:val="22"/>
          <w:szCs w:val="22"/>
        </w:rPr>
        <w:t>Договора или односторонний отказ от Договора по требованию Арендодателя по основаниям, указанным в пунктах 6.2.3 и 6.2.4 Договора, не допускается в период полевых сельскохозяйственных работ, в иных, установленных федеральными законами случаях.</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6.6. Аренда Участка по основанию, указанному в пункте 6.2.11 Договора, прекращается путем одностороннего отказа Арендодателя от Договора.</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6.8. Смена собственника Участка не является основанием для расторжения Договора.</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 xml:space="preserve">6.9. Договор считается прекращенным по истечении срока, на который он заключен. </w:t>
      </w:r>
    </w:p>
    <w:p w:rsidR="000824D9" w:rsidRPr="00E72298" w:rsidRDefault="000824D9" w:rsidP="000824D9">
      <w:pPr>
        <w:widowControl w:val="0"/>
        <w:autoSpaceDE w:val="0"/>
        <w:ind w:firstLine="709"/>
        <w:rPr>
          <w:rFonts w:ascii="PT Astra Serif" w:hAnsi="PT Astra Serif" w:cs="PT Astra Serif"/>
          <w:color w:val="000000"/>
          <w:sz w:val="22"/>
          <w:szCs w:val="22"/>
        </w:rPr>
      </w:pPr>
    </w:p>
    <w:p w:rsidR="000824D9" w:rsidRPr="00E72298" w:rsidRDefault="000824D9" w:rsidP="000824D9">
      <w:pPr>
        <w:widowControl w:val="0"/>
        <w:autoSpaceDE w:val="0"/>
        <w:ind w:firstLine="709"/>
        <w:jc w:val="center"/>
        <w:rPr>
          <w:sz w:val="22"/>
          <w:szCs w:val="22"/>
        </w:rPr>
      </w:pPr>
      <w:r w:rsidRPr="00E72298">
        <w:rPr>
          <w:rFonts w:ascii="PT Astra Serif" w:hAnsi="PT Astra Serif" w:cs="PT Astra Serif"/>
          <w:bCs/>
          <w:sz w:val="22"/>
          <w:szCs w:val="22"/>
        </w:rPr>
        <w:t>7. Рассмотрение и урегулирование споров</w:t>
      </w:r>
    </w:p>
    <w:p w:rsidR="000824D9" w:rsidRPr="00E72298" w:rsidRDefault="000824D9" w:rsidP="000824D9">
      <w:pPr>
        <w:widowControl w:val="0"/>
        <w:autoSpaceDE w:val="0"/>
        <w:ind w:firstLine="709"/>
        <w:jc w:val="center"/>
        <w:rPr>
          <w:rFonts w:ascii="PT Astra Serif" w:hAnsi="PT Astra Serif" w:cs="PT Astra Serif"/>
          <w:bCs/>
          <w:sz w:val="22"/>
          <w:szCs w:val="22"/>
        </w:rPr>
      </w:pPr>
    </w:p>
    <w:p w:rsidR="000824D9" w:rsidRPr="00E72298" w:rsidRDefault="000824D9" w:rsidP="000824D9">
      <w:pPr>
        <w:autoSpaceDE w:val="0"/>
        <w:ind w:firstLine="709"/>
        <w:rPr>
          <w:sz w:val="22"/>
          <w:szCs w:val="22"/>
        </w:rPr>
      </w:pPr>
      <w:r w:rsidRPr="00E72298">
        <w:rPr>
          <w:rFonts w:ascii="PT Astra Serif" w:hAnsi="PT Astra Serif" w:cs="PT Astra Serif"/>
          <w:color w:val="000000"/>
          <w:sz w:val="22"/>
          <w:szCs w:val="22"/>
        </w:rPr>
        <w:lastRenderedPageBreak/>
        <w:t xml:space="preserve">7.1. </w:t>
      </w:r>
      <w:r w:rsidRPr="00E72298">
        <w:rPr>
          <w:rFonts w:ascii="PT Astra Serif" w:hAnsi="PT Astra Serif" w:cs="PT Astra Serif"/>
          <w:sz w:val="22"/>
          <w:szCs w:val="22"/>
        </w:rPr>
        <w:t>Все споры между Сторонами, возникающие по Договору, разрешаются в досудебном претензионном порядке.</w:t>
      </w:r>
    </w:p>
    <w:p w:rsidR="000824D9" w:rsidRPr="00E72298" w:rsidRDefault="000824D9" w:rsidP="000824D9">
      <w:pPr>
        <w:autoSpaceDE w:val="0"/>
        <w:ind w:firstLine="709"/>
        <w:rPr>
          <w:sz w:val="22"/>
          <w:szCs w:val="22"/>
        </w:rPr>
      </w:pPr>
      <w:r w:rsidRPr="00E72298">
        <w:rPr>
          <w:rFonts w:ascii="PT Astra Serif" w:hAnsi="PT Astra Serif" w:cs="PT Astra Serif"/>
          <w:sz w:val="22"/>
          <w:szCs w:val="22"/>
        </w:rPr>
        <w:t>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Сторона, в адрес которой направлена претензия, обязана ее рассмотреть и о результатах уведомить в письменной форме другую Сторону в течение 15 календарных дней со дня получения претензии.</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7.2. В случае если спор не урегулирован в досудебном претензионном порядке или ответ на претензию не получен в течение срока, указанного в абзаце третьем пункта 7.1 Договора, спор разрешается в соответствии с законодательством Российской Федерации в суде по месту нахождения Арендодателя.</w:t>
      </w:r>
    </w:p>
    <w:p w:rsidR="000824D9" w:rsidRPr="00E72298" w:rsidRDefault="000824D9" w:rsidP="000824D9">
      <w:pPr>
        <w:widowControl w:val="0"/>
        <w:autoSpaceDE w:val="0"/>
        <w:ind w:firstLine="709"/>
        <w:jc w:val="center"/>
        <w:rPr>
          <w:rFonts w:ascii="PT Astra Serif" w:hAnsi="PT Astra Serif" w:cs="PT Astra Serif"/>
          <w:b/>
          <w:bCs/>
          <w:sz w:val="22"/>
          <w:szCs w:val="22"/>
        </w:rPr>
      </w:pPr>
    </w:p>
    <w:p w:rsidR="000824D9" w:rsidRPr="00E72298" w:rsidRDefault="000824D9" w:rsidP="000824D9">
      <w:pPr>
        <w:widowControl w:val="0"/>
        <w:autoSpaceDE w:val="0"/>
        <w:ind w:firstLine="709"/>
        <w:jc w:val="center"/>
        <w:rPr>
          <w:sz w:val="22"/>
          <w:szCs w:val="22"/>
        </w:rPr>
      </w:pPr>
      <w:r w:rsidRPr="00E72298">
        <w:rPr>
          <w:rFonts w:ascii="PT Astra Serif" w:hAnsi="PT Astra Serif" w:cs="PT Astra Serif"/>
          <w:bCs/>
          <w:sz w:val="22"/>
          <w:szCs w:val="22"/>
        </w:rPr>
        <w:t>8. Особые условия Договора</w:t>
      </w:r>
    </w:p>
    <w:p w:rsidR="000824D9" w:rsidRPr="00E72298" w:rsidRDefault="000824D9" w:rsidP="000824D9">
      <w:pPr>
        <w:widowControl w:val="0"/>
        <w:autoSpaceDE w:val="0"/>
        <w:ind w:firstLine="709"/>
        <w:jc w:val="center"/>
        <w:rPr>
          <w:rFonts w:ascii="PT Astra Serif" w:hAnsi="PT Astra Serif" w:cs="PT Astra Serif"/>
          <w:bCs/>
          <w:sz w:val="22"/>
          <w:szCs w:val="22"/>
        </w:rPr>
      </w:pP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8.1. Договоры субаренды Участка, договоры, предусмотренные пунктом 4.3.3 Договора, заключаются в письменной форме, подлежат государственной регистрации в Управлении Федеральной службы государственной регистрации, кадастра и картографии по Костромской области в случаях, установленных федеральными законами, и направляются Арендодателю для последующего учета.</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8.2. Срок действия договора субаренды не может превышать срок действия настоящего Договора.</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8.4. 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8.5. Расходы по государственной регистрации Договора, а также изменений и дополнений к нему несет Арендатор.</w:t>
      </w:r>
    </w:p>
    <w:p w:rsidR="000824D9" w:rsidRPr="00E72298" w:rsidRDefault="000824D9" w:rsidP="000824D9">
      <w:pPr>
        <w:widowControl w:val="0"/>
        <w:autoSpaceDE w:val="0"/>
        <w:ind w:firstLine="709"/>
        <w:rPr>
          <w:rFonts w:ascii="PT Astra Serif" w:hAnsi="PT Astra Serif" w:cs="PT Astra Serif"/>
          <w:bCs/>
          <w:sz w:val="22"/>
          <w:szCs w:val="22"/>
        </w:rPr>
      </w:pPr>
    </w:p>
    <w:p w:rsidR="000824D9" w:rsidRPr="00E72298" w:rsidRDefault="000824D9" w:rsidP="000824D9">
      <w:pPr>
        <w:widowControl w:val="0"/>
        <w:autoSpaceDE w:val="0"/>
        <w:ind w:firstLine="709"/>
        <w:jc w:val="center"/>
        <w:rPr>
          <w:sz w:val="22"/>
          <w:szCs w:val="22"/>
        </w:rPr>
      </w:pPr>
      <w:r w:rsidRPr="00E72298">
        <w:rPr>
          <w:rFonts w:ascii="PT Astra Serif" w:hAnsi="PT Astra Serif" w:cs="PT Astra Serif"/>
          <w:bCs/>
          <w:sz w:val="22"/>
          <w:szCs w:val="22"/>
        </w:rPr>
        <w:t>9. Реквизиты Сторон</w:t>
      </w:r>
    </w:p>
    <w:p w:rsidR="000824D9" w:rsidRPr="00E72298" w:rsidRDefault="000824D9" w:rsidP="000824D9">
      <w:pPr>
        <w:widowControl w:val="0"/>
        <w:autoSpaceDE w:val="0"/>
        <w:ind w:firstLine="709"/>
        <w:jc w:val="center"/>
        <w:rPr>
          <w:rFonts w:ascii="PT Astra Serif" w:hAnsi="PT Astra Serif" w:cs="PT Astra Serif"/>
          <w:bCs/>
          <w:sz w:val="22"/>
          <w:szCs w:val="22"/>
        </w:rPr>
      </w:pPr>
    </w:p>
    <w:p w:rsidR="000824D9" w:rsidRPr="00E72298" w:rsidRDefault="000824D9" w:rsidP="000824D9">
      <w:pPr>
        <w:widowControl w:val="0"/>
        <w:autoSpaceDE w:val="0"/>
        <w:ind w:firstLine="709"/>
        <w:rPr>
          <w:sz w:val="22"/>
          <w:szCs w:val="22"/>
        </w:rPr>
      </w:pPr>
      <w:r w:rsidRPr="00E72298">
        <w:rPr>
          <w:rFonts w:ascii="PT Astra Serif" w:hAnsi="PT Astra Serif" w:cs="PT Astra Serif"/>
          <w:bCs/>
          <w:color w:val="000000"/>
          <w:sz w:val="22"/>
          <w:szCs w:val="22"/>
        </w:rPr>
        <w:t>АРЕНДОДАТЕЛЬ:</w:t>
      </w:r>
      <w:r w:rsidRPr="00E72298">
        <w:rPr>
          <w:rFonts w:ascii="PT Astra Serif" w:hAnsi="PT Astra Serif" w:cs="PT Astra Serif"/>
          <w:color w:val="000000"/>
          <w:sz w:val="22"/>
          <w:szCs w:val="22"/>
        </w:rPr>
        <w:t xml:space="preserve"> Администрация Кадыйского муниципального района Костромской области.</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Адрес (местонахождение)</w:t>
      </w:r>
      <w:r w:rsidRPr="00E72298">
        <w:rPr>
          <w:rFonts w:ascii="PT Astra Serif" w:hAnsi="PT Astra Serif" w:cs="PT Astra Serif"/>
          <w:color w:val="000000"/>
          <w:sz w:val="22"/>
          <w:szCs w:val="22"/>
        </w:rPr>
        <w:t>: 157980 Костромская область,п.Кадый,ул.Центральная,д.3</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телефон 3-40-08.</w:t>
      </w:r>
    </w:p>
    <w:p w:rsidR="000824D9" w:rsidRPr="00E72298" w:rsidRDefault="000824D9" w:rsidP="000824D9">
      <w:pPr>
        <w:widowControl w:val="0"/>
        <w:autoSpaceDE w:val="0"/>
        <w:ind w:firstLine="709"/>
        <w:rPr>
          <w:rFonts w:ascii="PT Astra Serif" w:hAnsi="PT Astra Serif" w:cs="PT Astra Serif"/>
          <w:shadow/>
          <w:color w:val="000000"/>
          <w:sz w:val="22"/>
          <w:szCs w:val="22"/>
        </w:rPr>
      </w:pPr>
    </w:p>
    <w:p w:rsidR="000824D9" w:rsidRPr="00E72298" w:rsidRDefault="000824D9" w:rsidP="000824D9">
      <w:pPr>
        <w:widowControl w:val="0"/>
        <w:autoSpaceDE w:val="0"/>
        <w:ind w:firstLine="709"/>
        <w:rPr>
          <w:sz w:val="22"/>
          <w:szCs w:val="22"/>
        </w:rPr>
      </w:pPr>
      <w:r w:rsidRPr="00E72298">
        <w:rPr>
          <w:rFonts w:ascii="PT Astra Serif" w:hAnsi="PT Astra Serif" w:cs="PT Astra Serif"/>
          <w:bCs/>
          <w:sz w:val="22"/>
          <w:szCs w:val="22"/>
        </w:rPr>
        <w:t>АРЕНДАТОР:</w:t>
      </w:r>
      <w:r w:rsidRPr="00E72298">
        <w:rPr>
          <w:rFonts w:ascii="PT Astra Serif" w:hAnsi="PT Astra Serif" w:cs="PT Astra Serif"/>
          <w:sz w:val="22"/>
          <w:szCs w:val="22"/>
        </w:rPr>
        <w:t xml:space="preserve"> _____________________________________________;</w:t>
      </w:r>
    </w:p>
    <w:p w:rsidR="000824D9" w:rsidRPr="00E72298" w:rsidRDefault="000824D9" w:rsidP="000824D9">
      <w:pPr>
        <w:widowControl w:val="0"/>
        <w:autoSpaceDE w:val="0"/>
        <w:ind w:firstLine="709"/>
        <w:rPr>
          <w:sz w:val="22"/>
          <w:szCs w:val="22"/>
        </w:rPr>
      </w:pPr>
      <w:r w:rsidRPr="00E72298">
        <w:rPr>
          <w:rFonts w:ascii="PT Astra Serif" w:hAnsi="PT Astra Serif" w:cs="PT Astra Serif"/>
          <w:sz w:val="22"/>
          <w:szCs w:val="22"/>
        </w:rPr>
        <w:t>Адрес (местонахождение)</w:t>
      </w:r>
      <w:r w:rsidRPr="00E72298">
        <w:rPr>
          <w:rFonts w:ascii="PT Astra Serif" w:hAnsi="PT Astra Serif" w:cs="PT Astra Serif"/>
          <w:color w:val="000000"/>
          <w:sz w:val="22"/>
          <w:szCs w:val="22"/>
        </w:rPr>
        <w:t xml:space="preserve"> (для юридических лиц), адрес регистрации по месту жительства (для физических лиц): __________________________.</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Фактический адрес: _________________________________________.</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ИНН __________, ОГРН ___________.</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Р/с № ________________ в __________________.</w:t>
      </w:r>
    </w:p>
    <w:p w:rsidR="000824D9" w:rsidRPr="00E72298" w:rsidRDefault="000824D9" w:rsidP="000824D9">
      <w:pPr>
        <w:widowControl w:val="0"/>
        <w:autoSpaceDE w:val="0"/>
        <w:ind w:firstLine="709"/>
        <w:rPr>
          <w:sz w:val="22"/>
          <w:szCs w:val="22"/>
        </w:rPr>
      </w:pPr>
      <w:r w:rsidRPr="00E72298">
        <w:rPr>
          <w:rFonts w:ascii="PT Astra Serif" w:hAnsi="PT Astra Serif" w:cs="PT Astra Serif"/>
          <w:color w:val="000000"/>
          <w:sz w:val="22"/>
          <w:szCs w:val="22"/>
        </w:rPr>
        <w:t>Телефон ______________.</w:t>
      </w:r>
    </w:p>
    <w:p w:rsidR="000824D9" w:rsidRPr="00E72298" w:rsidRDefault="000824D9" w:rsidP="000824D9">
      <w:pPr>
        <w:widowControl w:val="0"/>
        <w:autoSpaceDE w:val="0"/>
        <w:ind w:firstLine="709"/>
        <w:rPr>
          <w:rFonts w:ascii="PT Astra Serif" w:hAnsi="PT Astra Serif" w:cs="PT Astra Serif"/>
          <w:color w:val="000000"/>
          <w:sz w:val="22"/>
          <w:szCs w:val="22"/>
        </w:rPr>
      </w:pPr>
    </w:p>
    <w:p w:rsidR="000824D9" w:rsidRPr="00E72298" w:rsidRDefault="000824D9" w:rsidP="000824D9">
      <w:pPr>
        <w:widowControl w:val="0"/>
        <w:autoSpaceDE w:val="0"/>
        <w:ind w:firstLine="709"/>
        <w:jc w:val="center"/>
        <w:rPr>
          <w:sz w:val="22"/>
          <w:szCs w:val="22"/>
        </w:rPr>
      </w:pPr>
      <w:r w:rsidRPr="00E72298">
        <w:rPr>
          <w:rFonts w:ascii="PT Astra Serif" w:hAnsi="PT Astra Serif" w:cs="PT Astra Serif"/>
          <w:bCs/>
          <w:sz w:val="22"/>
          <w:szCs w:val="22"/>
        </w:rPr>
        <w:t>10. Подписи Сторон</w:t>
      </w:r>
    </w:p>
    <w:tbl>
      <w:tblPr>
        <w:tblW w:w="0" w:type="auto"/>
        <w:tblInd w:w="130" w:type="dxa"/>
        <w:tblLayout w:type="fixed"/>
        <w:tblLook w:val="0000"/>
      </w:tblPr>
      <w:tblGrid>
        <w:gridCol w:w="4641"/>
        <w:gridCol w:w="1024"/>
        <w:gridCol w:w="4306"/>
      </w:tblGrid>
      <w:tr w:rsidR="000824D9" w:rsidRPr="00E72298" w:rsidTr="009F3600">
        <w:trPr>
          <w:trHeight w:val="865"/>
        </w:trPr>
        <w:tc>
          <w:tcPr>
            <w:tcW w:w="4641" w:type="dxa"/>
            <w:shd w:val="clear" w:color="auto" w:fill="auto"/>
            <w:vAlign w:val="center"/>
          </w:tcPr>
          <w:p w:rsidR="000824D9" w:rsidRPr="00E72298" w:rsidRDefault="000824D9" w:rsidP="009F3600">
            <w:pPr>
              <w:widowControl w:val="0"/>
              <w:autoSpaceDE w:val="0"/>
              <w:ind w:firstLine="709"/>
              <w:jc w:val="center"/>
              <w:rPr>
                <w:sz w:val="22"/>
                <w:szCs w:val="22"/>
              </w:rPr>
            </w:pPr>
            <w:r w:rsidRPr="00E72298">
              <w:rPr>
                <w:rFonts w:ascii="PT Astra Serif" w:hAnsi="PT Astra Serif" w:cs="PT Astra Serif"/>
                <w:bCs/>
                <w:sz w:val="22"/>
                <w:szCs w:val="22"/>
              </w:rPr>
              <w:t>АРЕНДОДАТЕЛЬ</w:t>
            </w:r>
          </w:p>
        </w:tc>
        <w:tc>
          <w:tcPr>
            <w:tcW w:w="1024" w:type="dxa"/>
            <w:shd w:val="clear" w:color="auto" w:fill="auto"/>
            <w:vAlign w:val="center"/>
          </w:tcPr>
          <w:p w:rsidR="000824D9" w:rsidRPr="00E72298" w:rsidRDefault="000824D9" w:rsidP="009F3600">
            <w:pPr>
              <w:widowControl w:val="0"/>
              <w:autoSpaceDE w:val="0"/>
              <w:snapToGrid w:val="0"/>
              <w:ind w:firstLine="709"/>
              <w:jc w:val="center"/>
              <w:rPr>
                <w:rFonts w:ascii="PT Astra Serif" w:hAnsi="PT Astra Serif" w:cs="PT Astra Serif"/>
                <w:bCs/>
                <w:sz w:val="22"/>
                <w:szCs w:val="22"/>
              </w:rPr>
            </w:pPr>
          </w:p>
        </w:tc>
        <w:tc>
          <w:tcPr>
            <w:tcW w:w="4306" w:type="dxa"/>
            <w:shd w:val="clear" w:color="auto" w:fill="auto"/>
            <w:vAlign w:val="center"/>
          </w:tcPr>
          <w:p w:rsidR="000824D9" w:rsidRPr="00E72298" w:rsidRDefault="000824D9" w:rsidP="009F3600">
            <w:pPr>
              <w:widowControl w:val="0"/>
              <w:autoSpaceDE w:val="0"/>
              <w:ind w:firstLine="709"/>
              <w:jc w:val="center"/>
              <w:rPr>
                <w:sz w:val="22"/>
                <w:szCs w:val="22"/>
              </w:rPr>
            </w:pPr>
            <w:r w:rsidRPr="00E72298">
              <w:rPr>
                <w:rFonts w:ascii="PT Astra Serif" w:hAnsi="PT Astra Serif" w:cs="PT Astra Serif"/>
                <w:bCs/>
                <w:sz w:val="22"/>
                <w:szCs w:val="22"/>
              </w:rPr>
              <w:t>АРЕНДАТОР</w:t>
            </w:r>
          </w:p>
        </w:tc>
      </w:tr>
      <w:tr w:rsidR="000824D9" w:rsidRPr="00E72298" w:rsidTr="009F3600">
        <w:tc>
          <w:tcPr>
            <w:tcW w:w="4641" w:type="dxa"/>
            <w:shd w:val="clear" w:color="auto" w:fill="auto"/>
          </w:tcPr>
          <w:p w:rsidR="000824D9" w:rsidRPr="00E72298" w:rsidRDefault="000824D9" w:rsidP="009F3600">
            <w:pPr>
              <w:widowControl w:val="0"/>
              <w:autoSpaceDE w:val="0"/>
              <w:ind w:firstLine="709"/>
              <w:jc w:val="center"/>
              <w:rPr>
                <w:sz w:val="22"/>
                <w:szCs w:val="22"/>
              </w:rPr>
            </w:pPr>
            <w:r w:rsidRPr="00E72298">
              <w:rPr>
                <w:rFonts w:ascii="PT Astra Serif" w:hAnsi="PT Astra Serif" w:cs="PT Astra Serif"/>
                <w:bCs/>
                <w:sz w:val="22"/>
                <w:szCs w:val="22"/>
              </w:rPr>
              <w:t>Администрация Кадыйского муниципального района Костромской области</w:t>
            </w:r>
          </w:p>
        </w:tc>
        <w:tc>
          <w:tcPr>
            <w:tcW w:w="1024" w:type="dxa"/>
            <w:shd w:val="clear" w:color="auto" w:fill="auto"/>
          </w:tcPr>
          <w:p w:rsidR="000824D9" w:rsidRPr="00E72298" w:rsidRDefault="000824D9" w:rsidP="009F3600">
            <w:pPr>
              <w:widowControl w:val="0"/>
              <w:autoSpaceDE w:val="0"/>
              <w:snapToGrid w:val="0"/>
              <w:ind w:firstLine="709"/>
              <w:jc w:val="center"/>
              <w:rPr>
                <w:rFonts w:ascii="PT Astra Serif" w:hAnsi="PT Astra Serif" w:cs="PT Astra Serif"/>
                <w:bCs/>
                <w:sz w:val="22"/>
                <w:szCs w:val="22"/>
              </w:rPr>
            </w:pPr>
          </w:p>
        </w:tc>
        <w:tc>
          <w:tcPr>
            <w:tcW w:w="4306" w:type="dxa"/>
            <w:shd w:val="clear" w:color="auto" w:fill="auto"/>
          </w:tcPr>
          <w:p w:rsidR="000824D9" w:rsidRPr="00E72298" w:rsidRDefault="000824D9" w:rsidP="009F3600">
            <w:pPr>
              <w:widowControl w:val="0"/>
              <w:autoSpaceDE w:val="0"/>
              <w:snapToGrid w:val="0"/>
              <w:ind w:firstLine="709"/>
              <w:jc w:val="center"/>
              <w:rPr>
                <w:rFonts w:ascii="PT Astra Serif" w:hAnsi="PT Astra Serif" w:cs="PT Astra Serif"/>
                <w:bCs/>
                <w:sz w:val="22"/>
                <w:szCs w:val="22"/>
              </w:rPr>
            </w:pPr>
          </w:p>
        </w:tc>
      </w:tr>
      <w:tr w:rsidR="000824D9" w:rsidRPr="00E72298" w:rsidTr="009F3600">
        <w:tc>
          <w:tcPr>
            <w:tcW w:w="4641" w:type="dxa"/>
            <w:tcBorders>
              <w:bottom w:val="single" w:sz="4" w:space="0" w:color="000000"/>
            </w:tcBorders>
            <w:shd w:val="clear" w:color="auto" w:fill="auto"/>
          </w:tcPr>
          <w:p w:rsidR="000824D9" w:rsidRPr="00E72298" w:rsidRDefault="000824D9" w:rsidP="009F3600">
            <w:pPr>
              <w:widowControl w:val="0"/>
              <w:autoSpaceDE w:val="0"/>
              <w:snapToGrid w:val="0"/>
              <w:ind w:firstLine="709"/>
              <w:jc w:val="right"/>
              <w:rPr>
                <w:rFonts w:ascii="PT Astra Serif" w:hAnsi="PT Astra Serif" w:cs="PT Astra Serif"/>
                <w:bCs/>
                <w:sz w:val="22"/>
                <w:szCs w:val="22"/>
              </w:rPr>
            </w:pPr>
          </w:p>
        </w:tc>
        <w:tc>
          <w:tcPr>
            <w:tcW w:w="1024" w:type="dxa"/>
            <w:shd w:val="clear" w:color="auto" w:fill="auto"/>
          </w:tcPr>
          <w:p w:rsidR="000824D9" w:rsidRPr="00E72298" w:rsidRDefault="000824D9" w:rsidP="009F3600">
            <w:pPr>
              <w:widowControl w:val="0"/>
              <w:autoSpaceDE w:val="0"/>
              <w:snapToGrid w:val="0"/>
              <w:ind w:firstLine="709"/>
              <w:jc w:val="right"/>
              <w:rPr>
                <w:rFonts w:ascii="PT Astra Serif" w:hAnsi="PT Astra Serif" w:cs="PT Astra Serif"/>
                <w:bCs/>
                <w:sz w:val="22"/>
                <w:szCs w:val="22"/>
              </w:rPr>
            </w:pPr>
          </w:p>
        </w:tc>
        <w:tc>
          <w:tcPr>
            <w:tcW w:w="4306" w:type="dxa"/>
            <w:tcBorders>
              <w:bottom w:val="single" w:sz="4" w:space="0" w:color="000000"/>
            </w:tcBorders>
            <w:shd w:val="clear" w:color="auto" w:fill="auto"/>
          </w:tcPr>
          <w:p w:rsidR="000824D9" w:rsidRPr="00E72298" w:rsidRDefault="000824D9" w:rsidP="009F3600">
            <w:pPr>
              <w:widowControl w:val="0"/>
              <w:autoSpaceDE w:val="0"/>
              <w:snapToGrid w:val="0"/>
              <w:ind w:firstLine="709"/>
              <w:jc w:val="right"/>
              <w:rPr>
                <w:rFonts w:ascii="PT Astra Serif" w:hAnsi="PT Astra Serif" w:cs="PT Astra Serif"/>
                <w:bCs/>
                <w:sz w:val="22"/>
                <w:szCs w:val="22"/>
              </w:rPr>
            </w:pPr>
          </w:p>
        </w:tc>
      </w:tr>
      <w:tr w:rsidR="000824D9" w:rsidRPr="00E72298" w:rsidTr="009F3600">
        <w:tc>
          <w:tcPr>
            <w:tcW w:w="4641" w:type="dxa"/>
            <w:tcBorders>
              <w:top w:val="single" w:sz="4" w:space="0" w:color="000000"/>
            </w:tcBorders>
            <w:shd w:val="clear" w:color="auto" w:fill="auto"/>
          </w:tcPr>
          <w:p w:rsidR="000824D9" w:rsidRPr="00E72298" w:rsidRDefault="000824D9" w:rsidP="009F3600">
            <w:pPr>
              <w:widowControl w:val="0"/>
              <w:autoSpaceDE w:val="0"/>
              <w:ind w:firstLine="709"/>
              <w:jc w:val="center"/>
              <w:rPr>
                <w:sz w:val="22"/>
                <w:szCs w:val="22"/>
              </w:rPr>
            </w:pPr>
            <w:r w:rsidRPr="00E72298">
              <w:rPr>
                <w:rFonts w:ascii="PT Astra Serif" w:hAnsi="PT Astra Serif" w:cs="PT Astra Serif"/>
                <w:bCs/>
                <w:sz w:val="22"/>
                <w:szCs w:val="22"/>
              </w:rPr>
              <w:t>(подпись)</w:t>
            </w:r>
          </w:p>
        </w:tc>
        <w:tc>
          <w:tcPr>
            <w:tcW w:w="1024" w:type="dxa"/>
            <w:shd w:val="clear" w:color="auto" w:fill="auto"/>
          </w:tcPr>
          <w:p w:rsidR="000824D9" w:rsidRPr="00E72298" w:rsidRDefault="000824D9" w:rsidP="009F3600">
            <w:pPr>
              <w:widowControl w:val="0"/>
              <w:autoSpaceDE w:val="0"/>
              <w:snapToGrid w:val="0"/>
              <w:ind w:firstLine="709"/>
              <w:jc w:val="center"/>
              <w:rPr>
                <w:rFonts w:ascii="PT Astra Serif" w:hAnsi="PT Astra Serif" w:cs="PT Astra Serif"/>
                <w:bCs/>
                <w:sz w:val="22"/>
                <w:szCs w:val="22"/>
              </w:rPr>
            </w:pPr>
          </w:p>
        </w:tc>
        <w:tc>
          <w:tcPr>
            <w:tcW w:w="4306" w:type="dxa"/>
            <w:tcBorders>
              <w:top w:val="single" w:sz="4" w:space="0" w:color="000000"/>
            </w:tcBorders>
            <w:shd w:val="clear" w:color="auto" w:fill="auto"/>
          </w:tcPr>
          <w:p w:rsidR="000824D9" w:rsidRPr="00E72298" w:rsidRDefault="000824D9" w:rsidP="009F3600">
            <w:pPr>
              <w:widowControl w:val="0"/>
              <w:autoSpaceDE w:val="0"/>
              <w:ind w:firstLine="709"/>
              <w:jc w:val="center"/>
              <w:rPr>
                <w:sz w:val="22"/>
                <w:szCs w:val="22"/>
              </w:rPr>
            </w:pPr>
            <w:r w:rsidRPr="00E72298">
              <w:rPr>
                <w:rFonts w:ascii="PT Astra Serif" w:hAnsi="PT Astra Serif" w:cs="PT Astra Serif"/>
                <w:bCs/>
                <w:sz w:val="22"/>
                <w:szCs w:val="22"/>
              </w:rPr>
              <w:t>(подпись)</w:t>
            </w:r>
          </w:p>
        </w:tc>
      </w:tr>
    </w:tbl>
    <w:p w:rsidR="000824D9" w:rsidRPr="00E72298" w:rsidRDefault="000824D9" w:rsidP="000824D9">
      <w:pPr>
        <w:ind w:firstLine="709"/>
        <w:rPr>
          <w:rFonts w:ascii="PT Astra Serif" w:hAnsi="PT Astra Serif" w:cs="PT Astra Serif"/>
          <w:vanish/>
          <w:sz w:val="22"/>
          <w:szCs w:val="22"/>
        </w:rPr>
      </w:pPr>
    </w:p>
    <w:tbl>
      <w:tblPr>
        <w:tblW w:w="0" w:type="auto"/>
        <w:tblInd w:w="130" w:type="dxa"/>
        <w:tblLayout w:type="fixed"/>
        <w:tblLook w:val="0000"/>
      </w:tblPr>
      <w:tblGrid>
        <w:gridCol w:w="4076"/>
        <w:gridCol w:w="1518"/>
        <w:gridCol w:w="3035"/>
        <w:gridCol w:w="1342"/>
      </w:tblGrid>
      <w:tr w:rsidR="000824D9" w:rsidRPr="00E72298" w:rsidTr="009F3600">
        <w:tc>
          <w:tcPr>
            <w:tcW w:w="4076" w:type="dxa"/>
            <w:shd w:val="clear" w:color="auto" w:fill="auto"/>
          </w:tcPr>
          <w:p w:rsidR="000824D9" w:rsidRPr="00E72298" w:rsidRDefault="000824D9" w:rsidP="009F3600">
            <w:pPr>
              <w:ind w:firstLine="709"/>
              <w:rPr>
                <w:sz w:val="22"/>
                <w:szCs w:val="22"/>
              </w:rPr>
            </w:pPr>
            <w:r w:rsidRPr="00E72298">
              <w:rPr>
                <w:rFonts w:ascii="PT Astra Serif" w:hAnsi="PT Astra Serif" w:cs="PT Astra Serif"/>
                <w:sz w:val="22"/>
                <w:szCs w:val="22"/>
              </w:rPr>
              <w:t>М.П.</w:t>
            </w:r>
          </w:p>
        </w:tc>
        <w:tc>
          <w:tcPr>
            <w:tcW w:w="1518" w:type="dxa"/>
            <w:shd w:val="clear" w:color="auto" w:fill="auto"/>
          </w:tcPr>
          <w:p w:rsidR="000824D9" w:rsidRPr="00E72298" w:rsidRDefault="000824D9" w:rsidP="009F3600">
            <w:pPr>
              <w:snapToGrid w:val="0"/>
              <w:ind w:firstLine="709"/>
              <w:jc w:val="right"/>
              <w:rPr>
                <w:rFonts w:ascii="PT Astra Serif" w:hAnsi="PT Astra Serif" w:cs="PT Astra Serif"/>
                <w:bCs/>
                <w:sz w:val="22"/>
                <w:szCs w:val="22"/>
              </w:rPr>
            </w:pPr>
          </w:p>
        </w:tc>
        <w:tc>
          <w:tcPr>
            <w:tcW w:w="3035" w:type="dxa"/>
            <w:shd w:val="clear" w:color="auto" w:fill="auto"/>
          </w:tcPr>
          <w:p w:rsidR="000824D9" w:rsidRPr="00E72298" w:rsidRDefault="000824D9" w:rsidP="009F3600">
            <w:pPr>
              <w:ind w:firstLine="709"/>
              <w:rPr>
                <w:sz w:val="22"/>
                <w:szCs w:val="22"/>
              </w:rPr>
            </w:pPr>
            <w:r w:rsidRPr="00E72298">
              <w:rPr>
                <w:rFonts w:ascii="PT Astra Serif" w:eastAsia="PT Astra Serif" w:hAnsi="PT Astra Serif" w:cs="PT Astra Serif"/>
                <w:sz w:val="22"/>
                <w:szCs w:val="22"/>
              </w:rPr>
              <w:t xml:space="preserve">   </w:t>
            </w:r>
            <w:r w:rsidRPr="00E72298">
              <w:rPr>
                <w:rFonts w:ascii="PT Astra Serif" w:hAnsi="PT Astra Serif" w:cs="PT Astra Serif"/>
                <w:sz w:val="22"/>
                <w:szCs w:val="22"/>
              </w:rPr>
              <w:t>М.П.</w:t>
            </w:r>
          </w:p>
          <w:p w:rsidR="000824D9" w:rsidRPr="00E72298" w:rsidRDefault="000824D9" w:rsidP="009F3600">
            <w:pPr>
              <w:ind w:firstLine="709"/>
              <w:rPr>
                <w:sz w:val="22"/>
                <w:szCs w:val="22"/>
              </w:rPr>
            </w:pPr>
            <w:r w:rsidRPr="00E72298">
              <w:rPr>
                <w:rFonts w:ascii="PT Astra Serif" w:eastAsia="PT Astra Serif" w:hAnsi="PT Astra Serif" w:cs="PT Astra Serif"/>
                <w:bCs/>
                <w:sz w:val="22"/>
                <w:szCs w:val="22"/>
              </w:rPr>
              <w:t xml:space="preserve">   </w:t>
            </w:r>
            <w:r w:rsidRPr="00E72298">
              <w:rPr>
                <w:rFonts w:ascii="PT Astra Serif" w:hAnsi="PT Astra Serif" w:cs="PT Astra Serif"/>
                <w:bCs/>
                <w:sz w:val="22"/>
                <w:szCs w:val="22"/>
              </w:rPr>
              <w:t>(при наличии)</w:t>
            </w:r>
          </w:p>
        </w:tc>
        <w:tc>
          <w:tcPr>
            <w:tcW w:w="1342" w:type="dxa"/>
            <w:shd w:val="clear" w:color="auto" w:fill="auto"/>
            <w:vAlign w:val="bottom"/>
          </w:tcPr>
          <w:p w:rsidR="000824D9" w:rsidRPr="00E72298" w:rsidRDefault="000824D9" w:rsidP="009F3600">
            <w:pPr>
              <w:snapToGrid w:val="0"/>
              <w:ind w:firstLine="709"/>
              <w:jc w:val="center"/>
              <w:rPr>
                <w:rFonts w:ascii="PT Astra Serif" w:hAnsi="PT Astra Serif" w:cs="PT Astra Serif"/>
                <w:sz w:val="22"/>
                <w:szCs w:val="22"/>
              </w:rPr>
            </w:pPr>
          </w:p>
        </w:tc>
      </w:tr>
    </w:tbl>
    <w:p w:rsidR="000824D9" w:rsidRPr="00E72298" w:rsidRDefault="000824D9" w:rsidP="000824D9">
      <w:pPr>
        <w:ind w:firstLine="709"/>
        <w:rPr>
          <w:rFonts w:ascii="PT Astra Serif" w:hAnsi="PT Astra Serif" w:cs="PT Astra Serif"/>
          <w:vanish/>
          <w:sz w:val="22"/>
          <w:szCs w:val="22"/>
        </w:rPr>
      </w:pPr>
    </w:p>
    <w:tbl>
      <w:tblPr>
        <w:tblW w:w="0" w:type="auto"/>
        <w:tblLayout w:type="fixed"/>
        <w:tblLook w:val="0000"/>
      </w:tblPr>
      <w:tblGrid>
        <w:gridCol w:w="4219"/>
        <w:gridCol w:w="708"/>
        <w:gridCol w:w="5167"/>
      </w:tblGrid>
      <w:tr w:rsidR="000824D9" w:rsidRPr="00E72298" w:rsidTr="009F3600">
        <w:tc>
          <w:tcPr>
            <w:tcW w:w="4219" w:type="dxa"/>
            <w:shd w:val="clear" w:color="auto" w:fill="auto"/>
          </w:tcPr>
          <w:p w:rsidR="000824D9" w:rsidRPr="00E72298" w:rsidRDefault="000824D9" w:rsidP="009F3600">
            <w:pPr>
              <w:widowControl w:val="0"/>
              <w:autoSpaceDE w:val="0"/>
              <w:snapToGrid w:val="0"/>
              <w:ind w:firstLine="709"/>
              <w:rPr>
                <w:rFonts w:ascii="PT Astra Serif" w:hAnsi="PT Astra Serif" w:cs="PT Astra Serif"/>
                <w:sz w:val="22"/>
                <w:szCs w:val="22"/>
              </w:rPr>
            </w:pPr>
          </w:p>
        </w:tc>
        <w:tc>
          <w:tcPr>
            <w:tcW w:w="708" w:type="dxa"/>
            <w:shd w:val="clear" w:color="auto" w:fill="auto"/>
          </w:tcPr>
          <w:p w:rsidR="000824D9" w:rsidRPr="00E72298" w:rsidRDefault="000824D9" w:rsidP="009F3600">
            <w:pPr>
              <w:widowControl w:val="0"/>
              <w:autoSpaceDE w:val="0"/>
              <w:snapToGrid w:val="0"/>
              <w:ind w:firstLine="709"/>
              <w:jc w:val="right"/>
              <w:rPr>
                <w:rFonts w:ascii="PT Astra Serif" w:hAnsi="PT Astra Serif" w:cs="PT Astra Serif"/>
                <w:bCs/>
                <w:sz w:val="22"/>
                <w:szCs w:val="22"/>
              </w:rPr>
            </w:pPr>
          </w:p>
        </w:tc>
        <w:tc>
          <w:tcPr>
            <w:tcW w:w="5167" w:type="dxa"/>
            <w:shd w:val="clear" w:color="auto" w:fill="auto"/>
          </w:tcPr>
          <w:p w:rsidR="000824D9" w:rsidRPr="00E72298" w:rsidRDefault="000824D9" w:rsidP="009F3600">
            <w:pPr>
              <w:widowControl w:val="0"/>
              <w:autoSpaceDE w:val="0"/>
              <w:snapToGrid w:val="0"/>
              <w:ind w:firstLine="709"/>
              <w:rPr>
                <w:rFonts w:ascii="PT Astra Serif" w:hAnsi="PT Astra Serif" w:cs="PT Astra Serif"/>
                <w:bCs/>
                <w:sz w:val="22"/>
                <w:szCs w:val="22"/>
              </w:rPr>
            </w:pPr>
          </w:p>
        </w:tc>
      </w:tr>
    </w:tbl>
    <w:p w:rsidR="000824D9" w:rsidRPr="00E72298" w:rsidRDefault="000824D9" w:rsidP="000824D9">
      <w:pPr>
        <w:widowControl w:val="0"/>
        <w:autoSpaceDE w:val="0"/>
        <w:ind w:firstLine="709"/>
        <w:rPr>
          <w:rFonts w:ascii="PT Astra Serif" w:hAnsi="PT Astra Serif" w:cs="PT Astra Serif"/>
          <w:sz w:val="22"/>
          <w:szCs w:val="22"/>
        </w:rPr>
      </w:pPr>
    </w:p>
    <w:p w:rsidR="000824D9" w:rsidRPr="00E72298" w:rsidRDefault="000824D9" w:rsidP="000824D9">
      <w:pPr>
        <w:pStyle w:val="ad"/>
        <w:pageBreakBefore/>
        <w:ind w:firstLine="709"/>
        <w:jc w:val="center"/>
        <w:rPr>
          <w:rFonts w:ascii="PT Astra Serif" w:hAnsi="PT Astra Serif" w:cs="PT Astra Serif"/>
          <w:sz w:val="22"/>
          <w:szCs w:val="22"/>
        </w:rPr>
      </w:pPr>
    </w:p>
    <w:p w:rsidR="00A50316" w:rsidRPr="000824D9" w:rsidRDefault="00A50316" w:rsidP="00A50316">
      <w:pPr>
        <w:ind w:left="-567"/>
        <w:jc w:val="center"/>
        <w:rPr>
          <w:rFonts w:ascii="PT Astra Serif" w:hAnsi="PT Astra Serif"/>
          <w:b/>
          <w:sz w:val="20"/>
          <w:szCs w:val="20"/>
        </w:rPr>
      </w:pPr>
      <w:r w:rsidRPr="000824D9">
        <w:rPr>
          <w:rFonts w:ascii="PT Astra Serif" w:hAnsi="PT Astra Serif"/>
          <w:b/>
          <w:sz w:val="20"/>
          <w:szCs w:val="20"/>
        </w:rPr>
        <w:t>РОССИЙСКАЯ ФЕДЕРАЦИЯ</w:t>
      </w:r>
    </w:p>
    <w:p w:rsidR="00A50316" w:rsidRPr="000824D9" w:rsidRDefault="00A50316" w:rsidP="00A50316">
      <w:pPr>
        <w:ind w:left="-567"/>
        <w:jc w:val="center"/>
        <w:rPr>
          <w:rFonts w:ascii="PT Astra Serif" w:hAnsi="PT Astra Serif"/>
          <w:b/>
          <w:sz w:val="20"/>
          <w:szCs w:val="20"/>
        </w:rPr>
      </w:pPr>
      <w:r w:rsidRPr="000824D9">
        <w:rPr>
          <w:rFonts w:ascii="PT Astra Serif" w:hAnsi="PT Astra Serif"/>
          <w:b/>
          <w:sz w:val="20"/>
          <w:szCs w:val="20"/>
        </w:rPr>
        <w:t>КОСТРОМСКАЯ ОБЛАСТЬ</w:t>
      </w:r>
    </w:p>
    <w:p w:rsidR="00A50316" w:rsidRDefault="00A50316" w:rsidP="00A50316">
      <w:pPr>
        <w:ind w:left="-567"/>
        <w:jc w:val="center"/>
        <w:rPr>
          <w:rFonts w:ascii="PT Astra Serif" w:hAnsi="PT Astra Serif"/>
          <w:b/>
          <w:sz w:val="20"/>
          <w:szCs w:val="20"/>
        </w:rPr>
      </w:pPr>
      <w:r w:rsidRPr="000824D9">
        <w:rPr>
          <w:rFonts w:ascii="PT Astra Serif" w:hAnsi="PT Astra Serif"/>
          <w:b/>
          <w:sz w:val="20"/>
          <w:szCs w:val="20"/>
        </w:rPr>
        <w:t>АДМИНИСТРАЦИЯ КАДЫЙСКОГО МУНИЦИПАЛЬНОГО РАЙОНА</w:t>
      </w:r>
    </w:p>
    <w:p w:rsidR="00A50316" w:rsidRDefault="00A50316" w:rsidP="00A50316">
      <w:pPr>
        <w:ind w:left="-567"/>
        <w:jc w:val="center"/>
        <w:rPr>
          <w:rFonts w:ascii="PT Astra Serif" w:hAnsi="PT Astra Serif"/>
          <w:b/>
          <w:sz w:val="20"/>
          <w:szCs w:val="20"/>
        </w:rPr>
      </w:pPr>
    </w:p>
    <w:p w:rsidR="009654C9" w:rsidRPr="00020504" w:rsidRDefault="009654C9" w:rsidP="009654C9">
      <w:pPr>
        <w:ind w:firstLine="709"/>
        <w:jc w:val="right"/>
        <w:rPr>
          <w:sz w:val="22"/>
          <w:szCs w:val="22"/>
        </w:rPr>
      </w:pPr>
      <w:r w:rsidRPr="00020504">
        <w:rPr>
          <w:rFonts w:ascii="PT Astra Serif" w:hAnsi="PT Astra Serif" w:cs="PT Astra Serif"/>
          <w:sz w:val="22"/>
          <w:szCs w:val="22"/>
        </w:rPr>
        <w:t>Утверждено</w:t>
      </w:r>
    </w:p>
    <w:p w:rsidR="009654C9" w:rsidRPr="00020504" w:rsidRDefault="009654C9" w:rsidP="009654C9">
      <w:pPr>
        <w:ind w:firstLine="709"/>
        <w:jc w:val="right"/>
        <w:rPr>
          <w:sz w:val="22"/>
          <w:szCs w:val="22"/>
        </w:rPr>
      </w:pPr>
      <w:r w:rsidRPr="00020504">
        <w:rPr>
          <w:rFonts w:ascii="PT Astra Serif" w:hAnsi="PT Astra Serif" w:cs="PT Astra Serif"/>
          <w:sz w:val="22"/>
          <w:szCs w:val="22"/>
        </w:rPr>
        <w:t>Постановлением администрации Кадыйского</w:t>
      </w:r>
    </w:p>
    <w:p w:rsidR="009654C9" w:rsidRPr="00020504" w:rsidRDefault="009654C9" w:rsidP="009654C9">
      <w:pPr>
        <w:ind w:firstLine="709"/>
        <w:jc w:val="right"/>
        <w:rPr>
          <w:sz w:val="22"/>
          <w:szCs w:val="22"/>
        </w:rPr>
      </w:pPr>
      <w:r w:rsidRPr="00020504">
        <w:rPr>
          <w:rFonts w:ascii="PT Astra Serif" w:hAnsi="PT Astra Serif" w:cs="PT Astra Serif"/>
          <w:sz w:val="22"/>
          <w:szCs w:val="22"/>
        </w:rPr>
        <w:t xml:space="preserve">муниципального района от 08.07.2021 № </w:t>
      </w:r>
      <w:r w:rsidRPr="00020504">
        <w:rPr>
          <w:rFonts w:ascii="PT Astra Serif" w:eastAsia="Times New Roman" w:hAnsi="PT Astra Serif" w:cs="PT Astra Serif"/>
          <w:sz w:val="22"/>
          <w:szCs w:val="22"/>
          <w:lang w:eastAsia="zh-CN"/>
        </w:rPr>
        <w:t>262</w:t>
      </w:r>
    </w:p>
    <w:p w:rsidR="009654C9" w:rsidRPr="00020504" w:rsidRDefault="009654C9" w:rsidP="009654C9">
      <w:pPr>
        <w:ind w:firstLine="709"/>
        <w:rPr>
          <w:rFonts w:ascii="PT Astra Serif" w:hAnsi="PT Astra Serif" w:cs="PT Astra Serif"/>
          <w:b/>
          <w:sz w:val="22"/>
          <w:szCs w:val="22"/>
        </w:rPr>
      </w:pPr>
    </w:p>
    <w:p w:rsidR="009654C9" w:rsidRPr="00020504" w:rsidRDefault="009654C9" w:rsidP="009654C9">
      <w:pPr>
        <w:pStyle w:val="11"/>
        <w:ind w:firstLine="709"/>
        <w:rPr>
          <w:sz w:val="22"/>
          <w:szCs w:val="22"/>
          <w:lang w:val="ru-RU"/>
        </w:rPr>
      </w:pPr>
      <w:r w:rsidRPr="00020504">
        <w:rPr>
          <w:rFonts w:ascii="PT Astra Serif" w:hAnsi="PT Astra Serif" w:cs="PT Astra Serif"/>
          <w:sz w:val="22"/>
          <w:szCs w:val="22"/>
          <w:lang w:val="ru-RU"/>
        </w:rPr>
        <w:t xml:space="preserve">ИЗВЕЩЕНИЕ </w:t>
      </w:r>
    </w:p>
    <w:p w:rsidR="009654C9" w:rsidRPr="00020504" w:rsidRDefault="009654C9" w:rsidP="009654C9">
      <w:pPr>
        <w:pStyle w:val="11"/>
        <w:ind w:firstLine="709"/>
        <w:rPr>
          <w:sz w:val="22"/>
          <w:szCs w:val="22"/>
          <w:lang w:val="ru-RU"/>
        </w:rPr>
      </w:pPr>
      <w:r w:rsidRPr="00020504">
        <w:rPr>
          <w:rFonts w:ascii="PT Astra Serif" w:hAnsi="PT Astra Serif" w:cs="PT Astra Serif"/>
          <w:sz w:val="22"/>
          <w:szCs w:val="22"/>
          <w:lang w:val="ru-RU"/>
        </w:rPr>
        <w:t xml:space="preserve">о проведении аукциона на право заключения договора аренды земельного участка, расположенного </w:t>
      </w:r>
    </w:p>
    <w:p w:rsidR="009654C9" w:rsidRPr="00020504" w:rsidRDefault="009654C9" w:rsidP="009654C9">
      <w:pPr>
        <w:pStyle w:val="11"/>
        <w:ind w:firstLine="709"/>
        <w:rPr>
          <w:sz w:val="22"/>
          <w:szCs w:val="22"/>
          <w:lang w:val="ru-RU"/>
        </w:rPr>
      </w:pPr>
      <w:r w:rsidRPr="00020504">
        <w:rPr>
          <w:rFonts w:ascii="PT Astra Serif" w:hAnsi="PT Astra Serif" w:cs="PT Astra Serif"/>
          <w:sz w:val="22"/>
          <w:szCs w:val="22"/>
          <w:lang w:val="ru-RU"/>
        </w:rPr>
        <w:t xml:space="preserve">на территории Кадыйского муниципального района Костромской области, государственная собственность на который не разграничена </w:t>
      </w:r>
    </w:p>
    <w:p w:rsidR="009654C9" w:rsidRPr="00020504" w:rsidRDefault="009654C9" w:rsidP="009654C9">
      <w:pPr>
        <w:pStyle w:val="11"/>
        <w:ind w:firstLine="709"/>
        <w:rPr>
          <w:rFonts w:ascii="PT Astra Serif" w:hAnsi="PT Astra Serif" w:cs="PT Astra Serif"/>
          <w:sz w:val="22"/>
          <w:szCs w:val="22"/>
          <w:lang w:val="ru-RU"/>
        </w:rPr>
      </w:pPr>
    </w:p>
    <w:p w:rsidR="009654C9" w:rsidRPr="00020504" w:rsidRDefault="009654C9" w:rsidP="009654C9">
      <w:pPr>
        <w:ind w:firstLine="709"/>
        <w:jc w:val="center"/>
        <w:rPr>
          <w:sz w:val="22"/>
          <w:szCs w:val="22"/>
        </w:rPr>
      </w:pPr>
      <w:r w:rsidRPr="00020504">
        <w:rPr>
          <w:rFonts w:ascii="PT Astra Serif" w:hAnsi="PT Astra Serif" w:cs="PT Astra Serif"/>
          <w:sz w:val="22"/>
          <w:szCs w:val="22"/>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и опубликовываются в информационно-правовом бюллетене администрации Кадыйского муниципального района.</w:t>
      </w:r>
    </w:p>
    <w:p w:rsidR="009654C9" w:rsidRPr="00020504" w:rsidRDefault="009654C9" w:rsidP="009654C9">
      <w:pPr>
        <w:ind w:firstLine="709"/>
        <w:jc w:val="center"/>
        <w:rPr>
          <w:sz w:val="22"/>
          <w:szCs w:val="22"/>
        </w:rPr>
      </w:pPr>
      <w:r w:rsidRPr="00020504">
        <w:rPr>
          <w:rFonts w:ascii="PT Astra Serif" w:eastAsia="PT Astra Serif" w:hAnsi="PT Astra Serif" w:cs="PT Astra Serif"/>
          <w:sz w:val="22"/>
          <w:szCs w:val="22"/>
        </w:rPr>
        <w:t xml:space="preserve"> </w:t>
      </w:r>
    </w:p>
    <w:p w:rsidR="009654C9" w:rsidRPr="00020504" w:rsidRDefault="009654C9" w:rsidP="009654C9">
      <w:pPr>
        <w:ind w:firstLine="709"/>
        <w:jc w:val="center"/>
        <w:rPr>
          <w:sz w:val="22"/>
          <w:szCs w:val="22"/>
        </w:rPr>
      </w:pPr>
      <w:r w:rsidRPr="00020504">
        <w:rPr>
          <w:rFonts w:ascii="PT Astra Serif" w:hAnsi="PT Astra Serif" w:cs="PT Astra Serif"/>
          <w:sz w:val="22"/>
          <w:szCs w:val="22"/>
        </w:rPr>
        <w:t>АДМИНИСТРАЦИЯ КАДЫЙСКОГО МУНИЦИПАЛЬНОГО РАЙОНА КОСТРОМСКОЙ ОБЛАСТИ</w:t>
      </w: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объявляет о проведении </w:t>
      </w:r>
      <w:r w:rsidRPr="00020504">
        <w:rPr>
          <w:rFonts w:ascii="PT Astra Serif" w:eastAsia="Times New Roman" w:hAnsi="PT Astra Serif" w:cs="PT Astra Serif"/>
          <w:sz w:val="22"/>
          <w:szCs w:val="22"/>
          <w:lang w:eastAsia="zh-CN"/>
        </w:rPr>
        <w:t>23</w:t>
      </w:r>
      <w:r w:rsidRPr="00020504">
        <w:rPr>
          <w:rFonts w:ascii="PT Astra Serif" w:hAnsi="PT Astra Serif" w:cs="PT Astra Serif"/>
          <w:sz w:val="22"/>
          <w:szCs w:val="22"/>
        </w:rPr>
        <w:t xml:space="preserve"> </w:t>
      </w:r>
      <w:r w:rsidRPr="00020504">
        <w:rPr>
          <w:rFonts w:ascii="PT Astra Serif" w:eastAsia="Times New Roman" w:hAnsi="PT Astra Serif" w:cs="PT Astra Serif"/>
          <w:sz w:val="22"/>
          <w:szCs w:val="22"/>
          <w:lang w:eastAsia="zh-CN"/>
        </w:rPr>
        <w:t>августа</w:t>
      </w:r>
      <w:r w:rsidRPr="00020504">
        <w:rPr>
          <w:rFonts w:ascii="PT Astra Serif" w:hAnsi="PT Astra Serif" w:cs="PT Astra Serif"/>
          <w:sz w:val="22"/>
          <w:szCs w:val="22"/>
        </w:rPr>
        <w:t xml:space="preserve"> 2021 года в 13 часов 00 минут по московскому времени по адресу: Костромская область, п.Кадый,ул.Центральная,д.3 аукциона на право заключения договора аренды земельного участка, расположенного на территории  Кадыйского  муниципального района Костромской области, государственная собственность на которые не разграничена.</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1. Организатор аукциона: Администрация Кадыйского  муниципального района Костромской области; место нахождения: 157980, Костромская область, п.Кадый, ул.Центральная, д. 3; телефон (49442) 34003. </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2. Аукцион проводится в соответствии со статьями 39.11, 39.12 Земельного кодекса Российской Федерации, на основании постановления администрации Кадыйского  муниципального района Костромской области от </w:t>
      </w:r>
      <w:r w:rsidRPr="00020504">
        <w:rPr>
          <w:rFonts w:ascii="PT Astra Serif" w:eastAsia="Times New Roman" w:hAnsi="PT Astra Serif" w:cs="PT Astra Serif"/>
          <w:sz w:val="22"/>
          <w:szCs w:val="22"/>
          <w:lang w:eastAsia="zh-CN"/>
        </w:rPr>
        <w:t>08</w:t>
      </w:r>
      <w:r w:rsidRPr="00020504">
        <w:rPr>
          <w:rFonts w:ascii="PT Astra Serif" w:hAnsi="PT Astra Serif" w:cs="PT Astra Serif"/>
          <w:sz w:val="22"/>
          <w:szCs w:val="22"/>
        </w:rPr>
        <w:t xml:space="preserve"> </w:t>
      </w:r>
      <w:r w:rsidRPr="00020504">
        <w:rPr>
          <w:rFonts w:ascii="PT Astra Serif" w:eastAsia="Times New Roman" w:hAnsi="PT Astra Serif" w:cs="PT Astra Serif"/>
          <w:sz w:val="22"/>
          <w:szCs w:val="22"/>
          <w:lang w:eastAsia="zh-CN"/>
        </w:rPr>
        <w:t>июля</w:t>
      </w:r>
      <w:r w:rsidRPr="00020504">
        <w:rPr>
          <w:rFonts w:ascii="PT Astra Serif" w:hAnsi="PT Astra Serif" w:cs="PT Astra Serif"/>
          <w:sz w:val="22"/>
          <w:szCs w:val="22"/>
        </w:rPr>
        <w:t xml:space="preserve"> 2021 года № </w:t>
      </w:r>
      <w:r w:rsidRPr="00020504">
        <w:rPr>
          <w:rFonts w:ascii="PT Astra Serif" w:eastAsia="Times New Roman" w:hAnsi="PT Astra Serif" w:cs="PT Astra Serif"/>
          <w:sz w:val="22"/>
          <w:szCs w:val="22"/>
          <w:lang w:eastAsia="zh-CN"/>
        </w:rPr>
        <w:t>262</w:t>
      </w:r>
      <w:r w:rsidRPr="00020504">
        <w:rPr>
          <w:rFonts w:ascii="PT Astra Serif" w:hAnsi="PT Astra Serif" w:cs="PT Astra Serif"/>
          <w:sz w:val="22"/>
          <w:szCs w:val="22"/>
        </w:rPr>
        <w:t xml:space="preserve">  «О проведении  аукциона» </w:t>
      </w:r>
    </w:p>
    <w:p w:rsidR="009654C9" w:rsidRPr="00020504" w:rsidRDefault="009654C9" w:rsidP="009654C9">
      <w:pPr>
        <w:ind w:firstLine="709"/>
        <w:rPr>
          <w:sz w:val="22"/>
          <w:szCs w:val="22"/>
        </w:rPr>
      </w:pPr>
      <w:r w:rsidRPr="00020504">
        <w:rPr>
          <w:rFonts w:ascii="PT Astra Serif" w:hAnsi="PT Astra Serif" w:cs="PT Astra Serif"/>
          <w:sz w:val="22"/>
          <w:szCs w:val="22"/>
        </w:rPr>
        <w:t>3. Аукцион является открытым по составу участников и форме подачи заявок.</w:t>
      </w:r>
    </w:p>
    <w:p w:rsidR="009654C9" w:rsidRPr="00020504" w:rsidRDefault="009654C9" w:rsidP="009654C9">
      <w:pPr>
        <w:ind w:firstLine="709"/>
        <w:rPr>
          <w:sz w:val="22"/>
          <w:szCs w:val="22"/>
        </w:rPr>
      </w:pPr>
      <w:r w:rsidRPr="00020504">
        <w:rPr>
          <w:rFonts w:ascii="PT Astra Serif" w:hAnsi="PT Astra Serif" w:cs="PT Astra Serif"/>
          <w:sz w:val="22"/>
          <w:szCs w:val="22"/>
        </w:rPr>
        <w:t>4. Характеристика предмета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 местоположение:</w:t>
      </w:r>
      <w:r w:rsidRPr="00020504">
        <w:rPr>
          <w:rFonts w:ascii="PT Astra Serif" w:eastAsia="Times New Roman" w:hAnsi="PT Astra Serif" w:cs="PT Astra Serif"/>
          <w:sz w:val="22"/>
          <w:szCs w:val="22"/>
          <w:lang w:eastAsia="zh-CN"/>
        </w:rPr>
        <w:t>Костромская обл., Кадыйский р-н, с.Низкусь, ул.Школьная</w:t>
      </w:r>
    </w:p>
    <w:p w:rsidR="009654C9" w:rsidRPr="00020504" w:rsidRDefault="009654C9" w:rsidP="009654C9">
      <w:pPr>
        <w:tabs>
          <w:tab w:val="center" w:pos="5527"/>
        </w:tabs>
        <w:ind w:firstLine="709"/>
        <w:rPr>
          <w:sz w:val="22"/>
          <w:szCs w:val="22"/>
        </w:rPr>
      </w:pPr>
      <w:r w:rsidRPr="00020504">
        <w:rPr>
          <w:rFonts w:ascii="PT Astra Serif" w:hAnsi="PT Astra Serif" w:cs="PT Astra Serif"/>
          <w:sz w:val="22"/>
          <w:szCs w:val="22"/>
        </w:rPr>
        <w:t xml:space="preserve">- площадь: </w:t>
      </w:r>
      <w:r w:rsidRPr="00020504">
        <w:rPr>
          <w:rFonts w:ascii="PT Astra Serif" w:eastAsia="Times New Roman" w:hAnsi="PT Astra Serif" w:cs="PT Astra Serif"/>
          <w:sz w:val="22"/>
          <w:szCs w:val="22"/>
          <w:lang w:eastAsia="zh-CN"/>
        </w:rPr>
        <w:t>119</w:t>
      </w:r>
      <w:r w:rsidRPr="00020504">
        <w:rPr>
          <w:rFonts w:ascii="PT Astra Serif" w:hAnsi="PT Astra Serif" w:cs="PT Astra Serif"/>
          <w:sz w:val="22"/>
          <w:szCs w:val="22"/>
        </w:rPr>
        <w:t xml:space="preserve"> квадратных метров;</w:t>
      </w:r>
    </w:p>
    <w:p w:rsidR="009654C9" w:rsidRPr="00020504" w:rsidRDefault="009654C9" w:rsidP="009654C9">
      <w:pPr>
        <w:ind w:firstLine="709"/>
        <w:rPr>
          <w:sz w:val="22"/>
          <w:szCs w:val="22"/>
        </w:rPr>
      </w:pPr>
      <w:r w:rsidRPr="00020504">
        <w:rPr>
          <w:rFonts w:ascii="PT Astra Serif" w:hAnsi="PT Astra Serif" w:cs="PT Astra Serif"/>
          <w:sz w:val="22"/>
          <w:szCs w:val="22"/>
        </w:rPr>
        <w:t>- кадастровый номер: 44:05:100104:218;</w:t>
      </w:r>
    </w:p>
    <w:p w:rsidR="009654C9" w:rsidRPr="00020504" w:rsidRDefault="009654C9" w:rsidP="009654C9">
      <w:pPr>
        <w:ind w:firstLine="709"/>
        <w:rPr>
          <w:sz w:val="22"/>
          <w:szCs w:val="22"/>
        </w:rPr>
      </w:pPr>
      <w:r w:rsidRPr="00020504">
        <w:rPr>
          <w:rFonts w:ascii="PT Astra Serif" w:hAnsi="PT Astra Serif" w:cs="PT Astra Serif"/>
          <w:sz w:val="22"/>
          <w:szCs w:val="22"/>
        </w:rPr>
        <w:t>- категория земель: земли населенных пунктов;</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 разрешенное использование: </w:t>
      </w:r>
      <w:r w:rsidRPr="00020504">
        <w:rPr>
          <w:rFonts w:ascii="PT Astra Serif" w:eastAsia="Times New Roman" w:hAnsi="PT Astra Serif" w:cs="PT Astra Serif"/>
          <w:sz w:val="22"/>
          <w:szCs w:val="22"/>
          <w:lang w:eastAsia="zh-CN"/>
        </w:rPr>
        <w:t>магазин</w:t>
      </w:r>
      <w:r w:rsidRPr="00020504">
        <w:rPr>
          <w:rFonts w:ascii="PT Astra Serif" w:hAnsi="PT Astra Serif" w:cs="PT Astra Serif"/>
          <w:sz w:val="22"/>
          <w:szCs w:val="22"/>
        </w:rPr>
        <w:t>;</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Начальная цена годового размера арендной платы за земельный участок: </w:t>
      </w:r>
      <w:r w:rsidRPr="00020504">
        <w:rPr>
          <w:rFonts w:ascii="PT Astra Serif" w:eastAsia="Times New Roman" w:hAnsi="PT Astra Serif" w:cs="PT Astra Serif"/>
          <w:sz w:val="22"/>
          <w:szCs w:val="22"/>
          <w:lang w:eastAsia="zh-CN"/>
        </w:rPr>
        <w:t>3600</w:t>
      </w:r>
      <w:r w:rsidRPr="00020504">
        <w:rPr>
          <w:rFonts w:ascii="PT Astra Serif" w:hAnsi="PT Astra Serif" w:cs="PT Astra Serif"/>
          <w:sz w:val="22"/>
          <w:szCs w:val="22"/>
        </w:rPr>
        <w:t xml:space="preserve"> (</w:t>
      </w:r>
      <w:r w:rsidRPr="00020504">
        <w:rPr>
          <w:rFonts w:ascii="PT Astra Serif" w:eastAsia="Times New Roman" w:hAnsi="PT Astra Serif" w:cs="PT Astra Serif"/>
          <w:sz w:val="22"/>
          <w:szCs w:val="22"/>
          <w:lang w:eastAsia="zh-CN"/>
        </w:rPr>
        <w:t>три</w:t>
      </w:r>
      <w:r w:rsidRPr="00020504">
        <w:rPr>
          <w:rFonts w:ascii="PT Astra Serif" w:hAnsi="PT Astra Serif" w:cs="PT Astra Serif"/>
          <w:sz w:val="22"/>
          <w:szCs w:val="22"/>
        </w:rPr>
        <w:t xml:space="preserve"> тысячи шестьсот) рублей.</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Шаг аукциона – </w:t>
      </w:r>
      <w:r w:rsidRPr="00020504">
        <w:rPr>
          <w:rFonts w:ascii="PT Astra Serif" w:eastAsia="Times New Roman" w:hAnsi="PT Astra Serif" w:cs="PT Astra Serif"/>
          <w:sz w:val="22"/>
          <w:szCs w:val="22"/>
          <w:lang w:eastAsia="zh-CN"/>
        </w:rPr>
        <w:t>108</w:t>
      </w:r>
      <w:r w:rsidRPr="00020504">
        <w:rPr>
          <w:rFonts w:ascii="PT Astra Serif" w:hAnsi="PT Astra Serif" w:cs="PT Astra Serif"/>
          <w:sz w:val="22"/>
          <w:szCs w:val="22"/>
        </w:rPr>
        <w:t xml:space="preserve"> (сто </w:t>
      </w:r>
      <w:r w:rsidRPr="00020504">
        <w:rPr>
          <w:rFonts w:ascii="PT Astra Serif" w:eastAsia="Times New Roman" w:hAnsi="PT Astra Serif" w:cs="PT Astra Serif"/>
          <w:sz w:val="22"/>
          <w:szCs w:val="22"/>
          <w:lang w:eastAsia="zh-CN"/>
        </w:rPr>
        <w:t>восемь</w:t>
      </w:r>
      <w:r w:rsidRPr="00020504">
        <w:rPr>
          <w:rFonts w:ascii="PT Astra Serif" w:hAnsi="PT Astra Serif" w:cs="PT Astra Serif"/>
          <w:sz w:val="22"/>
          <w:szCs w:val="22"/>
        </w:rPr>
        <w:t>) рублей;</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Размер задатка – </w:t>
      </w:r>
      <w:r w:rsidRPr="00020504">
        <w:rPr>
          <w:rFonts w:ascii="PT Astra Serif" w:eastAsia="Times New Roman" w:hAnsi="PT Astra Serif" w:cs="PT Astra Serif"/>
          <w:sz w:val="22"/>
          <w:szCs w:val="22"/>
          <w:lang w:eastAsia="zh-CN"/>
        </w:rPr>
        <w:t>720</w:t>
      </w:r>
      <w:r w:rsidRPr="00020504">
        <w:rPr>
          <w:rFonts w:ascii="PT Astra Serif" w:hAnsi="PT Astra Serif" w:cs="PT Astra Serif"/>
          <w:sz w:val="22"/>
          <w:szCs w:val="22"/>
        </w:rPr>
        <w:t xml:space="preserve"> (</w:t>
      </w:r>
      <w:r w:rsidRPr="00020504">
        <w:rPr>
          <w:rFonts w:ascii="PT Astra Serif" w:eastAsia="Times New Roman" w:hAnsi="PT Astra Serif" w:cs="PT Astra Serif"/>
          <w:sz w:val="22"/>
          <w:szCs w:val="22"/>
          <w:lang w:eastAsia="zh-CN"/>
        </w:rPr>
        <w:t>семьсот двадцать</w:t>
      </w:r>
      <w:r w:rsidRPr="00020504">
        <w:rPr>
          <w:rFonts w:ascii="PT Astra Serif" w:hAnsi="PT Astra Serif" w:cs="PT Astra Serif"/>
          <w:sz w:val="22"/>
          <w:szCs w:val="22"/>
        </w:rPr>
        <w:t>) рублей.</w:t>
      </w:r>
    </w:p>
    <w:p w:rsidR="009654C9" w:rsidRPr="00020504" w:rsidRDefault="009654C9" w:rsidP="009654C9">
      <w:pPr>
        <w:ind w:firstLine="709"/>
        <w:rPr>
          <w:sz w:val="22"/>
          <w:szCs w:val="22"/>
        </w:rPr>
      </w:pPr>
      <w:r w:rsidRPr="00020504">
        <w:rPr>
          <w:rFonts w:ascii="PT Astra Serif" w:hAnsi="PT Astra Serif" w:cs="PT Astra Serif"/>
          <w:sz w:val="22"/>
          <w:szCs w:val="22"/>
        </w:rPr>
        <w:t>Срок аренды – 49 лет.</w:t>
      </w:r>
    </w:p>
    <w:p w:rsidR="009654C9" w:rsidRPr="00020504" w:rsidRDefault="009654C9" w:rsidP="009654C9">
      <w:pPr>
        <w:ind w:firstLine="709"/>
        <w:rPr>
          <w:sz w:val="22"/>
          <w:szCs w:val="22"/>
        </w:rPr>
      </w:pPr>
      <w:r w:rsidRPr="00020504">
        <w:rPr>
          <w:rFonts w:ascii="PT Astra Serif" w:hAnsi="PT Astra Serif" w:cs="PT Astra Serif"/>
          <w:color w:val="333333"/>
          <w:sz w:val="22"/>
          <w:szCs w:val="22"/>
        </w:rPr>
        <w:t xml:space="preserve">Максимально 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w:t>
      </w:r>
      <w:r w:rsidRPr="00020504">
        <w:rPr>
          <w:rFonts w:ascii="PT Astra Serif" w:eastAsia="Times New Roman" w:hAnsi="PT Astra Serif" w:cs="PT Astra Serif"/>
          <w:color w:val="333333"/>
          <w:sz w:val="22"/>
          <w:szCs w:val="22"/>
          <w:lang w:eastAsia="zh-CN"/>
        </w:rPr>
        <w:t>Екатеринкинского</w:t>
      </w:r>
      <w:r w:rsidRPr="00020504">
        <w:rPr>
          <w:rFonts w:ascii="PT Astra Serif" w:hAnsi="PT Astra Serif" w:cs="PT Astra Serif"/>
          <w:color w:val="333333"/>
          <w:sz w:val="22"/>
          <w:szCs w:val="22"/>
        </w:rPr>
        <w:t xml:space="preserve"> сельского поселения Кадыйского муниципального района Костромской области, утвержденными Решением Совета депутатов </w:t>
      </w:r>
      <w:r w:rsidRPr="00020504">
        <w:rPr>
          <w:rFonts w:ascii="PT Astra Serif" w:eastAsia="Times New Roman" w:hAnsi="PT Astra Serif" w:cs="PT Astra Serif"/>
          <w:color w:val="333333"/>
          <w:sz w:val="22"/>
          <w:szCs w:val="22"/>
          <w:lang w:eastAsia="zh-CN"/>
        </w:rPr>
        <w:t>Екатеринкинского</w:t>
      </w:r>
      <w:r w:rsidRPr="00020504">
        <w:rPr>
          <w:rFonts w:ascii="PT Astra Serif" w:hAnsi="PT Astra Serif" w:cs="PT Astra Serif"/>
          <w:color w:val="333333"/>
          <w:sz w:val="22"/>
          <w:szCs w:val="22"/>
        </w:rPr>
        <w:t xml:space="preserve"> сельского поселения  Кадыйского муниципального района Костромской области от 17.05.2013 г. № 89.</w:t>
      </w:r>
    </w:p>
    <w:p w:rsidR="009654C9" w:rsidRPr="00020504" w:rsidRDefault="009654C9" w:rsidP="009654C9">
      <w:pPr>
        <w:ind w:firstLine="709"/>
        <w:rPr>
          <w:sz w:val="22"/>
          <w:szCs w:val="22"/>
        </w:rPr>
      </w:pPr>
      <w:r w:rsidRPr="00020504">
        <w:rPr>
          <w:rFonts w:ascii="PT Astra Serif" w:hAnsi="PT Astra Serif" w:cs="PT Astra Serif"/>
          <w:color w:val="333333"/>
          <w:sz w:val="22"/>
          <w:szCs w:val="22"/>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определены в соответствии с письмом ПАО «МРСК Центра» - «Костромаэнерго» от </w:t>
      </w:r>
      <w:r w:rsidRPr="00020504">
        <w:rPr>
          <w:rFonts w:ascii="PT Astra Serif" w:eastAsia="Times New Roman" w:hAnsi="PT Astra Serif" w:cs="PT Astra Serif"/>
          <w:color w:val="333333"/>
          <w:sz w:val="22"/>
          <w:szCs w:val="22"/>
          <w:lang w:eastAsia="zh-CN"/>
        </w:rPr>
        <w:t>22.04.2021</w:t>
      </w:r>
      <w:r w:rsidRPr="00020504">
        <w:rPr>
          <w:rFonts w:ascii="PT Astra Serif" w:hAnsi="PT Astra Serif" w:cs="PT Astra Serif"/>
          <w:color w:val="333333"/>
          <w:sz w:val="22"/>
          <w:szCs w:val="22"/>
        </w:rPr>
        <w:t>г. № КМ/Р15/76.</w:t>
      </w:r>
    </w:p>
    <w:p w:rsidR="009654C9" w:rsidRPr="00020504" w:rsidRDefault="009654C9" w:rsidP="009654C9">
      <w:pPr>
        <w:ind w:firstLine="709"/>
        <w:rPr>
          <w:sz w:val="22"/>
          <w:szCs w:val="22"/>
        </w:rPr>
      </w:pPr>
      <w:r w:rsidRPr="00020504">
        <w:rPr>
          <w:rFonts w:ascii="PT Astra Serif" w:hAnsi="PT Astra Serif" w:cs="PT Astra Serif"/>
          <w:color w:val="333333"/>
          <w:sz w:val="22"/>
          <w:szCs w:val="22"/>
        </w:rPr>
        <w:t xml:space="preserve">Плата за подключение (технологическое присоединение) на дату опубликования указанного извещения определяется в соответствии с Постановлением Правительства РФ от 29.12.2011 № 1178 (ред. от 31.12.2019) "О ценообразовании в области регулируемых цен (тарифов) в электроэнергетике" (вместе с "Основами ценообразования в области регулируемых цен (тарифов) в электроэнергетике", "Правилами государственного регулирования (пересмотра, применения) цен (тарифов) в электроэнергетике"), а также </w:t>
      </w:r>
      <w:r w:rsidRPr="00020504">
        <w:rPr>
          <w:rFonts w:ascii="PT Astra Serif" w:hAnsi="PT Astra Serif" w:cs="PT Astra Serif"/>
          <w:color w:val="333333"/>
          <w:sz w:val="22"/>
          <w:szCs w:val="22"/>
        </w:rPr>
        <w:lastRenderedPageBreak/>
        <w:t xml:space="preserve">Приказом ФСТ России от 27.12.2013 </w:t>
      </w:r>
      <w:r w:rsidRPr="00020504">
        <w:rPr>
          <w:rFonts w:ascii="PT Astra Serif" w:eastAsia="Times New Roman" w:hAnsi="PT Astra Serif" w:cs="PT Astra Serif"/>
          <w:color w:val="333333"/>
          <w:sz w:val="22"/>
          <w:szCs w:val="22"/>
          <w:lang w:eastAsia="zh-CN"/>
        </w:rPr>
        <w:t>№</w:t>
      </w:r>
      <w:r w:rsidRPr="00020504">
        <w:rPr>
          <w:rFonts w:ascii="PT Astra Serif" w:hAnsi="PT Astra Serif" w:cs="PT Astra Serif"/>
          <w:color w:val="333333"/>
          <w:sz w:val="22"/>
          <w:szCs w:val="22"/>
        </w:rPr>
        <w:t xml:space="preserve"> 1746-э (ред. от 29.10.2019) "Об утверждении Методических указаний по расчету регулируемых тарифов в сфере водоснабжения и водоотведения".</w:t>
      </w:r>
    </w:p>
    <w:p w:rsidR="009654C9" w:rsidRPr="00020504" w:rsidRDefault="009654C9" w:rsidP="009654C9">
      <w:pPr>
        <w:ind w:firstLine="709"/>
        <w:rPr>
          <w:sz w:val="22"/>
          <w:szCs w:val="22"/>
        </w:rPr>
      </w:pPr>
      <w:r w:rsidRPr="00020504">
        <w:rPr>
          <w:rFonts w:ascii="PT Astra Serif" w:hAnsi="PT Astra Serif" w:cs="PT Astra Serif"/>
          <w:sz w:val="22"/>
          <w:szCs w:val="22"/>
        </w:rPr>
        <w:t>5.Критерий определения победителя аукциона: наибольшая цена земельного участка.</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6.Организатор аукциона вправе отказаться от проведения аукциона </w:t>
      </w:r>
      <w:r w:rsidRPr="00020504">
        <w:rPr>
          <w:rStyle w:val="blk"/>
          <w:rFonts w:ascii="PT Astra Serif" w:hAnsi="PT Astra Serif" w:cs="PT Astra Serif"/>
          <w:sz w:val="22"/>
          <w:szCs w:val="22"/>
        </w:rPr>
        <w:t xml:space="preserve">в случае выявления обстоятельств, предусмотренных пунктом 8 статьи 39.11 Земельного кодекса Российской Федерации. </w:t>
      </w:r>
      <w:r w:rsidRPr="00020504">
        <w:rPr>
          <w:rFonts w:ascii="PT Astra Serif" w:hAnsi="PT Astra Serif" w:cs="PT Astra Serif"/>
          <w:sz w:val="22"/>
          <w:szCs w:val="22"/>
        </w:rPr>
        <w:t xml:space="preserve">Извещение об отказе от проведения аукциона размещается на официальном сайте торгов </w:t>
      </w:r>
      <w:r w:rsidRPr="00020504">
        <w:rPr>
          <w:rStyle w:val="blk"/>
          <w:rFonts w:ascii="PT Astra Serif" w:hAnsi="PT Astra Serif" w:cs="PT Astra Serif"/>
          <w:sz w:val="22"/>
          <w:szCs w:val="22"/>
        </w:rPr>
        <w:t>в течение трех дней со дня принятия данного решения</w:t>
      </w:r>
      <w:r w:rsidRPr="00020504">
        <w:rPr>
          <w:rFonts w:ascii="PT Astra Serif" w:hAnsi="PT Astra Serif" w:cs="PT Astra Serif"/>
          <w:sz w:val="22"/>
          <w:szCs w:val="22"/>
        </w:rPr>
        <w:t xml:space="preserve">. В течение трех дней со дня принятия решения </w:t>
      </w:r>
      <w:r w:rsidRPr="00020504">
        <w:rPr>
          <w:rStyle w:val="blk"/>
          <w:rFonts w:ascii="PT Astra Serif" w:hAnsi="PT Astra Serif" w:cs="PT Astra Serif"/>
          <w:sz w:val="22"/>
          <w:szCs w:val="22"/>
        </w:rPr>
        <w:t xml:space="preserve">об отказе в проведении  аукциона </w:t>
      </w:r>
      <w:r w:rsidRPr="00020504">
        <w:rPr>
          <w:rFonts w:ascii="PT Astra Serif" w:hAnsi="PT Astra Serif" w:cs="PT Astra Serif"/>
          <w:sz w:val="22"/>
          <w:szCs w:val="22"/>
        </w:rPr>
        <w:t xml:space="preserve">организатор аукциона обязан известить </w:t>
      </w:r>
      <w:r w:rsidRPr="00020504">
        <w:rPr>
          <w:rStyle w:val="blk"/>
          <w:rFonts w:ascii="PT Astra Serif" w:hAnsi="PT Astra Serif" w:cs="PT Astra Serif"/>
          <w:sz w:val="22"/>
          <w:szCs w:val="22"/>
        </w:rPr>
        <w:t>участников аукциона об отказе в проведении аукциона и возвратить его участникам внесенные задатки.</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7. Порядок внесения и возврата задатков: </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Задаток вносится до подачи заявки по следующим реквизитам: </w:t>
      </w:r>
    </w:p>
    <w:p w:rsidR="009654C9" w:rsidRPr="00020504" w:rsidRDefault="009654C9" w:rsidP="009654C9">
      <w:pPr>
        <w:ind w:firstLine="709"/>
        <w:rPr>
          <w:sz w:val="22"/>
          <w:szCs w:val="22"/>
        </w:rPr>
      </w:pPr>
      <w:r w:rsidRPr="00020504">
        <w:rPr>
          <w:rFonts w:ascii="PT Astra Serif" w:hAnsi="PT Astra Serif" w:cs="PT Astra Serif"/>
          <w:sz w:val="22"/>
          <w:szCs w:val="22"/>
        </w:rPr>
        <w:t>Получатель: Администрация Кадыйского муниципального района, ИНН 4412000617, КПП 441201001; расчётный счёт 03232643346100004100 ,КБК 90111105013050000120(лицевой счет 05413004340,ОКТМО 34610408); банк получателя: Отделение Кострома г. Кострома, БИК 013469126; назначение платежа: «задаток за участие в аукционе на право заключения договора аренды земельного участка, местоположение: Костромская обл., Кадыйский район, с.Низкусь, ул.Школьная. В назначении платежа должно быть указано местоположение земельного участка.</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Задаток должен поступить на лицевой счет организатора аукциона не позднее </w:t>
      </w:r>
      <w:r w:rsidRPr="00020504">
        <w:rPr>
          <w:rFonts w:ascii="PT Astra Serif" w:eastAsia="Times New Roman" w:hAnsi="PT Astra Serif" w:cs="PT Astra Serif"/>
          <w:sz w:val="22"/>
          <w:szCs w:val="22"/>
          <w:lang w:eastAsia="zh-CN"/>
        </w:rPr>
        <w:t>11</w:t>
      </w:r>
      <w:r w:rsidRPr="00020504">
        <w:rPr>
          <w:rFonts w:ascii="PT Astra Serif" w:hAnsi="PT Astra Serif" w:cs="PT Astra Serif"/>
          <w:sz w:val="22"/>
          <w:szCs w:val="22"/>
        </w:rPr>
        <w:t xml:space="preserve"> </w:t>
      </w:r>
      <w:r w:rsidRPr="00020504">
        <w:rPr>
          <w:rFonts w:ascii="PT Astra Serif" w:eastAsia="Times New Roman" w:hAnsi="PT Astra Serif" w:cs="PT Astra Serif"/>
          <w:sz w:val="22"/>
          <w:szCs w:val="22"/>
          <w:lang w:eastAsia="zh-CN"/>
        </w:rPr>
        <w:t>августа</w:t>
      </w:r>
      <w:r w:rsidRPr="00020504">
        <w:rPr>
          <w:rFonts w:ascii="PT Astra Serif" w:hAnsi="PT Astra Serif" w:cs="PT Astra Serif"/>
          <w:sz w:val="22"/>
          <w:szCs w:val="22"/>
        </w:rPr>
        <w:t xml:space="preserve"> 2021 года. Документом, подтверждающим поступление задатка, является выписка из лицевого счета организатора аукциона.</w:t>
      </w:r>
    </w:p>
    <w:p w:rsidR="009654C9" w:rsidRPr="00020504" w:rsidRDefault="009654C9" w:rsidP="009654C9">
      <w:pPr>
        <w:ind w:firstLine="709"/>
        <w:rPr>
          <w:sz w:val="22"/>
          <w:szCs w:val="22"/>
        </w:rPr>
      </w:pPr>
      <w:r w:rsidRPr="00020504">
        <w:rPr>
          <w:rStyle w:val="blk"/>
          <w:rFonts w:ascii="PT Astra Serif" w:hAnsi="PT Astra Serif" w:cs="PT Astra Serif"/>
          <w:sz w:val="22"/>
          <w:szCs w:val="22"/>
        </w:rPr>
        <w:t>Задаток засчитывается в оплату приобретаемого земельного участка в случаях, если:</w:t>
      </w:r>
    </w:p>
    <w:p w:rsidR="009654C9" w:rsidRPr="00020504" w:rsidRDefault="009654C9" w:rsidP="009654C9">
      <w:pPr>
        <w:ind w:firstLine="709"/>
        <w:rPr>
          <w:sz w:val="22"/>
          <w:szCs w:val="22"/>
        </w:rPr>
      </w:pPr>
      <w:r w:rsidRPr="00020504">
        <w:rPr>
          <w:rStyle w:val="blk"/>
          <w:rFonts w:ascii="PT Astra Serif" w:hAnsi="PT Astra Serif" w:cs="PT Astra Serif"/>
          <w:sz w:val="22"/>
          <w:szCs w:val="22"/>
        </w:rPr>
        <w:t xml:space="preserve">-задаток внесен лицом, признанным победителем аукциона, </w:t>
      </w:r>
    </w:p>
    <w:p w:rsidR="009654C9" w:rsidRPr="00020504" w:rsidRDefault="009654C9" w:rsidP="009654C9">
      <w:pPr>
        <w:ind w:firstLine="709"/>
        <w:rPr>
          <w:sz w:val="22"/>
          <w:szCs w:val="22"/>
        </w:rPr>
      </w:pPr>
      <w:r w:rsidRPr="00020504">
        <w:rPr>
          <w:rStyle w:val="blk"/>
          <w:rFonts w:ascii="PT Astra Serif" w:hAnsi="PT Astra Serif" w:cs="PT Astra Serif"/>
          <w:sz w:val="22"/>
          <w:szCs w:val="22"/>
        </w:rPr>
        <w:t>-задаток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9654C9" w:rsidRPr="00020504" w:rsidRDefault="009654C9" w:rsidP="009654C9">
      <w:pPr>
        <w:ind w:firstLine="709"/>
        <w:rPr>
          <w:sz w:val="22"/>
          <w:szCs w:val="22"/>
        </w:rPr>
      </w:pPr>
      <w:r w:rsidRPr="00020504">
        <w:rPr>
          <w:rStyle w:val="blk"/>
          <w:rFonts w:ascii="PT Astra Serif" w:hAnsi="PT Astra Serif" w:cs="PT Astra Serif"/>
          <w:sz w:val="22"/>
          <w:szCs w:val="22"/>
        </w:rPr>
        <w:t>- задаток внесен лицом, признанным участником аукциона, и данное лицо является единственным принявшим участие в аукционе участником,</w:t>
      </w:r>
      <w:r w:rsidRPr="00020504">
        <w:rPr>
          <w:rFonts w:ascii="PT Astra Serif" w:hAnsi="PT Astra Serif" w:cs="PT Astra Serif"/>
          <w:sz w:val="22"/>
          <w:szCs w:val="22"/>
        </w:rPr>
        <w:t xml:space="preserve"> </w:t>
      </w:r>
      <w:r w:rsidRPr="00020504">
        <w:rPr>
          <w:rStyle w:val="blk"/>
          <w:rFonts w:ascii="PT Astra Serif" w:hAnsi="PT Astra Serif" w:cs="PT Astra Serif"/>
          <w:sz w:val="22"/>
          <w:szCs w:val="22"/>
        </w:rPr>
        <w:t>с которым договор аренды заключается в соответствии с пунктом 20 статьи 39.12 Земельного кодекса Российской Федерации.</w:t>
      </w:r>
    </w:p>
    <w:p w:rsidR="009654C9" w:rsidRPr="00020504" w:rsidRDefault="009654C9" w:rsidP="009654C9">
      <w:pPr>
        <w:ind w:firstLine="709"/>
        <w:rPr>
          <w:sz w:val="22"/>
          <w:szCs w:val="22"/>
        </w:rPr>
      </w:pPr>
      <w:r w:rsidRPr="00020504">
        <w:rPr>
          <w:rStyle w:val="blk"/>
          <w:rFonts w:ascii="PT Astra Serif" w:hAnsi="PT Astra Serif" w:cs="PT Astra Serif"/>
          <w:sz w:val="22"/>
          <w:szCs w:val="22"/>
        </w:rPr>
        <w:t>Участникам, не победившим в аукционе, задаток возвращается в течении трех банковских дней со дня подписания протокола о результатах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8. Порядок приема заявок. </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приложении 1, начиная с </w:t>
      </w:r>
      <w:r w:rsidRPr="00020504">
        <w:rPr>
          <w:rFonts w:ascii="PT Astra Serif" w:eastAsia="Times New Roman" w:hAnsi="PT Astra Serif" w:cs="PT Astra Serif"/>
          <w:sz w:val="22"/>
          <w:szCs w:val="22"/>
          <w:lang w:eastAsia="zh-CN"/>
        </w:rPr>
        <w:t>12</w:t>
      </w:r>
      <w:r w:rsidRPr="00020504">
        <w:rPr>
          <w:rFonts w:ascii="PT Astra Serif" w:hAnsi="PT Astra Serif" w:cs="PT Astra Serif"/>
          <w:sz w:val="22"/>
          <w:szCs w:val="22"/>
        </w:rPr>
        <w:t xml:space="preserve"> июля 2021 года в рабочие дни с 08 часов 00 минут до 12 часов 00 минут и с 13 часов 00 минут до 17 часов 00 минут по московскому времени, по адресу: 157980, Костромская область, п.Кадый, ул.Центральная, д. 3; каб. 4. Приём заявок на участие в аукционе прекращается 11 </w:t>
      </w:r>
      <w:r w:rsidRPr="00020504">
        <w:rPr>
          <w:rFonts w:ascii="PT Astra Serif" w:eastAsia="Times New Roman" w:hAnsi="PT Astra Serif" w:cs="PT Astra Serif"/>
          <w:sz w:val="22"/>
          <w:szCs w:val="22"/>
          <w:lang w:eastAsia="zh-CN"/>
        </w:rPr>
        <w:t>августа</w:t>
      </w:r>
      <w:r w:rsidRPr="00020504">
        <w:rPr>
          <w:rFonts w:ascii="PT Astra Serif" w:hAnsi="PT Astra Serif" w:cs="PT Astra Serif"/>
          <w:sz w:val="22"/>
          <w:szCs w:val="22"/>
        </w:rPr>
        <w:t xml:space="preserve"> 2021 года в 10 часов 00 минут по московскому времени.</w:t>
      </w:r>
    </w:p>
    <w:p w:rsidR="009654C9" w:rsidRPr="00020504" w:rsidRDefault="009654C9" w:rsidP="009654C9">
      <w:pPr>
        <w:ind w:firstLine="709"/>
        <w:rPr>
          <w:sz w:val="22"/>
          <w:szCs w:val="22"/>
        </w:rPr>
      </w:pPr>
      <w:r w:rsidRPr="00020504">
        <w:rPr>
          <w:rFonts w:ascii="PT Astra Serif" w:hAnsi="PT Astra Serif" w:cs="PT Astra Serif"/>
          <w:sz w:val="22"/>
          <w:szCs w:val="22"/>
        </w:rPr>
        <w:t>Заявка составляется в 2 экземплярах, один из которых остается у организатора аукциона, другой - у претендента. К заявке на участие прилагаются следующие документы:</w:t>
      </w:r>
    </w:p>
    <w:p w:rsidR="009654C9" w:rsidRPr="00020504" w:rsidRDefault="009654C9" w:rsidP="009654C9">
      <w:pPr>
        <w:ind w:firstLine="709"/>
        <w:rPr>
          <w:sz w:val="22"/>
          <w:szCs w:val="22"/>
        </w:rPr>
      </w:pPr>
      <w:r w:rsidRPr="00020504">
        <w:rPr>
          <w:rFonts w:ascii="PT Astra Serif" w:hAnsi="PT Astra Serif" w:cs="PT Astra Serif"/>
          <w:sz w:val="22"/>
          <w:szCs w:val="22"/>
        </w:rPr>
        <w:t>- копии документов, удостоверяющих личность (для физических лиц);</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 платежный документ с отметкой банка об исполнении, подтверждающий внесение задатка. </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Претендент имеет право подать только одну заявку на участие в аукционе. </w:t>
      </w:r>
    </w:p>
    <w:p w:rsidR="009654C9" w:rsidRPr="00020504" w:rsidRDefault="009654C9" w:rsidP="009654C9">
      <w:pPr>
        <w:ind w:firstLine="709"/>
        <w:rPr>
          <w:sz w:val="22"/>
          <w:szCs w:val="22"/>
        </w:rPr>
      </w:pPr>
      <w:r w:rsidRPr="00020504">
        <w:rPr>
          <w:rFonts w:ascii="PT Astra Serif" w:hAnsi="PT Astra Serif" w:cs="PT Astra Serif"/>
          <w:sz w:val="22"/>
          <w:szCs w:val="22"/>
        </w:rPr>
        <w:t>9. Порядок и срок отзыва заявок.</w:t>
      </w:r>
    </w:p>
    <w:p w:rsidR="009654C9" w:rsidRPr="00020504" w:rsidRDefault="009654C9" w:rsidP="009654C9">
      <w:pPr>
        <w:ind w:firstLine="709"/>
        <w:rPr>
          <w:sz w:val="22"/>
          <w:szCs w:val="22"/>
        </w:rPr>
      </w:pPr>
      <w:r w:rsidRPr="00020504">
        <w:rPr>
          <w:rFonts w:ascii="PT Astra Serif" w:hAnsi="PT Astra Serif" w:cs="PT Astra Serif"/>
          <w:sz w:val="22"/>
          <w:szCs w:val="22"/>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10. Порядок определения участников. </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Заявки на участие в аукционе рассматриваются организатором аукциона с участием членов аукционной комиссии </w:t>
      </w:r>
      <w:r w:rsidRPr="00020504">
        <w:rPr>
          <w:rFonts w:ascii="PT Astra Serif" w:eastAsia="Times New Roman" w:hAnsi="PT Astra Serif" w:cs="PT Astra Serif"/>
          <w:sz w:val="22"/>
          <w:szCs w:val="22"/>
          <w:lang w:eastAsia="zh-CN"/>
        </w:rPr>
        <w:t>11</w:t>
      </w:r>
      <w:r w:rsidRPr="00020504">
        <w:rPr>
          <w:rFonts w:ascii="PT Astra Serif" w:hAnsi="PT Astra Serif" w:cs="PT Astra Serif"/>
          <w:sz w:val="22"/>
          <w:szCs w:val="22"/>
        </w:rPr>
        <w:t xml:space="preserve"> </w:t>
      </w:r>
      <w:r w:rsidRPr="00020504">
        <w:rPr>
          <w:rFonts w:ascii="PT Astra Serif" w:eastAsia="Times New Roman" w:hAnsi="PT Astra Serif" w:cs="PT Astra Serif"/>
          <w:sz w:val="22"/>
          <w:szCs w:val="22"/>
          <w:lang w:eastAsia="zh-CN"/>
        </w:rPr>
        <w:t>августа</w:t>
      </w:r>
      <w:r w:rsidRPr="00020504">
        <w:rPr>
          <w:rFonts w:ascii="PT Astra Serif" w:hAnsi="PT Astra Serif" w:cs="PT Astra Serif"/>
          <w:sz w:val="22"/>
          <w:szCs w:val="22"/>
        </w:rPr>
        <w:t xml:space="preserve"> 2021 года в 13 часов 00 минут по московскому времени по адресу: Костромская область, п.Кадый, ул.Центральная, дом 3 (кабинет 4).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9654C9" w:rsidRPr="00020504" w:rsidRDefault="009654C9" w:rsidP="009654C9">
      <w:pPr>
        <w:ind w:firstLine="709"/>
        <w:rPr>
          <w:sz w:val="22"/>
          <w:szCs w:val="22"/>
        </w:rPr>
      </w:pPr>
      <w:r w:rsidRPr="00020504">
        <w:rPr>
          <w:rFonts w:ascii="PT Astra Serif" w:hAnsi="PT Astra Serif" w:cs="PT Astra Serif"/>
          <w:sz w:val="22"/>
          <w:szCs w:val="22"/>
        </w:rPr>
        <w:t>- о допуске к участию в аукционе заявителя и о признании заявителя участником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 об отказе заявителю в допуске к участию в аукционе, </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которые оформляются протоколом рассмотрения заявок на участие в аукционе. Протокол должен содержать </w:t>
      </w:r>
      <w:r w:rsidRPr="00020504">
        <w:rPr>
          <w:rStyle w:val="blk"/>
          <w:rFonts w:ascii="PT Astra Serif" w:hAnsi="PT Astra Serif" w:cs="PT Astra Serif"/>
          <w:sz w:val="22"/>
          <w:szCs w:val="22"/>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9654C9" w:rsidRPr="00020504" w:rsidRDefault="009654C9" w:rsidP="009654C9">
      <w:pPr>
        <w:ind w:firstLine="709"/>
        <w:rPr>
          <w:sz w:val="22"/>
          <w:szCs w:val="22"/>
        </w:rPr>
      </w:pPr>
      <w:r w:rsidRPr="00020504">
        <w:rPr>
          <w:rFonts w:ascii="PT Astra Serif" w:hAnsi="PT Astra Serif" w:cs="PT Astra Serif"/>
          <w:sz w:val="22"/>
          <w:szCs w:val="22"/>
        </w:rPr>
        <w:lastRenderedPageBreak/>
        <w:t>Заявитель не допускается к участию в аукционе в следующих случаях:</w:t>
      </w:r>
    </w:p>
    <w:p w:rsidR="009654C9" w:rsidRPr="00020504" w:rsidRDefault="009654C9" w:rsidP="009654C9">
      <w:pPr>
        <w:ind w:firstLine="709"/>
        <w:rPr>
          <w:sz w:val="22"/>
          <w:szCs w:val="22"/>
        </w:rPr>
      </w:pPr>
      <w:r w:rsidRPr="00020504">
        <w:rPr>
          <w:rFonts w:ascii="PT Astra Serif" w:hAnsi="PT Astra Serif" w:cs="PT Astra Serif"/>
          <w:sz w:val="22"/>
          <w:szCs w:val="22"/>
        </w:rPr>
        <w:t>- непредставление необходимых для участия в аукционе документов или представление недостоверных сведений;</w:t>
      </w:r>
    </w:p>
    <w:p w:rsidR="009654C9" w:rsidRPr="00020504" w:rsidRDefault="009654C9" w:rsidP="009654C9">
      <w:pPr>
        <w:ind w:firstLine="709"/>
        <w:rPr>
          <w:sz w:val="22"/>
          <w:szCs w:val="22"/>
        </w:rPr>
      </w:pPr>
      <w:r w:rsidRPr="00020504">
        <w:rPr>
          <w:rFonts w:ascii="PT Astra Serif" w:hAnsi="PT Astra Serif" w:cs="PT Astra Serif"/>
          <w:sz w:val="22"/>
          <w:szCs w:val="22"/>
        </w:rPr>
        <w:t>- не поступление задатка на дату рассмотрения заявок на участие в аукционе;</w:t>
      </w:r>
    </w:p>
    <w:p w:rsidR="009654C9" w:rsidRPr="00020504" w:rsidRDefault="009654C9" w:rsidP="009654C9">
      <w:pPr>
        <w:ind w:firstLine="709"/>
        <w:rPr>
          <w:sz w:val="22"/>
          <w:szCs w:val="22"/>
        </w:rPr>
      </w:pPr>
      <w:r w:rsidRPr="00020504">
        <w:rPr>
          <w:rFonts w:ascii="PT Astra Serif" w:hAnsi="PT Astra Serif" w:cs="PT Astra Serif"/>
          <w:sz w:val="22"/>
          <w:szCs w:val="22"/>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права на заключение договора аренды земельного участка;</w:t>
      </w:r>
    </w:p>
    <w:p w:rsidR="009654C9" w:rsidRPr="00020504" w:rsidRDefault="009654C9" w:rsidP="009654C9">
      <w:pPr>
        <w:ind w:firstLine="709"/>
        <w:rPr>
          <w:sz w:val="22"/>
          <w:szCs w:val="22"/>
        </w:rPr>
      </w:pPr>
      <w:r w:rsidRPr="00020504">
        <w:rPr>
          <w:rFonts w:ascii="PT Astra Serif" w:hAnsi="PT Astra Serif" w:cs="PT Astra Serif"/>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654C9" w:rsidRPr="00020504" w:rsidRDefault="009654C9" w:rsidP="009654C9">
      <w:pPr>
        <w:ind w:firstLine="709"/>
        <w:rPr>
          <w:sz w:val="22"/>
          <w:szCs w:val="22"/>
        </w:rPr>
      </w:pPr>
      <w:r w:rsidRPr="00020504">
        <w:rPr>
          <w:rFonts w:ascii="PT Astra Serif" w:hAnsi="PT Astra Serif" w:cs="PT Astra Serif"/>
          <w:sz w:val="22"/>
          <w:szCs w:val="22"/>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11. Порядок проведения аукциона и определения победителя. </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Аукцион проводится организатором аукциона в присутствии членов аукционной комиссии и участников аукциона (их представителей) </w:t>
      </w:r>
      <w:r w:rsidRPr="00020504">
        <w:rPr>
          <w:rFonts w:ascii="PT Astra Serif" w:eastAsia="Times New Roman" w:hAnsi="PT Astra Serif" w:cs="PT Astra Serif"/>
          <w:sz w:val="22"/>
          <w:szCs w:val="22"/>
          <w:lang w:eastAsia="zh-CN"/>
        </w:rPr>
        <w:t>23</w:t>
      </w:r>
      <w:r w:rsidRPr="00020504">
        <w:rPr>
          <w:rFonts w:ascii="PT Astra Serif" w:hAnsi="PT Astra Serif" w:cs="PT Astra Serif"/>
          <w:sz w:val="22"/>
          <w:szCs w:val="22"/>
        </w:rPr>
        <w:t xml:space="preserve"> </w:t>
      </w:r>
      <w:r w:rsidRPr="00020504">
        <w:rPr>
          <w:rFonts w:ascii="PT Astra Serif" w:eastAsia="Times New Roman" w:hAnsi="PT Astra Serif" w:cs="PT Astra Serif"/>
          <w:sz w:val="22"/>
          <w:szCs w:val="22"/>
          <w:lang w:eastAsia="zh-CN"/>
        </w:rPr>
        <w:t>августа</w:t>
      </w:r>
      <w:r w:rsidRPr="00020504">
        <w:rPr>
          <w:rFonts w:ascii="PT Astra Serif" w:hAnsi="PT Astra Serif" w:cs="PT Astra Serif"/>
          <w:sz w:val="22"/>
          <w:szCs w:val="22"/>
        </w:rPr>
        <w:t xml:space="preserve"> 2021 года в 13 часов 00 минут по московскому времени по адресу: Костромская область, п.Кадый, ул.Центральная, дом 3 (кабинет 4). В аукционе могут участвовать только претенденты, признанные участниками аукциона. </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Аукцион ведет аукционист. </w:t>
      </w:r>
    </w:p>
    <w:p w:rsidR="009654C9" w:rsidRPr="00020504" w:rsidRDefault="009654C9" w:rsidP="009654C9">
      <w:pPr>
        <w:ind w:firstLine="709"/>
        <w:rPr>
          <w:sz w:val="22"/>
          <w:szCs w:val="22"/>
        </w:rPr>
      </w:pPr>
      <w:r w:rsidRPr="00020504">
        <w:rPr>
          <w:rFonts w:ascii="PT Astra Serif" w:hAnsi="PT Astra Serif" w:cs="PT Astra Serif"/>
          <w:sz w:val="22"/>
          <w:szCs w:val="22"/>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билеты (далее - билеты);</w:t>
      </w:r>
    </w:p>
    <w:p w:rsidR="009654C9" w:rsidRPr="00020504" w:rsidRDefault="009654C9" w:rsidP="009654C9">
      <w:pPr>
        <w:ind w:firstLine="709"/>
        <w:rPr>
          <w:sz w:val="22"/>
          <w:szCs w:val="22"/>
        </w:rPr>
      </w:pPr>
      <w:r w:rsidRPr="00020504">
        <w:rPr>
          <w:rFonts w:ascii="PT Astra Serif" w:hAnsi="PT Astra Serif" w:cs="PT Astra Serif"/>
          <w:sz w:val="22"/>
          <w:szCs w:val="22"/>
        </w:rPr>
        <w:t>Аукцион проводится в следующем порядке:</w:t>
      </w:r>
    </w:p>
    <w:p w:rsidR="009654C9" w:rsidRPr="00020504" w:rsidRDefault="009654C9" w:rsidP="009654C9">
      <w:pPr>
        <w:ind w:firstLine="709"/>
        <w:rPr>
          <w:sz w:val="22"/>
          <w:szCs w:val="22"/>
        </w:rPr>
      </w:pPr>
      <w:r w:rsidRPr="00020504">
        <w:rPr>
          <w:rFonts w:ascii="PT Astra Serif" w:hAnsi="PT Astra Serif" w:cs="PT Astra Serif"/>
          <w:sz w:val="22"/>
          <w:szCs w:val="22"/>
        </w:rPr>
        <w:t>а) аукцион начинается с оглашения аукционистом начала проведения аукциона, наименования земельного участка, его основных характеристик и начальной цены, "шага аукциона" и порядка проведения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б) участники аукциона после оглашения аукционистом начальной цены годового размера арендной платы земельного участка и каждой очередной цены поднимают билеты в случае, если готовы заключить договор аренды земельного участка в соответствии с этой ценой;</w:t>
      </w:r>
    </w:p>
    <w:p w:rsidR="009654C9" w:rsidRPr="00020504" w:rsidRDefault="009654C9" w:rsidP="009654C9">
      <w:pPr>
        <w:ind w:firstLine="709"/>
        <w:rPr>
          <w:sz w:val="22"/>
          <w:szCs w:val="22"/>
        </w:rPr>
      </w:pPr>
      <w:r w:rsidRPr="00020504">
        <w:rPr>
          <w:rFonts w:ascii="PT Astra Serif" w:hAnsi="PT Astra Serif" w:cs="PT Astra Serif"/>
          <w:sz w:val="22"/>
          <w:szCs w:val="22"/>
        </w:rPr>
        <w:t>в) участникам аукциона выдаются пронумерованные билеты, которые они поднимают после оглашения аукционистом начальной цены годового размера арендной платы земельного участка и каждой очередной цены в случае, если готовы заключить договор аренды земельного участка в соответствии с этой ценой;</w:t>
      </w:r>
    </w:p>
    <w:p w:rsidR="009654C9" w:rsidRPr="00020504" w:rsidRDefault="009654C9" w:rsidP="009654C9">
      <w:pPr>
        <w:ind w:firstLine="709"/>
        <w:rPr>
          <w:sz w:val="22"/>
          <w:szCs w:val="22"/>
        </w:rPr>
      </w:pPr>
      <w:r w:rsidRPr="00020504">
        <w:rPr>
          <w:rFonts w:ascii="PT Astra Serif" w:hAnsi="PT Astra Serif" w:cs="PT Astra Serif"/>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д) при отсутствии участников аукциона, готовых заключить договор аренды земельного участка в соответствии с названной аукционистом ценой, аукционист повторяет эту цену 3 раза.</w:t>
      </w:r>
    </w:p>
    <w:p w:rsidR="009654C9" w:rsidRPr="00020504" w:rsidRDefault="009654C9" w:rsidP="009654C9">
      <w:pPr>
        <w:ind w:firstLine="709"/>
        <w:rPr>
          <w:sz w:val="22"/>
          <w:szCs w:val="22"/>
        </w:rPr>
      </w:pPr>
      <w:r w:rsidRPr="00020504">
        <w:rPr>
          <w:rFonts w:ascii="PT Astra Serif" w:hAnsi="PT Astra Serif" w:cs="PT Astra Serif"/>
          <w:sz w:val="22"/>
          <w:szCs w:val="22"/>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654C9" w:rsidRPr="00020504" w:rsidRDefault="009654C9" w:rsidP="009654C9">
      <w:pPr>
        <w:ind w:firstLine="709"/>
        <w:rPr>
          <w:sz w:val="22"/>
          <w:szCs w:val="22"/>
        </w:rPr>
      </w:pPr>
      <w:r w:rsidRPr="00020504">
        <w:rPr>
          <w:rFonts w:ascii="PT Astra Serif" w:hAnsi="PT Astra Serif" w:cs="PT Astra Serif"/>
          <w:sz w:val="22"/>
          <w:szCs w:val="22"/>
        </w:rPr>
        <w:t>е) по завершению аукциона аукционист объявляет о праве заключения договора аренды земельного участка, называет цену и номер билета победителя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654C9" w:rsidRPr="00020504" w:rsidRDefault="009654C9" w:rsidP="009654C9">
      <w:pPr>
        <w:ind w:firstLine="709"/>
        <w:rPr>
          <w:sz w:val="22"/>
          <w:szCs w:val="22"/>
        </w:rPr>
      </w:pPr>
      <w:r w:rsidRPr="00020504">
        <w:rPr>
          <w:rFonts w:ascii="PT Astra Serif" w:hAnsi="PT Astra Serif" w:cs="PT Astra Serif"/>
          <w:sz w:val="22"/>
          <w:szCs w:val="22"/>
        </w:rPr>
        <w:t>- сведения о месте, дате и времени проведения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 предмет аукциона, в том числе сведения о местоположении и площади земельного участка;</w:t>
      </w:r>
    </w:p>
    <w:p w:rsidR="009654C9" w:rsidRPr="00020504" w:rsidRDefault="009654C9" w:rsidP="009654C9">
      <w:pPr>
        <w:ind w:firstLine="709"/>
        <w:rPr>
          <w:sz w:val="22"/>
          <w:szCs w:val="22"/>
        </w:rPr>
      </w:pPr>
      <w:r w:rsidRPr="00020504">
        <w:rPr>
          <w:rFonts w:ascii="PT Astra Serif" w:hAnsi="PT Astra Serif" w:cs="PT Astra Serif"/>
          <w:sz w:val="22"/>
          <w:szCs w:val="22"/>
        </w:rPr>
        <w:lastRenderedPageBreak/>
        <w:t>- сведения об участниках аукциона, о начальной цене предмета аукциона, последнем и предпоследнем предложениях о цене предмета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 сведения о последнем предложении, о цене предмета аукциона (цена годового размера арендной платы земельного участка).</w:t>
      </w:r>
    </w:p>
    <w:p w:rsidR="009654C9" w:rsidRPr="00020504" w:rsidRDefault="009654C9" w:rsidP="009654C9">
      <w:pPr>
        <w:ind w:firstLine="709"/>
        <w:rPr>
          <w:sz w:val="22"/>
          <w:szCs w:val="22"/>
        </w:rPr>
      </w:pPr>
      <w:r w:rsidRPr="00020504">
        <w:rPr>
          <w:rStyle w:val="blk"/>
          <w:rFonts w:ascii="PT Astra Serif" w:hAnsi="PT Astra Serif" w:cs="PT Astra Serif"/>
          <w:sz w:val="22"/>
          <w:szCs w:val="22"/>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020504">
        <w:rPr>
          <w:rFonts w:ascii="PT Astra Serif" w:hAnsi="PT Astra Serif" w:cs="PT Astra Serif"/>
          <w:sz w:val="22"/>
          <w:szCs w:val="22"/>
        </w:rPr>
        <w:t xml:space="preserve"> </w:t>
      </w:r>
    </w:p>
    <w:p w:rsidR="009654C9" w:rsidRPr="00020504" w:rsidRDefault="009654C9" w:rsidP="009654C9">
      <w:pPr>
        <w:ind w:firstLine="709"/>
        <w:rPr>
          <w:sz w:val="22"/>
          <w:szCs w:val="22"/>
        </w:rPr>
      </w:pPr>
      <w:r w:rsidRPr="00020504">
        <w:rPr>
          <w:rFonts w:ascii="PT Astra Serif" w:hAnsi="PT Astra Serif" w:cs="PT Astra Serif"/>
          <w:sz w:val="22"/>
          <w:szCs w:val="22"/>
        </w:rPr>
        <w:t>12. Порядок заключения договора аренды земельного участка (Приложение 2).</w:t>
      </w:r>
    </w:p>
    <w:p w:rsidR="009654C9" w:rsidRPr="00020504" w:rsidRDefault="009654C9" w:rsidP="009654C9">
      <w:pPr>
        <w:ind w:firstLine="709"/>
        <w:rPr>
          <w:sz w:val="22"/>
          <w:szCs w:val="22"/>
        </w:rPr>
      </w:pPr>
      <w:r w:rsidRPr="00020504">
        <w:rPr>
          <w:rStyle w:val="blk"/>
          <w:rFonts w:ascii="PT Astra Serif" w:hAnsi="PT Astra Serif" w:cs="PT Astra Serif"/>
          <w:sz w:val="22"/>
          <w:szCs w:val="22"/>
        </w:rPr>
        <w:t xml:space="preserve">В случаях,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Кадыйского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9654C9" w:rsidRPr="00020504" w:rsidRDefault="009654C9" w:rsidP="009654C9">
      <w:pPr>
        <w:ind w:firstLine="709"/>
        <w:rPr>
          <w:sz w:val="22"/>
          <w:szCs w:val="22"/>
        </w:rPr>
      </w:pPr>
      <w:r w:rsidRPr="00020504">
        <w:rPr>
          <w:rStyle w:val="blk"/>
          <w:rFonts w:ascii="PT Astra Serif" w:hAnsi="PT Astra Serif" w:cs="PT Astra Serif"/>
          <w:sz w:val="22"/>
          <w:szCs w:val="22"/>
        </w:rPr>
        <w:t>В десятидневный срок со дня составления протокола о результатах аукциона Администрация Кадыйского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020504">
        <w:rPr>
          <w:rFonts w:ascii="PT Astra Serif" w:hAnsi="PT Astra Serif" w:cs="PT Astra Serif"/>
          <w:sz w:val="22"/>
          <w:szCs w:val="22"/>
        </w:rPr>
        <w:t xml:space="preserve"> </w:t>
      </w:r>
    </w:p>
    <w:p w:rsidR="009654C9" w:rsidRPr="00020504" w:rsidRDefault="009654C9" w:rsidP="009654C9">
      <w:pPr>
        <w:ind w:firstLine="709"/>
        <w:rPr>
          <w:sz w:val="22"/>
          <w:szCs w:val="22"/>
        </w:rPr>
      </w:pPr>
      <w:r w:rsidRPr="00020504">
        <w:rPr>
          <w:rStyle w:val="blk"/>
          <w:rFonts w:ascii="PT Astra Serif" w:hAnsi="PT Astra Serif" w:cs="PT Astra Serif"/>
          <w:sz w:val="22"/>
          <w:szCs w:val="22"/>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020504">
        <w:rPr>
          <w:rFonts w:ascii="PT Astra Serif" w:hAnsi="PT Astra Serif" w:cs="PT Astra Serif"/>
          <w:sz w:val="22"/>
          <w:szCs w:val="22"/>
        </w:rPr>
        <w:t xml:space="preserve"> </w:t>
      </w:r>
    </w:p>
    <w:p w:rsidR="009654C9" w:rsidRPr="00020504" w:rsidRDefault="009654C9" w:rsidP="009654C9">
      <w:pPr>
        <w:ind w:firstLine="709"/>
        <w:rPr>
          <w:sz w:val="22"/>
          <w:szCs w:val="22"/>
        </w:rPr>
      </w:pPr>
      <w:r w:rsidRPr="00020504">
        <w:rPr>
          <w:rFonts w:ascii="PT Astra Serif" w:hAnsi="PT Astra Serif" w:cs="PT Astra Serif"/>
          <w:sz w:val="22"/>
          <w:szCs w:val="22"/>
        </w:rPr>
        <w:t>13. Аукцион признается не состоявшимся в случаях, если:</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 </w:t>
      </w:r>
      <w:r w:rsidRPr="00020504">
        <w:rPr>
          <w:rStyle w:val="blk"/>
          <w:rFonts w:ascii="PT Astra Serif" w:hAnsi="PT Astra Serif" w:cs="PT Astra Serif"/>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9654C9" w:rsidRPr="00020504" w:rsidRDefault="009654C9" w:rsidP="009654C9">
      <w:pPr>
        <w:ind w:firstLine="709"/>
        <w:rPr>
          <w:sz w:val="22"/>
          <w:szCs w:val="22"/>
        </w:rPr>
      </w:pPr>
      <w:r w:rsidRPr="00020504">
        <w:rPr>
          <w:rStyle w:val="blk"/>
          <w:rFonts w:ascii="PT Astra Serif" w:hAnsi="PT Astra Serif" w:cs="PT Astra Serif"/>
          <w:sz w:val="22"/>
          <w:szCs w:val="22"/>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 </w:t>
      </w:r>
      <w:r w:rsidRPr="00020504">
        <w:rPr>
          <w:rStyle w:val="blk"/>
          <w:rFonts w:ascii="PT Astra Serif" w:hAnsi="PT Astra Serif" w:cs="PT Astra Serif"/>
          <w:sz w:val="22"/>
          <w:szCs w:val="22"/>
        </w:rPr>
        <w:t>в аукционе участвовал только один участник,</w:t>
      </w:r>
    </w:p>
    <w:p w:rsidR="009654C9" w:rsidRPr="00020504" w:rsidRDefault="009654C9" w:rsidP="009654C9">
      <w:pPr>
        <w:ind w:firstLine="709"/>
        <w:rPr>
          <w:sz w:val="22"/>
          <w:szCs w:val="22"/>
        </w:rPr>
      </w:pPr>
      <w:r w:rsidRPr="00020504">
        <w:rPr>
          <w:rFonts w:ascii="PT Astra Serif" w:hAnsi="PT Astra Serif" w:cs="PT Astra Serif"/>
          <w:sz w:val="22"/>
          <w:szCs w:val="22"/>
        </w:rPr>
        <w:t>-</w:t>
      </w:r>
      <w:r w:rsidRPr="00020504">
        <w:rPr>
          <w:rStyle w:val="blk"/>
          <w:rFonts w:ascii="PT Astra Serif" w:hAnsi="PT Astra Serif" w:cs="PT Astra Serif"/>
          <w:sz w:val="22"/>
          <w:szCs w:val="22"/>
        </w:rPr>
        <w:t xml:space="preserve"> при проведении аукциона не присутствовал ни один из участников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w:t>
      </w:r>
      <w:r w:rsidRPr="00020504">
        <w:rPr>
          <w:rStyle w:val="blk"/>
          <w:rFonts w:ascii="PT Astra Serif" w:hAnsi="PT Astra Serif" w:cs="PT Astra Serif"/>
          <w:sz w:val="22"/>
          <w:szCs w:val="22"/>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14. Осмотр земельного участка осуществляется претендентами самостоятельно по месту нахождения участка,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по тел. (49442) 3-40-03.</w:t>
      </w:r>
    </w:p>
    <w:p w:rsidR="009654C9" w:rsidRPr="00020504" w:rsidRDefault="009654C9" w:rsidP="009654C9">
      <w:pPr>
        <w:ind w:firstLine="709"/>
        <w:rPr>
          <w:sz w:val="22"/>
          <w:szCs w:val="22"/>
        </w:rPr>
      </w:pPr>
      <w:r w:rsidRPr="00020504">
        <w:rPr>
          <w:rFonts w:ascii="PT Astra Serif" w:hAnsi="PT Astra Serif" w:cs="PT Astra Serif"/>
          <w:sz w:val="22"/>
          <w:szCs w:val="22"/>
        </w:rPr>
        <w:t>15. Подробно с кадастровым паспортом земельного участка можно ознакомиться по месту приема заявок в течение срока приема заявок.</w:t>
      </w: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ind w:firstLine="709"/>
        <w:rPr>
          <w:sz w:val="22"/>
          <w:szCs w:val="22"/>
        </w:rPr>
      </w:pPr>
      <w:r w:rsidRPr="00020504">
        <w:rPr>
          <w:rFonts w:ascii="PT Astra Serif" w:hAnsi="PT Astra Serif" w:cs="PT Astra Serif"/>
          <w:sz w:val="22"/>
          <w:szCs w:val="22"/>
        </w:rPr>
        <w:t>Глава Кадыйского муниципального района</w:t>
      </w:r>
      <w:r w:rsidRPr="00020504">
        <w:rPr>
          <w:rFonts w:ascii="PT Astra Serif" w:hAnsi="PT Astra Serif" w:cs="PT Astra Serif"/>
          <w:sz w:val="22"/>
          <w:szCs w:val="22"/>
        </w:rPr>
        <w:tab/>
      </w:r>
      <w:r w:rsidR="008A5EC3">
        <w:rPr>
          <w:rFonts w:ascii="PT Astra Serif" w:hAnsi="PT Astra Serif" w:cs="PT Astra Serif"/>
          <w:sz w:val="22"/>
          <w:szCs w:val="22"/>
        </w:rPr>
        <w:t xml:space="preserve"> </w:t>
      </w:r>
      <w:r w:rsidRPr="00020504">
        <w:rPr>
          <w:rFonts w:ascii="PT Astra Serif" w:hAnsi="PT Astra Serif" w:cs="PT Astra Serif"/>
          <w:sz w:val="22"/>
          <w:szCs w:val="22"/>
        </w:rPr>
        <w:t>Е.Ю.Большаков</w:t>
      </w:r>
    </w:p>
    <w:p w:rsidR="009654C9" w:rsidRPr="00020504" w:rsidRDefault="009654C9" w:rsidP="009654C9">
      <w:pPr>
        <w:pageBreakBefore/>
        <w:ind w:firstLine="709"/>
        <w:rPr>
          <w:sz w:val="22"/>
          <w:szCs w:val="22"/>
        </w:rPr>
      </w:pPr>
      <w:r w:rsidRPr="00020504">
        <w:rPr>
          <w:rFonts w:ascii="PT Astra Serif" w:hAnsi="PT Astra Serif" w:cs="PT Astra Serif"/>
          <w:sz w:val="22"/>
          <w:szCs w:val="22"/>
        </w:rPr>
        <w:lastRenderedPageBreak/>
        <w:t>Приложение 1</w:t>
      </w: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В </w:t>
      </w:r>
      <w:r w:rsidRPr="00020504">
        <w:rPr>
          <w:rStyle w:val="blk"/>
          <w:rFonts w:ascii="PT Astra Serif" w:hAnsi="PT Astra Serif" w:cs="PT Astra Serif"/>
          <w:sz w:val="22"/>
          <w:szCs w:val="22"/>
        </w:rPr>
        <w:t>Администрацию Кадыйского муниципального района Костромской области</w:t>
      </w: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ind w:firstLine="709"/>
        <w:jc w:val="center"/>
        <w:rPr>
          <w:sz w:val="22"/>
          <w:szCs w:val="22"/>
        </w:rPr>
      </w:pPr>
      <w:r w:rsidRPr="00020504">
        <w:rPr>
          <w:rFonts w:ascii="PT Astra Serif" w:hAnsi="PT Astra Serif" w:cs="PT Astra Serif"/>
          <w:sz w:val="22"/>
          <w:szCs w:val="22"/>
        </w:rPr>
        <w:t>ЗАЯВКА НА УЧАСТИЕ В АУКЦИОНЕ</w:t>
      </w:r>
    </w:p>
    <w:p w:rsidR="009654C9" w:rsidRPr="00020504" w:rsidRDefault="009654C9" w:rsidP="009654C9">
      <w:pPr>
        <w:ind w:firstLine="709"/>
        <w:rPr>
          <w:sz w:val="22"/>
          <w:szCs w:val="22"/>
        </w:rPr>
      </w:pPr>
      <w:r w:rsidRPr="00020504">
        <w:rPr>
          <w:rFonts w:ascii="PT Astra Serif" w:hAnsi="PT Astra Serif" w:cs="PT Astra Serif"/>
          <w:sz w:val="22"/>
          <w:szCs w:val="22"/>
        </w:rPr>
        <w:t>на право заключения договора аренды земельного участка по адресу: Костромская обл., Кадыйский р-н., с.Низкусь, ул.Школьная, площадью 119 кв.м., кадастровый номер: 44:05:100104:218. Разрешенное использование: магазин.</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назначенном на __________________________. </w:t>
      </w:r>
    </w:p>
    <w:p w:rsidR="009654C9" w:rsidRPr="00020504" w:rsidRDefault="009654C9" w:rsidP="009654C9">
      <w:pPr>
        <w:ind w:firstLine="709"/>
        <w:rPr>
          <w:sz w:val="22"/>
          <w:szCs w:val="22"/>
        </w:rPr>
      </w:pPr>
      <w:r w:rsidRPr="00020504">
        <w:rPr>
          <w:rFonts w:ascii="PT Astra Serif" w:hAnsi="PT Astra Serif" w:cs="PT Astra Serif"/>
          <w:sz w:val="22"/>
          <w:szCs w:val="22"/>
        </w:rPr>
        <w:tab/>
      </w:r>
      <w:r w:rsidRPr="00020504">
        <w:rPr>
          <w:rFonts w:ascii="PT Astra Serif" w:hAnsi="PT Astra Serif" w:cs="PT Astra Serif"/>
          <w:sz w:val="22"/>
          <w:szCs w:val="22"/>
        </w:rPr>
        <w:tab/>
        <w:t>(дата аукциона)</w:t>
      </w: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widowControl w:val="0"/>
        <w:numPr>
          <w:ilvl w:val="0"/>
          <w:numId w:val="19"/>
        </w:numPr>
        <w:autoSpaceDE w:val="0"/>
        <w:ind w:left="0" w:firstLine="709"/>
        <w:rPr>
          <w:sz w:val="22"/>
          <w:szCs w:val="22"/>
        </w:rPr>
      </w:pPr>
      <w:r w:rsidRPr="00020504">
        <w:rPr>
          <w:rFonts w:ascii="PT Astra Serif" w:hAnsi="PT Astra Serif" w:cs="PT Astra Serif"/>
          <w:sz w:val="22"/>
          <w:szCs w:val="22"/>
        </w:rPr>
        <w:t>__________________________________________________________________________</w:t>
      </w: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ind w:firstLine="709"/>
        <w:rPr>
          <w:sz w:val="22"/>
          <w:szCs w:val="22"/>
        </w:rPr>
      </w:pPr>
      <w:r w:rsidRPr="00020504">
        <w:rPr>
          <w:rFonts w:ascii="PT Astra Serif" w:hAnsi="PT Astra Serif" w:cs="PT Astra Serif"/>
          <w:sz w:val="22"/>
          <w:szCs w:val="22"/>
        </w:rPr>
        <w:t>_________________________________________________________________________________</w:t>
      </w:r>
    </w:p>
    <w:p w:rsidR="009654C9" w:rsidRPr="00020504" w:rsidRDefault="009654C9" w:rsidP="009654C9">
      <w:pPr>
        <w:ind w:firstLine="709"/>
        <w:jc w:val="center"/>
        <w:rPr>
          <w:sz w:val="22"/>
          <w:szCs w:val="22"/>
        </w:rPr>
      </w:pPr>
      <w:r w:rsidRPr="00020504">
        <w:rPr>
          <w:rFonts w:ascii="PT Astra Serif" w:hAnsi="PT Astra Serif" w:cs="PT Astra Serif"/>
          <w:sz w:val="22"/>
          <w:szCs w:val="22"/>
        </w:rPr>
        <w:t>(полностью фамилия, имя, отчество физического лица, фирменное наименование (наименование) юридического лица)</w:t>
      </w:r>
    </w:p>
    <w:p w:rsidR="009654C9" w:rsidRPr="00020504" w:rsidRDefault="009654C9" w:rsidP="009654C9">
      <w:pPr>
        <w:ind w:firstLine="709"/>
        <w:jc w:val="center"/>
        <w:rPr>
          <w:rFonts w:ascii="PT Astra Serif" w:hAnsi="PT Astra Serif" w:cs="PT Astra Serif"/>
          <w:sz w:val="22"/>
          <w:szCs w:val="22"/>
        </w:rPr>
      </w:pPr>
    </w:p>
    <w:p w:rsidR="009654C9" w:rsidRPr="00020504" w:rsidRDefault="009654C9" w:rsidP="009654C9">
      <w:pPr>
        <w:ind w:firstLine="709"/>
        <w:rPr>
          <w:sz w:val="22"/>
          <w:szCs w:val="22"/>
        </w:rPr>
      </w:pPr>
      <w:r w:rsidRPr="00020504">
        <w:rPr>
          <w:rFonts w:ascii="PT Astra Serif" w:hAnsi="PT Astra Serif" w:cs="PT Astra Serif"/>
          <w:sz w:val="22"/>
          <w:szCs w:val="22"/>
        </w:rPr>
        <w:t>2. Паспорт ______________ выдан</w:t>
      </w:r>
      <w:r w:rsidRPr="00020504">
        <w:rPr>
          <w:rFonts w:ascii="PT Astra Serif" w:hAnsi="PT Astra Serif" w:cs="PT Astra Serif"/>
          <w:sz w:val="22"/>
          <w:szCs w:val="22"/>
        </w:rPr>
        <w:tab/>
        <w:t>__________________</w:t>
      </w:r>
      <w:r w:rsidRPr="00020504">
        <w:rPr>
          <w:rFonts w:ascii="PT Astra Serif" w:hAnsi="PT Astra Serif" w:cs="PT Astra Serif"/>
          <w:sz w:val="22"/>
          <w:szCs w:val="22"/>
        </w:rPr>
        <w:tab/>
        <w:t>____________________________</w:t>
      </w:r>
    </w:p>
    <w:p w:rsidR="009654C9" w:rsidRPr="00020504" w:rsidRDefault="009654C9" w:rsidP="009654C9">
      <w:pPr>
        <w:ind w:firstLine="709"/>
        <w:rPr>
          <w:sz w:val="22"/>
          <w:szCs w:val="22"/>
        </w:rPr>
      </w:pPr>
      <w:r w:rsidRPr="00020504">
        <w:rPr>
          <w:rFonts w:ascii="PT Astra Serif" w:hAnsi="PT Astra Serif" w:cs="PT Astra Serif"/>
          <w:sz w:val="22"/>
          <w:szCs w:val="22"/>
        </w:rPr>
        <w:tab/>
      </w:r>
      <w:r w:rsidRPr="00020504">
        <w:rPr>
          <w:rFonts w:ascii="PT Astra Serif" w:hAnsi="PT Astra Serif" w:cs="PT Astra Serif"/>
          <w:sz w:val="22"/>
          <w:szCs w:val="22"/>
        </w:rPr>
        <w:tab/>
        <w:t>(серия, номер)</w:t>
      </w:r>
      <w:r w:rsidRPr="00020504">
        <w:rPr>
          <w:rFonts w:ascii="PT Astra Serif" w:hAnsi="PT Astra Serif" w:cs="PT Astra Serif"/>
          <w:sz w:val="22"/>
          <w:szCs w:val="22"/>
        </w:rPr>
        <w:tab/>
      </w:r>
      <w:r w:rsidRPr="00020504">
        <w:rPr>
          <w:rFonts w:ascii="PT Astra Serif" w:hAnsi="PT Astra Serif" w:cs="PT Astra Serif"/>
          <w:sz w:val="22"/>
          <w:szCs w:val="22"/>
        </w:rPr>
        <w:tab/>
      </w:r>
      <w:r w:rsidRPr="00020504">
        <w:rPr>
          <w:rFonts w:ascii="PT Astra Serif" w:hAnsi="PT Astra Serif" w:cs="PT Astra Serif"/>
          <w:sz w:val="22"/>
          <w:szCs w:val="22"/>
        </w:rPr>
        <w:tab/>
        <w:t>(дата выдачи)</w:t>
      </w:r>
      <w:r w:rsidRPr="00020504">
        <w:rPr>
          <w:rFonts w:ascii="PT Astra Serif" w:hAnsi="PT Astra Serif" w:cs="PT Astra Serif"/>
          <w:sz w:val="22"/>
          <w:szCs w:val="22"/>
        </w:rPr>
        <w:tab/>
      </w:r>
      <w:r w:rsidRPr="00020504">
        <w:rPr>
          <w:rFonts w:ascii="PT Astra Serif" w:hAnsi="PT Astra Serif" w:cs="PT Astra Serif"/>
          <w:sz w:val="22"/>
          <w:szCs w:val="22"/>
        </w:rPr>
        <w:tab/>
      </w:r>
      <w:r w:rsidRPr="00020504">
        <w:rPr>
          <w:rFonts w:ascii="PT Astra Serif" w:hAnsi="PT Astra Serif" w:cs="PT Astra Serif"/>
          <w:sz w:val="22"/>
          <w:szCs w:val="22"/>
        </w:rPr>
        <w:tab/>
        <w:t xml:space="preserve">       (кем выдан)</w:t>
      </w: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ind w:firstLine="709"/>
        <w:rPr>
          <w:sz w:val="22"/>
          <w:szCs w:val="22"/>
        </w:rPr>
      </w:pPr>
      <w:r w:rsidRPr="00020504">
        <w:rPr>
          <w:rFonts w:ascii="PT Astra Serif" w:hAnsi="PT Astra Serif" w:cs="PT Astra Serif"/>
          <w:sz w:val="22"/>
          <w:szCs w:val="22"/>
        </w:rPr>
        <w:t>_________________________________________________________________________________</w:t>
      </w:r>
    </w:p>
    <w:p w:rsidR="009654C9" w:rsidRPr="00020504" w:rsidRDefault="009654C9" w:rsidP="009654C9">
      <w:pPr>
        <w:ind w:firstLine="709"/>
        <w:rPr>
          <w:sz w:val="22"/>
          <w:szCs w:val="22"/>
        </w:rPr>
      </w:pPr>
      <w:r w:rsidRPr="00020504">
        <w:rPr>
          <w:rFonts w:ascii="PT Astra Serif" w:hAnsi="PT Astra Serif" w:cs="PT Astra Serif"/>
          <w:sz w:val="22"/>
          <w:szCs w:val="22"/>
        </w:rPr>
        <w:tab/>
      </w:r>
      <w:r w:rsidRPr="00020504">
        <w:rPr>
          <w:rFonts w:ascii="PT Astra Serif" w:hAnsi="PT Astra Serif" w:cs="PT Astra Serif"/>
          <w:sz w:val="22"/>
          <w:szCs w:val="22"/>
        </w:rPr>
        <w:tab/>
      </w:r>
      <w:r w:rsidRPr="00020504">
        <w:rPr>
          <w:rFonts w:ascii="PT Astra Serif" w:hAnsi="PT Astra Serif" w:cs="PT Astra Serif"/>
          <w:sz w:val="22"/>
          <w:szCs w:val="22"/>
        </w:rPr>
        <w:tab/>
      </w:r>
      <w:r w:rsidRPr="00020504">
        <w:rPr>
          <w:rFonts w:ascii="PT Astra Serif" w:hAnsi="PT Astra Serif" w:cs="PT Astra Serif"/>
          <w:sz w:val="22"/>
          <w:szCs w:val="22"/>
        </w:rPr>
        <w:tab/>
        <w:t>(код подразделения)</w:t>
      </w: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widowControl w:val="0"/>
        <w:numPr>
          <w:ilvl w:val="0"/>
          <w:numId w:val="18"/>
        </w:numPr>
        <w:autoSpaceDE w:val="0"/>
        <w:ind w:left="0" w:firstLine="709"/>
        <w:rPr>
          <w:sz w:val="22"/>
          <w:szCs w:val="22"/>
        </w:rPr>
      </w:pPr>
      <w:r w:rsidRPr="00020504">
        <w:rPr>
          <w:rFonts w:ascii="PT Astra Serif" w:hAnsi="PT Astra Serif" w:cs="PT Astra Serif"/>
          <w:sz w:val="22"/>
          <w:szCs w:val="22"/>
        </w:rPr>
        <w:t>___________________</w:t>
      </w:r>
      <w:r w:rsidRPr="00020504">
        <w:rPr>
          <w:rFonts w:ascii="PT Astra Serif" w:hAnsi="PT Astra Serif" w:cs="PT Astra Serif"/>
          <w:sz w:val="22"/>
          <w:szCs w:val="22"/>
        </w:rPr>
        <w:tab/>
      </w:r>
      <w:r w:rsidRPr="00020504">
        <w:rPr>
          <w:rFonts w:ascii="PT Astra Serif" w:hAnsi="PT Astra Serif" w:cs="PT Astra Serif"/>
          <w:sz w:val="22"/>
          <w:szCs w:val="22"/>
        </w:rPr>
        <w:tab/>
        <w:t>______________________________</w:t>
      </w:r>
    </w:p>
    <w:p w:rsidR="009654C9" w:rsidRPr="00020504" w:rsidRDefault="009654C9" w:rsidP="009654C9">
      <w:pPr>
        <w:ind w:firstLine="709"/>
        <w:rPr>
          <w:sz w:val="22"/>
          <w:szCs w:val="22"/>
        </w:rPr>
      </w:pPr>
      <w:r w:rsidRPr="00020504">
        <w:rPr>
          <w:rFonts w:ascii="PT Astra Serif" w:hAnsi="PT Astra Serif" w:cs="PT Astra Serif"/>
          <w:sz w:val="22"/>
          <w:szCs w:val="22"/>
        </w:rPr>
        <w:tab/>
      </w:r>
      <w:r w:rsidRPr="00020504">
        <w:rPr>
          <w:rFonts w:ascii="PT Astra Serif" w:hAnsi="PT Astra Serif" w:cs="PT Astra Serif"/>
          <w:sz w:val="22"/>
          <w:szCs w:val="22"/>
        </w:rPr>
        <w:tab/>
        <w:t>(ИНН)</w:t>
      </w:r>
      <w:r w:rsidRPr="00020504">
        <w:rPr>
          <w:rFonts w:ascii="PT Astra Serif" w:hAnsi="PT Astra Serif" w:cs="PT Astra Serif"/>
          <w:sz w:val="22"/>
          <w:szCs w:val="22"/>
        </w:rPr>
        <w:tab/>
      </w:r>
      <w:r w:rsidRPr="00020504">
        <w:rPr>
          <w:rFonts w:ascii="PT Astra Serif" w:hAnsi="PT Astra Serif" w:cs="PT Astra Serif"/>
          <w:sz w:val="22"/>
          <w:szCs w:val="22"/>
        </w:rPr>
        <w:tab/>
        <w:t xml:space="preserve"> </w:t>
      </w:r>
      <w:r w:rsidRPr="00020504">
        <w:rPr>
          <w:rFonts w:ascii="PT Astra Serif" w:hAnsi="PT Astra Serif" w:cs="PT Astra Serif"/>
          <w:sz w:val="22"/>
          <w:szCs w:val="22"/>
        </w:rPr>
        <w:tab/>
      </w:r>
      <w:r w:rsidRPr="00020504">
        <w:rPr>
          <w:rFonts w:ascii="PT Astra Serif" w:hAnsi="PT Astra Serif" w:cs="PT Astra Serif"/>
          <w:sz w:val="22"/>
          <w:szCs w:val="22"/>
        </w:rPr>
        <w:tab/>
        <w:t>(ОГРН, ОГРНИП)</w:t>
      </w: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widowControl w:val="0"/>
        <w:numPr>
          <w:ilvl w:val="0"/>
          <w:numId w:val="18"/>
        </w:numPr>
        <w:autoSpaceDE w:val="0"/>
        <w:ind w:left="0" w:firstLine="709"/>
        <w:rPr>
          <w:sz w:val="22"/>
          <w:szCs w:val="22"/>
        </w:rPr>
      </w:pPr>
      <w:r w:rsidRPr="00020504">
        <w:rPr>
          <w:rFonts w:ascii="PT Astra Serif" w:hAnsi="PT Astra Serif" w:cs="PT Astra Serif"/>
          <w:sz w:val="22"/>
          <w:szCs w:val="22"/>
        </w:rPr>
        <w:t>_________________________________________________________________________</w:t>
      </w: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ind w:firstLine="709"/>
        <w:rPr>
          <w:sz w:val="22"/>
          <w:szCs w:val="22"/>
        </w:rPr>
      </w:pPr>
      <w:r w:rsidRPr="00020504">
        <w:rPr>
          <w:rFonts w:ascii="PT Astra Serif" w:hAnsi="PT Astra Serif" w:cs="PT Astra Serif"/>
          <w:sz w:val="22"/>
          <w:szCs w:val="22"/>
        </w:rPr>
        <w:t>_________________________________________________________________________________</w:t>
      </w:r>
    </w:p>
    <w:p w:rsidR="009654C9" w:rsidRPr="00020504" w:rsidRDefault="009654C9" w:rsidP="009654C9">
      <w:pPr>
        <w:ind w:firstLine="709"/>
        <w:jc w:val="center"/>
        <w:rPr>
          <w:sz w:val="22"/>
          <w:szCs w:val="22"/>
        </w:rPr>
      </w:pPr>
      <w:r w:rsidRPr="00020504">
        <w:rPr>
          <w:rFonts w:ascii="PT Astra Serif" w:hAnsi="PT Astra Serif" w:cs="PT Astra Serif"/>
          <w:sz w:val="22"/>
          <w:szCs w:val="22"/>
        </w:rPr>
        <w:t>(адрес регистрации по месту жительства физического лица, место нахождения юридического лица – претендента)</w:t>
      </w: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ind w:firstLine="709"/>
        <w:rPr>
          <w:sz w:val="22"/>
          <w:szCs w:val="22"/>
        </w:rPr>
      </w:pPr>
      <w:r w:rsidRPr="00020504">
        <w:rPr>
          <w:rFonts w:ascii="PT Astra Serif" w:hAnsi="PT Astra Serif" w:cs="PT Astra Serif"/>
          <w:sz w:val="22"/>
          <w:szCs w:val="22"/>
        </w:rPr>
        <w:t>5. Почтовый адрес:______________________________________________________________________</w:t>
      </w: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ind w:firstLine="709"/>
        <w:rPr>
          <w:sz w:val="22"/>
          <w:szCs w:val="22"/>
        </w:rPr>
      </w:pPr>
      <w:r w:rsidRPr="00020504">
        <w:rPr>
          <w:rFonts w:ascii="PT Astra Serif" w:hAnsi="PT Astra Serif" w:cs="PT Astra Serif"/>
          <w:sz w:val="22"/>
          <w:szCs w:val="22"/>
        </w:rPr>
        <w:t>7. Телефон ____________________</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8. Ознакомившись с извещением о проведении аукциона на право заключения договора аренды земельного участка, расположенного на территории </w:t>
      </w:r>
      <w:r w:rsidRPr="00020504">
        <w:rPr>
          <w:rStyle w:val="blk"/>
          <w:rFonts w:ascii="PT Astra Serif" w:hAnsi="PT Astra Serif" w:cs="PT Astra Serif"/>
          <w:sz w:val="22"/>
          <w:szCs w:val="22"/>
        </w:rPr>
        <w:t xml:space="preserve"> Кадыйского  муниципального района Костромской области</w:t>
      </w:r>
      <w:r w:rsidRPr="00020504">
        <w:rPr>
          <w:rFonts w:ascii="PT Astra Serif" w:hAnsi="PT Astra Serif" w:cs="PT Astra Serif"/>
          <w:sz w:val="22"/>
          <w:szCs w:val="22"/>
        </w:rPr>
        <w:t xml:space="preserve">, государственная собственность на который не разграничена, размещённом на официальном сайте торгов в сети «Интернет» по адресу: www.torgi.gov.ru, включая проект договора аренды земельного участка, выражаю намерение участвовать в аукционе на право заключения договора аренды земельного участка по адресу: местоположение: установлено относительно ориентира, расположенного в границах участка. Почтовый адрес ориентира: </w:t>
      </w:r>
      <w:r w:rsidRPr="00020504">
        <w:rPr>
          <w:rFonts w:ascii="PT Astra Serif" w:eastAsia="Times New Roman" w:hAnsi="PT Astra Serif" w:cs="PT Astra Serif"/>
          <w:sz w:val="22"/>
          <w:szCs w:val="22"/>
          <w:lang w:eastAsia="zh-CN"/>
        </w:rPr>
        <w:t>Костромская обл., Кадыйский р-н, с.Низкусь, ул.Школьная</w:t>
      </w:r>
    </w:p>
    <w:p w:rsidR="009654C9" w:rsidRPr="00020504" w:rsidRDefault="009654C9" w:rsidP="009654C9">
      <w:pPr>
        <w:ind w:firstLine="709"/>
        <w:rPr>
          <w:sz w:val="22"/>
          <w:szCs w:val="22"/>
        </w:rPr>
      </w:pPr>
      <w:r w:rsidRPr="00020504">
        <w:rPr>
          <w:rFonts w:ascii="PT Astra Serif" w:hAnsi="PT Astra Serif" w:cs="PT Astra Serif"/>
          <w:sz w:val="22"/>
          <w:szCs w:val="22"/>
        </w:rPr>
        <w:t>9. Обязуюсь соблюдать условия, указанные в извещении.</w:t>
      </w:r>
    </w:p>
    <w:p w:rsidR="009654C9" w:rsidRPr="00020504" w:rsidRDefault="009654C9" w:rsidP="009654C9">
      <w:pPr>
        <w:ind w:firstLine="709"/>
        <w:rPr>
          <w:sz w:val="22"/>
          <w:szCs w:val="22"/>
        </w:rPr>
      </w:pPr>
      <w:r w:rsidRPr="00020504">
        <w:rPr>
          <w:rFonts w:ascii="PT Astra Serif" w:hAnsi="PT Astra Serif" w:cs="PT Astra Serif"/>
          <w:sz w:val="22"/>
          <w:szCs w:val="22"/>
        </w:rPr>
        <w:t>10. В случае признания победителем аукциона обязуюсь заключить договор аренды земельного участка в установленный срок.</w:t>
      </w:r>
    </w:p>
    <w:p w:rsidR="009654C9" w:rsidRPr="00020504" w:rsidRDefault="009654C9" w:rsidP="009654C9">
      <w:pPr>
        <w:ind w:firstLine="709"/>
        <w:rPr>
          <w:sz w:val="22"/>
          <w:szCs w:val="22"/>
        </w:rPr>
      </w:pPr>
      <w:r w:rsidRPr="00020504">
        <w:rPr>
          <w:rFonts w:ascii="PT Astra Serif" w:hAnsi="PT Astra Serif" w:cs="PT Astra Serif"/>
          <w:sz w:val="22"/>
          <w:szCs w:val="22"/>
        </w:rPr>
        <w:t>12. Банковские реквизиты для возврата задатка:</w:t>
      </w:r>
    </w:p>
    <w:p w:rsidR="009654C9" w:rsidRPr="00020504" w:rsidRDefault="009654C9" w:rsidP="009654C9">
      <w:pPr>
        <w:ind w:firstLine="709"/>
        <w:rPr>
          <w:sz w:val="22"/>
          <w:szCs w:val="22"/>
        </w:rPr>
      </w:pPr>
      <w:r w:rsidRPr="00020504">
        <w:rPr>
          <w:rFonts w:ascii="PT Astra Serif" w:hAnsi="PT Astra Serif" w:cs="PT Astra Serif"/>
          <w:sz w:val="22"/>
          <w:szCs w:val="22"/>
        </w:rPr>
        <w:t>Банк _______________________________________________________________________________________</w:t>
      </w:r>
    </w:p>
    <w:p w:rsidR="009654C9" w:rsidRPr="00020504" w:rsidRDefault="009654C9" w:rsidP="009654C9">
      <w:pPr>
        <w:ind w:firstLine="709"/>
        <w:rPr>
          <w:sz w:val="22"/>
          <w:szCs w:val="22"/>
        </w:rPr>
      </w:pPr>
      <w:r w:rsidRPr="00020504">
        <w:rPr>
          <w:rFonts w:ascii="PT Astra Serif" w:hAnsi="PT Astra Serif" w:cs="PT Astra Serif"/>
          <w:sz w:val="22"/>
          <w:szCs w:val="22"/>
        </w:rPr>
        <w:t>Расчётный счёт ________________________________________________________________________________  Корреспондентский счёт_________________________________________________________________</w:t>
      </w:r>
    </w:p>
    <w:p w:rsidR="009654C9" w:rsidRPr="00020504" w:rsidRDefault="009654C9" w:rsidP="009654C9">
      <w:pPr>
        <w:ind w:firstLine="709"/>
        <w:rPr>
          <w:sz w:val="22"/>
          <w:szCs w:val="22"/>
        </w:rPr>
      </w:pPr>
      <w:r w:rsidRPr="00020504">
        <w:rPr>
          <w:rFonts w:ascii="PT Astra Serif" w:hAnsi="PT Astra Serif" w:cs="PT Astra Serif"/>
          <w:sz w:val="22"/>
          <w:szCs w:val="22"/>
        </w:rPr>
        <w:t>БИК______________________________________ Лицевой счёт _______________________________</w:t>
      </w:r>
    </w:p>
    <w:p w:rsidR="009654C9" w:rsidRPr="00020504" w:rsidRDefault="009654C9" w:rsidP="009654C9">
      <w:pPr>
        <w:ind w:firstLine="709"/>
        <w:rPr>
          <w:sz w:val="22"/>
          <w:szCs w:val="22"/>
        </w:rPr>
      </w:pPr>
      <w:r w:rsidRPr="00020504">
        <w:rPr>
          <w:rFonts w:ascii="PT Astra Serif" w:hAnsi="PT Astra Serif" w:cs="PT Astra Serif"/>
          <w:sz w:val="22"/>
          <w:szCs w:val="22"/>
        </w:rPr>
        <w:t>Ф. И. О. (наименование) получателя _______________________________________________________________</w:t>
      </w: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13. С целью организации и проведения аукциона на право заключения договора аренды земельного участка в соответствии с Федеральным законом от 27.07.2006 № 152-ФЗ «О персональных данных» </w:t>
      </w:r>
      <w:r w:rsidRPr="00020504">
        <w:rPr>
          <w:rFonts w:ascii="PT Astra Serif" w:hAnsi="PT Astra Serif" w:cs="PT Astra Serif"/>
          <w:sz w:val="22"/>
          <w:szCs w:val="22"/>
        </w:rPr>
        <w:lastRenderedPageBreak/>
        <w:t>настоящей заявкой даю администрации  Кадыйского  муниципального района Костромской области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ind w:firstLine="709"/>
        <w:rPr>
          <w:sz w:val="22"/>
          <w:szCs w:val="22"/>
        </w:rPr>
      </w:pPr>
      <w:r w:rsidRPr="00020504">
        <w:rPr>
          <w:rFonts w:ascii="PT Astra Serif" w:hAnsi="PT Astra Serif" w:cs="PT Astra Serif"/>
          <w:sz w:val="22"/>
          <w:szCs w:val="22"/>
        </w:rPr>
        <w:t>_____________________________________</w:t>
      </w:r>
      <w:r w:rsidRPr="00020504">
        <w:rPr>
          <w:rFonts w:ascii="PT Astra Serif" w:hAnsi="PT Astra Serif" w:cs="PT Astra Serif"/>
          <w:sz w:val="22"/>
          <w:szCs w:val="22"/>
        </w:rPr>
        <w:tab/>
        <w:t>_________________</w:t>
      </w:r>
      <w:r w:rsidRPr="00020504">
        <w:rPr>
          <w:rFonts w:ascii="PT Astra Serif" w:hAnsi="PT Astra Serif" w:cs="PT Astra Serif"/>
          <w:sz w:val="22"/>
          <w:szCs w:val="22"/>
        </w:rPr>
        <w:tab/>
        <w:t>_________________________________________________________________________________</w:t>
      </w:r>
    </w:p>
    <w:p w:rsidR="009654C9" w:rsidRPr="00020504" w:rsidRDefault="009654C9" w:rsidP="009654C9">
      <w:pPr>
        <w:ind w:firstLine="709"/>
        <w:rPr>
          <w:sz w:val="22"/>
          <w:szCs w:val="22"/>
        </w:rPr>
      </w:pPr>
      <w:r w:rsidRPr="00020504">
        <w:rPr>
          <w:rFonts w:ascii="PT Astra Serif" w:hAnsi="PT Astra Serif" w:cs="PT Astra Serif"/>
          <w:sz w:val="22"/>
          <w:szCs w:val="22"/>
        </w:rPr>
        <w:t>Фирменное наименование (наименование)</w:t>
      </w:r>
      <w:r w:rsidRPr="00020504">
        <w:rPr>
          <w:rFonts w:ascii="PT Astra Serif" w:hAnsi="PT Astra Serif" w:cs="PT Astra Serif"/>
          <w:sz w:val="22"/>
          <w:szCs w:val="22"/>
        </w:rPr>
        <w:tab/>
      </w:r>
      <w:r w:rsidRPr="00020504">
        <w:rPr>
          <w:rFonts w:ascii="PT Astra Serif" w:hAnsi="PT Astra Serif" w:cs="PT Astra Serif"/>
          <w:sz w:val="22"/>
          <w:szCs w:val="22"/>
        </w:rPr>
        <w:tab/>
      </w:r>
      <w:r w:rsidRPr="00020504">
        <w:rPr>
          <w:rFonts w:ascii="PT Astra Serif" w:hAnsi="PT Astra Serif" w:cs="PT Astra Serif"/>
          <w:sz w:val="22"/>
          <w:szCs w:val="22"/>
        </w:rPr>
        <w:tab/>
        <w:t>(подпись)</w:t>
      </w:r>
    </w:p>
    <w:p w:rsidR="009654C9" w:rsidRPr="00020504" w:rsidRDefault="009654C9" w:rsidP="009654C9">
      <w:pPr>
        <w:ind w:firstLine="709"/>
        <w:rPr>
          <w:sz w:val="22"/>
          <w:szCs w:val="22"/>
        </w:rPr>
      </w:pPr>
      <w:r w:rsidRPr="00020504">
        <w:rPr>
          <w:rFonts w:ascii="PT Astra Serif" w:hAnsi="PT Astra Serif" w:cs="PT Astra Serif"/>
          <w:sz w:val="22"/>
          <w:szCs w:val="22"/>
        </w:rPr>
        <w:t>(фамилия, имя, отчество, руководителя или юридического лица – претендента                                                                                          уполномоченного лица, действующего по доверенности)</w:t>
      </w:r>
    </w:p>
    <w:p w:rsidR="009654C9" w:rsidRPr="00020504" w:rsidRDefault="009654C9" w:rsidP="009654C9">
      <w:pPr>
        <w:ind w:firstLine="709"/>
        <w:rPr>
          <w:sz w:val="22"/>
          <w:szCs w:val="22"/>
        </w:rPr>
      </w:pPr>
      <w:r w:rsidRPr="00020504">
        <w:rPr>
          <w:rFonts w:ascii="PT Astra Serif" w:eastAsia="PT Astra Serif" w:hAnsi="PT Astra Serif" w:cs="PT Astra Serif"/>
          <w:sz w:val="22"/>
          <w:szCs w:val="22"/>
        </w:rPr>
        <w:t xml:space="preserve">                                                                                          </w:t>
      </w:r>
      <w:r w:rsidRPr="00020504">
        <w:rPr>
          <w:rFonts w:ascii="PT Astra Serif" w:hAnsi="PT Astra Serif" w:cs="PT Astra Serif"/>
          <w:sz w:val="22"/>
          <w:szCs w:val="22"/>
        </w:rPr>
        <w:t>М. П.</w:t>
      </w:r>
      <w:r w:rsidRPr="00020504">
        <w:rPr>
          <w:rFonts w:ascii="PT Astra Serif" w:hAnsi="PT Astra Serif" w:cs="PT Astra Serif"/>
          <w:sz w:val="22"/>
          <w:szCs w:val="22"/>
        </w:rPr>
        <w:tab/>
        <w:t xml:space="preserve">                                </w:t>
      </w:r>
    </w:p>
    <w:p w:rsidR="009654C9" w:rsidRPr="00020504" w:rsidRDefault="009654C9" w:rsidP="009654C9">
      <w:pPr>
        <w:ind w:firstLine="709"/>
        <w:rPr>
          <w:sz w:val="22"/>
          <w:szCs w:val="22"/>
        </w:rPr>
      </w:pPr>
      <w:r w:rsidRPr="00020504">
        <w:rPr>
          <w:rFonts w:ascii="PT Astra Serif" w:hAnsi="PT Astra Serif" w:cs="PT Astra Serif"/>
          <w:sz w:val="22"/>
          <w:szCs w:val="22"/>
        </w:rPr>
        <w:tab/>
      </w:r>
    </w:p>
    <w:p w:rsidR="009654C9" w:rsidRPr="00020504" w:rsidRDefault="009654C9" w:rsidP="009654C9">
      <w:pPr>
        <w:ind w:firstLine="709"/>
        <w:rPr>
          <w:sz w:val="22"/>
          <w:szCs w:val="22"/>
        </w:rPr>
      </w:pPr>
      <w:r w:rsidRPr="00020504">
        <w:rPr>
          <w:rFonts w:ascii="PT Astra Serif" w:hAnsi="PT Astra Serif" w:cs="PT Astra Serif"/>
          <w:sz w:val="22"/>
          <w:szCs w:val="22"/>
        </w:rPr>
        <w:t>Заявка принята организатором аукциона</w:t>
      </w:r>
    </w:p>
    <w:p w:rsidR="009654C9" w:rsidRPr="00020504" w:rsidRDefault="009654C9" w:rsidP="009654C9">
      <w:pPr>
        <w:ind w:firstLine="709"/>
        <w:rPr>
          <w:sz w:val="22"/>
          <w:szCs w:val="22"/>
        </w:rPr>
      </w:pPr>
      <w:r w:rsidRPr="00020504">
        <w:rPr>
          <w:rFonts w:ascii="PT Astra Serif" w:hAnsi="PT Astra Serif" w:cs="PT Astra Serif"/>
          <w:sz w:val="22"/>
          <w:szCs w:val="22"/>
        </w:rPr>
        <w:t>«______» ___________ 2021 года в</w:t>
      </w:r>
      <w:r w:rsidRPr="00020504">
        <w:rPr>
          <w:rFonts w:ascii="PT Astra Serif" w:hAnsi="PT Astra Serif" w:cs="PT Astra Serif"/>
          <w:sz w:val="22"/>
          <w:szCs w:val="22"/>
        </w:rPr>
        <w:tab/>
        <w:t>_____</w:t>
      </w:r>
      <w:r w:rsidRPr="00020504">
        <w:rPr>
          <w:rFonts w:ascii="PT Astra Serif" w:hAnsi="PT Astra Serif" w:cs="PT Astra Serif"/>
          <w:sz w:val="22"/>
          <w:szCs w:val="22"/>
        </w:rPr>
        <w:tab/>
        <w:t>часов</w:t>
      </w:r>
      <w:r w:rsidRPr="00020504">
        <w:rPr>
          <w:rFonts w:ascii="PT Astra Serif" w:hAnsi="PT Astra Serif" w:cs="PT Astra Serif"/>
          <w:sz w:val="22"/>
          <w:szCs w:val="22"/>
        </w:rPr>
        <w:tab/>
        <w:t>______</w:t>
      </w:r>
      <w:r w:rsidRPr="00020504">
        <w:rPr>
          <w:rFonts w:ascii="PT Astra Serif" w:hAnsi="PT Astra Serif" w:cs="PT Astra Serif"/>
          <w:sz w:val="22"/>
          <w:szCs w:val="22"/>
        </w:rPr>
        <w:tab/>
        <w:t>минут регистрационный № _______</w:t>
      </w:r>
    </w:p>
    <w:p w:rsidR="009654C9" w:rsidRPr="00020504" w:rsidRDefault="009654C9" w:rsidP="009654C9">
      <w:pPr>
        <w:ind w:firstLine="709"/>
        <w:rPr>
          <w:rFonts w:ascii="PT Astra Serif" w:hAnsi="PT Astra Serif" w:cs="PT Astra Serif"/>
          <w:sz w:val="22"/>
          <w:szCs w:val="22"/>
        </w:rPr>
      </w:pPr>
    </w:p>
    <w:p w:rsidR="009654C9" w:rsidRPr="00020504" w:rsidRDefault="009654C9" w:rsidP="009654C9">
      <w:pPr>
        <w:ind w:firstLine="709"/>
        <w:rPr>
          <w:sz w:val="22"/>
          <w:szCs w:val="22"/>
        </w:rPr>
      </w:pPr>
      <w:r w:rsidRPr="00020504">
        <w:rPr>
          <w:rFonts w:ascii="PT Astra Serif" w:hAnsi="PT Astra Serif" w:cs="PT Astra Serif"/>
          <w:sz w:val="22"/>
          <w:szCs w:val="22"/>
        </w:rPr>
        <w:t xml:space="preserve">Уполномоченное организатором аукциона лицо, принявшее заявку: ___________        ________________________ </w:t>
      </w:r>
    </w:p>
    <w:p w:rsidR="006B388F" w:rsidRDefault="009654C9" w:rsidP="006B388F">
      <w:pPr>
        <w:ind w:firstLine="709"/>
        <w:rPr>
          <w:rFonts w:ascii="PT Astra Serif" w:hAnsi="PT Astra Serif" w:cs="PT Astra Serif"/>
          <w:sz w:val="22"/>
          <w:szCs w:val="22"/>
        </w:rPr>
      </w:pPr>
      <w:r w:rsidRPr="00020504">
        <w:rPr>
          <w:rFonts w:ascii="PT Astra Serif" w:eastAsia="PT Astra Serif" w:hAnsi="PT Astra Serif" w:cs="PT Astra Serif"/>
          <w:sz w:val="22"/>
          <w:szCs w:val="22"/>
        </w:rPr>
        <w:t xml:space="preserve">                                                                                                                                                           </w:t>
      </w:r>
      <w:r w:rsidRPr="00020504">
        <w:rPr>
          <w:rFonts w:ascii="PT Astra Serif" w:hAnsi="PT Astra Serif" w:cs="PT Astra Serif"/>
          <w:sz w:val="22"/>
          <w:szCs w:val="22"/>
        </w:rPr>
        <w:t>(подпись)                         (фамилия, имя, отчество)</w:t>
      </w:r>
    </w:p>
    <w:p w:rsidR="006B388F" w:rsidRDefault="006B388F" w:rsidP="006B388F">
      <w:pPr>
        <w:ind w:firstLine="709"/>
        <w:rPr>
          <w:rFonts w:ascii="PT Astra Serif" w:hAnsi="PT Astra Serif" w:cs="PT Astra Serif"/>
          <w:sz w:val="22"/>
          <w:szCs w:val="22"/>
        </w:rPr>
      </w:pPr>
    </w:p>
    <w:p w:rsidR="009654C9" w:rsidRPr="00020504" w:rsidRDefault="009654C9" w:rsidP="006B388F">
      <w:pPr>
        <w:ind w:firstLine="709"/>
        <w:rPr>
          <w:sz w:val="22"/>
          <w:szCs w:val="22"/>
        </w:rPr>
      </w:pPr>
      <w:r w:rsidRPr="00020504">
        <w:rPr>
          <w:rFonts w:ascii="PT Astra Serif" w:hAnsi="PT Astra Serif" w:cs="PT Astra Serif"/>
          <w:bCs/>
          <w:color w:val="000000"/>
          <w:sz w:val="22"/>
          <w:szCs w:val="22"/>
        </w:rPr>
        <w:t>Приложение № 2</w:t>
      </w:r>
    </w:p>
    <w:p w:rsidR="009654C9" w:rsidRPr="00020504" w:rsidRDefault="009654C9" w:rsidP="009654C9">
      <w:pPr>
        <w:widowControl w:val="0"/>
        <w:autoSpaceDE w:val="0"/>
        <w:ind w:firstLine="709"/>
        <w:jc w:val="center"/>
        <w:rPr>
          <w:sz w:val="22"/>
          <w:szCs w:val="22"/>
        </w:rPr>
      </w:pPr>
      <w:r w:rsidRPr="00020504">
        <w:rPr>
          <w:rFonts w:ascii="PT Astra Serif" w:hAnsi="PT Astra Serif" w:cs="PT Astra Serif"/>
          <w:bCs/>
          <w:color w:val="000000"/>
          <w:sz w:val="22"/>
          <w:szCs w:val="22"/>
        </w:rPr>
        <w:t>ДОГОВОР</w:t>
      </w:r>
    </w:p>
    <w:p w:rsidR="009654C9" w:rsidRPr="00020504" w:rsidRDefault="009654C9" w:rsidP="009654C9">
      <w:pPr>
        <w:widowControl w:val="0"/>
        <w:autoSpaceDE w:val="0"/>
        <w:ind w:firstLine="709"/>
        <w:jc w:val="center"/>
        <w:rPr>
          <w:sz w:val="22"/>
          <w:szCs w:val="22"/>
        </w:rPr>
      </w:pPr>
      <w:r w:rsidRPr="00020504">
        <w:rPr>
          <w:rFonts w:ascii="PT Astra Serif" w:hAnsi="PT Astra Serif" w:cs="PT Astra Serif"/>
          <w:bCs/>
          <w:color w:val="000000"/>
          <w:sz w:val="22"/>
          <w:szCs w:val="22"/>
        </w:rPr>
        <w:t>аренды земельного участка № _________</w:t>
      </w:r>
    </w:p>
    <w:p w:rsidR="009654C9" w:rsidRPr="00020504" w:rsidRDefault="009654C9" w:rsidP="009654C9">
      <w:pPr>
        <w:widowControl w:val="0"/>
        <w:autoSpaceDE w:val="0"/>
        <w:ind w:firstLine="709"/>
        <w:jc w:val="center"/>
        <w:rPr>
          <w:rFonts w:ascii="PT Astra Serif" w:hAnsi="PT Astra Serif" w:cs="PT Astra Serif"/>
          <w:bCs/>
          <w:color w:val="000000"/>
          <w:sz w:val="22"/>
          <w:szCs w:val="22"/>
        </w:rPr>
      </w:pPr>
    </w:p>
    <w:p w:rsidR="009654C9" w:rsidRPr="00020504" w:rsidRDefault="009654C9" w:rsidP="009654C9">
      <w:pPr>
        <w:widowControl w:val="0"/>
        <w:autoSpaceDE w:val="0"/>
        <w:ind w:firstLine="709"/>
        <w:jc w:val="center"/>
        <w:rPr>
          <w:sz w:val="22"/>
          <w:szCs w:val="22"/>
        </w:rPr>
      </w:pPr>
      <w:r w:rsidRPr="00020504">
        <w:rPr>
          <w:rFonts w:ascii="PT Astra Serif" w:hAnsi="PT Astra Serif" w:cs="PT Astra Serif"/>
          <w:bCs/>
          <w:sz w:val="22"/>
          <w:szCs w:val="22"/>
        </w:rPr>
        <w:t>п.Кадый</w:t>
      </w:r>
      <w:r w:rsidRPr="00020504">
        <w:rPr>
          <w:rFonts w:ascii="PT Astra Serif" w:hAnsi="PT Astra Serif" w:cs="PT Astra Serif"/>
          <w:bCs/>
          <w:sz w:val="22"/>
          <w:szCs w:val="22"/>
        </w:rPr>
        <w:tab/>
      </w:r>
      <w:r w:rsidRPr="00020504">
        <w:rPr>
          <w:rFonts w:ascii="PT Astra Serif" w:hAnsi="PT Astra Serif" w:cs="PT Astra Serif"/>
          <w:bCs/>
          <w:sz w:val="22"/>
          <w:szCs w:val="22"/>
        </w:rPr>
        <w:tab/>
      </w:r>
      <w:r w:rsidRPr="00020504">
        <w:rPr>
          <w:rFonts w:ascii="PT Astra Serif" w:hAnsi="PT Astra Serif" w:cs="PT Astra Serif"/>
          <w:bCs/>
          <w:sz w:val="22"/>
          <w:szCs w:val="22"/>
        </w:rPr>
        <w:tab/>
      </w:r>
      <w:r w:rsidRPr="00020504">
        <w:rPr>
          <w:rFonts w:ascii="PT Astra Serif" w:hAnsi="PT Astra Serif" w:cs="PT Astra Serif"/>
          <w:bCs/>
          <w:sz w:val="22"/>
          <w:szCs w:val="22"/>
        </w:rPr>
        <w:tab/>
      </w:r>
      <w:r w:rsidRPr="00020504">
        <w:rPr>
          <w:rFonts w:ascii="PT Astra Serif" w:hAnsi="PT Astra Serif" w:cs="PT Astra Serif"/>
          <w:bCs/>
          <w:sz w:val="22"/>
          <w:szCs w:val="22"/>
        </w:rPr>
        <w:tab/>
      </w:r>
      <w:r w:rsidRPr="00020504">
        <w:rPr>
          <w:rFonts w:ascii="PT Astra Serif" w:hAnsi="PT Astra Serif" w:cs="PT Astra Serif"/>
          <w:bCs/>
          <w:sz w:val="22"/>
          <w:szCs w:val="22"/>
        </w:rPr>
        <w:tab/>
      </w:r>
      <w:r w:rsidRPr="00020504">
        <w:rPr>
          <w:rFonts w:ascii="PT Astra Serif" w:hAnsi="PT Astra Serif" w:cs="PT Astra Serif"/>
          <w:bCs/>
          <w:sz w:val="22"/>
          <w:szCs w:val="22"/>
        </w:rPr>
        <w:tab/>
      </w:r>
      <w:r w:rsidRPr="00020504">
        <w:rPr>
          <w:rFonts w:ascii="PT Astra Serif" w:hAnsi="PT Astra Serif" w:cs="PT Astra Serif"/>
          <w:bCs/>
          <w:sz w:val="22"/>
          <w:szCs w:val="22"/>
        </w:rPr>
        <w:tab/>
      </w:r>
      <w:r w:rsidRPr="00020504">
        <w:rPr>
          <w:rFonts w:ascii="PT Astra Serif" w:hAnsi="PT Astra Serif" w:cs="PT Astra Serif"/>
          <w:bCs/>
          <w:sz w:val="22"/>
          <w:szCs w:val="22"/>
        </w:rPr>
        <w:tab/>
      </w:r>
      <w:r w:rsidRPr="00020504">
        <w:rPr>
          <w:rFonts w:ascii="PT Astra Serif" w:hAnsi="PT Astra Serif" w:cs="PT Astra Serif"/>
          <w:bCs/>
          <w:sz w:val="22"/>
          <w:szCs w:val="22"/>
        </w:rPr>
        <w:tab/>
        <w:t>___.___.20__</w:t>
      </w:r>
    </w:p>
    <w:p w:rsidR="009654C9" w:rsidRPr="00020504" w:rsidRDefault="009654C9" w:rsidP="009654C9">
      <w:pPr>
        <w:widowControl w:val="0"/>
        <w:autoSpaceDE w:val="0"/>
        <w:ind w:firstLine="709"/>
        <w:rPr>
          <w:rFonts w:ascii="PT Astra Serif" w:hAnsi="PT Astra Serif" w:cs="PT Astra Serif"/>
          <w:bCs/>
          <w:sz w:val="22"/>
          <w:szCs w:val="22"/>
        </w:rPr>
      </w:pP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Администрация Кадыйского муниципального района Костромской области </w:t>
      </w:r>
      <w:r w:rsidRPr="00020504">
        <w:rPr>
          <w:rFonts w:ascii="PT Astra Serif" w:hAnsi="PT Astra Serif" w:cs="PT Astra Serif"/>
          <w:color w:val="000000"/>
          <w:sz w:val="22"/>
          <w:szCs w:val="22"/>
        </w:rPr>
        <w:t>в лице главы администрации Большакова Евгения Юрьевича</w:t>
      </w:r>
      <w:r w:rsidRPr="00020504">
        <w:rPr>
          <w:rFonts w:ascii="PT Astra Serif" w:hAnsi="PT Astra Serif" w:cs="PT Astra Serif"/>
          <w:sz w:val="22"/>
          <w:szCs w:val="22"/>
        </w:rPr>
        <w:t xml:space="preserve">, </w:t>
      </w:r>
      <w:r w:rsidRPr="00020504">
        <w:rPr>
          <w:rFonts w:ascii="PT Astra Serif" w:hAnsi="PT Astra Serif" w:cs="PT Astra Serif"/>
          <w:color w:val="000000"/>
          <w:sz w:val="22"/>
          <w:szCs w:val="22"/>
        </w:rPr>
        <w:t xml:space="preserve">действующего на основании Устава, </w:t>
      </w:r>
      <w:r w:rsidRPr="00020504">
        <w:rPr>
          <w:rFonts w:ascii="PT Astra Serif" w:hAnsi="PT Astra Serif" w:cs="PT Astra Serif"/>
          <w:sz w:val="22"/>
          <w:szCs w:val="22"/>
        </w:rPr>
        <w:t xml:space="preserve">именуемый в дальнейшем «Арендодатель», с одной стороны, </w:t>
      </w:r>
      <w:r w:rsidRPr="00020504">
        <w:rPr>
          <w:rFonts w:ascii="PT Astra Serif" w:hAnsi="PT Astra Serif" w:cs="PT Astra Serif"/>
          <w:color w:val="000000"/>
          <w:sz w:val="22"/>
          <w:szCs w:val="22"/>
        </w:rPr>
        <w:t xml:space="preserve">и _______________________________ в лице _________________, действующего на основании ________________, </w:t>
      </w:r>
      <w:r w:rsidRPr="00020504">
        <w:rPr>
          <w:rFonts w:ascii="PT Astra Serif" w:hAnsi="PT Astra Serif" w:cs="PT Astra Serif"/>
          <w:sz w:val="22"/>
          <w:szCs w:val="22"/>
        </w:rPr>
        <w:t>именуемый в дальнейшем «Арендатор», с другой стороны, вместе именуемые «Стороны», на основании __________________ заключили настоящий договор (далее – Договор) о нижеследующем.</w:t>
      </w:r>
    </w:p>
    <w:p w:rsidR="009654C9" w:rsidRPr="00020504" w:rsidRDefault="009654C9" w:rsidP="009654C9">
      <w:pPr>
        <w:widowControl w:val="0"/>
        <w:autoSpaceDE w:val="0"/>
        <w:ind w:firstLine="709"/>
        <w:jc w:val="center"/>
        <w:rPr>
          <w:rFonts w:ascii="PT Astra Serif" w:hAnsi="PT Astra Serif" w:cs="PT Astra Serif"/>
          <w:bCs/>
          <w:sz w:val="22"/>
          <w:szCs w:val="22"/>
        </w:rPr>
      </w:pPr>
    </w:p>
    <w:p w:rsidR="009654C9" w:rsidRPr="00020504" w:rsidRDefault="009654C9" w:rsidP="009654C9">
      <w:pPr>
        <w:widowControl w:val="0"/>
        <w:numPr>
          <w:ilvl w:val="0"/>
          <w:numId w:val="17"/>
        </w:numPr>
        <w:autoSpaceDE w:val="0"/>
        <w:ind w:left="0" w:firstLine="709"/>
        <w:jc w:val="center"/>
        <w:rPr>
          <w:sz w:val="22"/>
          <w:szCs w:val="22"/>
        </w:rPr>
      </w:pPr>
      <w:r w:rsidRPr="00020504">
        <w:rPr>
          <w:rFonts w:ascii="PT Astra Serif" w:hAnsi="PT Astra Serif" w:cs="PT Astra Serif"/>
          <w:bCs/>
          <w:sz w:val="22"/>
          <w:szCs w:val="22"/>
        </w:rPr>
        <w:t>Предмет Договора</w:t>
      </w:r>
    </w:p>
    <w:p w:rsidR="009654C9" w:rsidRPr="00020504" w:rsidRDefault="009654C9" w:rsidP="009654C9">
      <w:pPr>
        <w:widowControl w:val="0"/>
        <w:autoSpaceDE w:val="0"/>
        <w:ind w:firstLine="709"/>
        <w:rPr>
          <w:rFonts w:ascii="PT Astra Serif" w:hAnsi="PT Astra Serif" w:cs="PT Astra Serif"/>
          <w:bCs/>
          <w:sz w:val="22"/>
          <w:szCs w:val="22"/>
        </w:rPr>
      </w:pP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1.1. Арендодатель предоставляет, а Арендатор принимает в аренду земельный участок площадью ______ квадратных метров, категория земель: _______________, кадастровый номер _______________, находящийся по адресу (имеющий местоположение): __________________ (далее – Участок), разрешенное использование: __________.</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1.2. Участок предоставляется Арендатору для целей строительства ____________</w:t>
      </w:r>
    </w:p>
    <w:p w:rsidR="009654C9" w:rsidRPr="00020504" w:rsidRDefault="009654C9" w:rsidP="009654C9">
      <w:pPr>
        <w:widowControl w:val="0"/>
        <w:autoSpaceDE w:val="0"/>
        <w:ind w:firstLine="709"/>
        <w:rPr>
          <w:rFonts w:ascii="PT Astra Serif" w:hAnsi="PT Astra Serif" w:cs="PT Astra Serif"/>
          <w:sz w:val="22"/>
          <w:szCs w:val="22"/>
        </w:rPr>
      </w:pPr>
    </w:p>
    <w:p w:rsidR="009654C9" w:rsidRPr="00020504" w:rsidRDefault="009654C9" w:rsidP="009654C9">
      <w:pPr>
        <w:widowControl w:val="0"/>
        <w:autoSpaceDE w:val="0"/>
        <w:ind w:firstLine="709"/>
        <w:jc w:val="center"/>
        <w:rPr>
          <w:sz w:val="22"/>
          <w:szCs w:val="22"/>
        </w:rPr>
      </w:pPr>
      <w:r w:rsidRPr="00020504">
        <w:rPr>
          <w:rFonts w:ascii="PT Astra Serif" w:hAnsi="PT Astra Serif" w:cs="PT Astra Serif"/>
          <w:bCs/>
          <w:sz w:val="22"/>
          <w:szCs w:val="22"/>
        </w:rPr>
        <w:t>2. Срок Договора</w:t>
      </w:r>
    </w:p>
    <w:p w:rsidR="009654C9" w:rsidRPr="00020504" w:rsidRDefault="009654C9" w:rsidP="009654C9">
      <w:pPr>
        <w:widowControl w:val="0"/>
        <w:autoSpaceDE w:val="0"/>
        <w:ind w:firstLine="709"/>
        <w:jc w:val="center"/>
        <w:rPr>
          <w:rFonts w:ascii="PT Astra Serif" w:hAnsi="PT Astra Serif" w:cs="PT Astra Serif"/>
          <w:bCs/>
          <w:sz w:val="22"/>
          <w:szCs w:val="22"/>
        </w:rPr>
      </w:pP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2.1. Срок аренды Участка устанавливается: с </w:t>
      </w:r>
      <w:r w:rsidRPr="00020504">
        <w:rPr>
          <w:rFonts w:ascii="PT Astra Serif" w:hAnsi="PT Astra Serif" w:cs="PT Astra Serif"/>
          <w:bCs/>
          <w:sz w:val="22"/>
          <w:szCs w:val="22"/>
        </w:rPr>
        <w:t>_______</w:t>
      </w:r>
      <w:r w:rsidRPr="00020504">
        <w:rPr>
          <w:rFonts w:ascii="PT Astra Serif" w:hAnsi="PT Astra Serif" w:cs="PT Astra Serif"/>
          <w:sz w:val="22"/>
          <w:szCs w:val="22"/>
        </w:rPr>
        <w:t xml:space="preserve"> по ________</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9654C9" w:rsidRPr="00020504" w:rsidRDefault="009654C9" w:rsidP="009654C9">
      <w:pPr>
        <w:widowControl w:val="0"/>
        <w:autoSpaceDE w:val="0"/>
        <w:ind w:firstLine="709"/>
        <w:jc w:val="center"/>
        <w:rPr>
          <w:rFonts w:ascii="PT Astra Serif" w:hAnsi="PT Astra Serif" w:cs="PT Astra Serif"/>
          <w:bCs/>
          <w:sz w:val="22"/>
          <w:szCs w:val="22"/>
        </w:rPr>
      </w:pPr>
    </w:p>
    <w:p w:rsidR="009654C9" w:rsidRPr="00020504" w:rsidRDefault="009654C9" w:rsidP="009654C9">
      <w:pPr>
        <w:widowControl w:val="0"/>
        <w:numPr>
          <w:ilvl w:val="0"/>
          <w:numId w:val="20"/>
        </w:numPr>
        <w:autoSpaceDE w:val="0"/>
        <w:ind w:left="0" w:firstLine="709"/>
        <w:jc w:val="center"/>
        <w:rPr>
          <w:sz w:val="22"/>
          <w:szCs w:val="22"/>
        </w:rPr>
      </w:pPr>
      <w:r w:rsidRPr="00020504">
        <w:rPr>
          <w:rFonts w:ascii="PT Astra Serif" w:eastAsia="PT Astra Serif" w:hAnsi="PT Astra Serif" w:cs="PT Astra Serif"/>
          <w:bCs/>
          <w:sz w:val="22"/>
          <w:szCs w:val="22"/>
        </w:rPr>
        <w:t xml:space="preserve"> </w:t>
      </w:r>
      <w:r w:rsidRPr="00020504">
        <w:rPr>
          <w:rFonts w:ascii="PT Astra Serif" w:hAnsi="PT Astra Serif" w:cs="PT Astra Serif"/>
          <w:bCs/>
          <w:sz w:val="22"/>
          <w:szCs w:val="22"/>
        </w:rPr>
        <w:t>Размер и условия внесения арендной платы</w:t>
      </w:r>
    </w:p>
    <w:p w:rsidR="009654C9" w:rsidRPr="00020504" w:rsidRDefault="009654C9" w:rsidP="009654C9">
      <w:pPr>
        <w:widowControl w:val="0"/>
        <w:autoSpaceDE w:val="0"/>
        <w:ind w:firstLine="709"/>
        <w:rPr>
          <w:rFonts w:ascii="PT Astra Serif" w:hAnsi="PT Astra Serif" w:cs="PT Astra Serif"/>
          <w:bCs/>
          <w:sz w:val="22"/>
          <w:szCs w:val="22"/>
        </w:rPr>
      </w:pP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3.1. Размер годовой арендной платы за пользование Участком составляет ___________________ рублей.</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lastRenderedPageBreak/>
        <w:t xml:space="preserve">3.2. Арендная плата по Договору вносится Арендатором ежеквартально в размере одной четвертой от суммы, указанной в договоре аренды земельного участка, в срок не позднее первого числа </w:t>
      </w:r>
      <w:r w:rsidRPr="00020504">
        <w:rPr>
          <w:rFonts w:ascii="PT Astra Serif" w:hAnsi="PT Astra Serif" w:cs="PT Astra Serif"/>
          <w:color w:val="000000"/>
          <w:sz w:val="22"/>
          <w:szCs w:val="22"/>
        </w:rPr>
        <w:t xml:space="preserve">месяца, следующего за отчетным кварталом, </w:t>
      </w:r>
      <w:r w:rsidRPr="00020504">
        <w:rPr>
          <w:rFonts w:ascii="PT Astra Serif" w:hAnsi="PT Astra Serif" w:cs="PT Astra Serif"/>
          <w:sz w:val="22"/>
          <w:szCs w:val="22"/>
        </w:rPr>
        <w:t xml:space="preserve">путем перечисления на </w:t>
      </w:r>
      <w:r w:rsidRPr="00020504">
        <w:rPr>
          <w:rFonts w:ascii="PT Astra Serif" w:hAnsi="PT Astra Serif" w:cs="PT Astra Serif"/>
          <w:bCs/>
          <w:sz w:val="22"/>
          <w:szCs w:val="22"/>
        </w:rPr>
        <w:t>расчетный счет _____________, назначение платежа: «За аренду земельного участка по договору от «___» _________ 20__ № ______».</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3.3. Размер арендной платы устанавливается на основании: ________________________________________________________________. </w:t>
      </w:r>
    </w:p>
    <w:p w:rsidR="009654C9" w:rsidRPr="00020504" w:rsidRDefault="009654C9" w:rsidP="009654C9">
      <w:pPr>
        <w:widowControl w:val="0"/>
        <w:autoSpaceDE w:val="0"/>
        <w:ind w:firstLine="709"/>
        <w:rPr>
          <w:rFonts w:ascii="PT Astra Serif" w:hAnsi="PT Astra Serif" w:cs="PT Astra Serif"/>
          <w:sz w:val="22"/>
          <w:szCs w:val="22"/>
        </w:rPr>
      </w:pP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Размер арендной платы может изменяться Арендодателем в одностороннем порядке на</w:t>
      </w:r>
      <w:r w:rsidRPr="00020504">
        <w:rPr>
          <w:rFonts w:ascii="PT Astra Serif" w:hAnsi="PT Astra Serif" w:cs="PT Astra Serif"/>
          <w:color w:val="000000"/>
          <w:sz w:val="22"/>
          <w:szCs w:val="22"/>
        </w:rPr>
        <w:t xml:space="preserve"> коэффициент индексации, установленный распоряжением администрации Костромской области, при изменении кадастровой стоимости земельного участка</w:t>
      </w:r>
      <w:r w:rsidRPr="00020504">
        <w:rPr>
          <w:rFonts w:ascii="PT Astra Serif" w:hAnsi="PT Astra Serif" w:cs="PT Astra Serif"/>
          <w:sz w:val="22"/>
          <w:szCs w:val="22"/>
        </w:rPr>
        <w:t xml:space="preserve"> </w:t>
      </w:r>
      <w:r w:rsidRPr="00020504">
        <w:rPr>
          <w:rFonts w:ascii="PT Astra Serif" w:hAnsi="PT Astra Serif" w:cs="PT Astra Serif"/>
          <w:color w:val="000000"/>
          <w:sz w:val="22"/>
          <w:szCs w:val="22"/>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sidRPr="00020504">
        <w:rPr>
          <w:rFonts w:ascii="PT Astra Serif" w:hAnsi="PT Astra Serif" w:cs="PT Astra Serif"/>
          <w:sz w:val="22"/>
          <w:szCs w:val="22"/>
        </w:rPr>
        <w:t xml:space="preserve"> при этом заключения дополнительного соглашения к Договору не требуется. </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3.4.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9654C9" w:rsidRPr="00020504" w:rsidRDefault="009654C9" w:rsidP="009654C9">
      <w:pPr>
        <w:widowControl w:val="0"/>
        <w:autoSpaceDE w:val="0"/>
        <w:ind w:firstLine="709"/>
        <w:rPr>
          <w:rFonts w:ascii="PT Astra Serif" w:hAnsi="PT Astra Serif" w:cs="PT Astra Serif"/>
          <w:bCs/>
          <w:sz w:val="22"/>
          <w:szCs w:val="22"/>
        </w:rPr>
      </w:pPr>
    </w:p>
    <w:p w:rsidR="009654C9" w:rsidRPr="00020504" w:rsidRDefault="009654C9" w:rsidP="009654C9">
      <w:pPr>
        <w:widowControl w:val="0"/>
        <w:numPr>
          <w:ilvl w:val="0"/>
          <w:numId w:val="20"/>
        </w:numPr>
        <w:autoSpaceDE w:val="0"/>
        <w:ind w:left="0" w:firstLine="709"/>
        <w:jc w:val="center"/>
        <w:rPr>
          <w:sz w:val="22"/>
          <w:szCs w:val="22"/>
        </w:rPr>
      </w:pPr>
      <w:r w:rsidRPr="00020504">
        <w:rPr>
          <w:rFonts w:ascii="PT Astra Serif" w:hAnsi="PT Astra Serif" w:cs="PT Astra Serif"/>
          <w:bCs/>
          <w:sz w:val="22"/>
          <w:szCs w:val="22"/>
        </w:rPr>
        <w:t>Права и обязанности Сторон</w:t>
      </w:r>
    </w:p>
    <w:p w:rsidR="009654C9" w:rsidRPr="00020504" w:rsidRDefault="009654C9" w:rsidP="009654C9">
      <w:pPr>
        <w:widowControl w:val="0"/>
        <w:autoSpaceDE w:val="0"/>
        <w:ind w:firstLine="709"/>
        <w:rPr>
          <w:rFonts w:ascii="PT Astra Serif" w:hAnsi="PT Astra Serif" w:cs="PT Astra Serif"/>
          <w:bCs/>
          <w:sz w:val="22"/>
          <w:szCs w:val="22"/>
        </w:rPr>
      </w:pPr>
    </w:p>
    <w:p w:rsidR="009654C9" w:rsidRPr="00020504" w:rsidRDefault="009654C9" w:rsidP="009654C9">
      <w:pPr>
        <w:widowControl w:val="0"/>
        <w:autoSpaceDE w:val="0"/>
        <w:ind w:firstLine="709"/>
        <w:rPr>
          <w:sz w:val="22"/>
          <w:szCs w:val="22"/>
        </w:rPr>
      </w:pPr>
      <w:r w:rsidRPr="00020504">
        <w:rPr>
          <w:rFonts w:ascii="PT Astra Serif" w:hAnsi="PT Astra Serif" w:cs="PT Astra Serif"/>
          <w:bCs/>
          <w:sz w:val="22"/>
          <w:szCs w:val="22"/>
        </w:rPr>
        <w:t>4.1. Арендодатель имеет право:</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4.1.1. На досрочное расторжение Договора или односторонний отказ от Договора в случаях, установленных пунктом 6.2. </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Односторонний отказ от Договора допускается в случаях, если Арендатор использует Участок в целях осуществления предпринимательской деятельности, если иное не установлено законами, указами Президента Российской Федерации, постановлениями Правительства Российской Федерации.</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4.1.2. На беспрепятственный доступ на территорию арендуемого Участка с целью его осмотра на предмет соблюдения условий Договора.</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4.1.3. 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9654C9" w:rsidRPr="00020504" w:rsidRDefault="009654C9" w:rsidP="009654C9">
      <w:pPr>
        <w:widowControl w:val="0"/>
        <w:autoSpaceDE w:val="0"/>
        <w:ind w:firstLine="709"/>
        <w:rPr>
          <w:sz w:val="22"/>
          <w:szCs w:val="22"/>
        </w:rPr>
      </w:pPr>
      <w:r w:rsidRPr="00020504">
        <w:rPr>
          <w:rFonts w:ascii="PT Astra Serif" w:hAnsi="PT Astra Serif" w:cs="PT Astra Serif"/>
          <w:bCs/>
          <w:sz w:val="22"/>
          <w:szCs w:val="22"/>
        </w:rPr>
        <w:t>4.2. Арендодатель обязан:</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4.2.1. Выполнять в полном объеме все условия Договора.</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4.2.2. Передать Арендатору Участок по акту приема-передачи.</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4.2.3. Своевременно уведомить Арендатора об изменении номеров счетов для перечисления арендной платы, указанных в пункте 3.2 Договора.</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9654C9" w:rsidRPr="00020504" w:rsidRDefault="009654C9" w:rsidP="009654C9">
      <w:pPr>
        <w:widowControl w:val="0"/>
        <w:autoSpaceDE w:val="0"/>
        <w:ind w:firstLine="709"/>
        <w:rPr>
          <w:sz w:val="22"/>
          <w:szCs w:val="22"/>
        </w:rPr>
      </w:pPr>
      <w:r w:rsidRPr="00020504">
        <w:rPr>
          <w:rFonts w:ascii="PT Astra Serif" w:hAnsi="PT Astra Serif" w:cs="PT Astra Serif"/>
          <w:bCs/>
          <w:sz w:val="22"/>
          <w:szCs w:val="22"/>
        </w:rPr>
        <w:t>4.3. Арендатор имеет право:</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4.3.1. Использовать Участок на условиях, установленных Договором.</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4.3.2. Передавать Участок в субаренду с согласия Арендодателя; при этом на субарендатора распространяются все права Арендатора. </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9654C9" w:rsidRPr="00020504" w:rsidRDefault="009654C9" w:rsidP="009654C9">
      <w:pPr>
        <w:autoSpaceDE w:val="0"/>
        <w:ind w:firstLine="709"/>
        <w:rPr>
          <w:sz w:val="22"/>
          <w:szCs w:val="22"/>
        </w:rPr>
      </w:pPr>
      <w:r w:rsidRPr="00020504">
        <w:rPr>
          <w:rFonts w:ascii="PT Astra Serif" w:hAnsi="PT Astra Serif" w:cs="PT Astra Serif"/>
          <w:sz w:val="22"/>
          <w:szCs w:val="22"/>
        </w:rPr>
        <w:t>4.3.3. Передавать свои права по Договору в залог в пределах срока Договора с согласия Арендодателя.</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Если Договор заключен на срок более чем пять лет, передача прав по Договору в залог осуществляется без согласия Арендодателя при условии его уведомления, если иное не установлено федеральными законами.</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4.3.4. На досрочное расторжение Договора в любое время в случаях, установленных законом.</w:t>
      </w:r>
    </w:p>
    <w:p w:rsidR="009654C9" w:rsidRPr="00020504" w:rsidRDefault="009654C9" w:rsidP="009654C9">
      <w:pPr>
        <w:widowControl w:val="0"/>
        <w:autoSpaceDE w:val="0"/>
        <w:ind w:firstLine="709"/>
        <w:rPr>
          <w:sz w:val="22"/>
          <w:szCs w:val="22"/>
        </w:rPr>
      </w:pPr>
      <w:r w:rsidRPr="00020504">
        <w:rPr>
          <w:rFonts w:ascii="PT Astra Serif" w:hAnsi="PT Astra Serif" w:cs="PT Astra Serif"/>
          <w:bCs/>
          <w:sz w:val="22"/>
          <w:szCs w:val="22"/>
        </w:rPr>
        <w:t>4.4. Арендатор обязан:</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4.4.1. Выполнять в полном объеме все условия Договора.</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w:t>
      </w:r>
      <w:r w:rsidRPr="00020504">
        <w:rPr>
          <w:rFonts w:ascii="PT Astra Serif" w:hAnsi="PT Astra Serif" w:cs="PT Astra Serif"/>
          <w:sz w:val="22"/>
          <w:szCs w:val="22"/>
        </w:rPr>
        <w:lastRenderedPageBreak/>
        <w:t>природному объекту.</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4.4.3. Своевременно в соответствии с условиями Договора вносить арендную плату.</w:t>
      </w:r>
    </w:p>
    <w:p w:rsidR="009654C9" w:rsidRPr="00020504" w:rsidRDefault="009654C9" w:rsidP="009654C9">
      <w:pPr>
        <w:pStyle w:val="ConsPlusNormal"/>
        <w:ind w:firstLine="709"/>
        <w:jc w:val="both"/>
        <w:rPr>
          <w:sz w:val="22"/>
          <w:szCs w:val="22"/>
        </w:rPr>
      </w:pPr>
      <w:r w:rsidRPr="00020504">
        <w:rPr>
          <w:rFonts w:ascii="PT Astra Serif" w:hAnsi="PT Astra Serif" w:cs="PT Astra Serif"/>
          <w:color w:val="000000"/>
          <w:sz w:val="22"/>
          <w:szCs w:val="22"/>
        </w:rPr>
        <w:t xml:space="preserve">4.4.4. Соблюдать </w:t>
      </w:r>
      <w:r w:rsidRPr="00020504">
        <w:rPr>
          <w:rFonts w:ascii="PT Astra Serif" w:hAnsi="PT Astra Serif" w:cs="PT Astra Serif"/>
          <w:sz w:val="22"/>
          <w:szCs w:val="22"/>
        </w:rPr>
        <w:t>требования градостроительных регламентов, строительных, экологических, санитарно-гигиенических, противопожарных и иных правил, нормативов</w:t>
      </w:r>
      <w:r w:rsidRPr="00020504">
        <w:rPr>
          <w:rFonts w:ascii="PT Astra Serif" w:hAnsi="PT Astra Serif" w:cs="PT Astra Serif"/>
          <w:color w:val="000000"/>
          <w:sz w:val="22"/>
          <w:szCs w:val="22"/>
        </w:rPr>
        <w:t>.</w:t>
      </w:r>
    </w:p>
    <w:p w:rsidR="009654C9" w:rsidRPr="00020504" w:rsidRDefault="009654C9" w:rsidP="009654C9">
      <w:pPr>
        <w:pStyle w:val="ConsPlusNormal"/>
        <w:ind w:firstLine="709"/>
        <w:jc w:val="both"/>
        <w:rPr>
          <w:sz w:val="22"/>
          <w:szCs w:val="22"/>
        </w:rPr>
      </w:pPr>
      <w:r w:rsidRPr="00020504">
        <w:rPr>
          <w:rFonts w:ascii="PT Astra Serif" w:hAnsi="PT Astra Serif" w:cs="PT Astra Serif"/>
          <w:color w:val="000000"/>
          <w:sz w:val="22"/>
          <w:szCs w:val="22"/>
        </w:rPr>
        <w:t>Осуществлять на Участке строительство, реконструкцию зданий, сооружений в соответствии с требованиями законодательства о градостроительной деятельности.</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4.4.5. Осуществлять мероприятия, предусмотренные законодательством Российской Федерации, в целях охраны земель.</w:t>
      </w:r>
    </w:p>
    <w:p w:rsidR="009654C9" w:rsidRPr="00020504" w:rsidRDefault="009654C9" w:rsidP="009654C9">
      <w:pPr>
        <w:pStyle w:val="ConsPlusNormal"/>
        <w:ind w:firstLine="709"/>
        <w:jc w:val="both"/>
        <w:rPr>
          <w:sz w:val="22"/>
          <w:szCs w:val="22"/>
        </w:rPr>
      </w:pPr>
      <w:r w:rsidRPr="00020504">
        <w:rPr>
          <w:rFonts w:ascii="PT Astra Serif" w:hAnsi="PT Astra Serif" w:cs="PT Astra Serif"/>
          <w:sz w:val="22"/>
          <w:szCs w:val="22"/>
        </w:rPr>
        <w:t>4.4.6. Не допускать загрязнение, истощение, деградацию, порчу, уничтожение земель и почв и иное негативное воздействие на земли и почвы.</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 </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4.4.8.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Участке и (или) под поверхностью Участка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 xml:space="preserve">4.4.9. </w:t>
      </w:r>
      <w:r w:rsidRPr="00020504">
        <w:rPr>
          <w:rFonts w:ascii="PT Astra Serif" w:hAnsi="PT Astra Serif" w:cs="PT Astra Serif"/>
          <w:sz w:val="22"/>
          <w:szCs w:val="22"/>
        </w:rPr>
        <w:t>После подписания Договора, заключенного на 1 (один) год и более, и (или) изменений к нему, в месячный срок и за свой счет произвести его государственную регистрацию в Управлении Федеральной службы государственной регистрации, кадастра и картографии по Костромской области и представить зарегистрированный Договор Арендодателю в течение 2 (двух) рабочих дней со дня его получения после осуществления регистрации.</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4.4.10. Письменно уведомить Арендодателя не позднее, чем за                  3 (три) месяца, о предстоящем освобождении Участка при досрочном расторжении Договора</w:t>
      </w:r>
      <w:r w:rsidRPr="00020504">
        <w:rPr>
          <w:rFonts w:ascii="PT Astra Serif" w:hAnsi="PT Astra Serif" w:cs="PT Astra Serif"/>
          <w:sz w:val="22"/>
          <w:szCs w:val="22"/>
        </w:rPr>
        <w:t>.</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 xml:space="preserve">4.4.11. Освободить и возвратить Арендодателю Участок в надлежащем состоянии в день, следующий за днем окончания срока, указанного в пунктах 4.2.5 и 4.4.12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4.4.12. При расторжении и (или) прекращении Договора Арендатор обязан погасить имеющуюся задолженность по арендной плате и пени за просрочку платежа.</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4.4.15. </w:t>
      </w:r>
      <w:r w:rsidRPr="00020504">
        <w:rPr>
          <w:rFonts w:ascii="PT Astra Serif" w:hAnsi="PT Astra Serif" w:cs="PT Astra Serif"/>
          <w:color w:val="000000"/>
          <w:sz w:val="22"/>
          <w:szCs w:val="22"/>
        </w:rPr>
        <w:t>В течение 10 (десяти) календарных дней направить Арендодателю письменное уведомление об изменении названия, адреса, расчетного счета или прекращении деятельности предприятия, учреждения или организации в случае, если Арендатор – юридическое лицо; об изменении фамилии, имени, отчества (при наличии), адреса места жительства в случае, если Арендатор – физическое лицо.</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4.4.16. </w:t>
      </w:r>
      <w:r w:rsidRPr="00020504">
        <w:rPr>
          <w:rFonts w:ascii="PT Astra Serif" w:hAnsi="PT Astra Serif" w:cs="PT Astra Serif"/>
          <w:color w:val="000000"/>
          <w:sz w:val="22"/>
          <w:szCs w:val="22"/>
        </w:rPr>
        <w:t>Своевременно сообщать Арендодателю о прекращении прав на объекты недвижимого имущества, расположенные на арендуемом земельном участке.</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4.5. </w:t>
      </w:r>
      <w:r w:rsidRPr="00020504">
        <w:rPr>
          <w:rFonts w:ascii="PT Astra Serif" w:hAnsi="PT Astra Serif" w:cs="PT Astra Serif"/>
          <w:bCs/>
          <w:sz w:val="22"/>
          <w:szCs w:val="22"/>
        </w:rPr>
        <w:t>Арендатор не вправе передавать права и обязанности по Договору третьим лицам</w:t>
      </w:r>
      <w:r w:rsidRPr="00020504">
        <w:rPr>
          <w:rFonts w:ascii="PT Astra Serif" w:hAnsi="PT Astra Serif" w:cs="PT Astra Serif"/>
          <w:sz w:val="22"/>
          <w:szCs w:val="22"/>
        </w:rPr>
        <w:t xml:space="preserve"> в случаях:</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заключения Договора на торгах, в том числе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w:t>
      </w:r>
      <w:r w:rsidRPr="00020504">
        <w:rPr>
          <w:rFonts w:ascii="PT Astra Serif" w:hAnsi="PT Astra Serif" w:cs="PT Astra Serif"/>
          <w:bCs/>
          <w:sz w:val="22"/>
          <w:szCs w:val="22"/>
        </w:rPr>
        <w:t>(пункт 7 статьи 448 Гражданского кодекса Российской Федерации)</w:t>
      </w:r>
      <w:r w:rsidRPr="00020504">
        <w:rPr>
          <w:rFonts w:ascii="PT Astra Serif" w:hAnsi="PT Astra Serif" w:cs="PT Astra Serif"/>
          <w:sz w:val="22"/>
          <w:szCs w:val="22"/>
        </w:rPr>
        <w:t>,</w:t>
      </w:r>
    </w:p>
    <w:p w:rsidR="009654C9" w:rsidRPr="00020504" w:rsidRDefault="009654C9" w:rsidP="009654C9">
      <w:pPr>
        <w:widowControl w:val="0"/>
        <w:autoSpaceDE w:val="0"/>
        <w:ind w:firstLine="709"/>
        <w:rPr>
          <w:sz w:val="22"/>
          <w:szCs w:val="22"/>
        </w:rPr>
      </w:pPr>
      <w:r w:rsidRPr="00020504">
        <w:rPr>
          <w:rFonts w:ascii="PT Astra Serif" w:hAnsi="PT Astra Serif" w:cs="PT Astra Serif"/>
          <w:bCs/>
          <w:sz w:val="22"/>
          <w:szCs w:val="22"/>
        </w:rPr>
        <w:t xml:space="preserve">4.6. </w:t>
      </w:r>
      <w:r w:rsidRPr="00020504">
        <w:rPr>
          <w:rFonts w:ascii="PT Astra Serif" w:hAnsi="PT Astra Serif" w:cs="PT Astra Serif"/>
          <w:sz w:val="22"/>
          <w:szCs w:val="22"/>
        </w:rPr>
        <w:t>Арендодатель и Арендатор имеют иные права и несут иные обязанности, установленные законодательством Российской Федерации.</w:t>
      </w:r>
    </w:p>
    <w:p w:rsidR="009654C9" w:rsidRPr="00020504" w:rsidRDefault="009654C9" w:rsidP="009654C9">
      <w:pPr>
        <w:widowControl w:val="0"/>
        <w:autoSpaceDE w:val="0"/>
        <w:ind w:firstLine="709"/>
        <w:rPr>
          <w:rFonts w:ascii="PT Astra Serif" w:hAnsi="PT Astra Serif" w:cs="PT Astra Serif"/>
          <w:sz w:val="22"/>
          <w:szCs w:val="22"/>
        </w:rPr>
      </w:pPr>
    </w:p>
    <w:p w:rsidR="009654C9" w:rsidRPr="00020504" w:rsidRDefault="009654C9" w:rsidP="009654C9">
      <w:pPr>
        <w:widowControl w:val="0"/>
        <w:numPr>
          <w:ilvl w:val="0"/>
          <w:numId w:val="20"/>
        </w:numPr>
        <w:autoSpaceDE w:val="0"/>
        <w:ind w:left="0" w:firstLine="709"/>
        <w:jc w:val="center"/>
        <w:rPr>
          <w:sz w:val="22"/>
          <w:szCs w:val="22"/>
        </w:rPr>
      </w:pPr>
      <w:r w:rsidRPr="00020504">
        <w:rPr>
          <w:rFonts w:ascii="PT Astra Serif" w:hAnsi="PT Astra Serif" w:cs="PT Astra Serif"/>
          <w:bCs/>
          <w:sz w:val="22"/>
          <w:szCs w:val="22"/>
        </w:rPr>
        <w:t>Ответственность Сторон</w:t>
      </w:r>
    </w:p>
    <w:p w:rsidR="009654C9" w:rsidRPr="00020504" w:rsidRDefault="009654C9" w:rsidP="009654C9">
      <w:pPr>
        <w:widowControl w:val="0"/>
        <w:autoSpaceDE w:val="0"/>
        <w:ind w:firstLine="709"/>
        <w:rPr>
          <w:rFonts w:ascii="PT Astra Serif" w:hAnsi="PT Astra Serif" w:cs="PT Astra Serif"/>
          <w:bCs/>
          <w:sz w:val="22"/>
          <w:szCs w:val="22"/>
        </w:rPr>
      </w:pP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5.2. За нарушение условий Договора Стороны несут ответственность, предусмотренную законодательством Российской Федерации.</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5.3.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 xml:space="preserve">5.4. В случае если Арендатор в срок, установленный в пункте 4.4.13 Договора, не возвратил Участок </w:t>
      </w:r>
      <w:r w:rsidRPr="00020504">
        <w:rPr>
          <w:rFonts w:ascii="PT Astra Serif" w:hAnsi="PT Astra Serif" w:cs="PT Astra Serif"/>
          <w:color w:val="000000"/>
          <w:sz w:val="22"/>
          <w:szCs w:val="22"/>
        </w:rPr>
        <w:lastRenderedPageBreak/>
        <w:t xml:space="preserve">либо возвратил его несвоевременно, арендная плата за все время просрочки уплачивается в двукратном размере. </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654C9" w:rsidRPr="00020504" w:rsidRDefault="009654C9" w:rsidP="009654C9">
      <w:pPr>
        <w:widowControl w:val="0"/>
        <w:autoSpaceDE w:val="0"/>
        <w:ind w:firstLine="709"/>
        <w:rPr>
          <w:rFonts w:ascii="PT Astra Serif" w:hAnsi="PT Astra Serif" w:cs="PT Astra Serif"/>
          <w:bCs/>
          <w:color w:val="000000"/>
          <w:sz w:val="22"/>
          <w:szCs w:val="22"/>
        </w:rPr>
      </w:pPr>
    </w:p>
    <w:p w:rsidR="009654C9" w:rsidRPr="00020504" w:rsidRDefault="009654C9" w:rsidP="009654C9">
      <w:pPr>
        <w:widowControl w:val="0"/>
        <w:numPr>
          <w:ilvl w:val="0"/>
          <w:numId w:val="20"/>
        </w:numPr>
        <w:autoSpaceDE w:val="0"/>
        <w:ind w:left="0" w:firstLine="709"/>
        <w:jc w:val="center"/>
        <w:rPr>
          <w:sz w:val="22"/>
          <w:szCs w:val="22"/>
        </w:rPr>
      </w:pPr>
      <w:r w:rsidRPr="00020504">
        <w:rPr>
          <w:rFonts w:ascii="PT Astra Serif" w:hAnsi="PT Astra Serif" w:cs="PT Astra Serif"/>
          <w:bCs/>
          <w:sz w:val="22"/>
          <w:szCs w:val="22"/>
        </w:rPr>
        <w:t>Изменение, расторжение и прекращение Договора</w:t>
      </w:r>
    </w:p>
    <w:p w:rsidR="009654C9" w:rsidRPr="00020504" w:rsidRDefault="009654C9" w:rsidP="009654C9">
      <w:pPr>
        <w:widowControl w:val="0"/>
        <w:autoSpaceDE w:val="0"/>
        <w:ind w:firstLine="709"/>
        <w:rPr>
          <w:rFonts w:ascii="PT Astra Serif" w:hAnsi="PT Astra Serif" w:cs="PT Astra Serif"/>
          <w:bCs/>
          <w:sz w:val="22"/>
          <w:szCs w:val="22"/>
        </w:rPr>
      </w:pP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6.1. Все изменения и (или) дополнения к Договору оформляются Сторонами в письменной форме.</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6.2.</w:t>
      </w:r>
      <w:r w:rsidRPr="00020504">
        <w:rPr>
          <w:rFonts w:ascii="PT Astra Serif" w:hAnsi="PT Astra Serif" w:cs="PT Astra Serif"/>
          <w:sz w:val="22"/>
          <w:szCs w:val="22"/>
        </w:rPr>
        <w:t xml:space="preserve"> Досрочное расторжение Договора или односторонний отказ от Договора по инициативе Арендодателя возможны:</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6.2.2. При использовании Участка с существенным нарушением условий Договора либо с неоднократными нарушениями;</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6.2.3. При использовании Участка не в соответствии с его целевым назначением;</w:t>
      </w:r>
    </w:p>
    <w:p w:rsidR="009654C9" w:rsidRPr="00020504" w:rsidRDefault="009654C9" w:rsidP="009654C9">
      <w:pPr>
        <w:pStyle w:val="ConsPlusNormal"/>
        <w:ind w:firstLine="709"/>
        <w:jc w:val="both"/>
        <w:rPr>
          <w:sz w:val="22"/>
          <w:szCs w:val="22"/>
        </w:rPr>
      </w:pPr>
      <w:r w:rsidRPr="00020504">
        <w:rPr>
          <w:rFonts w:ascii="PT Astra Serif" w:hAnsi="PT Astra Serif" w:cs="PT Astra Serif"/>
          <w:sz w:val="22"/>
          <w:szCs w:val="22"/>
        </w:rPr>
        <w:t xml:space="preserve">6.2.4. </w:t>
      </w:r>
      <w:r w:rsidRPr="00020504">
        <w:rPr>
          <w:rFonts w:ascii="PT Astra Serif" w:hAnsi="PT Astra Serif" w:cs="PT Astra Serif"/>
          <w:bCs/>
          <w:sz w:val="22"/>
          <w:szCs w:val="22"/>
        </w:rPr>
        <w:t>Е</w:t>
      </w:r>
      <w:r w:rsidRPr="00020504">
        <w:rPr>
          <w:rFonts w:ascii="PT Astra Serif" w:hAnsi="PT Astra Serif" w:cs="PT Astra Serif"/>
          <w:sz w:val="22"/>
          <w:szCs w:val="22"/>
        </w:rPr>
        <w:t>сли использование Участка приводит к существенному снижению плодородия земель сельскохозяйственного назначения или причинению вреда окружающей среде;</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6.2.5. При использовании Участка, которое приводит к порче земель;</w:t>
      </w:r>
    </w:p>
    <w:p w:rsidR="009654C9" w:rsidRPr="00020504" w:rsidRDefault="009654C9" w:rsidP="009654C9">
      <w:pPr>
        <w:pStyle w:val="ConsPlusNormal"/>
        <w:ind w:firstLine="709"/>
        <w:jc w:val="both"/>
        <w:rPr>
          <w:sz w:val="22"/>
          <w:szCs w:val="22"/>
        </w:rPr>
      </w:pPr>
      <w:r w:rsidRPr="00020504">
        <w:rPr>
          <w:rFonts w:ascii="PT Astra Serif" w:hAnsi="PT Astra Serif" w:cs="PT Astra Serif"/>
          <w:color w:val="000000"/>
          <w:sz w:val="22"/>
          <w:szCs w:val="22"/>
        </w:rPr>
        <w:t xml:space="preserve">6.2.7. При </w:t>
      </w:r>
      <w:r w:rsidRPr="00020504">
        <w:rPr>
          <w:rFonts w:ascii="PT Astra Serif" w:hAnsi="PT Astra Serif" w:cs="PT Astra Serif"/>
          <w:sz w:val="22"/>
          <w:szCs w:val="22"/>
        </w:rPr>
        <w:t>невыполнении обязанностей по приведению земель в состояние, пригодное для использования по целевому назначению;</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6.2.8.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6.2.9.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6.2.10. </w:t>
      </w:r>
      <w:r w:rsidRPr="00020504">
        <w:rPr>
          <w:rFonts w:ascii="PT Astra Serif" w:hAnsi="PT Astra Serif" w:cs="PT Astra Serif"/>
          <w:color w:val="000000"/>
          <w:sz w:val="22"/>
          <w:szCs w:val="22"/>
        </w:rPr>
        <w:t>При передаче Арендатором полученного по Договору в пользование Участка в субаренду, а также за передачу прав по Договору в залог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пунктах 4.3.2, 4.3.3 Договора);</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6.2.11. При создании или возведении на Участке самовольной постройки либо невыполнении обязанностей, предусмотренных пунктом 4.4.19 Договора, в сроки, установленные пунктом 4.4.19 Договора;</w:t>
      </w:r>
    </w:p>
    <w:p w:rsidR="009654C9" w:rsidRPr="00020504" w:rsidRDefault="009654C9" w:rsidP="009654C9">
      <w:pPr>
        <w:widowControl w:val="0"/>
        <w:tabs>
          <w:tab w:val="right" w:pos="9579"/>
        </w:tabs>
        <w:autoSpaceDE w:val="0"/>
        <w:ind w:firstLine="709"/>
        <w:rPr>
          <w:sz w:val="22"/>
          <w:szCs w:val="22"/>
        </w:rPr>
      </w:pPr>
      <w:r w:rsidRPr="00020504">
        <w:rPr>
          <w:rFonts w:ascii="PT Astra Serif" w:hAnsi="PT Astra Serif" w:cs="PT Astra Serif"/>
          <w:sz w:val="22"/>
          <w:szCs w:val="22"/>
        </w:rPr>
        <w:t>6.2.15. В иных случаях, предусмотренных действующим законодательством Российской Федерации.</w:t>
      </w:r>
    </w:p>
    <w:p w:rsidR="009654C9" w:rsidRPr="00020504" w:rsidRDefault="009654C9" w:rsidP="009654C9">
      <w:pPr>
        <w:widowControl w:val="0"/>
        <w:tabs>
          <w:tab w:val="right" w:pos="9579"/>
        </w:tabs>
        <w:autoSpaceDE w:val="0"/>
        <w:ind w:firstLine="709"/>
        <w:rPr>
          <w:sz w:val="22"/>
          <w:szCs w:val="22"/>
        </w:rPr>
      </w:pPr>
      <w:r w:rsidRPr="00020504">
        <w:rPr>
          <w:rFonts w:ascii="PT Astra Serif" w:hAnsi="PT Astra Serif" w:cs="PT Astra Serif"/>
          <w:sz w:val="22"/>
          <w:szCs w:val="22"/>
        </w:rPr>
        <w:t xml:space="preserve">6.3. </w:t>
      </w:r>
      <w:r w:rsidRPr="00020504">
        <w:rPr>
          <w:rFonts w:ascii="PT Astra Serif" w:hAnsi="PT Astra Serif" w:cs="PT Astra Serif"/>
          <w:color w:val="000000"/>
          <w:sz w:val="22"/>
          <w:szCs w:val="22"/>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4.2.5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sidRPr="00020504">
        <w:rPr>
          <w:rFonts w:ascii="PT Astra Serif" w:hAnsi="PT Astra Serif" w:cs="PT Astra Serif"/>
          <w:sz w:val="22"/>
          <w:szCs w:val="22"/>
        </w:rPr>
        <w:t>В этом случае заключение дополнительного соглашения о расторжении Договора не требуется.</w:t>
      </w:r>
    </w:p>
    <w:p w:rsidR="009654C9" w:rsidRPr="00020504" w:rsidRDefault="009654C9" w:rsidP="009654C9">
      <w:pPr>
        <w:pStyle w:val="ConsPlusNormal"/>
        <w:ind w:firstLine="709"/>
        <w:jc w:val="both"/>
        <w:rPr>
          <w:sz w:val="22"/>
          <w:szCs w:val="22"/>
        </w:rPr>
      </w:pPr>
      <w:r w:rsidRPr="00020504">
        <w:rPr>
          <w:rFonts w:ascii="PT Astra Serif" w:hAnsi="PT Astra Serif" w:cs="PT Astra Serif"/>
          <w:sz w:val="22"/>
          <w:szCs w:val="22"/>
        </w:rPr>
        <w:t>6.4.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за исключением расторжения Договора по основанию, указанному в пункте 6.2.11 Договора, и иных случаях, предусмотренных федеральным законодательством. Условия об одностороннем отказе от Договора в данном случае не применяются.</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 xml:space="preserve">6.5. Досрочное расторжение </w:t>
      </w:r>
      <w:r w:rsidRPr="00020504">
        <w:rPr>
          <w:rFonts w:ascii="PT Astra Serif" w:hAnsi="PT Astra Serif" w:cs="PT Astra Serif"/>
          <w:sz w:val="22"/>
          <w:szCs w:val="22"/>
        </w:rPr>
        <w:t>Договора или односторонний отказ от Договора по требованию Арендодателя по основаниям, указанным в пунктах 6.2.3 и 6.2.4 Договора, не допускается в период полевых сельскохозяйственных работ, в иных, установленных федеральными законами случаях.</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6.6. Аренда Участка по основанию, указанному в пункте 6.2.11 Договора, прекращается путем одностороннего отказа Арендодателя от Договора.</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 xml:space="preserve">6.7. В случае смерти (ликвидации) Арендатора и отсутствии его наследников (правопреемников) </w:t>
      </w:r>
      <w:r w:rsidRPr="00020504">
        <w:rPr>
          <w:rFonts w:ascii="PT Astra Serif" w:hAnsi="PT Astra Serif" w:cs="PT Astra Serif"/>
          <w:color w:val="000000"/>
          <w:sz w:val="22"/>
          <w:szCs w:val="22"/>
        </w:rPr>
        <w:lastRenderedPageBreak/>
        <w:t>права и обязанности Сторон по настоящему Договору прекращаются.</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6.8. Смена собственника Участка не является основанием для расторжения Договора.</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 xml:space="preserve">6.9. Договор считается прекращенным по истечении срока, на который он заключен. </w:t>
      </w:r>
    </w:p>
    <w:p w:rsidR="009654C9" w:rsidRPr="00020504" w:rsidRDefault="009654C9" w:rsidP="009654C9">
      <w:pPr>
        <w:widowControl w:val="0"/>
        <w:autoSpaceDE w:val="0"/>
        <w:ind w:firstLine="709"/>
        <w:rPr>
          <w:rFonts w:ascii="PT Astra Serif" w:hAnsi="PT Astra Serif" w:cs="PT Astra Serif"/>
          <w:color w:val="000000"/>
          <w:sz w:val="22"/>
          <w:szCs w:val="22"/>
        </w:rPr>
      </w:pPr>
    </w:p>
    <w:p w:rsidR="009654C9" w:rsidRPr="00020504" w:rsidRDefault="009654C9" w:rsidP="009654C9">
      <w:pPr>
        <w:widowControl w:val="0"/>
        <w:autoSpaceDE w:val="0"/>
        <w:ind w:firstLine="709"/>
        <w:jc w:val="center"/>
        <w:rPr>
          <w:sz w:val="22"/>
          <w:szCs w:val="22"/>
        </w:rPr>
      </w:pPr>
      <w:r w:rsidRPr="00020504">
        <w:rPr>
          <w:rFonts w:ascii="PT Astra Serif" w:hAnsi="PT Astra Serif" w:cs="PT Astra Serif"/>
          <w:bCs/>
          <w:sz w:val="22"/>
          <w:szCs w:val="22"/>
        </w:rPr>
        <w:t>7. Рассмотрение и урегулирование споров</w:t>
      </w:r>
    </w:p>
    <w:p w:rsidR="009654C9" w:rsidRPr="00020504" w:rsidRDefault="009654C9" w:rsidP="009654C9">
      <w:pPr>
        <w:widowControl w:val="0"/>
        <w:autoSpaceDE w:val="0"/>
        <w:ind w:firstLine="709"/>
        <w:jc w:val="center"/>
        <w:rPr>
          <w:rFonts w:ascii="PT Astra Serif" w:hAnsi="PT Astra Serif" w:cs="PT Astra Serif"/>
          <w:bCs/>
          <w:sz w:val="22"/>
          <w:szCs w:val="22"/>
        </w:rPr>
      </w:pPr>
    </w:p>
    <w:p w:rsidR="009654C9" w:rsidRPr="00020504" w:rsidRDefault="009654C9" w:rsidP="009654C9">
      <w:pPr>
        <w:autoSpaceDE w:val="0"/>
        <w:ind w:firstLine="709"/>
        <w:rPr>
          <w:sz w:val="22"/>
          <w:szCs w:val="22"/>
        </w:rPr>
      </w:pPr>
      <w:r w:rsidRPr="00020504">
        <w:rPr>
          <w:rFonts w:ascii="PT Astra Serif" w:hAnsi="PT Astra Serif" w:cs="PT Astra Serif"/>
          <w:color w:val="000000"/>
          <w:sz w:val="22"/>
          <w:szCs w:val="22"/>
        </w:rPr>
        <w:t xml:space="preserve">7.1. </w:t>
      </w:r>
      <w:r w:rsidRPr="00020504">
        <w:rPr>
          <w:rFonts w:ascii="PT Astra Serif" w:hAnsi="PT Astra Serif" w:cs="PT Astra Serif"/>
          <w:sz w:val="22"/>
          <w:szCs w:val="22"/>
        </w:rPr>
        <w:t>Все споры между Сторонами, возникающие по Договору, разрешаются в досудебном претензионном порядке.</w:t>
      </w:r>
    </w:p>
    <w:p w:rsidR="009654C9" w:rsidRPr="00020504" w:rsidRDefault="009654C9" w:rsidP="009654C9">
      <w:pPr>
        <w:autoSpaceDE w:val="0"/>
        <w:ind w:firstLine="709"/>
        <w:rPr>
          <w:sz w:val="22"/>
          <w:szCs w:val="22"/>
        </w:rPr>
      </w:pPr>
      <w:r w:rsidRPr="00020504">
        <w:rPr>
          <w:rFonts w:ascii="PT Astra Serif" w:hAnsi="PT Astra Serif" w:cs="PT Astra Serif"/>
          <w:sz w:val="22"/>
          <w:szCs w:val="22"/>
        </w:rPr>
        <w:t>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Сторона, в адрес которой направлена претензия, обязана ее рассмотреть и о результатах уведомить в письменной форме другую Сторону в течение 15 календарных дней со дня получения претензии.</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7.2. В случае если спор не урегулирован в досудебном претензионном порядке или ответ на претензию не получен в течение срока, указанного в абзаце третьем пункта 7.1 Договора, спор разрешается в соответствии с законодательством Российской Федерации в суде по месту нахождения Арендодателя.</w:t>
      </w:r>
    </w:p>
    <w:p w:rsidR="009654C9" w:rsidRPr="00020504" w:rsidRDefault="009654C9" w:rsidP="009654C9">
      <w:pPr>
        <w:widowControl w:val="0"/>
        <w:autoSpaceDE w:val="0"/>
        <w:ind w:firstLine="709"/>
        <w:jc w:val="center"/>
        <w:rPr>
          <w:rFonts w:ascii="PT Astra Serif" w:hAnsi="PT Astra Serif" w:cs="PT Astra Serif"/>
          <w:b/>
          <w:bCs/>
          <w:sz w:val="22"/>
          <w:szCs w:val="22"/>
        </w:rPr>
      </w:pPr>
    </w:p>
    <w:p w:rsidR="009654C9" w:rsidRPr="00020504" w:rsidRDefault="009654C9" w:rsidP="009654C9">
      <w:pPr>
        <w:widowControl w:val="0"/>
        <w:autoSpaceDE w:val="0"/>
        <w:ind w:firstLine="709"/>
        <w:jc w:val="center"/>
        <w:rPr>
          <w:sz w:val="22"/>
          <w:szCs w:val="22"/>
        </w:rPr>
      </w:pPr>
      <w:r w:rsidRPr="00020504">
        <w:rPr>
          <w:rFonts w:ascii="PT Astra Serif" w:hAnsi="PT Astra Serif" w:cs="PT Astra Serif"/>
          <w:bCs/>
          <w:sz w:val="22"/>
          <w:szCs w:val="22"/>
        </w:rPr>
        <w:t>8. Особые условия Договора</w:t>
      </w:r>
    </w:p>
    <w:p w:rsidR="009654C9" w:rsidRPr="00020504" w:rsidRDefault="009654C9" w:rsidP="009654C9">
      <w:pPr>
        <w:widowControl w:val="0"/>
        <w:autoSpaceDE w:val="0"/>
        <w:ind w:firstLine="709"/>
        <w:jc w:val="center"/>
        <w:rPr>
          <w:rFonts w:ascii="PT Astra Serif" w:hAnsi="PT Astra Serif" w:cs="PT Astra Serif"/>
          <w:bCs/>
          <w:sz w:val="22"/>
          <w:szCs w:val="22"/>
        </w:rPr>
      </w:pP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8.1. Договоры субаренды Участка, договоры, предусмотренные пунктом 4.3.3 Договора, заключаются в письменной форме, подлежат государственной регистрации в Управлении Федеральной службы государственной регистрации, кадастра и картографии по Костромской области в случаях, установленных федеральными законами, и направляются Арендодателю для последующего учета.</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8.2. Срок действия договора субаренды не может превышать срок действия настоящего Договора.</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8.4. 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8.5. Расходы по государственной регистрации Договора, а также изменений и дополнений к нему несет Арендатор.</w:t>
      </w:r>
    </w:p>
    <w:p w:rsidR="009654C9" w:rsidRPr="00020504" w:rsidRDefault="009654C9" w:rsidP="009654C9">
      <w:pPr>
        <w:widowControl w:val="0"/>
        <w:autoSpaceDE w:val="0"/>
        <w:ind w:firstLine="709"/>
        <w:rPr>
          <w:rFonts w:ascii="PT Astra Serif" w:hAnsi="PT Astra Serif" w:cs="PT Astra Serif"/>
          <w:bCs/>
          <w:sz w:val="22"/>
          <w:szCs w:val="22"/>
        </w:rPr>
      </w:pPr>
    </w:p>
    <w:p w:rsidR="009654C9" w:rsidRPr="00020504" w:rsidRDefault="009654C9" w:rsidP="009654C9">
      <w:pPr>
        <w:widowControl w:val="0"/>
        <w:autoSpaceDE w:val="0"/>
        <w:ind w:firstLine="709"/>
        <w:jc w:val="center"/>
        <w:rPr>
          <w:sz w:val="22"/>
          <w:szCs w:val="22"/>
        </w:rPr>
      </w:pPr>
      <w:r w:rsidRPr="00020504">
        <w:rPr>
          <w:rFonts w:ascii="PT Astra Serif" w:hAnsi="PT Astra Serif" w:cs="PT Astra Serif"/>
          <w:bCs/>
          <w:sz w:val="22"/>
          <w:szCs w:val="22"/>
        </w:rPr>
        <w:t>9. Реквизиты Сторон</w:t>
      </w:r>
    </w:p>
    <w:p w:rsidR="009654C9" w:rsidRPr="00020504" w:rsidRDefault="009654C9" w:rsidP="009654C9">
      <w:pPr>
        <w:widowControl w:val="0"/>
        <w:autoSpaceDE w:val="0"/>
        <w:ind w:firstLine="709"/>
        <w:jc w:val="center"/>
        <w:rPr>
          <w:rFonts w:ascii="PT Astra Serif" w:hAnsi="PT Astra Serif" w:cs="PT Astra Serif"/>
          <w:bCs/>
          <w:sz w:val="22"/>
          <w:szCs w:val="22"/>
        </w:rPr>
      </w:pPr>
    </w:p>
    <w:p w:rsidR="009654C9" w:rsidRPr="00020504" w:rsidRDefault="009654C9" w:rsidP="009654C9">
      <w:pPr>
        <w:widowControl w:val="0"/>
        <w:autoSpaceDE w:val="0"/>
        <w:ind w:firstLine="709"/>
        <w:rPr>
          <w:sz w:val="22"/>
          <w:szCs w:val="22"/>
        </w:rPr>
      </w:pPr>
      <w:r w:rsidRPr="00020504">
        <w:rPr>
          <w:rFonts w:ascii="PT Astra Serif" w:hAnsi="PT Astra Serif" w:cs="PT Astra Serif"/>
          <w:bCs/>
          <w:color w:val="000000"/>
          <w:sz w:val="22"/>
          <w:szCs w:val="22"/>
        </w:rPr>
        <w:t>АРЕНДОДАТЕЛЬ:</w:t>
      </w:r>
      <w:r w:rsidRPr="00020504">
        <w:rPr>
          <w:rFonts w:ascii="PT Astra Serif" w:hAnsi="PT Astra Serif" w:cs="PT Astra Serif"/>
          <w:color w:val="000000"/>
          <w:sz w:val="22"/>
          <w:szCs w:val="22"/>
        </w:rPr>
        <w:t xml:space="preserve"> Администрация Кадыйского муниципального района Костромской области.</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Адрес (местонахождение)</w:t>
      </w:r>
      <w:r w:rsidRPr="00020504">
        <w:rPr>
          <w:rFonts w:ascii="PT Astra Serif" w:hAnsi="PT Astra Serif" w:cs="PT Astra Serif"/>
          <w:color w:val="000000"/>
          <w:sz w:val="22"/>
          <w:szCs w:val="22"/>
        </w:rPr>
        <w:t>: 157980 Костромская область,п.Кадый,ул.Центральная,д.3</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телефон 3-40-08.</w:t>
      </w:r>
    </w:p>
    <w:p w:rsidR="009654C9" w:rsidRPr="00020504" w:rsidRDefault="009654C9" w:rsidP="009654C9">
      <w:pPr>
        <w:widowControl w:val="0"/>
        <w:autoSpaceDE w:val="0"/>
        <w:ind w:firstLine="709"/>
        <w:rPr>
          <w:rFonts w:ascii="PT Astra Serif" w:hAnsi="PT Astra Serif" w:cs="PT Astra Serif"/>
          <w:shadow/>
          <w:color w:val="000000"/>
          <w:sz w:val="22"/>
          <w:szCs w:val="22"/>
        </w:rPr>
      </w:pPr>
    </w:p>
    <w:p w:rsidR="009654C9" w:rsidRPr="00020504" w:rsidRDefault="009654C9" w:rsidP="009654C9">
      <w:pPr>
        <w:widowControl w:val="0"/>
        <w:autoSpaceDE w:val="0"/>
        <w:ind w:firstLine="709"/>
        <w:rPr>
          <w:sz w:val="22"/>
          <w:szCs w:val="22"/>
        </w:rPr>
      </w:pPr>
      <w:r w:rsidRPr="00020504">
        <w:rPr>
          <w:rFonts w:ascii="PT Astra Serif" w:hAnsi="PT Astra Serif" w:cs="PT Astra Serif"/>
          <w:bCs/>
          <w:sz w:val="22"/>
          <w:szCs w:val="22"/>
        </w:rPr>
        <w:t>АРЕНДАТОР:</w:t>
      </w:r>
      <w:r w:rsidRPr="00020504">
        <w:rPr>
          <w:rFonts w:ascii="PT Astra Serif" w:hAnsi="PT Astra Serif" w:cs="PT Astra Serif"/>
          <w:sz w:val="22"/>
          <w:szCs w:val="22"/>
        </w:rPr>
        <w:t xml:space="preserve"> _____________________________________________;</w:t>
      </w:r>
    </w:p>
    <w:p w:rsidR="009654C9" w:rsidRPr="00020504" w:rsidRDefault="009654C9" w:rsidP="009654C9">
      <w:pPr>
        <w:widowControl w:val="0"/>
        <w:autoSpaceDE w:val="0"/>
        <w:ind w:firstLine="709"/>
        <w:rPr>
          <w:sz w:val="22"/>
          <w:szCs w:val="22"/>
        </w:rPr>
      </w:pPr>
      <w:r w:rsidRPr="00020504">
        <w:rPr>
          <w:rFonts w:ascii="PT Astra Serif" w:hAnsi="PT Astra Serif" w:cs="PT Astra Serif"/>
          <w:sz w:val="22"/>
          <w:szCs w:val="22"/>
        </w:rPr>
        <w:t>Адрес (местонахождение)</w:t>
      </w:r>
      <w:r w:rsidRPr="00020504">
        <w:rPr>
          <w:rFonts w:ascii="PT Astra Serif" w:hAnsi="PT Astra Serif" w:cs="PT Astra Serif"/>
          <w:color w:val="000000"/>
          <w:sz w:val="22"/>
          <w:szCs w:val="22"/>
        </w:rPr>
        <w:t xml:space="preserve"> (для юридических лиц), адрес регистрации по месту жительства (для физических лиц): __________________________.</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Фактический адрес: _________________________________________.</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ИНН __________, ОГРН ___________.</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Р/с № ________________ в __________________.</w:t>
      </w:r>
    </w:p>
    <w:p w:rsidR="009654C9" w:rsidRPr="00020504" w:rsidRDefault="009654C9" w:rsidP="009654C9">
      <w:pPr>
        <w:widowControl w:val="0"/>
        <w:autoSpaceDE w:val="0"/>
        <w:ind w:firstLine="709"/>
        <w:rPr>
          <w:sz w:val="22"/>
          <w:szCs w:val="22"/>
        </w:rPr>
      </w:pPr>
      <w:r w:rsidRPr="00020504">
        <w:rPr>
          <w:rFonts w:ascii="PT Astra Serif" w:hAnsi="PT Astra Serif" w:cs="PT Astra Serif"/>
          <w:color w:val="000000"/>
          <w:sz w:val="22"/>
          <w:szCs w:val="22"/>
        </w:rPr>
        <w:t>Телефон ______________.</w:t>
      </w:r>
    </w:p>
    <w:p w:rsidR="009654C9" w:rsidRPr="00020504" w:rsidRDefault="009654C9" w:rsidP="009654C9">
      <w:pPr>
        <w:widowControl w:val="0"/>
        <w:autoSpaceDE w:val="0"/>
        <w:ind w:firstLine="709"/>
        <w:rPr>
          <w:rFonts w:ascii="PT Astra Serif" w:hAnsi="PT Astra Serif" w:cs="PT Astra Serif"/>
          <w:color w:val="000000"/>
          <w:sz w:val="22"/>
          <w:szCs w:val="22"/>
        </w:rPr>
      </w:pPr>
    </w:p>
    <w:p w:rsidR="009654C9" w:rsidRPr="00020504" w:rsidRDefault="009654C9" w:rsidP="009654C9">
      <w:pPr>
        <w:widowControl w:val="0"/>
        <w:autoSpaceDE w:val="0"/>
        <w:ind w:firstLine="709"/>
        <w:jc w:val="center"/>
        <w:rPr>
          <w:sz w:val="22"/>
          <w:szCs w:val="22"/>
        </w:rPr>
      </w:pPr>
      <w:r w:rsidRPr="00020504">
        <w:rPr>
          <w:rFonts w:ascii="PT Astra Serif" w:hAnsi="PT Astra Serif" w:cs="PT Astra Serif"/>
          <w:bCs/>
          <w:sz w:val="22"/>
          <w:szCs w:val="22"/>
        </w:rPr>
        <w:t>10. Подписи Сторон</w:t>
      </w:r>
    </w:p>
    <w:tbl>
      <w:tblPr>
        <w:tblW w:w="0" w:type="auto"/>
        <w:tblInd w:w="130" w:type="dxa"/>
        <w:tblLayout w:type="fixed"/>
        <w:tblLook w:val="0000"/>
      </w:tblPr>
      <w:tblGrid>
        <w:gridCol w:w="4641"/>
        <w:gridCol w:w="1024"/>
        <w:gridCol w:w="4306"/>
      </w:tblGrid>
      <w:tr w:rsidR="009654C9" w:rsidRPr="00020504" w:rsidTr="009F3600">
        <w:trPr>
          <w:trHeight w:val="865"/>
        </w:trPr>
        <w:tc>
          <w:tcPr>
            <w:tcW w:w="4641" w:type="dxa"/>
            <w:shd w:val="clear" w:color="auto" w:fill="auto"/>
            <w:vAlign w:val="center"/>
          </w:tcPr>
          <w:p w:rsidR="009654C9" w:rsidRPr="00020504" w:rsidRDefault="009654C9" w:rsidP="009F3600">
            <w:pPr>
              <w:widowControl w:val="0"/>
              <w:autoSpaceDE w:val="0"/>
              <w:ind w:firstLine="709"/>
              <w:jc w:val="center"/>
              <w:rPr>
                <w:sz w:val="22"/>
                <w:szCs w:val="22"/>
              </w:rPr>
            </w:pPr>
            <w:r w:rsidRPr="00020504">
              <w:rPr>
                <w:rFonts w:ascii="PT Astra Serif" w:hAnsi="PT Astra Serif" w:cs="PT Astra Serif"/>
                <w:bCs/>
                <w:sz w:val="22"/>
                <w:szCs w:val="22"/>
              </w:rPr>
              <w:t>АРЕНДОДАТЕЛЬ</w:t>
            </w:r>
          </w:p>
        </w:tc>
        <w:tc>
          <w:tcPr>
            <w:tcW w:w="1024" w:type="dxa"/>
            <w:shd w:val="clear" w:color="auto" w:fill="auto"/>
            <w:vAlign w:val="center"/>
          </w:tcPr>
          <w:p w:rsidR="009654C9" w:rsidRPr="00020504" w:rsidRDefault="009654C9" w:rsidP="009F3600">
            <w:pPr>
              <w:widowControl w:val="0"/>
              <w:autoSpaceDE w:val="0"/>
              <w:snapToGrid w:val="0"/>
              <w:ind w:firstLine="709"/>
              <w:jc w:val="center"/>
              <w:rPr>
                <w:rFonts w:ascii="PT Astra Serif" w:hAnsi="PT Astra Serif" w:cs="PT Astra Serif"/>
                <w:bCs/>
                <w:sz w:val="22"/>
                <w:szCs w:val="22"/>
              </w:rPr>
            </w:pPr>
          </w:p>
        </w:tc>
        <w:tc>
          <w:tcPr>
            <w:tcW w:w="4306" w:type="dxa"/>
            <w:shd w:val="clear" w:color="auto" w:fill="auto"/>
            <w:vAlign w:val="center"/>
          </w:tcPr>
          <w:p w:rsidR="009654C9" w:rsidRPr="00020504" w:rsidRDefault="009654C9" w:rsidP="009F3600">
            <w:pPr>
              <w:widowControl w:val="0"/>
              <w:autoSpaceDE w:val="0"/>
              <w:ind w:firstLine="709"/>
              <w:jc w:val="center"/>
              <w:rPr>
                <w:sz w:val="22"/>
                <w:szCs w:val="22"/>
              </w:rPr>
            </w:pPr>
            <w:r w:rsidRPr="00020504">
              <w:rPr>
                <w:rFonts w:ascii="PT Astra Serif" w:hAnsi="PT Astra Serif" w:cs="PT Astra Serif"/>
                <w:bCs/>
                <w:sz w:val="22"/>
                <w:szCs w:val="22"/>
              </w:rPr>
              <w:t>АРЕНДАТОР</w:t>
            </w:r>
          </w:p>
        </w:tc>
      </w:tr>
      <w:tr w:rsidR="009654C9" w:rsidRPr="00020504" w:rsidTr="009F3600">
        <w:tc>
          <w:tcPr>
            <w:tcW w:w="4641" w:type="dxa"/>
            <w:shd w:val="clear" w:color="auto" w:fill="auto"/>
          </w:tcPr>
          <w:p w:rsidR="009654C9" w:rsidRPr="00020504" w:rsidRDefault="009654C9" w:rsidP="009F3600">
            <w:pPr>
              <w:widowControl w:val="0"/>
              <w:autoSpaceDE w:val="0"/>
              <w:ind w:firstLine="709"/>
              <w:jc w:val="center"/>
              <w:rPr>
                <w:sz w:val="22"/>
                <w:szCs w:val="22"/>
              </w:rPr>
            </w:pPr>
            <w:r w:rsidRPr="00020504">
              <w:rPr>
                <w:rFonts w:ascii="PT Astra Serif" w:hAnsi="PT Astra Serif" w:cs="PT Astra Serif"/>
                <w:bCs/>
                <w:sz w:val="22"/>
                <w:szCs w:val="22"/>
              </w:rPr>
              <w:t>Администрация Кадыйского муниципального района Костромской области</w:t>
            </w:r>
          </w:p>
        </w:tc>
        <w:tc>
          <w:tcPr>
            <w:tcW w:w="1024" w:type="dxa"/>
            <w:shd w:val="clear" w:color="auto" w:fill="auto"/>
          </w:tcPr>
          <w:p w:rsidR="009654C9" w:rsidRPr="00020504" w:rsidRDefault="009654C9" w:rsidP="009F3600">
            <w:pPr>
              <w:widowControl w:val="0"/>
              <w:autoSpaceDE w:val="0"/>
              <w:snapToGrid w:val="0"/>
              <w:ind w:firstLine="709"/>
              <w:jc w:val="center"/>
              <w:rPr>
                <w:rFonts w:ascii="PT Astra Serif" w:hAnsi="PT Astra Serif" w:cs="PT Astra Serif"/>
                <w:bCs/>
                <w:sz w:val="22"/>
                <w:szCs w:val="22"/>
              </w:rPr>
            </w:pPr>
          </w:p>
        </w:tc>
        <w:tc>
          <w:tcPr>
            <w:tcW w:w="4306" w:type="dxa"/>
            <w:shd w:val="clear" w:color="auto" w:fill="auto"/>
          </w:tcPr>
          <w:p w:rsidR="009654C9" w:rsidRPr="00020504" w:rsidRDefault="009654C9" w:rsidP="009F3600">
            <w:pPr>
              <w:widowControl w:val="0"/>
              <w:autoSpaceDE w:val="0"/>
              <w:snapToGrid w:val="0"/>
              <w:ind w:firstLine="709"/>
              <w:jc w:val="center"/>
              <w:rPr>
                <w:rFonts w:ascii="PT Astra Serif" w:hAnsi="PT Astra Serif" w:cs="PT Astra Serif"/>
                <w:bCs/>
                <w:sz w:val="22"/>
                <w:szCs w:val="22"/>
              </w:rPr>
            </w:pPr>
          </w:p>
        </w:tc>
      </w:tr>
      <w:tr w:rsidR="009654C9" w:rsidRPr="00020504" w:rsidTr="009F3600">
        <w:tc>
          <w:tcPr>
            <w:tcW w:w="4641" w:type="dxa"/>
            <w:tcBorders>
              <w:bottom w:val="single" w:sz="4" w:space="0" w:color="000000"/>
            </w:tcBorders>
            <w:shd w:val="clear" w:color="auto" w:fill="auto"/>
          </w:tcPr>
          <w:p w:rsidR="009654C9" w:rsidRPr="00020504" w:rsidRDefault="009654C9" w:rsidP="009F3600">
            <w:pPr>
              <w:widowControl w:val="0"/>
              <w:autoSpaceDE w:val="0"/>
              <w:snapToGrid w:val="0"/>
              <w:ind w:firstLine="709"/>
              <w:jc w:val="right"/>
              <w:rPr>
                <w:rFonts w:ascii="PT Astra Serif" w:hAnsi="PT Astra Serif" w:cs="PT Astra Serif"/>
                <w:bCs/>
                <w:sz w:val="22"/>
                <w:szCs w:val="22"/>
              </w:rPr>
            </w:pPr>
          </w:p>
        </w:tc>
        <w:tc>
          <w:tcPr>
            <w:tcW w:w="1024" w:type="dxa"/>
            <w:shd w:val="clear" w:color="auto" w:fill="auto"/>
          </w:tcPr>
          <w:p w:rsidR="009654C9" w:rsidRPr="00020504" w:rsidRDefault="009654C9" w:rsidP="009F3600">
            <w:pPr>
              <w:widowControl w:val="0"/>
              <w:autoSpaceDE w:val="0"/>
              <w:snapToGrid w:val="0"/>
              <w:ind w:firstLine="709"/>
              <w:jc w:val="right"/>
              <w:rPr>
                <w:rFonts w:ascii="PT Astra Serif" w:hAnsi="PT Astra Serif" w:cs="PT Astra Serif"/>
                <w:bCs/>
                <w:sz w:val="22"/>
                <w:szCs w:val="22"/>
              </w:rPr>
            </w:pPr>
          </w:p>
        </w:tc>
        <w:tc>
          <w:tcPr>
            <w:tcW w:w="4306" w:type="dxa"/>
            <w:tcBorders>
              <w:bottom w:val="single" w:sz="4" w:space="0" w:color="000000"/>
            </w:tcBorders>
            <w:shd w:val="clear" w:color="auto" w:fill="auto"/>
          </w:tcPr>
          <w:p w:rsidR="009654C9" w:rsidRPr="00020504" w:rsidRDefault="009654C9" w:rsidP="009F3600">
            <w:pPr>
              <w:widowControl w:val="0"/>
              <w:autoSpaceDE w:val="0"/>
              <w:snapToGrid w:val="0"/>
              <w:ind w:firstLine="709"/>
              <w:jc w:val="right"/>
              <w:rPr>
                <w:rFonts w:ascii="PT Astra Serif" w:hAnsi="PT Astra Serif" w:cs="PT Astra Serif"/>
                <w:bCs/>
                <w:sz w:val="22"/>
                <w:szCs w:val="22"/>
              </w:rPr>
            </w:pPr>
          </w:p>
        </w:tc>
      </w:tr>
      <w:tr w:rsidR="009654C9" w:rsidRPr="00020504" w:rsidTr="009F3600">
        <w:tc>
          <w:tcPr>
            <w:tcW w:w="4641" w:type="dxa"/>
            <w:tcBorders>
              <w:top w:val="single" w:sz="4" w:space="0" w:color="000000"/>
            </w:tcBorders>
            <w:shd w:val="clear" w:color="auto" w:fill="auto"/>
          </w:tcPr>
          <w:p w:rsidR="009654C9" w:rsidRPr="00020504" w:rsidRDefault="009654C9" w:rsidP="009F3600">
            <w:pPr>
              <w:widowControl w:val="0"/>
              <w:autoSpaceDE w:val="0"/>
              <w:ind w:firstLine="709"/>
              <w:jc w:val="center"/>
              <w:rPr>
                <w:sz w:val="22"/>
                <w:szCs w:val="22"/>
              </w:rPr>
            </w:pPr>
            <w:r w:rsidRPr="00020504">
              <w:rPr>
                <w:rFonts w:ascii="PT Astra Serif" w:hAnsi="PT Astra Serif" w:cs="PT Astra Serif"/>
                <w:bCs/>
                <w:sz w:val="22"/>
                <w:szCs w:val="22"/>
              </w:rPr>
              <w:t>(подпись)</w:t>
            </w:r>
          </w:p>
        </w:tc>
        <w:tc>
          <w:tcPr>
            <w:tcW w:w="1024" w:type="dxa"/>
            <w:shd w:val="clear" w:color="auto" w:fill="auto"/>
          </w:tcPr>
          <w:p w:rsidR="009654C9" w:rsidRPr="00020504" w:rsidRDefault="009654C9" w:rsidP="009F3600">
            <w:pPr>
              <w:widowControl w:val="0"/>
              <w:autoSpaceDE w:val="0"/>
              <w:snapToGrid w:val="0"/>
              <w:ind w:firstLine="709"/>
              <w:jc w:val="center"/>
              <w:rPr>
                <w:rFonts w:ascii="PT Astra Serif" w:hAnsi="PT Astra Serif" w:cs="PT Astra Serif"/>
                <w:bCs/>
                <w:sz w:val="22"/>
                <w:szCs w:val="22"/>
              </w:rPr>
            </w:pPr>
          </w:p>
        </w:tc>
        <w:tc>
          <w:tcPr>
            <w:tcW w:w="4306" w:type="dxa"/>
            <w:tcBorders>
              <w:top w:val="single" w:sz="4" w:space="0" w:color="000000"/>
            </w:tcBorders>
            <w:shd w:val="clear" w:color="auto" w:fill="auto"/>
          </w:tcPr>
          <w:p w:rsidR="009654C9" w:rsidRPr="00020504" w:rsidRDefault="009654C9" w:rsidP="009F3600">
            <w:pPr>
              <w:widowControl w:val="0"/>
              <w:autoSpaceDE w:val="0"/>
              <w:ind w:firstLine="709"/>
              <w:jc w:val="center"/>
              <w:rPr>
                <w:sz w:val="22"/>
                <w:szCs w:val="22"/>
              </w:rPr>
            </w:pPr>
            <w:r w:rsidRPr="00020504">
              <w:rPr>
                <w:rFonts w:ascii="PT Astra Serif" w:hAnsi="PT Astra Serif" w:cs="PT Astra Serif"/>
                <w:bCs/>
                <w:sz w:val="22"/>
                <w:szCs w:val="22"/>
              </w:rPr>
              <w:t>(подпись)</w:t>
            </w:r>
          </w:p>
        </w:tc>
      </w:tr>
    </w:tbl>
    <w:p w:rsidR="009654C9" w:rsidRPr="00020504" w:rsidRDefault="009654C9" w:rsidP="009654C9">
      <w:pPr>
        <w:ind w:firstLine="709"/>
        <w:rPr>
          <w:rFonts w:ascii="PT Astra Serif" w:hAnsi="PT Astra Serif" w:cs="PT Astra Serif"/>
          <w:vanish/>
          <w:sz w:val="22"/>
          <w:szCs w:val="22"/>
        </w:rPr>
      </w:pPr>
    </w:p>
    <w:tbl>
      <w:tblPr>
        <w:tblW w:w="0" w:type="auto"/>
        <w:tblInd w:w="130" w:type="dxa"/>
        <w:tblLayout w:type="fixed"/>
        <w:tblLook w:val="0000"/>
      </w:tblPr>
      <w:tblGrid>
        <w:gridCol w:w="4076"/>
        <w:gridCol w:w="1518"/>
        <w:gridCol w:w="3035"/>
        <w:gridCol w:w="1342"/>
      </w:tblGrid>
      <w:tr w:rsidR="009654C9" w:rsidRPr="00020504" w:rsidTr="009F3600">
        <w:tc>
          <w:tcPr>
            <w:tcW w:w="4076" w:type="dxa"/>
            <w:shd w:val="clear" w:color="auto" w:fill="auto"/>
          </w:tcPr>
          <w:p w:rsidR="009654C9" w:rsidRPr="00020504" w:rsidRDefault="009654C9" w:rsidP="009F3600">
            <w:pPr>
              <w:ind w:firstLine="709"/>
              <w:rPr>
                <w:sz w:val="22"/>
                <w:szCs w:val="22"/>
              </w:rPr>
            </w:pPr>
            <w:r w:rsidRPr="00020504">
              <w:rPr>
                <w:rFonts w:ascii="PT Astra Serif" w:hAnsi="PT Astra Serif" w:cs="PT Astra Serif"/>
                <w:sz w:val="22"/>
                <w:szCs w:val="22"/>
              </w:rPr>
              <w:t>М.П.</w:t>
            </w:r>
          </w:p>
        </w:tc>
        <w:tc>
          <w:tcPr>
            <w:tcW w:w="1518" w:type="dxa"/>
            <w:shd w:val="clear" w:color="auto" w:fill="auto"/>
          </w:tcPr>
          <w:p w:rsidR="009654C9" w:rsidRPr="00020504" w:rsidRDefault="009654C9" w:rsidP="009F3600">
            <w:pPr>
              <w:snapToGrid w:val="0"/>
              <w:ind w:firstLine="709"/>
              <w:jc w:val="right"/>
              <w:rPr>
                <w:rFonts w:ascii="PT Astra Serif" w:hAnsi="PT Astra Serif" w:cs="PT Astra Serif"/>
                <w:bCs/>
                <w:sz w:val="22"/>
                <w:szCs w:val="22"/>
              </w:rPr>
            </w:pPr>
          </w:p>
        </w:tc>
        <w:tc>
          <w:tcPr>
            <w:tcW w:w="3035" w:type="dxa"/>
            <w:shd w:val="clear" w:color="auto" w:fill="auto"/>
          </w:tcPr>
          <w:p w:rsidR="009654C9" w:rsidRPr="00020504" w:rsidRDefault="009654C9" w:rsidP="009F3600">
            <w:pPr>
              <w:ind w:firstLine="709"/>
              <w:rPr>
                <w:sz w:val="22"/>
                <w:szCs w:val="22"/>
              </w:rPr>
            </w:pPr>
            <w:r w:rsidRPr="00020504">
              <w:rPr>
                <w:rFonts w:ascii="PT Astra Serif" w:eastAsia="PT Astra Serif" w:hAnsi="PT Astra Serif" w:cs="PT Astra Serif"/>
                <w:sz w:val="22"/>
                <w:szCs w:val="22"/>
              </w:rPr>
              <w:t xml:space="preserve">   </w:t>
            </w:r>
            <w:r w:rsidRPr="00020504">
              <w:rPr>
                <w:rFonts w:ascii="PT Astra Serif" w:hAnsi="PT Astra Serif" w:cs="PT Astra Serif"/>
                <w:sz w:val="22"/>
                <w:szCs w:val="22"/>
              </w:rPr>
              <w:t>М.П.</w:t>
            </w:r>
          </w:p>
          <w:p w:rsidR="009654C9" w:rsidRPr="00020504" w:rsidRDefault="009654C9" w:rsidP="009F3600">
            <w:pPr>
              <w:ind w:firstLine="709"/>
              <w:rPr>
                <w:sz w:val="22"/>
                <w:szCs w:val="22"/>
              </w:rPr>
            </w:pPr>
            <w:r w:rsidRPr="00020504">
              <w:rPr>
                <w:rFonts w:ascii="PT Astra Serif" w:eastAsia="PT Astra Serif" w:hAnsi="PT Astra Serif" w:cs="PT Astra Serif"/>
                <w:bCs/>
                <w:sz w:val="22"/>
                <w:szCs w:val="22"/>
              </w:rPr>
              <w:t xml:space="preserve">   </w:t>
            </w:r>
            <w:r w:rsidRPr="00020504">
              <w:rPr>
                <w:rFonts w:ascii="PT Astra Serif" w:hAnsi="PT Astra Serif" w:cs="PT Astra Serif"/>
                <w:bCs/>
                <w:sz w:val="22"/>
                <w:szCs w:val="22"/>
              </w:rPr>
              <w:t>(при наличии)</w:t>
            </w:r>
          </w:p>
        </w:tc>
        <w:tc>
          <w:tcPr>
            <w:tcW w:w="1342" w:type="dxa"/>
            <w:shd w:val="clear" w:color="auto" w:fill="auto"/>
            <w:vAlign w:val="bottom"/>
          </w:tcPr>
          <w:p w:rsidR="009654C9" w:rsidRPr="00020504" w:rsidRDefault="009654C9" w:rsidP="009F3600">
            <w:pPr>
              <w:snapToGrid w:val="0"/>
              <w:ind w:firstLine="709"/>
              <w:jc w:val="center"/>
              <w:rPr>
                <w:rFonts w:ascii="PT Astra Serif" w:hAnsi="PT Astra Serif" w:cs="PT Astra Serif"/>
                <w:sz w:val="22"/>
                <w:szCs w:val="22"/>
              </w:rPr>
            </w:pPr>
          </w:p>
        </w:tc>
      </w:tr>
    </w:tbl>
    <w:p w:rsidR="009654C9" w:rsidRPr="00020504" w:rsidRDefault="009654C9" w:rsidP="009654C9">
      <w:pPr>
        <w:ind w:firstLine="709"/>
        <w:rPr>
          <w:rFonts w:ascii="PT Astra Serif" w:hAnsi="PT Astra Serif" w:cs="PT Astra Serif"/>
          <w:vanish/>
          <w:sz w:val="22"/>
          <w:szCs w:val="22"/>
        </w:rPr>
      </w:pPr>
    </w:p>
    <w:tbl>
      <w:tblPr>
        <w:tblW w:w="0" w:type="auto"/>
        <w:tblLayout w:type="fixed"/>
        <w:tblLook w:val="0000"/>
      </w:tblPr>
      <w:tblGrid>
        <w:gridCol w:w="4219"/>
        <w:gridCol w:w="708"/>
        <w:gridCol w:w="5167"/>
      </w:tblGrid>
      <w:tr w:rsidR="009654C9" w:rsidRPr="00020504" w:rsidTr="009F3600">
        <w:tc>
          <w:tcPr>
            <w:tcW w:w="4219" w:type="dxa"/>
            <w:shd w:val="clear" w:color="auto" w:fill="auto"/>
          </w:tcPr>
          <w:p w:rsidR="009654C9" w:rsidRPr="00020504" w:rsidRDefault="009654C9" w:rsidP="009F3600">
            <w:pPr>
              <w:widowControl w:val="0"/>
              <w:autoSpaceDE w:val="0"/>
              <w:snapToGrid w:val="0"/>
              <w:ind w:firstLine="709"/>
              <w:rPr>
                <w:rFonts w:ascii="PT Astra Serif" w:hAnsi="PT Astra Serif" w:cs="PT Astra Serif"/>
                <w:sz w:val="22"/>
                <w:szCs w:val="22"/>
              </w:rPr>
            </w:pPr>
          </w:p>
        </w:tc>
        <w:tc>
          <w:tcPr>
            <w:tcW w:w="708" w:type="dxa"/>
            <w:shd w:val="clear" w:color="auto" w:fill="auto"/>
          </w:tcPr>
          <w:p w:rsidR="009654C9" w:rsidRPr="00020504" w:rsidRDefault="009654C9" w:rsidP="009F3600">
            <w:pPr>
              <w:widowControl w:val="0"/>
              <w:autoSpaceDE w:val="0"/>
              <w:snapToGrid w:val="0"/>
              <w:ind w:firstLine="709"/>
              <w:jc w:val="right"/>
              <w:rPr>
                <w:rFonts w:ascii="PT Astra Serif" w:hAnsi="PT Astra Serif" w:cs="PT Astra Serif"/>
                <w:bCs/>
                <w:sz w:val="22"/>
                <w:szCs w:val="22"/>
              </w:rPr>
            </w:pPr>
          </w:p>
        </w:tc>
        <w:tc>
          <w:tcPr>
            <w:tcW w:w="5167" w:type="dxa"/>
            <w:shd w:val="clear" w:color="auto" w:fill="auto"/>
          </w:tcPr>
          <w:p w:rsidR="009654C9" w:rsidRPr="00020504" w:rsidRDefault="009654C9" w:rsidP="009F3600">
            <w:pPr>
              <w:widowControl w:val="0"/>
              <w:autoSpaceDE w:val="0"/>
              <w:snapToGrid w:val="0"/>
              <w:ind w:firstLine="709"/>
              <w:rPr>
                <w:rFonts w:ascii="PT Astra Serif" w:hAnsi="PT Astra Serif" w:cs="PT Astra Serif"/>
                <w:bCs/>
                <w:sz w:val="22"/>
                <w:szCs w:val="22"/>
              </w:rPr>
            </w:pPr>
          </w:p>
        </w:tc>
      </w:tr>
    </w:tbl>
    <w:p w:rsidR="009654C9" w:rsidRPr="00020504" w:rsidRDefault="009654C9" w:rsidP="009654C9">
      <w:pPr>
        <w:widowControl w:val="0"/>
        <w:autoSpaceDE w:val="0"/>
        <w:ind w:firstLine="709"/>
        <w:rPr>
          <w:rFonts w:ascii="PT Astra Serif" w:hAnsi="PT Astra Serif" w:cs="PT Astra Serif"/>
          <w:sz w:val="22"/>
          <w:szCs w:val="22"/>
        </w:rPr>
      </w:pPr>
    </w:p>
    <w:p w:rsidR="000824D9" w:rsidRDefault="000824D9" w:rsidP="00A50BDE">
      <w:pPr>
        <w:ind w:left="-284"/>
        <w:jc w:val="center"/>
        <w:rPr>
          <w:rFonts w:ascii="PT Astra Serif" w:hAnsi="PT Astra Serif"/>
          <w:b/>
          <w:sz w:val="20"/>
          <w:szCs w:val="20"/>
        </w:rPr>
      </w:pPr>
    </w:p>
    <w:p w:rsidR="000824D9" w:rsidRDefault="000824D9" w:rsidP="00A50BDE">
      <w:pPr>
        <w:ind w:left="-284"/>
        <w:jc w:val="center"/>
        <w:rPr>
          <w:rFonts w:ascii="PT Astra Serif" w:hAnsi="PT Astra Serif"/>
          <w:b/>
          <w:sz w:val="20"/>
          <w:szCs w:val="20"/>
        </w:rPr>
      </w:pPr>
    </w:p>
    <w:p w:rsidR="000824D9" w:rsidRDefault="000824D9" w:rsidP="00A50BDE">
      <w:pPr>
        <w:ind w:left="-284"/>
        <w:jc w:val="center"/>
        <w:rPr>
          <w:rFonts w:ascii="PT Astra Serif" w:hAnsi="PT Astra Serif"/>
          <w:b/>
          <w:sz w:val="20"/>
          <w:szCs w:val="20"/>
        </w:rPr>
      </w:pPr>
    </w:p>
    <w:p w:rsidR="000824D9" w:rsidRDefault="000824D9" w:rsidP="00A50BDE">
      <w:pPr>
        <w:ind w:left="-284"/>
        <w:jc w:val="center"/>
        <w:rPr>
          <w:rFonts w:ascii="PT Astra Serif" w:hAnsi="PT Astra Serif"/>
          <w:b/>
          <w:sz w:val="20"/>
          <w:szCs w:val="20"/>
        </w:rPr>
      </w:pPr>
    </w:p>
    <w:p w:rsidR="000824D9" w:rsidRPr="000824D9" w:rsidRDefault="000824D9" w:rsidP="00A50BDE">
      <w:pPr>
        <w:ind w:left="-284"/>
        <w:jc w:val="center"/>
        <w:rPr>
          <w:rFonts w:ascii="PT Astra Serif" w:hAnsi="PT Astra Serif"/>
          <w:b/>
          <w:sz w:val="20"/>
          <w:szCs w:val="20"/>
        </w:rPr>
      </w:pPr>
    </w:p>
    <w:p w:rsidR="00C9785D" w:rsidRPr="000824D9" w:rsidRDefault="00C9785D" w:rsidP="00C9785D">
      <w:pPr>
        <w:rPr>
          <w:rFonts w:ascii="PT Astra Serif" w:hAnsi="PT Astra Serif"/>
          <w:b/>
          <w:sz w:val="20"/>
          <w:szCs w:val="20"/>
        </w:rPr>
      </w:pPr>
    </w:p>
    <w:p w:rsidR="00C9785D" w:rsidRPr="00C9785D" w:rsidRDefault="00C9785D" w:rsidP="00C9785D">
      <w:pPr>
        <w:rPr>
          <w:rFonts w:ascii="PT Astra Serif" w:hAnsi="PT Astra Serif"/>
          <w:sz w:val="20"/>
          <w:szCs w:val="20"/>
        </w:rPr>
      </w:pPr>
    </w:p>
    <w:p w:rsidR="00C9785D" w:rsidRDefault="00C9785D" w:rsidP="00C9785D">
      <w:pPr>
        <w:tabs>
          <w:tab w:val="left" w:pos="1500"/>
        </w:tabs>
        <w:rPr>
          <w:rFonts w:ascii="PT Astra Serif" w:hAnsi="PT Astra Serif"/>
          <w:sz w:val="20"/>
          <w:szCs w:val="20"/>
        </w:rPr>
      </w:pPr>
      <w:r>
        <w:rPr>
          <w:rFonts w:ascii="PT Astra Serif" w:hAnsi="PT Astra Serif"/>
          <w:sz w:val="20"/>
          <w:szCs w:val="20"/>
        </w:rPr>
        <w:tab/>
      </w:r>
    </w:p>
    <w:tbl>
      <w:tblPr>
        <w:tblpPr w:leftFromText="180" w:rightFromText="180" w:bottomFromText="200" w:vertAnchor="text" w:horzAnchor="margin" w:tblpXSpec="center" w:tblpY="163"/>
        <w:tblW w:w="9039" w:type="dxa"/>
        <w:tblLayout w:type="fixed"/>
        <w:tblLook w:val="04A0"/>
      </w:tblPr>
      <w:tblGrid>
        <w:gridCol w:w="9039"/>
      </w:tblGrid>
      <w:tr w:rsidR="00C9785D" w:rsidTr="009832F9">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C9785D" w:rsidRDefault="00C9785D" w:rsidP="009832F9">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9785D" w:rsidRDefault="00C9785D" w:rsidP="009832F9">
            <w:pPr>
              <w:spacing w:line="276" w:lineRule="auto"/>
              <w:jc w:val="center"/>
              <w:rPr>
                <w:rFonts w:eastAsia="Times New Roman"/>
                <w:sz w:val="20"/>
                <w:szCs w:val="20"/>
                <w:lang w:bidi="ru-RU"/>
              </w:rPr>
            </w:pPr>
            <w:r>
              <w:rPr>
                <w:sz w:val="20"/>
                <w:szCs w:val="20"/>
                <w:lang w:bidi="ru-RU"/>
              </w:rPr>
              <w:t>Тираж 10 экземпляров.</w:t>
            </w:r>
          </w:p>
          <w:p w:rsidR="00C9785D" w:rsidRDefault="00C9785D" w:rsidP="009832F9">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9785D" w:rsidRDefault="00C9785D" w:rsidP="009832F9">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AA4734">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C6B" w:rsidRDefault="009B1C6B" w:rsidP="00B13CE8">
      <w:r>
        <w:separator/>
      </w:r>
    </w:p>
  </w:endnote>
  <w:endnote w:type="continuationSeparator" w:id="1">
    <w:p w:rsidR="009B1C6B" w:rsidRDefault="009B1C6B" w:rsidP="00B13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_Timer">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C6B" w:rsidRDefault="009B1C6B" w:rsidP="00B13CE8">
      <w:r>
        <w:separator/>
      </w:r>
    </w:p>
  </w:footnote>
  <w:footnote w:type="continuationSeparator" w:id="1">
    <w:p w:rsidR="009B1C6B" w:rsidRDefault="009B1C6B" w:rsidP="00B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3"/>
    <w:lvl w:ilvl="0">
      <w:start w:val="3"/>
      <w:numFmt w:val="decimal"/>
      <w:lvlText w:val="%1."/>
      <w:lvlJc w:val="left"/>
      <w:pPr>
        <w:tabs>
          <w:tab w:val="num" w:pos="0"/>
        </w:tabs>
        <w:ind w:left="108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1211" w:hanging="360"/>
      </w:pPr>
      <w:rPr>
        <w:rFonts w:hint="default"/>
      </w:rPr>
    </w:lvl>
  </w:abstractNum>
  <w:abstractNum w:abstractNumId="4">
    <w:nsid w:val="00000005"/>
    <w:multiLevelType w:val="singleLevel"/>
    <w:tmpl w:val="00000005"/>
    <w:name w:val="WW8Num5"/>
    <w:lvl w:ilvl="0">
      <w:start w:val="3"/>
      <w:numFmt w:val="decimal"/>
      <w:lvlText w:val="%1."/>
      <w:lvlJc w:val="left"/>
      <w:pPr>
        <w:tabs>
          <w:tab w:val="num" w:pos="0"/>
        </w:tabs>
        <w:ind w:left="2062" w:hanging="360"/>
      </w:pPr>
      <w:rPr>
        <w:rFonts w:ascii="PT Astra Serif" w:hAnsi="PT Astra Serif" w:cs="PT Astra Serif" w:hint="default"/>
        <w:bCs/>
        <w:sz w:val="24"/>
        <w:szCs w:val="24"/>
      </w:rPr>
    </w:lvl>
  </w:abstractNum>
  <w:abstractNum w:abstractNumId="5">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3"/>
  </w:num>
  <w:num w:numId="4">
    <w:abstractNumId w:val="12"/>
  </w:num>
  <w:num w:numId="5">
    <w:abstractNumId w:val="6"/>
  </w:num>
  <w:num w:numId="6">
    <w:abstractNumId w:val="14"/>
  </w:num>
  <w:num w:numId="7">
    <w:abstractNumId w:val="17"/>
  </w:num>
  <w:num w:numId="8">
    <w:abstractNumId w:val="5"/>
  </w:num>
  <w:num w:numId="9">
    <w:abstractNumId w:val="10"/>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7"/>
  </w:num>
  <w:num w:numId="15">
    <w:abstractNumId w:val="11"/>
  </w:num>
  <w:num w:numId="16">
    <w:abstractNumId w:val="16"/>
  </w:num>
  <w:num w:numId="17">
    <w:abstractNumId w:val="1"/>
  </w:num>
  <w:num w:numId="18">
    <w:abstractNumId w:val="2"/>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33CE2"/>
    <w:rsid w:val="000474B7"/>
    <w:rsid w:val="000637B0"/>
    <w:rsid w:val="000824D9"/>
    <w:rsid w:val="000871F3"/>
    <w:rsid w:val="0009636E"/>
    <w:rsid w:val="000A1988"/>
    <w:rsid w:val="000A46EA"/>
    <w:rsid w:val="000C52B6"/>
    <w:rsid w:val="00105E4B"/>
    <w:rsid w:val="0013252C"/>
    <w:rsid w:val="00177A2E"/>
    <w:rsid w:val="001928D8"/>
    <w:rsid w:val="00212162"/>
    <w:rsid w:val="0025021B"/>
    <w:rsid w:val="0025380E"/>
    <w:rsid w:val="00290B46"/>
    <w:rsid w:val="00304E20"/>
    <w:rsid w:val="0033031B"/>
    <w:rsid w:val="00331E04"/>
    <w:rsid w:val="00396AFA"/>
    <w:rsid w:val="0046190B"/>
    <w:rsid w:val="004C2022"/>
    <w:rsid w:val="004C67E3"/>
    <w:rsid w:val="00516A4D"/>
    <w:rsid w:val="00531D26"/>
    <w:rsid w:val="0057530E"/>
    <w:rsid w:val="00583EAC"/>
    <w:rsid w:val="005876B3"/>
    <w:rsid w:val="0059341F"/>
    <w:rsid w:val="005D4F75"/>
    <w:rsid w:val="006253AC"/>
    <w:rsid w:val="006311AA"/>
    <w:rsid w:val="006323F3"/>
    <w:rsid w:val="00690167"/>
    <w:rsid w:val="00696F5D"/>
    <w:rsid w:val="006B177F"/>
    <w:rsid w:val="006B388F"/>
    <w:rsid w:val="00761232"/>
    <w:rsid w:val="00776734"/>
    <w:rsid w:val="007B0FCD"/>
    <w:rsid w:val="00800896"/>
    <w:rsid w:val="00860622"/>
    <w:rsid w:val="00891518"/>
    <w:rsid w:val="008A5EC3"/>
    <w:rsid w:val="008D4F0B"/>
    <w:rsid w:val="0094187B"/>
    <w:rsid w:val="009439F2"/>
    <w:rsid w:val="009654C9"/>
    <w:rsid w:val="009B1C6B"/>
    <w:rsid w:val="009C3B36"/>
    <w:rsid w:val="009F1F17"/>
    <w:rsid w:val="00A35254"/>
    <w:rsid w:val="00A4022A"/>
    <w:rsid w:val="00A50316"/>
    <w:rsid w:val="00A50BDE"/>
    <w:rsid w:val="00AA4734"/>
    <w:rsid w:val="00AF5EBA"/>
    <w:rsid w:val="00B13CE8"/>
    <w:rsid w:val="00B62D96"/>
    <w:rsid w:val="00B85748"/>
    <w:rsid w:val="00B904A6"/>
    <w:rsid w:val="00BB28CC"/>
    <w:rsid w:val="00BB4F18"/>
    <w:rsid w:val="00BC3CAC"/>
    <w:rsid w:val="00C622E4"/>
    <w:rsid w:val="00C65316"/>
    <w:rsid w:val="00C70F66"/>
    <w:rsid w:val="00C9785D"/>
    <w:rsid w:val="00CB16DA"/>
    <w:rsid w:val="00D11021"/>
    <w:rsid w:val="00D73FB2"/>
    <w:rsid w:val="00DA7BA3"/>
    <w:rsid w:val="00DB231B"/>
    <w:rsid w:val="00E220EF"/>
    <w:rsid w:val="00E3232C"/>
    <w:rsid w:val="00E33F9C"/>
    <w:rsid w:val="00EA57B4"/>
    <w:rsid w:val="00EB337B"/>
    <w:rsid w:val="00EC0EF3"/>
    <w:rsid w:val="00EE2FD7"/>
    <w:rsid w:val="00F14406"/>
    <w:rsid w:val="00FA44AF"/>
    <w:rsid w:val="00FB7125"/>
    <w:rsid w:val="00FD38D8"/>
    <w:rsid w:val="00FD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3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semiHidden/>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iPriority w:val="99"/>
    <w:semiHidden/>
    <w:unhideWhenUsed/>
    <w:rsid w:val="00B13CE8"/>
    <w:pPr>
      <w:tabs>
        <w:tab w:val="center" w:pos="4677"/>
        <w:tab w:val="right" w:pos="9355"/>
      </w:tabs>
    </w:pPr>
  </w:style>
  <w:style w:type="character" w:customStyle="1" w:styleId="aa">
    <w:name w:val="Верхний колонтитул Знак"/>
    <w:basedOn w:val="a0"/>
    <w:link w:val="a9"/>
    <w:uiPriority w:val="99"/>
    <w:semiHidden/>
    <w:rsid w:val="00B13CE8"/>
    <w:rPr>
      <w:rFonts w:ascii="Times New Roman" w:eastAsia="Calibri" w:hAnsi="Times New Roman" w:cs="Times New Roman"/>
    </w:rPr>
  </w:style>
  <w:style w:type="paragraph" w:styleId="ab">
    <w:name w:val="footer"/>
    <w:basedOn w:val="a"/>
    <w:link w:val="ac"/>
    <w:uiPriority w:val="99"/>
    <w:semiHidden/>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 w:type="character" w:customStyle="1" w:styleId="blk">
    <w:name w:val="blk"/>
    <w:rsid w:val="000824D9"/>
  </w:style>
  <w:style w:type="paragraph" w:styleId="ad">
    <w:name w:val="Body Text"/>
    <w:basedOn w:val="a"/>
    <w:link w:val="ae"/>
    <w:rsid w:val="000824D9"/>
    <w:pPr>
      <w:suppressAutoHyphens/>
      <w:spacing w:after="120"/>
      <w:jc w:val="left"/>
    </w:pPr>
    <w:rPr>
      <w:rFonts w:eastAsia="Times New Roman"/>
      <w:sz w:val="20"/>
      <w:szCs w:val="20"/>
      <w:lang w:eastAsia="zh-CN"/>
    </w:rPr>
  </w:style>
  <w:style w:type="character" w:customStyle="1" w:styleId="ae">
    <w:name w:val="Основной текст Знак"/>
    <w:basedOn w:val="a0"/>
    <w:link w:val="ad"/>
    <w:rsid w:val="000824D9"/>
    <w:rPr>
      <w:rFonts w:ascii="Times New Roman" w:eastAsia="Times New Roman" w:hAnsi="Times New Roman" w:cs="Times New Roman"/>
      <w:sz w:val="20"/>
      <w:szCs w:val="20"/>
      <w:lang w:eastAsia="zh-CN"/>
    </w:rPr>
  </w:style>
  <w:style w:type="paragraph" w:customStyle="1" w:styleId="11">
    <w:name w:val="Заголов1"/>
    <w:basedOn w:val="a"/>
    <w:rsid w:val="000824D9"/>
    <w:pPr>
      <w:widowControl w:val="0"/>
      <w:autoSpaceDE w:val="0"/>
      <w:jc w:val="center"/>
    </w:pPr>
    <w:rPr>
      <w:rFonts w:ascii="a_Timer" w:eastAsia="Times New Roman" w:hAnsi="a_Timer" w:cs="a_Timer"/>
      <w:lang w:val="en-US" w:eastAsia="zh-CN"/>
    </w:rPr>
  </w:style>
</w:styles>
</file>

<file path=word/webSettings.xml><?xml version="1.0" encoding="utf-8"?>
<w:webSettings xmlns:r="http://schemas.openxmlformats.org/officeDocument/2006/relationships" xmlns:w="http://schemas.openxmlformats.org/wordprocessingml/2006/main">
  <w:divs>
    <w:div w:id="8674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11190</Words>
  <Characters>63789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61</cp:revision>
  <dcterms:created xsi:type="dcterms:W3CDTF">2020-08-11T12:48:00Z</dcterms:created>
  <dcterms:modified xsi:type="dcterms:W3CDTF">2021-07-09T11:47:00Z</dcterms:modified>
</cp:coreProperties>
</file>