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ED55FF" w:rsidRPr="00ED55FF" w:rsidRDefault="00214AEA" w:rsidP="00ED55FF">
      <w:pPr>
        <w:jc w:val="center"/>
        <w:rPr>
          <w:sz w:val="40"/>
          <w:szCs w:val="40"/>
        </w:rPr>
      </w:pPr>
      <w:r>
        <w:rPr>
          <w:sz w:val="40"/>
          <w:szCs w:val="40"/>
        </w:rPr>
        <w:t>внесение</w:t>
      </w:r>
      <w:r w:rsidR="00ED55FF" w:rsidRPr="00ED55FF">
        <w:rPr>
          <w:sz w:val="40"/>
          <w:szCs w:val="40"/>
        </w:rPr>
        <w:t xml:space="preserve"> изменений </w:t>
      </w:r>
      <w:proofErr w:type="gramStart"/>
      <w:r w:rsidR="00ED55FF" w:rsidRPr="00ED55FF">
        <w:rPr>
          <w:sz w:val="40"/>
          <w:szCs w:val="40"/>
        </w:rPr>
        <w:t>в</w:t>
      </w:r>
      <w:proofErr w:type="gramEnd"/>
    </w:p>
    <w:p w:rsidR="00ED55FF" w:rsidRPr="00ED55FF" w:rsidRDefault="00ED55FF" w:rsidP="00ED55FF">
      <w:pPr>
        <w:jc w:val="center"/>
        <w:rPr>
          <w:sz w:val="40"/>
          <w:szCs w:val="40"/>
        </w:rPr>
      </w:pPr>
    </w:p>
    <w:p w:rsidR="00ED55FF" w:rsidRPr="00ED55FF" w:rsidRDefault="00ED55FF" w:rsidP="00ED55FF">
      <w:pPr>
        <w:jc w:val="center"/>
        <w:rPr>
          <w:sz w:val="40"/>
          <w:szCs w:val="40"/>
        </w:rPr>
      </w:pPr>
      <w:r w:rsidRPr="00ED55FF">
        <w:rPr>
          <w:sz w:val="40"/>
          <w:szCs w:val="40"/>
        </w:rPr>
        <w:t>ПРАВИЛА</w:t>
      </w:r>
    </w:p>
    <w:p w:rsidR="00ED55FF" w:rsidRPr="00ED55FF" w:rsidRDefault="00ED55FF" w:rsidP="00ED55FF">
      <w:pPr>
        <w:jc w:val="center"/>
        <w:rPr>
          <w:sz w:val="40"/>
          <w:szCs w:val="40"/>
        </w:rPr>
      </w:pPr>
      <w:r w:rsidRPr="00ED55FF">
        <w:rPr>
          <w:sz w:val="40"/>
          <w:szCs w:val="40"/>
        </w:rPr>
        <w:t>землепользования и застройки</w:t>
      </w:r>
    </w:p>
    <w:p w:rsidR="00ED55FF" w:rsidRPr="00ED55FF" w:rsidRDefault="00ED55FF" w:rsidP="00ED55FF">
      <w:pPr>
        <w:jc w:val="center"/>
        <w:rPr>
          <w:sz w:val="40"/>
          <w:szCs w:val="40"/>
        </w:rPr>
      </w:pPr>
      <w:r w:rsidRPr="00ED55FF">
        <w:rPr>
          <w:sz w:val="40"/>
          <w:szCs w:val="40"/>
        </w:rPr>
        <w:t>Столпинского сельского поселения</w:t>
      </w:r>
      <w:r w:rsidRPr="00ED55FF">
        <w:rPr>
          <w:sz w:val="40"/>
          <w:szCs w:val="40"/>
        </w:rPr>
        <w:br/>
        <w:t>Кадыйского муниципального района</w:t>
      </w:r>
    </w:p>
    <w:p w:rsidR="00567B93" w:rsidRDefault="00ED55FF" w:rsidP="00ED55FF">
      <w:pPr>
        <w:jc w:val="center"/>
        <w:rPr>
          <w:sz w:val="40"/>
          <w:szCs w:val="40"/>
        </w:rPr>
      </w:pPr>
      <w:r w:rsidRPr="00ED55FF">
        <w:rPr>
          <w:sz w:val="40"/>
          <w:szCs w:val="40"/>
        </w:rPr>
        <w:t>Костромской области</w:t>
      </w:r>
    </w:p>
    <w:p w:rsidR="00ED55FF" w:rsidRPr="00567B93" w:rsidRDefault="00567B93" w:rsidP="00567B93">
      <w:pPr>
        <w:ind w:firstLine="709"/>
        <w:jc w:val="both"/>
        <w:rPr>
          <w:sz w:val="40"/>
          <w:szCs w:val="40"/>
        </w:rPr>
      </w:pPr>
      <w:r>
        <w:rPr>
          <w:sz w:val="40"/>
          <w:szCs w:val="40"/>
        </w:rPr>
        <w:br w:type="page"/>
      </w:r>
    </w:p>
    <w:p w:rsidR="00ED55FF" w:rsidRDefault="00ED55FF" w:rsidP="00ED55FF">
      <w:pPr>
        <w:ind w:right="-79"/>
        <w:jc w:val="center"/>
      </w:pPr>
      <w:r>
        <w:rPr>
          <w:b/>
          <w:bCs/>
        </w:rPr>
        <w:lastRenderedPageBreak/>
        <w:t>СОДЕРЖАНИЕ</w:t>
      </w:r>
    </w:p>
    <w:p w:rsidR="00ED55FF" w:rsidRDefault="00ED55FF" w:rsidP="00ED55FF">
      <w:pPr>
        <w:jc w:val="both"/>
      </w:pPr>
    </w:p>
    <w:p w:rsidR="00ED55FF" w:rsidRDefault="00ED55FF" w:rsidP="00ED55FF">
      <w:pPr>
        <w:sectPr w:rsidR="00ED55FF">
          <w:pgSz w:w="11906" w:h="16838"/>
          <w:pgMar w:top="1259" w:right="924" w:bottom="765" w:left="1418" w:header="709" w:footer="709" w:gutter="0"/>
          <w:cols w:space="720"/>
        </w:sectPr>
      </w:pPr>
    </w:p>
    <w:p w:rsidR="00ED55FF" w:rsidRDefault="00005313" w:rsidP="00ED55FF">
      <w:pPr>
        <w:pStyle w:val="12"/>
        <w:tabs>
          <w:tab w:val="right" w:leader="dot" w:pos="9564"/>
        </w:tabs>
      </w:pPr>
      <w:r>
        <w:lastRenderedPageBreak/>
        <w:fldChar w:fldCharType="begin"/>
      </w:r>
      <w:r w:rsidR="00ED55FF">
        <w:instrText xml:space="preserve"> TOC </w:instrText>
      </w:r>
      <w:r>
        <w:fldChar w:fldCharType="separate"/>
      </w:r>
      <w:hyperlink r:id="rId6" w:anchor="__RefHeading__1_1499198153" w:history="1">
        <w:r w:rsidR="00ED55FF">
          <w:rPr>
            <w:rStyle w:val="af7"/>
          </w:rPr>
          <w:t xml:space="preserve">      ЧАСТЬ 1. ПОРЯДОК РЕГУЛИРОВАНИЯ ЗЕМЛЕПОЛЬЗОВАНИЯ И ЗАСТРОЙКИ НА ОСНОВЕ ГРАДОСТРОИТЕЛЬНОГО ЗОНИРОВАНИЯ.</w:t>
        </w:r>
        <w:r w:rsidR="00ED55FF">
          <w:rPr>
            <w:rStyle w:val="af7"/>
          </w:rPr>
          <w:tab/>
          <w:t>6</w:t>
        </w:r>
      </w:hyperlink>
    </w:p>
    <w:p w:rsidR="00ED55FF" w:rsidRDefault="00FC24A9" w:rsidP="00ED55FF">
      <w:pPr>
        <w:pStyle w:val="12"/>
        <w:tabs>
          <w:tab w:val="right" w:leader="dot" w:pos="9564"/>
        </w:tabs>
      </w:pPr>
      <w:hyperlink r:id="rId7" w:anchor="__RefHeading__3_1499198153" w:history="1">
        <w:r w:rsidR="00ED55FF">
          <w:rPr>
            <w:rStyle w:val="af7"/>
          </w:rPr>
          <w:t>Глава 1. Общие положения.</w:t>
        </w:r>
        <w:r w:rsidR="00ED55FF">
          <w:rPr>
            <w:rStyle w:val="af7"/>
          </w:rPr>
          <w:tab/>
          <w:t>6</w:t>
        </w:r>
      </w:hyperlink>
    </w:p>
    <w:p w:rsidR="00ED55FF" w:rsidRDefault="00FC24A9" w:rsidP="00ED55FF">
      <w:pPr>
        <w:pStyle w:val="12"/>
        <w:tabs>
          <w:tab w:val="right" w:leader="dot" w:pos="9564"/>
        </w:tabs>
      </w:pPr>
      <w:hyperlink r:id="rId8" w:anchor="__RefHeading__5_1499198153" w:history="1">
        <w:r w:rsidR="00ED55FF">
          <w:rPr>
            <w:rStyle w:val="af7"/>
          </w:rPr>
          <w:t>Статья 1. Основные понятия, используемые в Правилах.</w:t>
        </w:r>
        <w:r w:rsidR="00ED55FF">
          <w:rPr>
            <w:rStyle w:val="af7"/>
          </w:rPr>
          <w:tab/>
          <w:t>6</w:t>
        </w:r>
      </w:hyperlink>
    </w:p>
    <w:p w:rsidR="00ED55FF" w:rsidRDefault="00FC24A9" w:rsidP="00ED55FF">
      <w:pPr>
        <w:pStyle w:val="12"/>
        <w:tabs>
          <w:tab w:val="right" w:leader="dot" w:pos="9564"/>
        </w:tabs>
      </w:pPr>
      <w:hyperlink r:id="rId9" w:anchor="__RefHeading__7_1499198153" w:history="1">
        <w:r w:rsidR="00ED55FF">
          <w:rPr>
            <w:rStyle w:val="af7"/>
          </w:rPr>
          <w:t xml:space="preserve">Статья 2. Основания введения и назначение  Правил </w:t>
        </w:r>
        <w:r w:rsidR="00ED55FF">
          <w:rPr>
            <w:rStyle w:val="af7"/>
          </w:rPr>
          <w:tab/>
          <w:t>11</w:t>
        </w:r>
      </w:hyperlink>
    </w:p>
    <w:p w:rsidR="00ED55FF" w:rsidRDefault="00FC24A9" w:rsidP="00ED55FF">
      <w:pPr>
        <w:pStyle w:val="12"/>
        <w:tabs>
          <w:tab w:val="right" w:leader="dot" w:pos="9564"/>
        </w:tabs>
      </w:pPr>
      <w:hyperlink r:id="rId10" w:anchor="__RefHeading__9_1499198153" w:history="1">
        <w:r w:rsidR="00ED55FF">
          <w:rPr>
            <w:rStyle w:val="af7"/>
          </w:rPr>
          <w:t>Статья 3. Градостроительные регламенты и их применение</w:t>
        </w:r>
        <w:r w:rsidR="00ED55FF">
          <w:rPr>
            <w:rStyle w:val="af7"/>
          </w:rPr>
          <w:tab/>
          <w:t>13</w:t>
        </w:r>
      </w:hyperlink>
    </w:p>
    <w:p w:rsidR="00ED55FF" w:rsidRDefault="00FC24A9" w:rsidP="00ED55FF">
      <w:pPr>
        <w:pStyle w:val="12"/>
        <w:tabs>
          <w:tab w:val="right" w:leader="dot" w:pos="9564"/>
        </w:tabs>
      </w:pPr>
      <w:hyperlink r:id="rId11" w:anchor="__RefHeading__11_1499198153" w:history="1">
        <w:r w:rsidR="00ED55FF">
          <w:rPr>
            <w:rStyle w:val="af7"/>
          </w:rPr>
          <w:t xml:space="preserve"> Статья 4. Открытость и доступность информации о землепользовании и застройке</w:t>
        </w:r>
        <w:r w:rsidR="00ED55FF">
          <w:rPr>
            <w:rStyle w:val="af7"/>
          </w:rPr>
          <w:tab/>
          <w:t>15</w:t>
        </w:r>
      </w:hyperlink>
    </w:p>
    <w:p w:rsidR="00ED55FF" w:rsidRDefault="00FC24A9" w:rsidP="00ED55FF">
      <w:pPr>
        <w:pStyle w:val="12"/>
        <w:tabs>
          <w:tab w:val="right" w:leader="dot" w:pos="9564"/>
        </w:tabs>
      </w:pPr>
      <w:hyperlink r:id="rId12" w:anchor="__RefHeading__13_1499198153" w:history="1">
        <w:r w:rsidR="00ED55FF">
          <w:rPr>
            <w:rStyle w:val="af7"/>
          </w:rPr>
          <w:t>Глава 2. Права использования недвижимости, возникшие до вступления в силу Правил.</w:t>
        </w:r>
        <w:r w:rsidR="00ED55FF">
          <w:rPr>
            <w:rStyle w:val="af7"/>
          </w:rPr>
          <w:tab/>
          <w:t>16</w:t>
        </w:r>
      </w:hyperlink>
    </w:p>
    <w:p w:rsidR="00ED55FF" w:rsidRDefault="00FC24A9" w:rsidP="00ED55FF">
      <w:pPr>
        <w:pStyle w:val="12"/>
        <w:tabs>
          <w:tab w:val="right" w:leader="dot" w:pos="9564"/>
        </w:tabs>
      </w:pPr>
      <w:hyperlink r:id="rId13" w:anchor="__RefHeading__15_1499198153" w:history="1">
        <w:r w:rsidR="00ED55FF">
          <w:rPr>
            <w:rStyle w:val="af7"/>
          </w:rPr>
          <w:t>Статья 5. Общие положения, относящиеся к ранее возникшим правам</w:t>
        </w:r>
        <w:r w:rsidR="00ED55FF">
          <w:rPr>
            <w:rStyle w:val="af7"/>
          </w:rPr>
          <w:tab/>
          <w:t>16</w:t>
        </w:r>
      </w:hyperlink>
    </w:p>
    <w:p w:rsidR="00ED55FF" w:rsidRDefault="00FC24A9" w:rsidP="00ED55FF">
      <w:pPr>
        <w:pStyle w:val="12"/>
        <w:tabs>
          <w:tab w:val="right" w:leader="dot" w:pos="9564"/>
        </w:tabs>
      </w:pPr>
      <w:hyperlink r:id="rId14" w:anchor="__RefHeading__17_1499198153" w:history="1">
        <w:r w:rsidR="00ED55FF">
          <w:rPr>
            <w:rStyle w:val="af7"/>
          </w:rPr>
          <w:t>Статья 6. Использование и строительные изменения объектов недвижимости, несоответствующих Правилам.</w:t>
        </w:r>
        <w:r w:rsidR="00ED55FF">
          <w:rPr>
            <w:rStyle w:val="af7"/>
          </w:rPr>
          <w:tab/>
          <w:t>16</w:t>
        </w:r>
      </w:hyperlink>
    </w:p>
    <w:p w:rsidR="00ED55FF" w:rsidRDefault="00FC24A9" w:rsidP="00ED55FF">
      <w:pPr>
        <w:pStyle w:val="12"/>
        <w:tabs>
          <w:tab w:val="right" w:leader="dot" w:pos="9564"/>
        </w:tabs>
      </w:pPr>
      <w:hyperlink r:id="rId15" w:anchor="__RefHeading__19_1499198153" w:history="1">
        <w:r w:rsidR="00ED55FF">
          <w:rPr>
            <w:rStyle w:val="af7"/>
          </w:rPr>
          <w:t>Глава 3. Участники отношений, возникающих по поводу землепользования и застройки</w:t>
        </w:r>
        <w:r w:rsidR="00ED55FF">
          <w:rPr>
            <w:rStyle w:val="af7"/>
          </w:rPr>
          <w:tab/>
          <w:t>17</w:t>
        </w:r>
      </w:hyperlink>
    </w:p>
    <w:p w:rsidR="00ED55FF" w:rsidRDefault="00FC24A9" w:rsidP="00ED55FF">
      <w:pPr>
        <w:pStyle w:val="12"/>
        <w:tabs>
          <w:tab w:val="right" w:leader="dot" w:pos="9564"/>
        </w:tabs>
      </w:pPr>
      <w:hyperlink r:id="rId16" w:anchor="__RefHeading__21_1499198153" w:history="1">
        <w:r w:rsidR="00ED55FF">
          <w:rPr>
            <w:rStyle w:val="af7"/>
          </w:rPr>
          <w:t>Статья 7. Общие положения о лицах, осуществляющих землепользование и застройку, и их действия.</w:t>
        </w:r>
        <w:r w:rsidR="00ED55FF">
          <w:rPr>
            <w:rStyle w:val="af7"/>
          </w:rPr>
          <w:tab/>
          <w:t>17</w:t>
        </w:r>
      </w:hyperlink>
    </w:p>
    <w:p w:rsidR="00ED55FF" w:rsidRDefault="00FC24A9" w:rsidP="00ED55FF">
      <w:pPr>
        <w:pStyle w:val="12"/>
        <w:tabs>
          <w:tab w:val="right" w:leader="dot" w:pos="9564"/>
        </w:tabs>
      </w:pPr>
      <w:hyperlink r:id="rId17" w:anchor="__RefHeading__23_1499198153" w:history="1">
        <w:r w:rsidR="00ED55FF">
          <w:rPr>
            <w:rStyle w:val="af7"/>
          </w:rPr>
          <w:t xml:space="preserve">Статья 8. Комиссия по подготовке проекта Правил землепользования и застройки при администрации </w:t>
        </w:r>
      </w:hyperlink>
      <w:hyperlink r:id="rId18" w:anchor="__RefHeading__23_1499198153" w:history="1">
        <w:r w:rsidR="00ED55FF">
          <w:rPr>
            <w:rStyle w:val="af7"/>
          </w:rPr>
          <w:t>Столпинского сельского поселения</w:t>
        </w:r>
      </w:hyperlink>
      <w:hyperlink r:id="rId19" w:anchor="__RefHeading__23_1499198153" w:history="1">
        <w:r w:rsidR="00ED55FF">
          <w:rPr>
            <w:rStyle w:val="af7"/>
          </w:rPr>
          <w:tab/>
          <w:t>18</w:t>
        </w:r>
      </w:hyperlink>
    </w:p>
    <w:p w:rsidR="00ED55FF" w:rsidRDefault="00FC24A9" w:rsidP="00ED55FF">
      <w:pPr>
        <w:pStyle w:val="12"/>
        <w:tabs>
          <w:tab w:val="right" w:leader="dot" w:pos="9564"/>
        </w:tabs>
      </w:pPr>
      <w:hyperlink r:id="rId20" w:anchor="__RefHeading__29_1499198153" w:history="1">
        <w:r w:rsidR="00ED55FF">
          <w:rPr>
            <w:rStyle w:val="af7"/>
          </w:rPr>
          <w:t>Статья 9. Органы, уполномоченные регулировать и контролировать землепользование и застройку в части обеспечения применения Правил</w:t>
        </w:r>
        <w:r w:rsidR="00ED55FF">
          <w:rPr>
            <w:rStyle w:val="af7"/>
          </w:rPr>
          <w:tab/>
          <w:t>19</w:t>
        </w:r>
      </w:hyperlink>
    </w:p>
    <w:p w:rsidR="00ED55FF" w:rsidRDefault="00FC24A9" w:rsidP="00ED55FF">
      <w:pPr>
        <w:pStyle w:val="12"/>
        <w:tabs>
          <w:tab w:val="right" w:leader="dot" w:pos="9564"/>
        </w:tabs>
      </w:pPr>
      <w:hyperlink r:id="rId21" w:anchor="__RefHeading__31_1499198153" w:history="1">
        <w:r w:rsidR="00ED55FF">
          <w:rPr>
            <w:rStyle w:val="af7"/>
          </w:rPr>
          <w:t xml:space="preserve">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hyperlink>
      <w:hyperlink r:id="rId22" w:anchor="__RefHeading__31_1499198153" w:history="1">
        <w:r w:rsidR="00ED55FF">
          <w:rPr>
            <w:rStyle w:val="af7"/>
          </w:rPr>
          <w:t>Статья 10. Принципы организации градостроительной подготовки и предоставления физическим и юридическим лицам сформированных земельных участков для строительства, реконструкции</w:t>
        </w:r>
      </w:hyperlink>
      <w:hyperlink r:id="rId23" w:anchor="__RefHeading__31_1499198153" w:history="1">
        <w:r w:rsidR="00ED55FF">
          <w:rPr>
            <w:rStyle w:val="af7"/>
          </w:rPr>
          <w:tab/>
          <w:t>21</w:t>
        </w:r>
      </w:hyperlink>
    </w:p>
    <w:p w:rsidR="00ED55FF" w:rsidRDefault="00ED55FF" w:rsidP="00ED55FF">
      <w:pPr>
        <w:tabs>
          <w:tab w:val="right" w:leader="dot" w:pos="9564"/>
        </w:tabs>
      </w:pPr>
      <w:r>
        <w:t>Статья 11. Виды процедур градостроительной подготовки земельных участков из состава государственных и муниципальных земель..............................................................................  23</w:t>
      </w:r>
    </w:p>
    <w:p w:rsidR="00ED55FF" w:rsidRDefault="00FC24A9" w:rsidP="00ED55FF">
      <w:pPr>
        <w:pStyle w:val="12"/>
        <w:tabs>
          <w:tab w:val="right" w:leader="dot" w:pos="9564"/>
        </w:tabs>
      </w:pPr>
      <w:hyperlink r:id="rId24" w:anchor="__RefHeading__33_1499198153" w:history="1">
        <w:r w:rsidR="00ED55FF">
          <w:rPr>
            <w:rStyle w:val="af7"/>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ED55FF">
          <w:rPr>
            <w:rStyle w:val="af7"/>
          </w:rPr>
          <w:tab/>
          <w:t>24</w:t>
        </w:r>
      </w:hyperlink>
    </w:p>
    <w:p w:rsidR="00ED55FF" w:rsidRDefault="00FC24A9" w:rsidP="00ED55FF">
      <w:pPr>
        <w:pStyle w:val="12"/>
        <w:tabs>
          <w:tab w:val="right" w:leader="dot" w:pos="9564"/>
        </w:tabs>
      </w:pPr>
      <w:hyperlink r:id="rId25" w:anchor="__RefHeading__35_1499198153" w:history="1">
        <w:r w:rsidR="00ED55FF">
          <w:rPr>
            <w:rStyle w:val="af7"/>
          </w:rPr>
          <w:t xml:space="preserve"> 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Столпинского сельского поселения</w:t>
        </w:r>
        <w:r w:rsidR="00ED55FF">
          <w:rPr>
            <w:rStyle w:val="af7"/>
          </w:rPr>
          <w:tab/>
          <w:t>26</w:t>
        </w:r>
      </w:hyperlink>
    </w:p>
    <w:p w:rsidR="00ED55FF" w:rsidRDefault="00FC24A9" w:rsidP="00ED55FF">
      <w:pPr>
        <w:pStyle w:val="12"/>
        <w:tabs>
          <w:tab w:val="right" w:leader="dot" w:pos="9564"/>
        </w:tabs>
      </w:pPr>
      <w:hyperlink r:id="rId26" w:anchor="__RefHeading__37_1499198153" w:history="1">
        <w:r w:rsidR="00ED55FF">
          <w:rPr>
            <w:rStyle w:val="af7"/>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ED55FF">
          <w:rPr>
            <w:rStyle w:val="af7"/>
          </w:rPr>
          <w:tab/>
          <w:t>28</w:t>
        </w:r>
      </w:hyperlink>
    </w:p>
    <w:p w:rsidR="00ED55FF" w:rsidRDefault="00FC24A9" w:rsidP="00ED55FF">
      <w:pPr>
        <w:pStyle w:val="12"/>
        <w:tabs>
          <w:tab w:val="right" w:leader="dot" w:pos="9564"/>
        </w:tabs>
      </w:pPr>
      <w:hyperlink r:id="rId27" w:anchor="__RefHeading__39_1499198153" w:history="1">
        <w:r w:rsidR="00ED55FF">
          <w:rPr>
            <w:rStyle w:val="af7"/>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Столпинского сельского поселения.</w:t>
        </w:r>
        <w:r w:rsidR="00ED55FF">
          <w:rPr>
            <w:rStyle w:val="af7"/>
          </w:rPr>
          <w:tab/>
          <w:t>28</w:t>
        </w:r>
      </w:hyperlink>
    </w:p>
    <w:p w:rsidR="00ED55FF" w:rsidRDefault="00ED55FF" w:rsidP="00ED55FF">
      <w:pPr>
        <w:tabs>
          <w:tab w:val="right" w:leader="dot" w:pos="9564"/>
        </w:tabs>
      </w:pPr>
      <w:r>
        <w:t>Статья 16. Градостроительная подготовка земельных участков для строительства линейных объектов..........................................................................................................................................30</w:t>
      </w:r>
    </w:p>
    <w:p w:rsidR="00ED55FF" w:rsidRDefault="00FC24A9" w:rsidP="00ED55FF">
      <w:pPr>
        <w:pStyle w:val="12"/>
        <w:tabs>
          <w:tab w:val="right" w:leader="dot" w:pos="9564"/>
        </w:tabs>
      </w:pPr>
      <w:hyperlink r:id="rId28" w:anchor="__RefHeading__41_1499198153" w:history="1">
        <w:r w:rsidR="00ED55FF">
          <w:rPr>
            <w:rStyle w:val="af7"/>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Столпинского сельского поселения</w:t>
        </w:r>
        <w:r w:rsidR="00ED55FF">
          <w:rPr>
            <w:rStyle w:val="af7"/>
          </w:rPr>
          <w:tab/>
          <w:t>31</w:t>
        </w:r>
      </w:hyperlink>
    </w:p>
    <w:p w:rsidR="00ED55FF" w:rsidRDefault="00FC24A9" w:rsidP="00ED55FF">
      <w:pPr>
        <w:pStyle w:val="12"/>
        <w:tabs>
          <w:tab w:val="right" w:leader="dot" w:pos="9564"/>
        </w:tabs>
      </w:pPr>
      <w:hyperlink r:id="rId29" w:anchor="__RefHeading__43_1499198153" w:history="1">
        <w:r w:rsidR="00ED55FF">
          <w:rPr>
            <w:rStyle w:val="af7"/>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r w:rsidR="00ED55FF">
          <w:rPr>
            <w:rStyle w:val="af7"/>
          </w:rPr>
          <w:tab/>
          <w:t>31</w:t>
        </w:r>
      </w:hyperlink>
    </w:p>
    <w:p w:rsidR="00ED55FF" w:rsidRDefault="00FC24A9" w:rsidP="00ED55FF">
      <w:pPr>
        <w:pStyle w:val="12"/>
        <w:tabs>
          <w:tab w:val="right" w:leader="dot" w:pos="9564"/>
        </w:tabs>
      </w:pPr>
      <w:hyperlink r:id="rId30" w:anchor="__RefHeading__45_1499198153" w:history="1">
        <w:r w:rsidR="00ED55FF">
          <w:rPr>
            <w:rStyle w:val="af7"/>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r w:rsidR="00ED55FF">
          <w:rPr>
            <w:rStyle w:val="af7"/>
          </w:rPr>
          <w:tab/>
          <w:t>34</w:t>
        </w:r>
      </w:hyperlink>
    </w:p>
    <w:p w:rsidR="00ED55FF" w:rsidRDefault="00FC24A9" w:rsidP="00ED55FF">
      <w:pPr>
        <w:pStyle w:val="12"/>
        <w:tabs>
          <w:tab w:val="right" w:leader="dot" w:pos="9564"/>
        </w:tabs>
      </w:pPr>
      <w:hyperlink r:id="rId31" w:anchor="__RefHeading__47_1499198153" w:history="1">
        <w:r w:rsidR="00ED55FF">
          <w:rPr>
            <w:rStyle w:val="af7"/>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ED55FF">
          <w:rPr>
            <w:rStyle w:val="af7"/>
          </w:rPr>
          <w:tab/>
          <w:t>34</w:t>
        </w:r>
      </w:hyperlink>
    </w:p>
    <w:p w:rsidR="00ED55FF" w:rsidRDefault="00FC24A9" w:rsidP="00ED55FF">
      <w:pPr>
        <w:pStyle w:val="12"/>
        <w:tabs>
          <w:tab w:val="right" w:leader="dot" w:pos="9564"/>
        </w:tabs>
      </w:pPr>
      <w:hyperlink r:id="rId32" w:anchor="__RefHeading__49_1499198153" w:history="1">
        <w:r w:rsidR="00ED55FF">
          <w:rPr>
            <w:rStyle w:val="af7"/>
          </w:rPr>
          <w:t>Глава 5. Положения о градостроительной подготовке земельных участков посредством планировки территории.</w:t>
        </w:r>
        <w:r w:rsidR="00ED55FF">
          <w:rPr>
            <w:rStyle w:val="af7"/>
          </w:rPr>
          <w:tab/>
          <w:t>37</w:t>
        </w:r>
      </w:hyperlink>
    </w:p>
    <w:p w:rsidR="00ED55FF" w:rsidRDefault="00FC24A9" w:rsidP="00ED55FF">
      <w:pPr>
        <w:pStyle w:val="12"/>
        <w:tabs>
          <w:tab w:val="right" w:leader="dot" w:pos="9564"/>
        </w:tabs>
      </w:pPr>
      <w:hyperlink r:id="rId33" w:anchor="__RefHeading__51_1499198153" w:history="1">
        <w:r w:rsidR="00ED55FF">
          <w:rPr>
            <w:rStyle w:val="af7"/>
          </w:rPr>
          <w:t>Статья 21. Общие положения о планировке территории</w:t>
        </w:r>
        <w:r w:rsidR="00ED55FF">
          <w:rPr>
            <w:rStyle w:val="af7"/>
          </w:rPr>
          <w:tab/>
          <w:t>37</w:t>
        </w:r>
      </w:hyperlink>
    </w:p>
    <w:p w:rsidR="00ED55FF" w:rsidRDefault="00FC24A9" w:rsidP="00ED55FF">
      <w:pPr>
        <w:pStyle w:val="12"/>
        <w:tabs>
          <w:tab w:val="right" w:leader="dot" w:pos="9564"/>
        </w:tabs>
      </w:pPr>
      <w:hyperlink r:id="rId34" w:anchor="__RefHeading__53_1499198153" w:history="1">
        <w:r w:rsidR="00ED55FF">
          <w:rPr>
            <w:rStyle w:val="af7"/>
          </w:rPr>
          <w:t>Статья 22. Градостроительные планы земельных участков</w:t>
        </w:r>
        <w:r w:rsidR="00ED55FF">
          <w:rPr>
            <w:rStyle w:val="af7"/>
          </w:rPr>
          <w:tab/>
          <w:t>39</w:t>
        </w:r>
      </w:hyperlink>
    </w:p>
    <w:p w:rsidR="00ED55FF" w:rsidRDefault="00FC24A9" w:rsidP="00ED55FF">
      <w:pPr>
        <w:pStyle w:val="12"/>
        <w:tabs>
          <w:tab w:val="right" w:leader="dot" w:pos="9564"/>
        </w:tabs>
      </w:pPr>
      <w:hyperlink r:id="rId35" w:anchor="__RefHeading__55_1499198153" w:history="1">
        <w:r w:rsidR="00ED55FF">
          <w:rPr>
            <w:rStyle w:val="af7"/>
          </w:rPr>
          <w:t xml:space="preserve">Глава 6. Положения о порядке предоставления физическим и юридическим лицам </w:t>
        </w:r>
        <w:r w:rsidR="00ED55FF">
          <w:rPr>
            <w:rStyle w:val="af7"/>
          </w:rPr>
          <w:br/>
          <w:t xml:space="preserve">земельных участков, сформированных из состава государственных и </w:t>
        </w:r>
        <w:r w:rsidR="00ED55FF">
          <w:rPr>
            <w:rStyle w:val="af7"/>
          </w:rPr>
          <w:br/>
          <w:t>муниципальных земель</w:t>
        </w:r>
        <w:r w:rsidR="00ED55FF">
          <w:rPr>
            <w:rStyle w:val="af7"/>
          </w:rPr>
          <w:tab/>
          <w:t>39</w:t>
        </w:r>
      </w:hyperlink>
    </w:p>
    <w:p w:rsidR="00ED55FF" w:rsidRDefault="00FC24A9" w:rsidP="00ED55FF">
      <w:pPr>
        <w:pStyle w:val="12"/>
        <w:tabs>
          <w:tab w:val="right" w:leader="dot" w:pos="9564"/>
        </w:tabs>
      </w:pPr>
      <w:hyperlink r:id="rId36" w:anchor="__RefHeading__57_1499198153" w:history="1">
        <w:r w:rsidR="00ED55FF">
          <w:rPr>
            <w:rStyle w:val="af7"/>
          </w:rPr>
          <w:t>Статья 23. Принципы организации процесса предоставления сформированных земельных участков</w:t>
        </w:r>
        <w:r w:rsidR="00ED55FF">
          <w:rPr>
            <w:rStyle w:val="af7"/>
          </w:rPr>
          <w:tab/>
          <w:t>39</w:t>
        </w:r>
      </w:hyperlink>
    </w:p>
    <w:p w:rsidR="00ED55FF" w:rsidRDefault="00FC24A9" w:rsidP="00ED55FF">
      <w:pPr>
        <w:pStyle w:val="12"/>
        <w:tabs>
          <w:tab w:val="right" w:leader="dot" w:pos="9564"/>
        </w:tabs>
      </w:pPr>
      <w:hyperlink r:id="rId37" w:anchor="__RefHeading__59_1499198153" w:history="1">
        <w:r w:rsidR="00ED55FF">
          <w:rPr>
            <w:rStyle w:val="af7"/>
          </w:rPr>
          <w:t>Статья 24. Особенности предоставления сформированных земельных участков применительно к различным случаям</w:t>
        </w:r>
        <w:r w:rsidR="00ED55FF">
          <w:rPr>
            <w:rStyle w:val="af7"/>
          </w:rPr>
          <w:tab/>
          <w:t>40</w:t>
        </w:r>
      </w:hyperlink>
    </w:p>
    <w:p w:rsidR="00ED55FF" w:rsidRDefault="00FC24A9" w:rsidP="00ED55FF">
      <w:pPr>
        <w:pStyle w:val="12"/>
        <w:tabs>
          <w:tab w:val="right" w:leader="dot" w:pos="9564"/>
        </w:tabs>
      </w:pPr>
      <w:hyperlink r:id="rId38" w:anchor="__RefHeading__61_1499198153" w:history="1">
        <w:r w:rsidR="00ED55FF">
          <w:rPr>
            <w:rStyle w:val="af7"/>
          </w:rPr>
          <w:t>Глава 7. Публичные слушания</w:t>
        </w:r>
        <w:r w:rsidR="00ED55FF">
          <w:rPr>
            <w:rStyle w:val="af7"/>
          </w:rPr>
          <w:tab/>
          <w:t>41</w:t>
        </w:r>
      </w:hyperlink>
    </w:p>
    <w:p w:rsidR="00ED55FF" w:rsidRDefault="00FC24A9" w:rsidP="00ED55FF">
      <w:pPr>
        <w:pStyle w:val="12"/>
        <w:tabs>
          <w:tab w:val="right" w:leader="dot" w:pos="9564"/>
        </w:tabs>
      </w:pPr>
      <w:hyperlink r:id="rId39" w:anchor="__RefHeading__63_1499198153" w:history="1">
        <w:r w:rsidR="00ED55FF">
          <w:rPr>
            <w:rStyle w:val="af7"/>
          </w:rPr>
          <w:t>Статья 25. Общие  положения о публичных слушаниях</w:t>
        </w:r>
        <w:r w:rsidR="00ED55FF">
          <w:rPr>
            <w:rStyle w:val="af7"/>
          </w:rPr>
          <w:tab/>
          <w:t>41</w:t>
        </w:r>
      </w:hyperlink>
    </w:p>
    <w:p w:rsidR="00ED55FF" w:rsidRDefault="00FC24A9" w:rsidP="00ED55FF">
      <w:pPr>
        <w:pStyle w:val="12"/>
        <w:tabs>
          <w:tab w:val="right" w:leader="dot" w:pos="9564"/>
        </w:tabs>
      </w:pPr>
      <w:hyperlink r:id="rId40" w:anchor="__RefHeading__65_1499198153" w:history="1">
        <w:r w:rsidR="00ED55FF">
          <w:rPr>
            <w:rStyle w:val="af7"/>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ED55FF">
          <w:rPr>
            <w:rStyle w:val="af7"/>
          </w:rPr>
          <w:tab/>
          <w:t>42</w:t>
        </w:r>
      </w:hyperlink>
    </w:p>
    <w:p w:rsidR="00ED55FF" w:rsidRDefault="00FC24A9" w:rsidP="00ED55FF">
      <w:pPr>
        <w:pStyle w:val="12"/>
        <w:tabs>
          <w:tab w:val="right" w:leader="dot" w:pos="9564"/>
        </w:tabs>
      </w:pPr>
      <w:hyperlink r:id="rId41" w:anchor="__RefHeading__67_1499198153" w:history="1">
        <w:r w:rsidR="00ED55FF">
          <w:rPr>
            <w:rStyle w:val="af7"/>
          </w:rPr>
          <w:t xml:space="preserve"> </w:t>
        </w:r>
      </w:hyperlink>
      <w:hyperlink r:id="rId42" w:anchor="__RefHeading__67_1499198153" w:history="1">
        <w:r w:rsidR="00ED55FF">
          <w:rPr>
            <w:rStyle w:val="af7"/>
          </w:rPr>
          <w:t>Статья 27 Публичные слушания по обсуждению документации по планировке территории</w:t>
        </w:r>
      </w:hyperlink>
      <w:hyperlink r:id="rId43" w:anchor="__RefHeading__67_1499198153" w:history="1">
        <w:r w:rsidR="00ED55FF">
          <w:rPr>
            <w:rStyle w:val="af7"/>
          </w:rPr>
          <w:tab/>
          <w:t>45</w:t>
        </w:r>
      </w:hyperlink>
    </w:p>
    <w:p w:rsidR="00ED55FF" w:rsidRDefault="00FC24A9" w:rsidP="00ED55FF">
      <w:pPr>
        <w:pStyle w:val="12"/>
        <w:tabs>
          <w:tab w:val="right" w:leader="dot" w:pos="9564"/>
        </w:tabs>
      </w:pPr>
      <w:hyperlink r:id="rId44" w:anchor="__RefHeading__69_1499198153" w:history="1">
        <w:r w:rsidR="00ED55FF">
          <w:rPr>
            <w:rStyle w:val="af7"/>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ED55FF">
          <w:rPr>
            <w:rStyle w:val="af7"/>
          </w:rPr>
          <w:tab/>
          <w:t>47</w:t>
        </w:r>
      </w:hyperlink>
    </w:p>
    <w:p w:rsidR="00ED55FF" w:rsidRDefault="00FC24A9" w:rsidP="00ED55FF">
      <w:pPr>
        <w:pStyle w:val="12"/>
        <w:tabs>
          <w:tab w:val="right" w:leader="dot" w:pos="9564"/>
        </w:tabs>
      </w:pPr>
      <w:hyperlink r:id="rId45" w:anchor="__RefHeading__71_1499198153" w:history="1">
        <w:r w:rsidR="00ED55FF">
          <w:rPr>
            <w:rStyle w:val="af7"/>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ED55FF">
          <w:rPr>
            <w:rStyle w:val="af7"/>
          </w:rPr>
          <w:tab/>
          <w:t>47</w:t>
        </w:r>
      </w:hyperlink>
    </w:p>
    <w:p w:rsidR="00ED55FF" w:rsidRDefault="00FC24A9" w:rsidP="00ED55FF">
      <w:pPr>
        <w:pStyle w:val="12"/>
        <w:tabs>
          <w:tab w:val="right" w:leader="dot" w:pos="9564"/>
        </w:tabs>
      </w:pPr>
      <w:hyperlink r:id="rId46" w:anchor="__RefHeading__73_1499198153" w:history="1">
        <w:r w:rsidR="00ED55FF">
          <w:rPr>
            <w:rStyle w:val="af7"/>
          </w:rPr>
          <w:t>Статья 29. Условия принятия решений о резервировании земельных участков для реализации государственных, муниципальных нужд.</w:t>
        </w:r>
        <w:r w:rsidR="00ED55FF">
          <w:rPr>
            <w:rStyle w:val="af7"/>
          </w:rPr>
          <w:tab/>
          <w:t>47</w:t>
        </w:r>
      </w:hyperlink>
    </w:p>
    <w:p w:rsidR="00ED55FF" w:rsidRDefault="00FC24A9" w:rsidP="00ED55FF">
      <w:pPr>
        <w:pStyle w:val="12"/>
        <w:tabs>
          <w:tab w:val="right" w:leader="dot" w:pos="9564"/>
        </w:tabs>
      </w:pPr>
      <w:hyperlink r:id="rId47" w:anchor="__RefHeading__75_1499198153" w:history="1">
        <w:r w:rsidR="00ED55FF">
          <w:rPr>
            <w:rStyle w:val="af7"/>
          </w:rPr>
          <w:t>Статья 30. Условия установления публичных сервитутов</w:t>
        </w:r>
        <w:r w:rsidR="00ED55FF">
          <w:rPr>
            <w:rStyle w:val="af7"/>
          </w:rPr>
          <w:tab/>
          <w:t>48</w:t>
        </w:r>
      </w:hyperlink>
    </w:p>
    <w:p w:rsidR="00ED55FF" w:rsidRDefault="00FC24A9" w:rsidP="00ED55FF">
      <w:pPr>
        <w:pStyle w:val="12"/>
        <w:tabs>
          <w:tab w:val="right" w:leader="dot" w:pos="9564"/>
        </w:tabs>
      </w:pPr>
      <w:hyperlink r:id="rId48" w:anchor="__RefHeading__77_1499198153" w:history="1">
        <w:r w:rsidR="00ED55FF">
          <w:rPr>
            <w:rStyle w:val="af7"/>
          </w:rPr>
          <w:t>Глава 9. Строительные изменения недвижимости</w:t>
        </w:r>
        <w:r w:rsidR="00ED55FF">
          <w:rPr>
            <w:rStyle w:val="af7"/>
          </w:rPr>
          <w:tab/>
          <w:t>49</w:t>
        </w:r>
      </w:hyperlink>
    </w:p>
    <w:p w:rsidR="00ED55FF" w:rsidRDefault="00FC24A9" w:rsidP="00ED55FF">
      <w:pPr>
        <w:pStyle w:val="12"/>
        <w:tabs>
          <w:tab w:val="right" w:leader="dot" w:pos="9564"/>
        </w:tabs>
      </w:pPr>
      <w:hyperlink r:id="rId49" w:anchor="__RefHeading__79_1499198153" w:history="1">
        <w:r w:rsidR="00ED55FF">
          <w:rPr>
            <w:rStyle w:val="af7"/>
          </w:rPr>
          <w:t>Статья 31. Право на строительные изменения недвижимости и основание для его реализации. Виды строительных изменений недвижимости.</w:t>
        </w:r>
        <w:r w:rsidR="00ED55FF">
          <w:rPr>
            <w:rStyle w:val="af7"/>
          </w:rPr>
          <w:tab/>
          <w:t>49</w:t>
        </w:r>
      </w:hyperlink>
    </w:p>
    <w:p w:rsidR="00ED55FF" w:rsidRDefault="00FC24A9" w:rsidP="00ED55FF">
      <w:pPr>
        <w:pStyle w:val="12"/>
        <w:tabs>
          <w:tab w:val="right" w:leader="dot" w:pos="9564"/>
        </w:tabs>
      </w:pPr>
      <w:hyperlink r:id="rId50" w:anchor="__RefHeading__81_1499198153" w:history="1">
        <w:r w:rsidR="00ED55FF">
          <w:rPr>
            <w:rStyle w:val="af7"/>
          </w:rPr>
          <w:t>Статья 32. Подготовка проектной документации</w:t>
        </w:r>
        <w:r w:rsidR="00ED55FF">
          <w:rPr>
            <w:rStyle w:val="af7"/>
          </w:rPr>
          <w:tab/>
          <w:t>50</w:t>
        </w:r>
      </w:hyperlink>
    </w:p>
    <w:p w:rsidR="00ED55FF" w:rsidRDefault="00FC24A9" w:rsidP="00ED55FF">
      <w:pPr>
        <w:pStyle w:val="12"/>
        <w:tabs>
          <w:tab w:val="right" w:leader="dot" w:pos="9564"/>
        </w:tabs>
      </w:pPr>
      <w:hyperlink r:id="rId51" w:anchor="__RefHeading__83_1499198153" w:history="1">
        <w:r w:rsidR="00ED55FF">
          <w:rPr>
            <w:rStyle w:val="af7"/>
          </w:rPr>
          <w:t>Статья 33. Выдача разрешения на строительство</w:t>
        </w:r>
        <w:r w:rsidR="00ED55FF">
          <w:rPr>
            <w:rStyle w:val="af7"/>
          </w:rPr>
          <w:tab/>
          <w:t>53</w:t>
        </w:r>
      </w:hyperlink>
    </w:p>
    <w:p w:rsidR="00ED55FF" w:rsidRDefault="00FC24A9" w:rsidP="00ED55FF">
      <w:pPr>
        <w:pStyle w:val="12"/>
        <w:tabs>
          <w:tab w:val="right" w:leader="dot" w:pos="9564"/>
        </w:tabs>
      </w:pPr>
      <w:hyperlink r:id="rId52" w:anchor="__RefHeading__85_1499198153" w:history="1">
        <w:r w:rsidR="00ED55FF">
          <w:rPr>
            <w:rStyle w:val="af7"/>
          </w:rPr>
          <w:t xml:space="preserve">           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r w:rsidR="00ED55FF">
          <w:rPr>
            <w:rStyle w:val="af7"/>
          </w:rPr>
          <w:tab/>
          <w:t>53</w:t>
        </w:r>
      </w:hyperlink>
    </w:p>
    <w:p w:rsidR="00ED55FF" w:rsidRDefault="00FC24A9" w:rsidP="00ED55FF">
      <w:pPr>
        <w:pStyle w:val="12"/>
        <w:tabs>
          <w:tab w:val="right" w:leader="dot" w:pos="9564"/>
        </w:tabs>
      </w:pPr>
      <w:hyperlink r:id="rId53" w:anchor="__RefHeading__87_1499198153" w:history="1">
        <w:r w:rsidR="00ED55FF">
          <w:rPr>
            <w:rStyle w:val="af7"/>
          </w:rPr>
          <w:t>Статья 34. Строительство, реконструкции</w:t>
        </w:r>
        <w:r w:rsidR="00ED55FF">
          <w:rPr>
            <w:rStyle w:val="af7"/>
          </w:rPr>
          <w:tab/>
          <w:t>55</w:t>
        </w:r>
      </w:hyperlink>
    </w:p>
    <w:p w:rsidR="00ED55FF" w:rsidRDefault="00FC24A9" w:rsidP="00ED55FF">
      <w:pPr>
        <w:pStyle w:val="12"/>
        <w:tabs>
          <w:tab w:val="right" w:leader="dot" w:pos="9564"/>
        </w:tabs>
      </w:pPr>
      <w:hyperlink r:id="rId54" w:anchor="__RefHeading__89_1499198153" w:history="1">
        <w:r w:rsidR="00ED55FF">
          <w:rPr>
            <w:rStyle w:val="af7"/>
          </w:rPr>
          <w:t>Статья 35. Выдача разрешения на ввод объекта в эксплуатацию</w:t>
        </w:r>
        <w:r w:rsidR="00ED55FF">
          <w:rPr>
            <w:rStyle w:val="af7"/>
          </w:rPr>
          <w:tab/>
          <w:t>58</w:t>
        </w:r>
      </w:hyperlink>
    </w:p>
    <w:p w:rsidR="00ED55FF" w:rsidRDefault="00FC24A9" w:rsidP="00ED55FF">
      <w:pPr>
        <w:pStyle w:val="12"/>
        <w:tabs>
          <w:tab w:val="right" w:leader="dot" w:pos="9564"/>
        </w:tabs>
      </w:pPr>
      <w:hyperlink r:id="rId55" w:anchor="__RefHeading__91_1499198153" w:history="1">
        <w:r w:rsidR="00ED55FF">
          <w:rPr>
            <w:rStyle w:val="af7"/>
          </w:rPr>
          <w:t>Глава 10. Положения о внесении изменений в Правила</w:t>
        </w:r>
        <w:r w:rsidR="00ED55FF">
          <w:rPr>
            <w:rStyle w:val="af7"/>
          </w:rPr>
          <w:tab/>
          <w:t>61</w:t>
        </w:r>
      </w:hyperlink>
    </w:p>
    <w:p w:rsidR="00ED55FF" w:rsidRDefault="00FC24A9" w:rsidP="00ED55FF">
      <w:pPr>
        <w:pStyle w:val="12"/>
        <w:tabs>
          <w:tab w:val="right" w:leader="dot" w:pos="9564"/>
        </w:tabs>
      </w:pPr>
      <w:hyperlink r:id="rId56" w:anchor="__RefHeading__93_1499198153" w:history="1">
        <w:r w:rsidR="00ED55FF">
          <w:rPr>
            <w:rStyle w:val="af7"/>
          </w:rPr>
          <w:t>Статья 36. Действия Правил по отношению к генеральному плану Столпинского сельского поселения, документации по планировке территории</w:t>
        </w:r>
        <w:r w:rsidR="00ED55FF">
          <w:rPr>
            <w:rStyle w:val="af7"/>
          </w:rPr>
          <w:tab/>
          <w:t>61</w:t>
        </w:r>
      </w:hyperlink>
    </w:p>
    <w:p w:rsidR="00ED55FF" w:rsidRDefault="00FC24A9" w:rsidP="00ED55FF">
      <w:pPr>
        <w:pStyle w:val="12"/>
        <w:tabs>
          <w:tab w:val="right" w:leader="dot" w:pos="9564"/>
        </w:tabs>
      </w:pPr>
      <w:hyperlink r:id="rId57" w:anchor="__RefHeading__95_1499198153" w:history="1">
        <w:r w:rsidR="00ED55FF">
          <w:rPr>
            <w:rStyle w:val="af7"/>
          </w:rPr>
          <w:t>Статья 37.  Основание и право инициативы внесения изменений в Правила</w:t>
        </w:r>
        <w:r w:rsidR="00ED55FF">
          <w:rPr>
            <w:rStyle w:val="af7"/>
          </w:rPr>
          <w:tab/>
          <w:t>62</w:t>
        </w:r>
      </w:hyperlink>
    </w:p>
    <w:p w:rsidR="00ED55FF" w:rsidRDefault="00FC24A9" w:rsidP="00ED55FF">
      <w:pPr>
        <w:pStyle w:val="12"/>
        <w:tabs>
          <w:tab w:val="right" w:leader="dot" w:pos="9564"/>
        </w:tabs>
      </w:pPr>
      <w:hyperlink r:id="rId58" w:anchor="__RefHeading__97_1499198153" w:history="1">
        <w:r w:rsidR="00ED55FF">
          <w:rPr>
            <w:rStyle w:val="af7"/>
          </w:rPr>
          <w:t>Статья 38.  Порядок внесения изменений в настоящие Правила</w:t>
        </w:r>
        <w:r w:rsidR="00ED55FF">
          <w:rPr>
            <w:rStyle w:val="af7"/>
          </w:rPr>
          <w:tab/>
          <w:t>62</w:t>
        </w:r>
      </w:hyperlink>
    </w:p>
    <w:p w:rsidR="00ED55FF" w:rsidRDefault="00FC24A9" w:rsidP="00ED55FF">
      <w:pPr>
        <w:pStyle w:val="12"/>
        <w:tabs>
          <w:tab w:val="right" w:leader="dot" w:pos="9564"/>
        </w:tabs>
      </w:pPr>
      <w:hyperlink r:id="rId59" w:anchor="__RefHeading__99_1499198153" w:history="1">
        <w:r w:rsidR="00ED55FF">
          <w:rPr>
            <w:rStyle w:val="af7"/>
          </w:rPr>
          <w:t>Глава 11. Контроль за использованием земельных участков и иных объектов недвижимости. Ответственность за нарушения Правил</w:t>
        </w:r>
        <w:r w:rsidR="00ED55FF">
          <w:rPr>
            <w:rStyle w:val="af7"/>
          </w:rPr>
          <w:tab/>
          <w:t>63</w:t>
        </w:r>
      </w:hyperlink>
    </w:p>
    <w:p w:rsidR="00ED55FF" w:rsidRDefault="00FC24A9" w:rsidP="00ED55FF">
      <w:pPr>
        <w:pStyle w:val="12"/>
        <w:tabs>
          <w:tab w:val="right" w:leader="dot" w:pos="9564"/>
        </w:tabs>
      </w:pPr>
      <w:hyperlink r:id="rId60" w:anchor="__RefHeading__101_1499198153" w:history="1">
        <w:r w:rsidR="00ED55FF">
          <w:rPr>
            <w:rStyle w:val="af7"/>
          </w:rPr>
          <w:t>Статья 39. Изменение одного вида на другой вид разрешенного использования земельных участков и иных объектов недвижимости</w:t>
        </w:r>
        <w:r w:rsidR="00ED55FF">
          <w:rPr>
            <w:rStyle w:val="af7"/>
          </w:rPr>
          <w:tab/>
          <w:t>63</w:t>
        </w:r>
      </w:hyperlink>
    </w:p>
    <w:p w:rsidR="00ED55FF" w:rsidRDefault="00FC24A9" w:rsidP="00ED55FF">
      <w:pPr>
        <w:pStyle w:val="12"/>
        <w:tabs>
          <w:tab w:val="right" w:leader="dot" w:pos="9564"/>
        </w:tabs>
      </w:pPr>
      <w:hyperlink r:id="rId61" w:anchor="__RefHeading__103_1499198153" w:history="1">
        <w:r w:rsidR="00ED55FF">
          <w:rPr>
            <w:rStyle w:val="af7"/>
          </w:rPr>
          <w:t>Статья 40. Контроль за  использованием объектов недвижимости</w:t>
        </w:r>
        <w:r w:rsidR="00ED55FF">
          <w:rPr>
            <w:rStyle w:val="af7"/>
          </w:rPr>
          <w:tab/>
          <w:t>63</w:t>
        </w:r>
      </w:hyperlink>
    </w:p>
    <w:p w:rsidR="00ED55FF" w:rsidRDefault="00FC24A9" w:rsidP="00ED55FF">
      <w:pPr>
        <w:pStyle w:val="12"/>
        <w:tabs>
          <w:tab w:val="right" w:leader="dot" w:pos="9564"/>
        </w:tabs>
      </w:pPr>
      <w:hyperlink r:id="rId62" w:anchor="__RefHeading__105_1499198153" w:history="1">
        <w:r w:rsidR="00ED55FF">
          <w:rPr>
            <w:rStyle w:val="af7"/>
          </w:rPr>
          <w:t>Статья 41. Ответственность за нарушения Правил</w:t>
        </w:r>
        <w:r w:rsidR="00ED55FF">
          <w:rPr>
            <w:rStyle w:val="af7"/>
          </w:rPr>
          <w:tab/>
          <w:t>64</w:t>
        </w:r>
      </w:hyperlink>
    </w:p>
    <w:p w:rsidR="00ED55FF" w:rsidRDefault="00FC24A9" w:rsidP="00ED55FF">
      <w:pPr>
        <w:pStyle w:val="12"/>
        <w:tabs>
          <w:tab w:val="right" w:leader="dot" w:pos="9564"/>
        </w:tabs>
      </w:pPr>
      <w:hyperlink r:id="rId63" w:anchor="__RefHeading__107_1499198153" w:history="1">
        <w:r w:rsidR="00ED55FF">
          <w:rPr>
            <w:rStyle w:val="af7"/>
          </w:rPr>
          <w:t xml:space="preserve">ЧАСТЬ II.  КАРТА ГРАДОСТРОИТЕЛЬНОГО ЗОНИРОВАНИЯ. </w:t>
        </w:r>
        <w:r w:rsidR="00ED55FF">
          <w:rPr>
            <w:rStyle w:val="af7"/>
          </w:rPr>
          <w:br/>
          <w:t>КАРТЫ ЗОН С ОСОБЫМИ УСЛОВИЯМИ ИСПОЛЬЗОВАНИЯ ТЕРРИТОРИИ</w:t>
        </w:r>
        <w:r w:rsidR="00ED55FF">
          <w:rPr>
            <w:rStyle w:val="af7"/>
          </w:rPr>
          <w:tab/>
          <w:t>64</w:t>
        </w:r>
      </w:hyperlink>
    </w:p>
    <w:p w:rsidR="00ED55FF" w:rsidRDefault="00FC24A9" w:rsidP="00ED55FF">
      <w:pPr>
        <w:pStyle w:val="12"/>
        <w:tabs>
          <w:tab w:val="right" w:leader="dot" w:pos="9564"/>
        </w:tabs>
      </w:pPr>
      <w:hyperlink r:id="rId64" w:anchor="__RefHeading__109_1499198153" w:history="1">
        <w:r w:rsidR="00ED55FF">
          <w:rPr>
            <w:rStyle w:val="af7"/>
          </w:rPr>
          <w:t>Статья 42. Карта градостроительного зонирования территорий.</w:t>
        </w:r>
        <w:r w:rsidR="00ED55FF">
          <w:rPr>
            <w:rStyle w:val="af7"/>
          </w:rPr>
          <w:tab/>
          <w:t>64</w:t>
        </w:r>
      </w:hyperlink>
    </w:p>
    <w:p w:rsidR="00ED55FF" w:rsidRDefault="00FC24A9" w:rsidP="00ED55FF">
      <w:pPr>
        <w:pStyle w:val="12"/>
        <w:tabs>
          <w:tab w:val="right" w:leader="dot" w:pos="9564"/>
        </w:tabs>
      </w:pPr>
      <w:hyperlink r:id="rId65" w:anchor="__RefHeading__111_1499198153" w:history="1">
        <w:r w:rsidR="00ED55FF">
          <w:rPr>
            <w:rStyle w:val="af7"/>
          </w:rPr>
          <w:t xml:space="preserve">Статья 43. Карта санитарно – защитных и водоохранных зон  </w:t>
        </w:r>
        <w:r w:rsidR="00ED55FF">
          <w:rPr>
            <w:rStyle w:val="af7"/>
          </w:rPr>
          <w:tab/>
          <w:t>65</w:t>
        </w:r>
      </w:hyperlink>
    </w:p>
    <w:p w:rsidR="00ED55FF" w:rsidRDefault="00FC24A9" w:rsidP="00ED55FF">
      <w:pPr>
        <w:pStyle w:val="12"/>
        <w:tabs>
          <w:tab w:val="right" w:leader="dot" w:pos="9564"/>
        </w:tabs>
      </w:pPr>
      <w:hyperlink r:id="rId66" w:anchor="__RefHeading__113_1499198153" w:history="1">
        <w:r w:rsidR="00ED55FF">
          <w:rPr>
            <w:rStyle w:val="af7"/>
          </w:rPr>
          <w:t>ЧАСТЬ III. ГРАДОСТРОИТЕЛЬНЫЕ РЕГЛАМЕНТЫ</w:t>
        </w:r>
        <w:r w:rsidR="00ED55FF">
          <w:rPr>
            <w:rStyle w:val="af7"/>
          </w:rPr>
          <w:tab/>
          <w:t>65</w:t>
        </w:r>
      </w:hyperlink>
    </w:p>
    <w:p w:rsidR="00ED55FF" w:rsidRDefault="00FC24A9" w:rsidP="00ED55FF">
      <w:pPr>
        <w:pStyle w:val="12"/>
        <w:tabs>
          <w:tab w:val="right" w:leader="dot" w:pos="9564"/>
        </w:tabs>
      </w:pPr>
      <w:hyperlink r:id="rId67" w:anchor="__RefHeading__115_1499198153" w:history="1">
        <w:r w:rsidR="00ED55FF">
          <w:rPr>
            <w:rStyle w:val="af7"/>
          </w:rPr>
          <w:t xml:space="preserve">Статья 44. Перечень территориальных зон выделенных на карте градостроительного зонирования территории. </w:t>
        </w:r>
        <w:r w:rsidR="00ED55FF">
          <w:rPr>
            <w:rStyle w:val="af7"/>
          </w:rPr>
          <w:tab/>
          <w:t>65</w:t>
        </w:r>
      </w:hyperlink>
    </w:p>
    <w:p w:rsidR="00ED55FF" w:rsidRDefault="00FC24A9" w:rsidP="00ED55FF">
      <w:pPr>
        <w:pStyle w:val="12"/>
        <w:tabs>
          <w:tab w:val="right" w:leader="dot" w:pos="9564"/>
        </w:tabs>
      </w:pPr>
      <w:hyperlink r:id="rId68" w:anchor="__RefHeading__117_1499198153" w:history="1">
        <w:r w:rsidR="00ED55FF">
          <w:rPr>
            <w:rStyle w:val="af7"/>
          </w:rPr>
          <w:t>Статья 44.1. Градостроительные регламенты. Центральные общественно – деловые и коммерческие зоны</w:t>
        </w:r>
        <w:r w:rsidR="00ED55FF">
          <w:rPr>
            <w:rStyle w:val="af7"/>
          </w:rPr>
          <w:tab/>
          <w:t>66</w:t>
        </w:r>
      </w:hyperlink>
    </w:p>
    <w:p w:rsidR="00ED55FF" w:rsidRDefault="00FC24A9" w:rsidP="00ED55FF">
      <w:pPr>
        <w:pStyle w:val="12"/>
        <w:tabs>
          <w:tab w:val="right" w:leader="dot" w:pos="9564"/>
        </w:tabs>
      </w:pPr>
      <w:hyperlink r:id="rId69" w:anchor="__RefHeading__119_1499198153" w:history="1">
        <w:r w:rsidR="00ED55FF">
          <w:rPr>
            <w:rStyle w:val="af7"/>
          </w:rPr>
          <w:t>Статья 44.2. Градостроительные регламенты. Специальные обслуживающие и деловые зоны для объектов с большими земельными участками</w:t>
        </w:r>
        <w:r w:rsidR="00ED55FF">
          <w:rPr>
            <w:rStyle w:val="af7"/>
          </w:rPr>
          <w:tab/>
          <w:t>68</w:t>
        </w:r>
      </w:hyperlink>
    </w:p>
    <w:p w:rsidR="00ED55FF" w:rsidRDefault="00FC24A9" w:rsidP="00ED55FF">
      <w:pPr>
        <w:pStyle w:val="12"/>
        <w:tabs>
          <w:tab w:val="right" w:leader="dot" w:pos="9564"/>
        </w:tabs>
      </w:pPr>
      <w:hyperlink r:id="rId70" w:anchor="__RefHeading__121_1499198153" w:history="1">
        <w:r w:rsidR="00ED55FF">
          <w:rPr>
            <w:rStyle w:val="af7"/>
          </w:rPr>
          <w:t>Статья 44.3. Градостроительные регламенты. Жилые зоны</w:t>
        </w:r>
        <w:r w:rsidR="00ED55FF">
          <w:rPr>
            <w:rStyle w:val="af7"/>
          </w:rPr>
          <w:tab/>
          <w:t>71</w:t>
        </w:r>
      </w:hyperlink>
    </w:p>
    <w:p w:rsidR="00ED55FF" w:rsidRDefault="00FC24A9" w:rsidP="00ED55FF">
      <w:pPr>
        <w:pStyle w:val="12"/>
        <w:tabs>
          <w:tab w:val="right" w:leader="dot" w:pos="9564"/>
        </w:tabs>
      </w:pPr>
      <w:hyperlink r:id="rId71" w:anchor="__RefHeading__123_1499198153" w:history="1">
        <w:r w:rsidR="00ED55FF">
          <w:rPr>
            <w:rStyle w:val="af7"/>
          </w:rPr>
          <w:t>Статья 44.4. Градостроительные регламенты. Зоны специального назначения</w:t>
        </w:r>
        <w:r w:rsidR="00ED55FF">
          <w:rPr>
            <w:rStyle w:val="af7"/>
          </w:rPr>
          <w:tab/>
          <w:t>75</w:t>
        </w:r>
      </w:hyperlink>
    </w:p>
    <w:p w:rsidR="00ED55FF" w:rsidRDefault="00FC24A9" w:rsidP="00ED55FF">
      <w:pPr>
        <w:pStyle w:val="12"/>
        <w:tabs>
          <w:tab w:val="right" w:leader="dot" w:pos="9564"/>
        </w:tabs>
      </w:pPr>
      <w:hyperlink r:id="rId72" w:anchor="__RefHeading__125_1499198153" w:history="1">
        <w:r w:rsidR="00ED55FF">
          <w:rPr>
            <w:rStyle w:val="af7"/>
          </w:rPr>
          <w:t>Статья 44.5. Градостроительные регламенты. Производственные и коммунальные зоны.</w:t>
        </w:r>
        <w:r w:rsidR="00ED55FF">
          <w:rPr>
            <w:rStyle w:val="af7"/>
          </w:rPr>
          <w:tab/>
          <w:t>77</w:t>
        </w:r>
      </w:hyperlink>
    </w:p>
    <w:p w:rsidR="00ED55FF" w:rsidRDefault="00FC24A9" w:rsidP="00ED55FF">
      <w:pPr>
        <w:pStyle w:val="12"/>
        <w:tabs>
          <w:tab w:val="right" w:leader="dot" w:pos="9564"/>
        </w:tabs>
      </w:pPr>
      <w:hyperlink r:id="rId73" w:anchor="__RefHeading__127_1499198153" w:history="1">
        <w:r w:rsidR="00ED55FF">
          <w:rPr>
            <w:rStyle w:val="af7"/>
          </w:rPr>
          <w:t>Статья 44.6. Градостроительные регламенты. Природно-рекреационные зоны.</w:t>
        </w:r>
        <w:r w:rsidR="00ED55FF">
          <w:rPr>
            <w:rStyle w:val="af7"/>
          </w:rPr>
          <w:tab/>
          <w:t>79</w:t>
        </w:r>
      </w:hyperlink>
    </w:p>
    <w:p w:rsidR="00ED55FF" w:rsidRDefault="00FC24A9" w:rsidP="00ED55FF">
      <w:pPr>
        <w:pStyle w:val="12"/>
        <w:tabs>
          <w:tab w:val="right" w:leader="dot" w:pos="9564"/>
        </w:tabs>
      </w:pPr>
      <w:hyperlink r:id="rId74" w:anchor="__RefHeading__129_1499198153" w:history="1">
        <w:r w:rsidR="00ED55FF">
          <w:rPr>
            <w:rStyle w:val="af7"/>
          </w:rPr>
          <w:t xml:space="preserve">  Статья 44.7. Градостроительные регламенты. Сельскохозяйственные зоны.</w:t>
        </w:r>
        <w:r w:rsidR="00ED55FF">
          <w:rPr>
            <w:rStyle w:val="af7"/>
          </w:rPr>
          <w:tab/>
          <w:t>81</w:t>
        </w:r>
      </w:hyperlink>
    </w:p>
    <w:p w:rsidR="00ED55FF" w:rsidRDefault="00FC24A9" w:rsidP="00ED55FF">
      <w:pPr>
        <w:pStyle w:val="12"/>
        <w:tabs>
          <w:tab w:val="right" w:leader="dot" w:pos="9564"/>
        </w:tabs>
      </w:pPr>
      <w:hyperlink r:id="rId75" w:anchor="__RefHeading__131_1499198153" w:history="1">
        <w:r w:rsidR="00ED55FF">
          <w:rPr>
            <w:rStyle w:val="af7"/>
          </w:rPr>
          <w:t>Статья 45. Описание ограничений по экологическим и санитарно – эпидемиологическим условиям.</w:t>
        </w:r>
        <w:r w:rsidR="00ED55FF">
          <w:rPr>
            <w:rStyle w:val="af7"/>
          </w:rPr>
          <w:tab/>
          <w:t>81</w:t>
        </w:r>
      </w:hyperlink>
      <w:r w:rsidR="00005313">
        <w:fldChar w:fldCharType="end"/>
      </w:r>
    </w:p>
    <w:p w:rsidR="00ED55FF" w:rsidRDefault="00ED55FF" w:rsidP="00ED55FF">
      <w:pPr>
        <w:sectPr w:rsidR="00ED55FF">
          <w:type w:val="continuous"/>
          <w:pgSz w:w="11906" w:h="16838"/>
          <w:pgMar w:top="1259" w:right="924" w:bottom="765" w:left="1418" w:header="709" w:footer="709" w:gutter="0"/>
          <w:cols w:space="720"/>
        </w:sectPr>
      </w:pPr>
    </w:p>
    <w:p w:rsidR="00ED55FF" w:rsidRDefault="00ED55FF" w:rsidP="00ED55FF">
      <w:pPr>
        <w:tabs>
          <w:tab w:val="right" w:leader="dot" w:pos="9720"/>
          <w:tab w:val="right" w:leader="dot" w:pos="10080"/>
        </w:tabs>
        <w:ind w:right="382"/>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pageBreakBefore/>
        <w:ind w:firstLine="720"/>
        <w:jc w:val="both"/>
      </w:pPr>
      <w:proofErr w:type="gramStart"/>
      <w:r>
        <w:lastRenderedPageBreak/>
        <w:t>Правила землепользования и застройки Столпинского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Столпинского сельского поселения, генеральным планом Столпинского сельского</w:t>
      </w:r>
      <w:proofErr w:type="gramEnd"/>
      <w:r>
        <w:t xml:space="preserve">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ED55FF" w:rsidRDefault="00ED55FF" w:rsidP="00ED55FF">
      <w:pPr>
        <w:jc w:val="both"/>
      </w:pPr>
    </w:p>
    <w:p w:rsidR="00ED55FF" w:rsidRDefault="00ED55FF" w:rsidP="00ED55FF">
      <w:pPr>
        <w:pStyle w:val="10"/>
        <w:rPr>
          <w:rFonts w:ascii="Times New Roman" w:hAnsi="Times New Roman" w:cs="Times New Roman"/>
          <w:sz w:val="26"/>
          <w:szCs w:val="26"/>
        </w:rPr>
      </w:pPr>
      <w:bookmarkStart w:id="0" w:name="__RefHeading__1_1499198153"/>
      <w:bookmarkEnd w:id="0"/>
      <w:r>
        <w:rPr>
          <w:rFonts w:ascii="Times New Roman" w:hAnsi="Times New Roman" w:cs="Times New Roman"/>
          <w:sz w:val="24"/>
          <w:szCs w:val="24"/>
        </w:rPr>
        <w:t xml:space="preserve">      ЧАСТЬ 1. ПОРЯДОК РЕГУЛИРОВАНИЯ ЗЕМЛЕПОЛЬЗОВАНИЯ И ЗАСТРОЙКИ НА ОСНОВЕ ГРАДОСТРОИТЕЛЬНОГО ЗОНИРОВАНИЯ.</w:t>
      </w:r>
    </w:p>
    <w:p w:rsidR="00ED55FF" w:rsidRDefault="00ED55FF" w:rsidP="00ED55FF">
      <w:pPr>
        <w:pStyle w:val="10"/>
        <w:rPr>
          <w:rFonts w:ascii="Times New Roman" w:hAnsi="Times New Roman" w:cs="Times New Roman"/>
          <w:sz w:val="24"/>
          <w:szCs w:val="24"/>
        </w:rPr>
      </w:pPr>
      <w:bookmarkStart w:id="1" w:name="__RefHeading__3_1499198153"/>
      <w:bookmarkEnd w:id="1"/>
      <w:r>
        <w:rPr>
          <w:rFonts w:ascii="Times New Roman" w:hAnsi="Times New Roman" w:cs="Times New Roman"/>
          <w:sz w:val="26"/>
          <w:szCs w:val="26"/>
        </w:rPr>
        <w:t>Глава 1. Общие положения.</w:t>
      </w:r>
    </w:p>
    <w:p w:rsidR="00ED55FF" w:rsidRDefault="00ED55FF" w:rsidP="00ED55FF">
      <w:pPr>
        <w:pStyle w:val="10"/>
        <w:spacing w:after="240"/>
        <w:jc w:val="both"/>
      </w:pPr>
      <w:bookmarkStart w:id="2" w:name="__RefHeading__5_1499198153"/>
      <w:bookmarkEnd w:id="2"/>
      <w:r>
        <w:rPr>
          <w:rFonts w:ascii="Times New Roman" w:hAnsi="Times New Roman" w:cs="Times New Roman"/>
          <w:sz w:val="24"/>
          <w:szCs w:val="24"/>
        </w:rPr>
        <w:t>Статья 1. Основные понятия, используемые в Правилах.</w:t>
      </w:r>
    </w:p>
    <w:p w:rsidR="00ED55FF" w:rsidRDefault="00ED55FF" w:rsidP="00ED55FF">
      <w:pPr>
        <w:ind w:firstLine="720"/>
        <w:jc w:val="both"/>
        <w:rPr>
          <w:b/>
          <w:bCs/>
        </w:rPr>
      </w:pPr>
      <w:r>
        <w:t>Понятия, используемые в настоящих Правилах, применяются в следующем значении:</w:t>
      </w:r>
    </w:p>
    <w:p w:rsidR="00ED55FF" w:rsidRDefault="00ED55FF" w:rsidP="00ED55FF">
      <w:pPr>
        <w:ind w:firstLine="720"/>
        <w:jc w:val="both"/>
        <w:rPr>
          <w:b/>
          <w:bCs/>
        </w:rPr>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w:t>
      </w:r>
    </w:p>
    <w:p w:rsidR="00ED55FF" w:rsidRDefault="00ED55FF" w:rsidP="00ED55FF">
      <w:pPr>
        <w:ind w:firstLine="720"/>
        <w:jc w:val="both"/>
        <w:rPr>
          <w:b/>
          <w:bCs/>
        </w:rPr>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55FF" w:rsidRDefault="00ED55FF" w:rsidP="00ED55FF">
      <w:pPr>
        <w:ind w:firstLine="720"/>
        <w:jc w:val="both"/>
        <w:rPr>
          <w:b/>
          <w:bCs/>
        </w:rPr>
      </w:pPr>
      <w:r>
        <w:rPr>
          <w:b/>
          <w:bCs/>
        </w:rPr>
        <w:t>устойчивое развитие территории</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55FF" w:rsidRDefault="00ED55FF" w:rsidP="00ED55FF">
      <w:pPr>
        <w:ind w:firstLine="720"/>
        <w:jc w:val="both"/>
        <w:rPr>
          <w:b/>
          <w:bCs/>
        </w:rPr>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ED55FF" w:rsidRDefault="00ED55FF" w:rsidP="00ED55FF">
      <w:pPr>
        <w:ind w:firstLine="720"/>
        <w:jc w:val="both"/>
        <w:rPr>
          <w:b/>
          <w:bCs/>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ED55FF" w:rsidRDefault="00ED55FF" w:rsidP="00ED55FF">
      <w:pPr>
        <w:ind w:firstLine="720"/>
        <w:jc w:val="both"/>
        <w:rPr>
          <w:b/>
          <w:bCs/>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55FF" w:rsidRDefault="00ED55FF" w:rsidP="00ED55FF">
      <w:pPr>
        <w:ind w:firstLine="720"/>
        <w:jc w:val="both"/>
        <w:rPr>
          <w:b/>
          <w:bCs/>
        </w:rPr>
      </w:pPr>
      <w:r>
        <w:rPr>
          <w:b/>
          <w:bCs/>
        </w:rPr>
        <w:t xml:space="preserve">реконструкция объектов капитального строительства </w:t>
      </w:r>
      <w:proofErr w:type="gramStart"/>
      <w:r>
        <w:rPr>
          <w:b/>
          <w:bCs/>
        </w:rPr>
        <w:t xml:space="preserve">( </w:t>
      </w:r>
      <w:proofErr w:type="gramEnd"/>
      <w:r>
        <w:rPr>
          <w:b/>
          <w:bCs/>
        </w:rPr>
        <w:t xml:space="preserve">за исключением линейных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D55FF" w:rsidRDefault="00ED55FF" w:rsidP="00ED55FF">
      <w:pPr>
        <w:ind w:firstLine="720"/>
        <w:jc w:val="both"/>
        <w:rPr>
          <w:b/>
          <w:bCs/>
        </w:rPr>
      </w:pPr>
      <w:r>
        <w:rPr>
          <w:b/>
          <w:bCs/>
        </w:rPr>
        <w:lastRenderedPageBreak/>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изменения границ полос отвода и (или) охранных зон таких объектов;</w:t>
      </w:r>
    </w:p>
    <w:p w:rsidR="00ED55FF" w:rsidRDefault="00ED55FF" w:rsidP="00ED55FF">
      <w:pPr>
        <w:ind w:firstLine="720"/>
        <w:jc w:val="both"/>
        <w:rPr>
          <w:b/>
          <w:bCs/>
        </w:rPr>
      </w:pPr>
      <w:r>
        <w:rPr>
          <w:b/>
          <w:bCs/>
        </w:rPr>
        <w:t>капитальный ремонт объектов капитального строительства</w:t>
      </w:r>
      <w:r>
        <w:t xml:space="preserve"> </w:t>
      </w:r>
      <w:r>
        <w:rPr>
          <w:b/>
          <w:bCs/>
        </w:rPr>
        <w:t xml:space="preserve">(за исключением объектов линейных объектов) </w:t>
      </w:r>
      <w:proofErr w:type="gramStart"/>
      <w:r>
        <w:t>–з</w:t>
      </w:r>
      <w:proofErr w:type="gramEnd"/>
      <w: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 элементы и (или) восстановление указанных элементов;</w:t>
      </w:r>
    </w:p>
    <w:p w:rsidR="00ED55FF" w:rsidRDefault="00ED55FF" w:rsidP="00ED55FF">
      <w:pPr>
        <w:ind w:firstLine="720"/>
        <w:jc w:val="both"/>
        <w:rPr>
          <w:b/>
          <w:bCs/>
        </w:rPr>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D55FF" w:rsidRDefault="00ED55FF" w:rsidP="00ED55FF">
      <w:pPr>
        <w:ind w:firstLine="720"/>
        <w:jc w:val="both"/>
        <w:rPr>
          <w:b/>
          <w:bCs/>
        </w:rPr>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ED55FF" w:rsidRDefault="00ED55FF" w:rsidP="00ED55FF">
      <w:pPr>
        <w:ind w:firstLine="720"/>
        <w:jc w:val="both"/>
        <w:rPr>
          <w:b/>
          <w:bCs/>
        </w:rPr>
      </w:pPr>
      <w:proofErr w:type="gramStart"/>
      <w:r>
        <w:rPr>
          <w:b/>
          <w:bCs/>
        </w:rPr>
        <w:t>саморегулируемые организации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t xml:space="preserve">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 – строительное проектирование, строительство, реконструкцию, капитальный ремонт объектов капитального строительства;</w:t>
      </w:r>
      <w:proofErr w:type="gramEnd"/>
    </w:p>
    <w:p w:rsidR="00ED55FF" w:rsidRDefault="00ED55FF" w:rsidP="00ED55FF">
      <w:pPr>
        <w:ind w:firstLine="720"/>
        <w:jc w:val="both"/>
        <w:rPr>
          <w:b/>
          <w:bCs/>
        </w:rPr>
      </w:pPr>
      <w:proofErr w:type="gramStart"/>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w:t>
      </w:r>
      <w:proofErr w:type="gramEnd"/>
      <w:r>
        <w:t xml:space="preserve">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ED55FF" w:rsidRDefault="00ED55FF" w:rsidP="00ED55FF">
      <w:pPr>
        <w:ind w:firstLine="720"/>
        <w:jc w:val="both"/>
        <w:rPr>
          <w:b/>
          <w:bCs/>
        </w:rPr>
      </w:pPr>
      <w:proofErr w:type="gramStart"/>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w:t>
      </w:r>
      <w:proofErr w:type="gramEnd"/>
      <w:r>
        <w:t xml:space="preserve"> Виды объектов регионального значения подлежащих отображению на схеме </w:t>
      </w:r>
      <w:r>
        <w:lastRenderedPageBreak/>
        <w:t>территориального планирования субъектов Российской Федерации, определяются законом субъекта Российской федерации;</w:t>
      </w:r>
    </w:p>
    <w:p w:rsidR="00ED55FF" w:rsidRDefault="00ED55FF" w:rsidP="00ED55FF">
      <w:pPr>
        <w:ind w:firstLine="720"/>
        <w:jc w:val="both"/>
        <w:rPr>
          <w:b/>
          <w:bCs/>
        </w:rPr>
      </w:pPr>
      <w:proofErr w:type="gramStart"/>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w:t>
      </w:r>
      <w:proofErr w:type="gramEnd"/>
      <w:r>
        <w:t xml:space="preserve">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D55FF" w:rsidRDefault="00ED55FF" w:rsidP="00ED55FF">
      <w:pPr>
        <w:ind w:firstLine="720"/>
        <w:jc w:val="both"/>
        <w:rPr>
          <w:b/>
          <w:bCs/>
        </w:rPr>
      </w:pPr>
      <w:r>
        <w:rPr>
          <w:b/>
          <w:bCs/>
        </w:rPr>
        <w:t>парковка (парковочное место)</w:t>
      </w:r>
      <w:r>
        <w:t xml:space="preserve"> – специальное обозначение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подэстокадных</w:t>
      </w:r>
      <w:proofErr w:type="spellEnd"/>
      <w:r>
        <w:t xml:space="preserve"> или </w:t>
      </w:r>
      <w:proofErr w:type="spellStart"/>
      <w:r>
        <w:t>подмостовых</w:t>
      </w:r>
      <w:proofErr w:type="spellEnd"/>
      <w:r>
        <w:t xml:space="preserve"> пространств, площадей и иных объектов улично – 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55FF" w:rsidRDefault="00ED55FF" w:rsidP="00ED55FF">
      <w:pPr>
        <w:ind w:firstLine="720"/>
        <w:jc w:val="both"/>
        <w:rPr>
          <w:b/>
          <w:bCs/>
        </w:rPr>
      </w:pPr>
      <w:proofErr w:type="gramStart"/>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t xml:space="preserve">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w:t>
      </w:r>
      <w:proofErr w:type="gramStart"/>
      <w:r>
        <w:t>в праве</w:t>
      </w:r>
      <w:proofErr w:type="gramEnd"/>
      <w:r>
        <w:t xml:space="preserve"> осуществлять функции технического заказчика самостоятельно; </w:t>
      </w:r>
    </w:p>
    <w:p w:rsidR="00ED55FF" w:rsidRDefault="00ED55FF" w:rsidP="00ED55FF">
      <w:pPr>
        <w:ind w:firstLine="720"/>
        <w:jc w:val="both"/>
        <w:rPr>
          <w:b/>
          <w:bCs/>
        </w:rPr>
      </w:pPr>
      <w:proofErr w:type="gramStart"/>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ED55FF" w:rsidRDefault="00ED55FF" w:rsidP="00ED55FF">
      <w:pPr>
        <w:ind w:firstLine="720"/>
        <w:jc w:val="both"/>
        <w:rPr>
          <w:b/>
          <w:bCs/>
        </w:rPr>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ED55FF" w:rsidRDefault="00ED55FF" w:rsidP="00ED55FF">
      <w:pPr>
        <w:ind w:firstLine="720"/>
        <w:jc w:val="both"/>
        <w:rPr>
          <w:b/>
          <w:bCs/>
        </w:rPr>
      </w:pPr>
      <w:r>
        <w:rPr>
          <w:b/>
          <w:bCs/>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D55FF" w:rsidRDefault="00ED55FF" w:rsidP="00ED55FF">
      <w:pPr>
        <w:ind w:firstLine="720"/>
        <w:jc w:val="both"/>
        <w:rPr>
          <w:b/>
          <w:bCs/>
        </w:rPr>
      </w:pPr>
      <w:r>
        <w:rPr>
          <w:b/>
          <w:bCs/>
        </w:rPr>
        <w:t>зоны с особыми условиями использования территорий</w:t>
      </w:r>
      <w:r>
        <w:t xml:space="preserve"> </w:t>
      </w:r>
      <w:proofErr w:type="gramStart"/>
      <w:r>
        <w:t>–о</w:t>
      </w:r>
      <w:proofErr w:type="gramEnd"/>
      <w:r>
        <w:t xml:space="preserve">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lastRenderedPageBreak/>
        <w:t>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ED55FF" w:rsidRDefault="00ED55FF" w:rsidP="00ED55FF">
      <w:pPr>
        <w:ind w:firstLine="720"/>
        <w:jc w:val="both"/>
        <w:rPr>
          <w:b/>
          <w:bCs/>
        </w:rPr>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D55FF" w:rsidRDefault="00ED55FF" w:rsidP="00ED55FF">
      <w:pPr>
        <w:ind w:firstLine="720"/>
        <w:jc w:val="both"/>
        <w:rPr>
          <w:b/>
          <w:bCs/>
        </w:rPr>
      </w:pPr>
      <w:r>
        <w:rPr>
          <w:b/>
          <w:bCs/>
        </w:rPr>
        <w:t>градостроительное зонирование</w:t>
      </w:r>
      <w:r>
        <w:t xml:space="preserve"> – зонирование территорий  сельского поселения в целях определения территориальных зон и установления градостроительных регламентов;</w:t>
      </w:r>
    </w:p>
    <w:p w:rsidR="00ED55FF" w:rsidRDefault="00ED55FF" w:rsidP="00ED55FF">
      <w:pPr>
        <w:ind w:firstLine="720"/>
        <w:jc w:val="both"/>
        <w:rPr>
          <w:b/>
          <w:bCs/>
        </w:rPr>
      </w:pPr>
      <w:proofErr w:type="gramStart"/>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ED55FF" w:rsidRDefault="00ED55FF" w:rsidP="00ED55FF">
      <w:pPr>
        <w:ind w:firstLine="720"/>
        <w:jc w:val="both"/>
        <w:rPr>
          <w:b/>
          <w:bCs/>
        </w:rPr>
      </w:pPr>
      <w:proofErr w:type="gramStart"/>
      <w:r>
        <w:rPr>
          <w:b/>
          <w:bCs/>
        </w:rPr>
        <w:t xml:space="preserve">градостроительный регламент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ED55FF" w:rsidRDefault="00ED55FF" w:rsidP="00ED55FF">
      <w:pPr>
        <w:ind w:firstLine="720"/>
        <w:jc w:val="both"/>
        <w:rPr>
          <w:b/>
          <w:bCs/>
        </w:rPr>
      </w:pPr>
      <w:r>
        <w:rPr>
          <w:b/>
          <w:bCs/>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ED55FF" w:rsidRDefault="00ED55FF" w:rsidP="00ED55FF">
      <w:pPr>
        <w:ind w:firstLine="720"/>
        <w:jc w:val="both"/>
        <w:rPr>
          <w:b/>
          <w:bCs/>
        </w:rPr>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D55FF" w:rsidRDefault="00ED55FF" w:rsidP="00ED55FF">
      <w:pPr>
        <w:ind w:firstLine="720"/>
        <w:jc w:val="both"/>
        <w:rPr>
          <w:b/>
          <w:bCs/>
        </w:rPr>
      </w:pPr>
      <w:r>
        <w:rPr>
          <w:b/>
          <w:bCs/>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r>
        <w:rPr>
          <w:b/>
          <w:bCs/>
        </w:rPr>
        <w:t>;</w:t>
      </w:r>
    </w:p>
    <w:p w:rsidR="00ED55FF" w:rsidRDefault="00ED55FF" w:rsidP="00ED55FF">
      <w:pPr>
        <w:ind w:firstLine="720"/>
        <w:jc w:val="both"/>
        <w:rPr>
          <w:b/>
          <w:bCs/>
        </w:rPr>
      </w:pPr>
      <w:r>
        <w:rPr>
          <w:b/>
          <w:bCs/>
        </w:rPr>
        <w:t xml:space="preserve">индивидуальный жилой дом – </w:t>
      </w:r>
      <w:r>
        <w:t>отдельно стоящий жилой дом с количеством этажей на более чем три, предназначенный для проживания одной семьи;</w:t>
      </w:r>
    </w:p>
    <w:p w:rsidR="00ED55FF" w:rsidRDefault="00ED55FF" w:rsidP="00ED55FF">
      <w:pPr>
        <w:ind w:firstLine="720"/>
        <w:jc w:val="both"/>
        <w:rPr>
          <w:b/>
          <w:bCs/>
        </w:rPr>
      </w:pPr>
      <w:proofErr w:type="gramStart"/>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D55FF" w:rsidRDefault="00ED55FF" w:rsidP="00ED55FF">
      <w:pPr>
        <w:ind w:firstLine="720"/>
        <w:jc w:val="both"/>
        <w:rPr>
          <w:b/>
          <w:bCs/>
        </w:rPr>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w:t>
      </w:r>
      <w:r>
        <w:lastRenderedPageBreak/>
        <w:t xml:space="preserve">муниципальных нужд; границы санитарно-защитных, </w:t>
      </w:r>
      <w:proofErr w:type="spellStart"/>
      <w:r>
        <w:t>водоохранных</w:t>
      </w:r>
      <w:proofErr w:type="spellEnd"/>
      <w:r>
        <w:t xml:space="preserve"> и иных зон ограничений использования земельных участков, зданий, строений, сооружений;</w:t>
      </w:r>
    </w:p>
    <w:p w:rsidR="00ED55FF" w:rsidRDefault="00ED55FF" w:rsidP="00ED55FF">
      <w:pPr>
        <w:ind w:firstLine="720"/>
        <w:jc w:val="both"/>
        <w:rPr>
          <w:b/>
          <w:bCs/>
        </w:rPr>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D55FF" w:rsidRDefault="00ED55FF" w:rsidP="00ED55FF">
      <w:pPr>
        <w:ind w:firstLine="720"/>
        <w:jc w:val="both"/>
        <w:rPr>
          <w:b/>
          <w:bCs/>
        </w:rPr>
      </w:pPr>
      <w:r>
        <w:rPr>
          <w:b/>
          <w:bCs/>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ED55FF" w:rsidRDefault="00ED55FF" w:rsidP="00ED55FF">
      <w:pPr>
        <w:ind w:firstLine="720"/>
        <w:jc w:val="both"/>
        <w:rPr>
          <w:b/>
          <w:bCs/>
        </w:rPr>
      </w:pPr>
      <w:proofErr w:type="gramStart"/>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D55FF" w:rsidRDefault="00ED55FF" w:rsidP="00ED55FF">
      <w:pPr>
        <w:ind w:firstLine="720"/>
        <w:jc w:val="both"/>
        <w:rPr>
          <w:b/>
          <w:bCs/>
        </w:rPr>
      </w:pPr>
      <w:proofErr w:type="gramStart"/>
      <w:r>
        <w:rPr>
          <w:b/>
          <w:bCs/>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roofErr w:type="gramEnd"/>
    </w:p>
    <w:p w:rsidR="00ED55FF" w:rsidRDefault="00ED55FF" w:rsidP="00ED55FF">
      <w:pPr>
        <w:ind w:firstLine="720"/>
        <w:jc w:val="both"/>
        <w:rPr>
          <w:b/>
          <w:bCs/>
        </w:rPr>
      </w:pPr>
      <w:r>
        <w:rPr>
          <w:b/>
          <w:bCs/>
        </w:rPr>
        <w:t>подрядчик</w:t>
      </w:r>
      <w:r>
        <w:t xml:space="preserve">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ED55FF" w:rsidRDefault="00ED55FF" w:rsidP="00ED55FF">
      <w:pPr>
        <w:ind w:firstLine="720"/>
        <w:jc w:val="both"/>
        <w:rPr>
          <w:b/>
          <w:bCs/>
        </w:rPr>
      </w:pPr>
      <w:r>
        <w:rPr>
          <w:b/>
          <w:bCs/>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ED55FF" w:rsidRDefault="00ED55FF" w:rsidP="00ED55FF">
      <w:pPr>
        <w:ind w:firstLine="720"/>
        <w:jc w:val="both"/>
        <w:rPr>
          <w:b/>
          <w:bCs/>
        </w:rPr>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D55FF" w:rsidRDefault="00ED55FF" w:rsidP="00ED55FF">
      <w:pPr>
        <w:ind w:firstLine="720"/>
        <w:jc w:val="both"/>
        <w:rPr>
          <w:b/>
          <w:bCs/>
        </w:rPr>
      </w:pPr>
      <w:r>
        <w:rPr>
          <w:b/>
          <w:bCs/>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D55FF" w:rsidRDefault="00ED55FF" w:rsidP="00ED55FF">
      <w:pPr>
        <w:ind w:firstLine="720"/>
        <w:jc w:val="both"/>
        <w:rPr>
          <w:b/>
          <w:bCs/>
        </w:rPr>
      </w:pPr>
      <w:proofErr w:type="gramStart"/>
      <w:r>
        <w:rPr>
          <w:b/>
          <w:bCs/>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ED55FF" w:rsidRDefault="00ED55FF" w:rsidP="00ED55FF">
      <w:pPr>
        <w:ind w:firstLine="720"/>
        <w:jc w:val="both"/>
        <w:rPr>
          <w:b/>
          <w:bCs/>
        </w:rPr>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ED55FF" w:rsidRDefault="00ED55FF" w:rsidP="00ED55FF">
      <w:pPr>
        <w:ind w:firstLine="720"/>
        <w:jc w:val="both"/>
        <w:rPr>
          <w:b/>
          <w:bCs/>
        </w:rPr>
      </w:pPr>
      <w:r>
        <w:rPr>
          <w:b/>
          <w:bCs/>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ED55FF" w:rsidRDefault="00ED55FF" w:rsidP="00ED55FF">
      <w:pPr>
        <w:ind w:firstLine="720"/>
        <w:jc w:val="both"/>
        <w:rPr>
          <w:b/>
          <w:bCs/>
        </w:rPr>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lastRenderedPageBreak/>
        <w:t>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ED55FF" w:rsidRDefault="00ED55FF" w:rsidP="00ED55FF">
      <w:pPr>
        <w:ind w:firstLine="720"/>
        <w:jc w:val="both"/>
        <w:rPr>
          <w:b/>
          <w:bCs/>
        </w:rPr>
      </w:pPr>
      <w:r>
        <w:rPr>
          <w:b/>
          <w:bCs/>
        </w:rPr>
        <w:t>собственники земельных участков</w:t>
      </w:r>
      <w:r>
        <w:t xml:space="preserve"> – лица, являющиеся собственниками земельных участков;</w:t>
      </w:r>
    </w:p>
    <w:p w:rsidR="00ED55FF" w:rsidRDefault="00ED55FF" w:rsidP="00ED55FF">
      <w:pPr>
        <w:ind w:firstLine="720"/>
        <w:jc w:val="both"/>
        <w:rPr>
          <w:b/>
          <w:bCs/>
        </w:rPr>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D55FF" w:rsidRDefault="00ED55FF" w:rsidP="00ED55FF">
      <w:pPr>
        <w:ind w:firstLine="720"/>
        <w:jc w:val="both"/>
        <w:rPr>
          <w:b/>
          <w:bCs/>
        </w:rPr>
      </w:pPr>
      <w:r>
        <w:rPr>
          <w:b/>
          <w:bCs/>
        </w:rPr>
        <w:t>землевладельцы</w:t>
      </w:r>
      <w:r>
        <w:t xml:space="preserve"> – лица, владеющие и пользующиеся земельными участками на праве пожизненного наследуемого владения;</w:t>
      </w:r>
    </w:p>
    <w:p w:rsidR="00ED55FF" w:rsidRDefault="00ED55FF" w:rsidP="00ED55FF">
      <w:pPr>
        <w:ind w:firstLine="720"/>
        <w:jc w:val="both"/>
        <w:rPr>
          <w:b/>
          <w:bCs/>
        </w:rPr>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ED55FF" w:rsidRDefault="00ED55FF" w:rsidP="00ED55FF">
      <w:pPr>
        <w:ind w:firstLine="720"/>
        <w:jc w:val="both"/>
        <w:rPr>
          <w:b/>
          <w:bCs/>
        </w:rPr>
      </w:pPr>
      <w:r>
        <w:rPr>
          <w:b/>
          <w:bCs/>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D55FF" w:rsidRDefault="00ED55FF" w:rsidP="00ED55FF">
      <w:pPr>
        <w:ind w:firstLine="720"/>
        <w:jc w:val="both"/>
        <w:rPr>
          <w:b/>
          <w:bCs/>
        </w:rPr>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ED55FF" w:rsidRDefault="00ED55FF" w:rsidP="00ED55FF">
      <w:pPr>
        <w:rPr>
          <w:b/>
          <w:bCs/>
        </w:rPr>
      </w:pPr>
      <w:r>
        <w:rPr>
          <w:b/>
          <w:bCs/>
        </w:rPr>
        <w:t xml:space="preserve">           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55FF" w:rsidRDefault="00ED55FF" w:rsidP="00ED55FF">
      <w:pPr>
        <w:jc w:val="both"/>
        <w:rPr>
          <w:b/>
          <w:bCs/>
        </w:rPr>
      </w:pPr>
      <w:r>
        <w:rPr>
          <w:b/>
          <w:bCs/>
        </w:rPr>
        <w:t xml:space="preserve">         </w:t>
      </w:r>
      <w:proofErr w:type="gramStart"/>
      <w:r>
        <w:rPr>
          <w:b/>
          <w:bCs/>
        </w:rPr>
        <w:t>технический регламент</w:t>
      </w:r>
      <w:r>
        <w:t xml:space="preserve"> – документ, </w:t>
      </w:r>
      <w:proofErr w:type="spellStart"/>
      <w:r>
        <w:t>котоый</w:t>
      </w:r>
      <w:proofErr w:type="spellEnd"/>
      <w:r>
        <w:t xml:space="preserve"> принят международным </w:t>
      </w:r>
      <w:proofErr w:type="spellStart"/>
      <w:r>
        <w:t>дговором</w:t>
      </w:r>
      <w:proofErr w:type="spellEnd"/>
      <w:r>
        <w:t xml:space="preserve">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Start"/>
      <w:r>
        <w:t xml:space="preserve"> ;</w:t>
      </w:r>
      <w:proofErr w:type="gramEnd"/>
    </w:p>
    <w:p w:rsidR="00ED55FF" w:rsidRDefault="00ED55FF" w:rsidP="00ED55FF">
      <w:pPr>
        <w:jc w:val="both"/>
        <w:rPr>
          <w:kern w:val="2"/>
        </w:rPr>
      </w:pPr>
      <w:r>
        <w:rPr>
          <w:b/>
          <w:bCs/>
        </w:rPr>
        <w:t xml:space="preserve">          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D55FF" w:rsidRDefault="00ED55FF" w:rsidP="00ED55FF">
      <w:pPr>
        <w:pStyle w:val="10"/>
        <w:spacing w:after="240"/>
        <w:jc w:val="both"/>
      </w:pPr>
      <w:bookmarkStart w:id="3" w:name="__RefHeading__7_1499198153"/>
      <w:bookmarkEnd w:id="3"/>
      <w:r>
        <w:rPr>
          <w:rFonts w:ascii="Times New Roman" w:hAnsi="Times New Roman" w:cs="Times New Roman"/>
          <w:sz w:val="24"/>
          <w:szCs w:val="24"/>
        </w:rPr>
        <w:t xml:space="preserve">Статья 2. Основания введения и назначение  Правил </w:t>
      </w:r>
    </w:p>
    <w:p w:rsidR="00ED55FF" w:rsidRDefault="00ED55FF" w:rsidP="00ED55FF">
      <w:pPr>
        <w:numPr>
          <w:ilvl w:val="0"/>
          <w:numId w:val="2"/>
        </w:numPr>
        <w:tabs>
          <w:tab w:val="left" w:pos="1080"/>
        </w:tabs>
        <w:ind w:left="0" w:firstLine="720"/>
        <w:jc w:val="both"/>
      </w:pPr>
      <w:proofErr w:type="gramStart"/>
      <w:r>
        <w:t>Настоящие Правила, в соответствии с Градостроительным кодексом Российской Федерации, Земельным кодексом Российской Федерации, вводят в Столпинском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w:t>
      </w:r>
      <w:r>
        <w:rPr>
          <w:i/>
          <w:iCs/>
          <w:color w:val="FF0000"/>
        </w:rPr>
        <w:t xml:space="preserve"> </w:t>
      </w:r>
      <w: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r>
        <w:t>,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D55FF" w:rsidRDefault="00ED55FF" w:rsidP="00ED55FF">
      <w:pPr>
        <w:numPr>
          <w:ilvl w:val="0"/>
          <w:numId w:val="2"/>
        </w:numPr>
        <w:tabs>
          <w:tab w:val="left" w:pos="1080"/>
        </w:tabs>
        <w:ind w:left="0" w:firstLine="720"/>
        <w:jc w:val="both"/>
      </w:pPr>
      <w:r>
        <w:lastRenderedPageBreak/>
        <w:t>Целью введения системы регулирования землепользования и застройки, основанной на градостроительном зонировании, является:</w:t>
      </w:r>
    </w:p>
    <w:p w:rsidR="00ED55FF" w:rsidRDefault="00ED55FF" w:rsidP="00ED55FF">
      <w:pPr>
        <w:numPr>
          <w:ilvl w:val="1"/>
          <w:numId w:val="2"/>
        </w:numPr>
        <w:tabs>
          <w:tab w:val="left" w:pos="1080"/>
        </w:tabs>
        <w:ind w:left="0" w:firstLine="720"/>
        <w:jc w:val="both"/>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ED55FF" w:rsidRDefault="00ED55FF" w:rsidP="00ED55FF">
      <w:pPr>
        <w:numPr>
          <w:ilvl w:val="1"/>
          <w:numId w:val="2"/>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D55FF" w:rsidRDefault="00ED55FF" w:rsidP="00ED55FF">
      <w:pPr>
        <w:numPr>
          <w:ilvl w:val="1"/>
          <w:numId w:val="2"/>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ED55FF" w:rsidRDefault="00ED55FF" w:rsidP="00ED55FF">
      <w:pPr>
        <w:numPr>
          <w:ilvl w:val="1"/>
          <w:numId w:val="2"/>
        </w:numPr>
        <w:tabs>
          <w:tab w:val="left" w:pos="1080"/>
        </w:tabs>
        <w:ind w:left="0" w:firstLine="720"/>
        <w:jc w:val="both"/>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ED55FF" w:rsidRDefault="00ED55FF" w:rsidP="00ED55FF">
      <w:pPr>
        <w:numPr>
          <w:ilvl w:val="1"/>
          <w:numId w:val="2"/>
        </w:numPr>
        <w:tabs>
          <w:tab w:val="left" w:pos="1080"/>
        </w:tabs>
        <w:ind w:left="0" w:firstLine="720"/>
        <w:jc w:val="both"/>
      </w:pPr>
      <w:r>
        <w:t>обеспечение контроля за соблюдением прав граждан и юридических лиц.</w:t>
      </w:r>
    </w:p>
    <w:p w:rsidR="00ED55FF" w:rsidRDefault="00ED55FF" w:rsidP="00ED55FF">
      <w:pPr>
        <w:numPr>
          <w:ilvl w:val="0"/>
          <w:numId w:val="2"/>
        </w:numPr>
        <w:tabs>
          <w:tab w:val="left" w:pos="1080"/>
        </w:tabs>
        <w:ind w:left="0" w:firstLine="720"/>
        <w:jc w:val="both"/>
      </w:pPr>
      <w:r>
        <w:t>Настоящие Правила регламентируют деятельность по:</w:t>
      </w:r>
    </w:p>
    <w:p w:rsidR="00ED55FF" w:rsidRDefault="00ED55FF" w:rsidP="00ED55FF">
      <w:pPr>
        <w:numPr>
          <w:ilvl w:val="1"/>
          <w:numId w:val="2"/>
        </w:numPr>
        <w:tabs>
          <w:tab w:val="left" w:pos="1080"/>
        </w:tabs>
        <w:ind w:left="0" w:firstLine="720"/>
        <w:jc w:val="both"/>
      </w:pPr>
      <w: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D55FF" w:rsidRDefault="00ED55FF" w:rsidP="00ED55FF">
      <w:pPr>
        <w:numPr>
          <w:ilvl w:val="1"/>
          <w:numId w:val="2"/>
        </w:numPr>
        <w:tabs>
          <w:tab w:val="left" w:pos="1080"/>
        </w:tabs>
        <w:ind w:left="0" w:firstLine="720"/>
        <w:jc w:val="both"/>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ED55FF" w:rsidRDefault="00ED55FF" w:rsidP="00ED55FF">
      <w:pPr>
        <w:numPr>
          <w:ilvl w:val="1"/>
          <w:numId w:val="2"/>
        </w:numPr>
        <w:tabs>
          <w:tab w:val="left" w:pos="1080"/>
        </w:tabs>
        <w:ind w:left="0" w:firstLine="720"/>
        <w:jc w:val="both"/>
      </w:pPr>
      <w: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D55FF" w:rsidRDefault="00ED55FF" w:rsidP="00ED55FF">
      <w:pPr>
        <w:numPr>
          <w:ilvl w:val="1"/>
          <w:numId w:val="2"/>
        </w:numPr>
        <w:tabs>
          <w:tab w:val="left" w:pos="1080"/>
        </w:tabs>
        <w:ind w:left="0" w:firstLine="720"/>
        <w:jc w:val="both"/>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D55FF" w:rsidRDefault="00ED55FF" w:rsidP="00ED55FF">
      <w:pPr>
        <w:numPr>
          <w:ilvl w:val="1"/>
          <w:numId w:val="2"/>
        </w:numPr>
        <w:tabs>
          <w:tab w:val="left" w:pos="1080"/>
        </w:tabs>
        <w:ind w:left="0" w:firstLine="720"/>
        <w:jc w:val="both"/>
      </w:pPr>
      <w:r>
        <w:t>предоставлению разрешений на строительство, разрешений на ввод в эксплуатацию вновь построенных, реконструированных объектов;</w:t>
      </w:r>
    </w:p>
    <w:p w:rsidR="00ED55FF" w:rsidRDefault="00ED55FF" w:rsidP="00ED55FF">
      <w:pPr>
        <w:numPr>
          <w:ilvl w:val="1"/>
          <w:numId w:val="2"/>
        </w:numPr>
        <w:tabs>
          <w:tab w:val="left" w:pos="1080"/>
        </w:tabs>
        <w:ind w:left="0" w:firstLine="720"/>
        <w:jc w:val="both"/>
      </w:pPr>
      <w: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D55FF" w:rsidRDefault="00ED55FF" w:rsidP="00ED55FF">
      <w:pPr>
        <w:numPr>
          <w:ilvl w:val="1"/>
          <w:numId w:val="2"/>
        </w:numPr>
        <w:tabs>
          <w:tab w:val="left" w:pos="1080"/>
        </w:tabs>
        <w:ind w:left="0" w:firstLine="720"/>
        <w:jc w:val="both"/>
      </w:pPr>
      <w:r>
        <w:t xml:space="preserve">предоставлению разрешений на условно разрешенный вид использования земельных участков, объектов капитального строительства;                </w:t>
      </w:r>
    </w:p>
    <w:p w:rsidR="00ED55FF" w:rsidRDefault="00ED55FF" w:rsidP="00ED55FF">
      <w:pPr>
        <w:numPr>
          <w:ilvl w:val="1"/>
          <w:numId w:val="2"/>
        </w:numPr>
        <w:tabs>
          <w:tab w:val="left" w:pos="1080"/>
        </w:tabs>
        <w:ind w:left="0" w:firstLine="720"/>
        <w:jc w:val="both"/>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numPr>
          <w:ilvl w:val="1"/>
          <w:numId w:val="2"/>
        </w:numPr>
        <w:tabs>
          <w:tab w:val="left" w:pos="1080"/>
        </w:tabs>
        <w:ind w:left="0" w:firstLine="720"/>
        <w:jc w:val="both"/>
      </w:pPr>
      <w:r>
        <w:t>изменению видов разрешенного использования земельных участков и (или) объектов капитального строительства;</w:t>
      </w:r>
    </w:p>
    <w:p w:rsidR="00ED55FF" w:rsidRDefault="00ED55FF" w:rsidP="00ED55FF">
      <w:pPr>
        <w:tabs>
          <w:tab w:val="left" w:pos="1080"/>
        </w:tabs>
        <w:jc w:val="both"/>
      </w:pPr>
      <w:r>
        <w:t xml:space="preserve">            -  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ED55FF" w:rsidRDefault="00ED55FF" w:rsidP="00ED55FF">
      <w:pPr>
        <w:numPr>
          <w:ilvl w:val="0"/>
          <w:numId w:val="2"/>
        </w:numPr>
        <w:tabs>
          <w:tab w:val="left" w:pos="1080"/>
        </w:tabs>
        <w:ind w:left="0" w:firstLine="720"/>
        <w:jc w:val="both"/>
      </w:pPr>
      <w:r>
        <w:t xml:space="preserve">Настоящие Правила применяются наряду </w:t>
      </w:r>
      <w:proofErr w:type="gramStart"/>
      <w:r>
        <w:t>с</w:t>
      </w:r>
      <w:proofErr w:type="gramEnd"/>
      <w:r>
        <w:t>:</w:t>
      </w:r>
    </w:p>
    <w:p w:rsidR="00ED55FF" w:rsidRDefault="00ED55FF" w:rsidP="00ED55FF">
      <w:pPr>
        <w:numPr>
          <w:ilvl w:val="1"/>
          <w:numId w:val="2"/>
        </w:numPr>
        <w:tabs>
          <w:tab w:val="left" w:pos="1080"/>
        </w:tabs>
        <w:ind w:left="0" w:firstLine="720"/>
        <w:jc w:val="both"/>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ED55FF" w:rsidRDefault="00ED55FF" w:rsidP="00ED55FF">
      <w:pPr>
        <w:numPr>
          <w:ilvl w:val="1"/>
          <w:numId w:val="2"/>
        </w:numPr>
        <w:tabs>
          <w:tab w:val="left" w:pos="1080"/>
        </w:tabs>
        <w:ind w:left="0" w:firstLine="720"/>
        <w:jc w:val="both"/>
      </w:pPr>
      <w: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ED55FF" w:rsidRDefault="00ED55FF" w:rsidP="00ED55FF">
      <w:pPr>
        <w:tabs>
          <w:tab w:val="left" w:pos="1080"/>
        </w:tabs>
        <w:jc w:val="both"/>
        <w:rPr>
          <w:kern w:val="2"/>
        </w:rPr>
      </w:pPr>
      <w:r>
        <w:lastRenderedPageBreak/>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ED55FF" w:rsidRDefault="00ED55FF" w:rsidP="00ED55FF">
      <w:pPr>
        <w:pStyle w:val="10"/>
        <w:spacing w:after="240"/>
        <w:jc w:val="both"/>
      </w:pPr>
      <w:bookmarkStart w:id="4" w:name="__RefHeading__9_1499198153"/>
      <w:bookmarkEnd w:id="4"/>
      <w:r>
        <w:rPr>
          <w:rFonts w:ascii="Times New Roman" w:hAnsi="Times New Roman" w:cs="Times New Roman"/>
          <w:sz w:val="24"/>
          <w:szCs w:val="24"/>
        </w:rPr>
        <w:t>Статья 3. Градостроительные регламенты и их применение</w:t>
      </w:r>
    </w:p>
    <w:p w:rsidR="00ED55FF" w:rsidRDefault="00ED55FF" w:rsidP="00ED55FF">
      <w:pPr>
        <w:numPr>
          <w:ilvl w:val="0"/>
          <w:numId w:val="3"/>
        </w:numPr>
        <w:tabs>
          <w:tab w:val="left" w:pos="360"/>
          <w:tab w:val="left" w:pos="1080"/>
        </w:tabs>
        <w:ind w:left="0" w:firstLine="720"/>
        <w:jc w:val="both"/>
      </w:pPr>
      <w:proofErr w:type="gramStart"/>
      <w:r>
        <w:t>Решения по землепользованию и застройке принимаются в соответствии с документами территориального планирования, включая генеральный план Столпинского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ED55FF" w:rsidRDefault="00ED55FF" w:rsidP="00ED55FF">
      <w:pPr>
        <w:ind w:firstLine="720"/>
        <w:jc w:val="both"/>
      </w:pPr>
      <w:r>
        <w:t>Действие градостроительных регламентов не распространяется на земельные участки:</w:t>
      </w:r>
    </w:p>
    <w:p w:rsidR="00ED55FF" w:rsidRDefault="00ED55FF" w:rsidP="00ED55FF">
      <w:pPr>
        <w:ind w:firstLine="720"/>
        <w:jc w:val="both"/>
      </w:pPr>
      <w:proofErr w:type="gramStart"/>
      <w:r>
        <w:t>-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t xml:space="preserve"> наследия;</w:t>
      </w:r>
    </w:p>
    <w:p w:rsidR="00ED55FF" w:rsidRDefault="00ED55FF" w:rsidP="00ED55FF">
      <w:pPr>
        <w:ind w:firstLine="720"/>
        <w:jc w:val="both"/>
      </w:pPr>
      <w:r>
        <w:t>- в границах территорий общего пользования;</w:t>
      </w:r>
    </w:p>
    <w:p w:rsidR="00ED55FF" w:rsidRDefault="00ED55FF" w:rsidP="00ED55FF">
      <w:pPr>
        <w:ind w:firstLine="720"/>
        <w:jc w:val="both"/>
      </w:pPr>
      <w:proofErr w:type="gramStart"/>
      <w:r>
        <w:t>- предназначенные для размещения линейных объектов и (или) занятые линейными объектами;</w:t>
      </w:r>
      <w:proofErr w:type="gramEnd"/>
    </w:p>
    <w:p w:rsidR="00ED55FF" w:rsidRDefault="00ED55FF" w:rsidP="00ED55FF">
      <w:pPr>
        <w:ind w:firstLine="720"/>
        <w:jc w:val="both"/>
      </w:pPr>
      <w:proofErr w:type="gramStart"/>
      <w:r>
        <w:t>- предоставленные для добычи полезных ископаемых;</w:t>
      </w:r>
      <w:proofErr w:type="gramEnd"/>
    </w:p>
    <w:p w:rsidR="00ED55FF" w:rsidRDefault="00ED55FF" w:rsidP="00ED55FF">
      <w:pPr>
        <w:ind w:firstLine="720"/>
        <w:jc w:val="both"/>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D55FF" w:rsidRDefault="00ED55FF" w:rsidP="00ED55FF">
      <w:pPr>
        <w:ind w:firstLine="720"/>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55FF" w:rsidRDefault="00ED55FF" w:rsidP="00ED55FF">
      <w:pPr>
        <w:ind w:firstLine="72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
    <w:p w:rsidR="00ED55FF" w:rsidRDefault="00ED55FF" w:rsidP="00ED55FF">
      <w:pPr>
        <w:numPr>
          <w:ilvl w:val="0"/>
          <w:numId w:val="3"/>
        </w:numPr>
        <w:tabs>
          <w:tab w:val="left" w:pos="360"/>
          <w:tab w:val="left" w:pos="1080"/>
        </w:tabs>
        <w:ind w:left="0" w:firstLine="720"/>
        <w:jc w:val="both"/>
      </w:pPr>
      <w:r>
        <w:t>На двух видах карт в части II настоящих Правил выделены:</w:t>
      </w:r>
    </w:p>
    <w:p w:rsidR="00ED55FF" w:rsidRDefault="00ED55FF" w:rsidP="00ED55FF">
      <w:pPr>
        <w:jc w:val="both"/>
      </w:pPr>
      <w:r>
        <w:t xml:space="preserve">1) территориальные зоны – на картах градостроительного зонирования территорий поселения (статья 42), </w:t>
      </w:r>
    </w:p>
    <w:p w:rsidR="00ED55FF" w:rsidRDefault="00ED55FF" w:rsidP="00ED55FF">
      <w:pPr>
        <w:ind w:left="180" w:hanging="180"/>
        <w:jc w:val="both"/>
      </w:pPr>
      <w:r>
        <w:t>2) зоны с особыми условиями использования территорий:</w:t>
      </w:r>
    </w:p>
    <w:p w:rsidR="00ED55FF" w:rsidRDefault="00ED55FF" w:rsidP="00ED55FF">
      <w:pPr>
        <w:ind w:left="1080" w:hanging="1080"/>
        <w:jc w:val="both"/>
      </w:pPr>
      <w:r>
        <w:t>а) санитарно-защитные и водоохранные  зоны – на карте статьи 43;</w:t>
      </w:r>
    </w:p>
    <w:p w:rsidR="00ED55FF" w:rsidRDefault="00ED55FF" w:rsidP="00ED55FF">
      <w:pPr>
        <w:numPr>
          <w:ilvl w:val="0"/>
          <w:numId w:val="3"/>
        </w:numPr>
        <w:tabs>
          <w:tab w:val="left" w:pos="360"/>
          <w:tab w:val="left" w:pos="1080"/>
        </w:tabs>
        <w:ind w:left="0" w:firstLine="720"/>
        <w:jc w:val="both"/>
      </w:pPr>
      <w:r>
        <w:t>На картах градостроительного зонирования территорий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44.1 – 44.6).</w:t>
      </w:r>
    </w:p>
    <w:p w:rsidR="00ED55FF" w:rsidRDefault="00ED55FF" w:rsidP="00ED55FF">
      <w:pPr>
        <w:numPr>
          <w:ilvl w:val="0"/>
          <w:numId w:val="3"/>
        </w:numPr>
        <w:tabs>
          <w:tab w:val="left" w:pos="360"/>
          <w:tab w:val="left" w:pos="1080"/>
        </w:tabs>
        <w:ind w:left="0" w:firstLine="720"/>
        <w:jc w:val="both"/>
      </w:pPr>
      <w:proofErr w:type="gramStart"/>
      <w:r>
        <w:t xml:space="preserve">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w:t>
      </w:r>
      <w:r>
        <w:lastRenderedPageBreak/>
        <w:t>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t xml:space="preserve"> Изложение указанных ограничений содержится в статье 45 настоящих Правил.</w:t>
      </w:r>
    </w:p>
    <w:p w:rsidR="00ED55FF" w:rsidRDefault="00ED55FF" w:rsidP="00ED55FF">
      <w:pPr>
        <w:numPr>
          <w:ilvl w:val="0"/>
          <w:numId w:val="3"/>
        </w:numPr>
        <w:tabs>
          <w:tab w:val="left" w:pos="360"/>
          <w:tab w:val="left" w:pos="1080"/>
        </w:tabs>
        <w:ind w:left="0" w:firstLine="720"/>
        <w:jc w:val="both"/>
      </w:pPr>
      <w:r>
        <w:t>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44.1 – 44.6, применяются с учетом ограничений, описание которых содержится в статье 45 настоящих Правил.</w:t>
      </w:r>
    </w:p>
    <w:p w:rsidR="00ED55FF" w:rsidRDefault="00ED55FF" w:rsidP="00ED55FF">
      <w:pPr>
        <w:numPr>
          <w:ilvl w:val="0"/>
          <w:numId w:val="3"/>
        </w:numPr>
        <w:tabs>
          <w:tab w:val="left" w:pos="360"/>
          <w:tab w:val="left" w:pos="1080"/>
        </w:tabs>
        <w:ind w:left="0" w:firstLine="720"/>
        <w:jc w:val="both"/>
      </w:pPr>
      <w:r>
        <w:t>Для каждого земельного участка, иного объекта недвижимости разрешенным считается такое использование, которое соответствует:</w:t>
      </w:r>
    </w:p>
    <w:p w:rsidR="00ED55FF" w:rsidRDefault="00ED55FF" w:rsidP="00ED55FF">
      <w:pPr>
        <w:numPr>
          <w:ilvl w:val="1"/>
          <w:numId w:val="2"/>
        </w:numPr>
        <w:tabs>
          <w:tab w:val="left" w:pos="1080"/>
        </w:tabs>
        <w:ind w:left="0" w:firstLine="720"/>
        <w:jc w:val="both"/>
      </w:pPr>
      <w:r>
        <w:t>градостроительным регламентам статьи 44.1 – 44.6 настоящих Правил</w:t>
      </w:r>
    </w:p>
    <w:p w:rsidR="00ED55FF" w:rsidRDefault="00ED55FF" w:rsidP="00ED55FF">
      <w:pPr>
        <w:numPr>
          <w:ilvl w:val="1"/>
          <w:numId w:val="2"/>
        </w:numPr>
        <w:tabs>
          <w:tab w:val="left" w:pos="1080"/>
        </w:tabs>
        <w:ind w:left="0" w:firstLine="720"/>
        <w:jc w:val="both"/>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(ст.45).</w:t>
      </w:r>
    </w:p>
    <w:p w:rsidR="00ED55FF" w:rsidRDefault="00ED55FF" w:rsidP="00ED55FF">
      <w:pPr>
        <w:numPr>
          <w:ilvl w:val="1"/>
          <w:numId w:val="2"/>
        </w:numPr>
        <w:tabs>
          <w:tab w:val="left" w:pos="1080"/>
        </w:tabs>
        <w:ind w:left="0" w:firstLine="720"/>
        <w:jc w:val="both"/>
      </w:pPr>
      <w: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D55FF" w:rsidRDefault="00ED55FF" w:rsidP="00ED55FF">
      <w:pPr>
        <w:numPr>
          <w:ilvl w:val="0"/>
          <w:numId w:val="3"/>
        </w:numPr>
        <w:tabs>
          <w:tab w:val="left" w:pos="360"/>
          <w:tab w:val="left" w:pos="1080"/>
        </w:tabs>
        <w:ind w:left="0" w:firstLine="720"/>
        <w:jc w:val="both"/>
      </w:pPr>
      <w:r>
        <w:t>Градостроительный регламент в части видов разрешенного использования недвижимости  включает:</w:t>
      </w:r>
    </w:p>
    <w:p w:rsidR="00ED55FF" w:rsidRDefault="00ED55FF" w:rsidP="00ED55FF">
      <w:pPr>
        <w:numPr>
          <w:ilvl w:val="1"/>
          <w:numId w:val="2"/>
        </w:numPr>
        <w:tabs>
          <w:tab w:val="left" w:pos="1080"/>
        </w:tabs>
        <w:ind w:left="0" w:firstLine="720"/>
        <w:jc w:val="both"/>
      </w:pPr>
      <w: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ED55FF" w:rsidRDefault="00ED55FF" w:rsidP="00ED55FF">
      <w:pPr>
        <w:numPr>
          <w:ilvl w:val="1"/>
          <w:numId w:val="2"/>
        </w:numPr>
        <w:tabs>
          <w:tab w:val="left" w:pos="1080"/>
        </w:tabs>
        <w:ind w:left="0" w:firstLine="720"/>
        <w:jc w:val="both"/>
      </w:pPr>
      <w: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ED55FF" w:rsidRDefault="00ED55FF" w:rsidP="00ED55FF">
      <w:pPr>
        <w:numPr>
          <w:ilvl w:val="1"/>
          <w:numId w:val="2"/>
        </w:numPr>
        <w:tabs>
          <w:tab w:val="left" w:pos="1080"/>
        </w:tabs>
        <w:ind w:left="0" w:firstLine="720"/>
        <w:jc w:val="both"/>
      </w:pPr>
      <w:r>
        <w:t xml:space="preserve">вспомогательные виды разрешенного использования, допустимые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D55FF" w:rsidRDefault="00ED55FF" w:rsidP="00ED55FF">
      <w:pPr>
        <w:ind w:firstLine="720"/>
        <w:jc w:val="both"/>
      </w:pPr>
      <w:r>
        <w:t>Виды использования недвижимости, отсутствующие в списках статьи 44.1 – 44.6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ED55FF" w:rsidRDefault="00ED55FF" w:rsidP="00ED55FF">
      <w:pPr>
        <w:ind w:firstLine="720"/>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ED55FF" w:rsidRDefault="00ED55FF" w:rsidP="00ED55FF">
      <w:pPr>
        <w:numPr>
          <w:ilvl w:val="0"/>
          <w:numId w:val="3"/>
        </w:numPr>
        <w:tabs>
          <w:tab w:val="left" w:pos="360"/>
          <w:tab w:val="left" w:pos="1080"/>
        </w:tabs>
        <w:ind w:left="0" w:firstLine="720"/>
        <w:jc w:val="both"/>
      </w:pPr>
      <w:proofErr w:type="gramStart"/>
      <w: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ED55FF" w:rsidRDefault="00ED55FF" w:rsidP="00ED55FF">
      <w:pPr>
        <w:ind w:firstLine="720"/>
        <w:jc w:val="both"/>
      </w:pPr>
      <w:r>
        <w:t>Порядок действий по реализации указанного права устанавливается законодательством, настоящими Правилами, иными нормативными правовыми актами Кадыйского муниципального района и Столпинского сельского поселения. Указанный порядок устанавливается к случаям, когда:</w:t>
      </w:r>
    </w:p>
    <w:p w:rsidR="00ED55FF" w:rsidRDefault="00ED55FF" w:rsidP="00ED55FF">
      <w:pPr>
        <w:numPr>
          <w:ilvl w:val="1"/>
          <w:numId w:val="2"/>
        </w:numPr>
        <w:tabs>
          <w:tab w:val="left" w:pos="1080"/>
        </w:tabs>
        <w:ind w:left="0"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ED55FF" w:rsidRDefault="00ED55FF" w:rsidP="00ED55FF">
      <w:pPr>
        <w:numPr>
          <w:ilvl w:val="1"/>
          <w:numId w:val="2"/>
        </w:numPr>
        <w:tabs>
          <w:tab w:val="left" w:pos="1080"/>
        </w:tabs>
        <w:ind w:left="0" w:firstLine="720"/>
        <w:jc w:val="both"/>
      </w:pPr>
      <w:r>
        <w:lastRenderedPageBreak/>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Кадыйского муниципального района, который в установленном порядке и в установленный срок </w:t>
      </w:r>
      <w:proofErr w:type="gramStart"/>
      <w:r>
        <w:t>предоставляет заключение</w:t>
      </w:r>
      <w:proofErr w:type="gramEnd"/>
      <w: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Кадыйского муниципального района;</w:t>
      </w:r>
    </w:p>
    <w:p w:rsidR="00ED55FF" w:rsidRDefault="00ED55FF" w:rsidP="00ED55FF">
      <w:pPr>
        <w:numPr>
          <w:ilvl w:val="1"/>
          <w:numId w:val="2"/>
        </w:numPr>
        <w:tabs>
          <w:tab w:val="left" w:pos="1080"/>
        </w:tabs>
        <w:ind w:left="0"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ED55FF" w:rsidRDefault="00ED55FF" w:rsidP="00ED55FF">
      <w:pPr>
        <w:numPr>
          <w:ilvl w:val="0"/>
          <w:numId w:val="3"/>
        </w:numPr>
        <w:tabs>
          <w:tab w:val="left" w:pos="360"/>
          <w:tab w:val="left" w:pos="1080"/>
        </w:tabs>
        <w:ind w:left="0"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ED55FF" w:rsidRDefault="00ED55FF" w:rsidP="00ED55FF">
      <w:pPr>
        <w:numPr>
          <w:ilvl w:val="1"/>
          <w:numId w:val="2"/>
        </w:numPr>
        <w:tabs>
          <w:tab w:val="left" w:pos="1080"/>
        </w:tabs>
        <w:ind w:left="0" w:firstLine="720"/>
        <w:jc w:val="both"/>
      </w:pPr>
      <w:r>
        <w:t>размеры (минимальные и/или максимальные) земельных участков;</w:t>
      </w:r>
    </w:p>
    <w:p w:rsidR="00ED55FF" w:rsidRDefault="00ED55FF" w:rsidP="00ED55FF">
      <w:pPr>
        <w:numPr>
          <w:ilvl w:val="1"/>
          <w:numId w:val="2"/>
        </w:numPr>
        <w:tabs>
          <w:tab w:val="left" w:pos="1080"/>
        </w:tabs>
        <w:ind w:left="0" w:firstLine="720"/>
        <w:jc w:val="both"/>
      </w:pPr>
      <w:r>
        <w:t>минимальные отступы построек от границ земельных участков, за пределами которых возводить строения запрещено;</w:t>
      </w:r>
    </w:p>
    <w:p w:rsidR="00ED55FF" w:rsidRDefault="00ED55FF" w:rsidP="00ED55FF">
      <w:pPr>
        <w:numPr>
          <w:ilvl w:val="1"/>
          <w:numId w:val="2"/>
        </w:numPr>
        <w:tabs>
          <w:tab w:val="left" w:pos="1080"/>
        </w:tabs>
        <w:ind w:left="0" w:firstLine="720"/>
        <w:jc w:val="both"/>
      </w:pPr>
      <w:r>
        <w:t>предельную (максимальную и/или минимальную) этажность (высоту) построек;</w:t>
      </w:r>
    </w:p>
    <w:p w:rsidR="00ED55FF" w:rsidRDefault="00ED55FF" w:rsidP="00ED55FF">
      <w:pPr>
        <w:numPr>
          <w:ilvl w:val="1"/>
          <w:numId w:val="2"/>
        </w:numPr>
        <w:tabs>
          <w:tab w:val="left" w:pos="1080"/>
        </w:tabs>
        <w:ind w:left="0"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ED55FF" w:rsidRDefault="00ED55FF" w:rsidP="00ED55FF">
      <w:pPr>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ED55FF" w:rsidRDefault="00ED55FF" w:rsidP="00ED55FF">
      <w:pPr>
        <w:ind w:firstLine="720"/>
        <w:jc w:val="both"/>
      </w:pPr>
      <w: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t>подзон</w:t>
      </w:r>
      <w:proofErr w:type="spellEnd"/>
      <w: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ED55FF" w:rsidRDefault="00ED55FF" w:rsidP="00ED55FF">
      <w:pPr>
        <w:ind w:firstLine="720"/>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D55FF" w:rsidRDefault="00ED55FF" w:rsidP="00ED55FF">
      <w:pPr>
        <w:tabs>
          <w:tab w:val="left" w:pos="360"/>
        </w:tabs>
        <w:jc w:val="both"/>
      </w:pPr>
      <w: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t>о-</w:t>
      </w:r>
      <w:proofErr w:type="gramEnd"/>
      <w:r>
        <w:t xml:space="preserve">, водо-, </w:t>
      </w:r>
      <w:proofErr w:type="spellStart"/>
      <w:r>
        <w:t>газообеспечение</w:t>
      </w:r>
      <w:proofErr w:type="spellEnd"/>
      <w: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D55FF" w:rsidRDefault="00ED55FF" w:rsidP="00ED55FF">
      <w:pPr>
        <w:ind w:firstLine="720"/>
        <w:jc w:val="both"/>
        <w:rPr>
          <w:kern w:val="2"/>
        </w:rPr>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rsidP="00ED55FF">
      <w:pPr>
        <w:pStyle w:val="10"/>
        <w:spacing w:after="240"/>
        <w:jc w:val="both"/>
      </w:pPr>
      <w:bookmarkStart w:id="5" w:name="__RefHeading__11_1499198153"/>
      <w:bookmarkEnd w:id="5"/>
      <w:r>
        <w:rPr>
          <w:rFonts w:ascii="Times New Roman" w:hAnsi="Times New Roman" w:cs="Times New Roman"/>
          <w:sz w:val="24"/>
          <w:szCs w:val="24"/>
        </w:rPr>
        <w:t xml:space="preserve"> Статья 4. Открытость и доступность информации о землепользовании и застройке</w:t>
      </w:r>
    </w:p>
    <w:p w:rsidR="00ED55FF" w:rsidRDefault="00ED55FF" w:rsidP="00ED55FF">
      <w:pPr>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D55FF" w:rsidRDefault="00ED55FF" w:rsidP="00ED55FF">
      <w:pPr>
        <w:ind w:firstLine="720"/>
        <w:jc w:val="both"/>
      </w:pPr>
      <w:r>
        <w:t>Администрация Столпинского сельского поселения обеспечивает возможность ознакомления с настоящими Правилами всех желающих путем:</w:t>
      </w:r>
    </w:p>
    <w:p w:rsidR="00ED55FF" w:rsidRDefault="00ED55FF" w:rsidP="00ED55FF">
      <w:pPr>
        <w:numPr>
          <w:ilvl w:val="1"/>
          <w:numId w:val="2"/>
        </w:numPr>
        <w:tabs>
          <w:tab w:val="left" w:pos="1080"/>
        </w:tabs>
        <w:ind w:left="0" w:firstLine="720"/>
        <w:jc w:val="both"/>
      </w:pPr>
      <w:r>
        <w:t>публикации Правил и открытой продажи их копий;</w:t>
      </w:r>
    </w:p>
    <w:p w:rsidR="00ED55FF" w:rsidRDefault="00ED55FF" w:rsidP="00ED55FF">
      <w:pPr>
        <w:numPr>
          <w:ilvl w:val="1"/>
          <w:numId w:val="2"/>
        </w:numPr>
        <w:tabs>
          <w:tab w:val="left" w:pos="1080"/>
        </w:tabs>
        <w:ind w:left="0" w:firstLine="720"/>
        <w:jc w:val="both"/>
      </w:pPr>
      <w:r>
        <w:lastRenderedPageBreak/>
        <w:t>помещения Правил в сети «Интернет»;</w:t>
      </w:r>
    </w:p>
    <w:p w:rsidR="00ED55FF" w:rsidRDefault="00ED55FF" w:rsidP="00ED55FF">
      <w:pPr>
        <w:numPr>
          <w:ilvl w:val="1"/>
          <w:numId w:val="2"/>
        </w:numPr>
        <w:tabs>
          <w:tab w:val="left" w:pos="1080"/>
        </w:tabs>
        <w:ind w:left="0" w:firstLine="720"/>
        <w:jc w:val="both"/>
      </w:pPr>
      <w: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Столпинского сельского поселения;</w:t>
      </w:r>
    </w:p>
    <w:p w:rsidR="00ED55FF" w:rsidRDefault="00ED55FF" w:rsidP="00ED55FF">
      <w:pPr>
        <w:numPr>
          <w:ilvl w:val="1"/>
          <w:numId w:val="2"/>
        </w:numPr>
        <w:tabs>
          <w:tab w:val="left" w:pos="1080"/>
        </w:tabs>
        <w:ind w:left="0" w:firstLine="720"/>
        <w:jc w:val="both"/>
        <w:rPr>
          <w:kern w:val="2"/>
        </w:rPr>
      </w:pPr>
      <w: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D55FF" w:rsidRDefault="00ED55FF" w:rsidP="00ED55FF">
      <w:pPr>
        <w:pStyle w:val="10"/>
        <w:spacing w:after="240"/>
        <w:jc w:val="both"/>
        <w:rPr>
          <w:rFonts w:ascii="Times New Roman" w:hAnsi="Times New Roman" w:cs="Times New Roman"/>
          <w:sz w:val="24"/>
          <w:szCs w:val="24"/>
        </w:rPr>
      </w:pPr>
      <w:bookmarkStart w:id="6" w:name="__RefHeading__13_1499198153"/>
      <w:bookmarkEnd w:id="6"/>
      <w:r>
        <w:rPr>
          <w:rFonts w:ascii="Times New Roman" w:hAnsi="Times New Roman" w:cs="Times New Roman"/>
          <w:sz w:val="24"/>
          <w:szCs w:val="24"/>
        </w:rPr>
        <w:t>Глава 2. Права использования недвижимости, возникшие до вступления в силу Правил.</w:t>
      </w:r>
    </w:p>
    <w:p w:rsidR="00ED55FF" w:rsidRDefault="00ED55FF" w:rsidP="00ED55FF">
      <w:pPr>
        <w:pStyle w:val="10"/>
        <w:spacing w:after="240"/>
        <w:jc w:val="both"/>
      </w:pPr>
      <w:bookmarkStart w:id="7" w:name="__RefHeading__15_1499198153"/>
      <w:bookmarkEnd w:id="7"/>
      <w:r>
        <w:rPr>
          <w:rFonts w:ascii="Times New Roman" w:hAnsi="Times New Roman" w:cs="Times New Roman"/>
          <w:sz w:val="24"/>
          <w:szCs w:val="24"/>
        </w:rPr>
        <w:t>Статья 5. Общие положения, относящиеся к ранее возникшим правам</w:t>
      </w:r>
    </w:p>
    <w:p w:rsidR="00ED55FF" w:rsidRDefault="00ED55FF" w:rsidP="00ED55FF">
      <w:pPr>
        <w:numPr>
          <w:ilvl w:val="0"/>
          <w:numId w:val="4"/>
        </w:numPr>
        <w:tabs>
          <w:tab w:val="left" w:pos="1080"/>
        </w:tabs>
        <w:ind w:left="0" w:firstLine="720"/>
        <w:jc w:val="both"/>
      </w:pPr>
      <w:r>
        <w:t>Принятые до введения в действие настоящих Правил, нормативные правовые акты Кадыйского муниципального района по вопросам землепользования и застройки  применяются  в части, не противоречащей настоящим Правилам.</w:t>
      </w:r>
    </w:p>
    <w:p w:rsidR="00ED55FF" w:rsidRDefault="00ED55FF" w:rsidP="00ED55FF">
      <w:pPr>
        <w:numPr>
          <w:ilvl w:val="0"/>
          <w:numId w:val="4"/>
        </w:numPr>
        <w:tabs>
          <w:tab w:val="left" w:pos="1080"/>
        </w:tabs>
        <w:ind w:left="0" w:firstLine="720"/>
        <w:jc w:val="both"/>
      </w:pPr>
      <w:r>
        <w:t>Разрешения на строительство, реконструкцию, выданные до вступления в силу настоящих Правил являются действительными.</w:t>
      </w:r>
    </w:p>
    <w:p w:rsidR="00ED55FF" w:rsidRDefault="00ED55FF" w:rsidP="00ED55FF">
      <w:pPr>
        <w:numPr>
          <w:ilvl w:val="0"/>
          <w:numId w:val="4"/>
        </w:numPr>
        <w:tabs>
          <w:tab w:val="left" w:pos="1080"/>
        </w:tabs>
        <w:ind w:left="0" w:firstLine="720"/>
        <w:jc w:val="both"/>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D55FF" w:rsidRDefault="00ED55FF" w:rsidP="00ED55FF">
      <w:pPr>
        <w:tabs>
          <w:tab w:val="left" w:pos="1080"/>
        </w:tabs>
        <w:jc w:val="both"/>
      </w:pPr>
      <w:r>
        <w:t>- имеют вид, виды использования, которые не поименованы как разрешенные для соответствующих территориальных зон</w:t>
      </w:r>
      <w:r>
        <w:rPr>
          <w:b/>
          <w:bCs/>
          <w:i/>
          <w:iCs/>
        </w:rPr>
        <w:t>;</w:t>
      </w:r>
    </w:p>
    <w:p w:rsidR="00ED55FF" w:rsidRDefault="00ED55FF" w:rsidP="00ED55FF">
      <w:pPr>
        <w:tabs>
          <w:tab w:val="left" w:pos="1080"/>
        </w:tabs>
        <w:jc w:val="both"/>
      </w:pPr>
      <w:r>
        <w:t xml:space="preserve">-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t>водоохранных</w:t>
      </w:r>
      <w:proofErr w:type="spellEnd"/>
      <w:r>
        <w:t xml:space="preserve"> зонах, в пределах которых не предусмотрено размещение соответствующих объектов </w:t>
      </w:r>
      <w:proofErr w:type="gramStart"/>
      <w:r>
        <w:t>согласно статьи</w:t>
      </w:r>
      <w:proofErr w:type="gramEnd"/>
      <w:r>
        <w:t xml:space="preserve"> 45 настоящих Правил;</w:t>
      </w:r>
    </w:p>
    <w:p w:rsidR="00ED55FF" w:rsidRDefault="00ED55FF" w:rsidP="00ED55FF">
      <w:pPr>
        <w:tabs>
          <w:tab w:val="left" w:pos="1080"/>
        </w:tabs>
        <w:jc w:val="both"/>
      </w:pPr>
      <w:r>
        <w:t>-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статьями 44.1 – 44.6 настоящих Правил применительно к соответствующим зонам.</w:t>
      </w:r>
    </w:p>
    <w:p w:rsidR="00ED55FF" w:rsidRDefault="00ED55FF" w:rsidP="00ED55FF">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D55FF" w:rsidRDefault="00ED55FF" w:rsidP="00ED55FF">
      <w:pPr>
        <w:numPr>
          <w:ilvl w:val="0"/>
          <w:numId w:val="4"/>
        </w:numPr>
        <w:tabs>
          <w:tab w:val="left" w:pos="1080"/>
        </w:tabs>
        <w:ind w:left="0" w:firstLine="720"/>
        <w:jc w:val="both"/>
        <w:rPr>
          <w:kern w:val="2"/>
        </w:rPr>
      </w:pPr>
      <w:proofErr w:type="gramStart"/>
      <w:r>
        <w:t xml:space="preserve">Правовым актом главы  Кадыйского муниципального района либо </w:t>
      </w:r>
      <w:proofErr w:type="spellStart"/>
      <w:r>
        <w:t>Столпинского</w:t>
      </w:r>
      <w:proofErr w:type="spellEnd"/>
      <w:r>
        <w:t xml:space="preserve"> сельского </w:t>
      </w:r>
      <w:proofErr w:type="spellStart"/>
      <w:r>
        <w:t>поселенияможет</w:t>
      </w:r>
      <w:proofErr w:type="spellEnd"/>
      <w:r>
        <w:t xml:space="preserve">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43)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ED55FF" w:rsidRDefault="00ED55FF" w:rsidP="00ED55FF">
      <w:pPr>
        <w:pStyle w:val="10"/>
        <w:spacing w:after="240"/>
        <w:jc w:val="both"/>
      </w:pPr>
      <w:bookmarkStart w:id="8" w:name="__RefHeading__17_1499198153"/>
      <w:bookmarkEnd w:id="8"/>
      <w:r>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w:t>
      </w:r>
    </w:p>
    <w:p w:rsidR="00ED55FF" w:rsidRDefault="00ED55FF" w:rsidP="00ED55FF">
      <w:pPr>
        <w:numPr>
          <w:ilvl w:val="0"/>
          <w:numId w:val="5"/>
        </w:numPr>
        <w:tabs>
          <w:tab w:val="left" w:pos="1080"/>
        </w:tabs>
        <w:ind w:left="0" w:firstLine="720"/>
        <w:jc w:val="both"/>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ED55FF" w:rsidRDefault="00ED55FF" w:rsidP="00ED55FF">
      <w:pPr>
        <w:ind w:firstLine="720"/>
        <w:jc w:val="both"/>
      </w:pPr>
      <w:r>
        <w:t xml:space="preserve">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w:t>
      </w:r>
      <w:r>
        <w:lastRenderedPageBreak/>
        <w:t>среды. Применительно к этим объектам в соответствии с федеральными законами может быть наложен запрет на продолжение их использования.</w:t>
      </w:r>
    </w:p>
    <w:p w:rsidR="00ED55FF" w:rsidRDefault="00ED55FF" w:rsidP="00ED55FF">
      <w:pPr>
        <w:numPr>
          <w:ilvl w:val="0"/>
          <w:numId w:val="5"/>
        </w:numPr>
        <w:tabs>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D55FF" w:rsidRDefault="00ED55FF" w:rsidP="00ED55FF">
      <w:pPr>
        <w:ind w:firstLine="720"/>
        <w:jc w:val="both"/>
      </w:pPr>
      <w:r>
        <w:t>Не допускается увеличивать площадь и строительный объем недвижимости, указанных в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ED55FF" w:rsidRDefault="00ED55FF" w:rsidP="00ED55FF">
      <w:pPr>
        <w:ind w:firstLine="720"/>
        <w:jc w:val="both"/>
      </w:pPr>
      <w:proofErr w:type="gramStart"/>
      <w:r>
        <w:t>Указанные в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D55FF" w:rsidRDefault="00ED55FF" w:rsidP="00ED55FF">
      <w:pPr>
        <w:ind w:firstLine="720"/>
        <w:jc w:val="both"/>
        <w:rPr>
          <w:kern w:val="2"/>
        </w:rPr>
      </w:pPr>
      <w:r>
        <w:t>Несоответствующий вид использования недвижимости не может быть заменен на иной, несоответствующий вид использования.</w:t>
      </w:r>
    </w:p>
    <w:p w:rsidR="00ED55FF" w:rsidRDefault="00ED55FF" w:rsidP="00ED55FF">
      <w:pPr>
        <w:pStyle w:val="10"/>
        <w:spacing w:after="240"/>
        <w:jc w:val="both"/>
        <w:rPr>
          <w:rFonts w:ascii="Times New Roman" w:hAnsi="Times New Roman" w:cs="Times New Roman"/>
          <w:sz w:val="24"/>
          <w:szCs w:val="24"/>
        </w:rPr>
      </w:pPr>
      <w:bookmarkStart w:id="9" w:name="__RefHeading__19_1499198153"/>
      <w:bookmarkEnd w:id="9"/>
      <w:r>
        <w:rPr>
          <w:rFonts w:ascii="Times New Roman" w:hAnsi="Times New Roman" w:cs="Times New Roman"/>
          <w:sz w:val="24"/>
          <w:szCs w:val="24"/>
        </w:rPr>
        <w:t>Глава 3. Участники отношений, возникающих по поводу землепользования и застройки</w:t>
      </w:r>
    </w:p>
    <w:p w:rsidR="00ED55FF" w:rsidRDefault="00ED55FF" w:rsidP="00ED55FF">
      <w:pPr>
        <w:pStyle w:val="10"/>
        <w:spacing w:after="240"/>
        <w:jc w:val="both"/>
      </w:pPr>
      <w:bookmarkStart w:id="10" w:name="__RefHeading__21_1499198153"/>
      <w:bookmarkEnd w:id="10"/>
      <w:r>
        <w:rPr>
          <w:rFonts w:ascii="Times New Roman" w:hAnsi="Times New Roman" w:cs="Times New Roman"/>
          <w:sz w:val="24"/>
          <w:szCs w:val="24"/>
        </w:rPr>
        <w:t>Статья 7. Общие положения о лицах, осуществляющих землепользование и застройку, и их действия.</w:t>
      </w:r>
    </w:p>
    <w:p w:rsidR="00ED55FF" w:rsidRDefault="00ED55FF" w:rsidP="00ED55FF">
      <w:pPr>
        <w:numPr>
          <w:ilvl w:val="0"/>
          <w:numId w:val="6"/>
        </w:numPr>
        <w:tabs>
          <w:tab w:val="left" w:pos="1080"/>
        </w:tabs>
        <w:ind w:left="0" w:firstLine="720"/>
        <w:jc w:val="both"/>
      </w:pPr>
      <w:r>
        <w:t>В соответствии с законодательством настоящие Правила, а также принимаемые в соответствии с ними иные нормативные правовые акты Кадыйского муниципального района и Столпинского сельского поселения регулируют действия физических и юридических лиц, которые:</w:t>
      </w:r>
    </w:p>
    <w:p w:rsidR="00ED55FF" w:rsidRDefault="00ED55FF" w:rsidP="00ED55FF">
      <w:pPr>
        <w:tabs>
          <w:tab w:val="left" w:pos="1080"/>
        </w:tabs>
        <w:jc w:val="both"/>
      </w:pPr>
      <w:r>
        <w:t>- участвуют в торгах (конкурсах, аукционах), подготавливаемых и проводимых администрацией Кадыйского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ED55FF" w:rsidRDefault="00ED55FF" w:rsidP="00ED55FF">
      <w:pPr>
        <w:tabs>
          <w:tab w:val="left" w:pos="1080"/>
        </w:tabs>
        <w:ind w:hanging="360"/>
        <w:jc w:val="both"/>
      </w:pPr>
      <w:r>
        <w:t xml:space="preserve">      - обращаются в администрацию Кадыйского муниципального района либо Столпинского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ED55FF" w:rsidRDefault="00ED55FF" w:rsidP="00ED55FF">
      <w:pPr>
        <w:tabs>
          <w:tab w:val="left" w:pos="1080"/>
        </w:tabs>
        <w:jc w:val="both"/>
      </w:pPr>
      <w: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D55FF" w:rsidRDefault="00ED55FF" w:rsidP="00ED55FF">
      <w:pPr>
        <w:tabs>
          <w:tab w:val="left" w:pos="1080"/>
        </w:tabs>
        <w:ind w:hanging="360"/>
        <w:jc w:val="both"/>
      </w:pPr>
      <w:r>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ED55FF" w:rsidRDefault="00ED55FF" w:rsidP="00ED55FF">
      <w:pPr>
        <w:tabs>
          <w:tab w:val="left" w:pos="1080"/>
        </w:tabs>
        <w:jc w:val="both"/>
      </w:pPr>
      <w:r>
        <w:t xml:space="preserve">      - осуществляют иные действия в области землепользования и застройки.</w:t>
      </w:r>
    </w:p>
    <w:p w:rsidR="00ED55FF" w:rsidRDefault="00ED55FF" w:rsidP="00ED55FF">
      <w:pPr>
        <w:numPr>
          <w:ilvl w:val="0"/>
          <w:numId w:val="6"/>
        </w:numPr>
        <w:tabs>
          <w:tab w:val="left" w:pos="1080"/>
        </w:tabs>
        <w:ind w:left="0" w:firstLine="720"/>
        <w:jc w:val="both"/>
      </w:pPr>
      <w:r>
        <w:t>К указанным в части 1 настоящей статьи иным действиям в области землепользования и застройки могут быть отнесены, в частности:</w:t>
      </w:r>
    </w:p>
    <w:p w:rsidR="00ED55FF" w:rsidRDefault="00ED55FF" w:rsidP="00ED55FF">
      <w:pPr>
        <w:tabs>
          <w:tab w:val="left" w:pos="1080"/>
        </w:tabs>
        <w:jc w:val="both"/>
      </w:pPr>
      <w:r>
        <w:t xml:space="preserve">- 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w:t>
      </w:r>
      <w:r>
        <w:lastRenderedPageBreak/>
        <w:t>приватизации, и передаваемых в аренду физическим и юридическим лицам (посредством торгов – аукционов, конкурсов);</w:t>
      </w:r>
    </w:p>
    <w:p w:rsidR="00ED55FF" w:rsidRDefault="00ED55FF" w:rsidP="00ED55FF">
      <w:pPr>
        <w:tabs>
          <w:tab w:val="left" w:pos="1080"/>
        </w:tabs>
        <w:ind w:hanging="360"/>
        <w:jc w:val="both"/>
      </w:pPr>
      <w: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ED55FF" w:rsidRDefault="00ED55FF" w:rsidP="00ED55FF">
      <w:pPr>
        <w:tabs>
          <w:tab w:val="left" w:pos="1080"/>
        </w:tabs>
        <w:jc w:val="both"/>
      </w:pPr>
      <w:r>
        <w:t xml:space="preserve">      -иные действия, связанные с подготовкой и реализацией общественных или частных интересов по землепользованию и застройке.</w:t>
      </w:r>
    </w:p>
    <w:p w:rsidR="00ED55FF" w:rsidRDefault="00ED55FF" w:rsidP="00ED55FF">
      <w:pPr>
        <w:numPr>
          <w:ilvl w:val="0"/>
          <w:numId w:val="6"/>
        </w:numPr>
        <w:tabs>
          <w:tab w:val="left" w:pos="1080"/>
        </w:tabs>
        <w:ind w:left="0"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ED55FF" w:rsidRDefault="00ED55FF" w:rsidP="00ED55FF">
      <w:pPr>
        <w:ind w:firstLine="720"/>
        <w:jc w:val="both"/>
      </w:pPr>
      <w:proofErr w:type="gramStart"/>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w:t>
      </w:r>
      <w:proofErr w:type="gramEnd"/>
      <w:r>
        <w:t xml:space="preserve">, </w:t>
      </w:r>
      <w:proofErr w:type="gramStart"/>
      <w:r>
        <w:t>предусмотренном земельным законодательством, при соблюдении следующих требований градостроительного законодательства:</w:t>
      </w:r>
      <w:proofErr w:type="gramEnd"/>
    </w:p>
    <w:p w:rsidR="00ED55FF" w:rsidRDefault="00ED55FF" w:rsidP="00ED55FF">
      <w:pPr>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ED55FF" w:rsidRDefault="00ED55FF" w:rsidP="00ED55FF">
      <w:pPr>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ED55FF" w:rsidRDefault="00ED55FF" w:rsidP="00ED55FF">
      <w:pPr>
        <w:ind w:firstLine="720"/>
        <w:jc w:val="both"/>
      </w:pPr>
      <w: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ED55FF" w:rsidRDefault="00ED55FF" w:rsidP="00ED55FF">
      <w:pPr>
        <w:ind w:firstLine="720"/>
        <w:jc w:val="both"/>
      </w:pPr>
      <w:proofErr w:type="gramStart"/>
      <w:r>
        <w:t>Контроль за</w:t>
      </w:r>
      <w:proofErr w:type="gramEnd"/>
      <w:r>
        <w:t xml:space="preserve">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ED55FF" w:rsidRDefault="00ED55FF" w:rsidP="00ED55FF">
      <w:pPr>
        <w:numPr>
          <w:ilvl w:val="0"/>
          <w:numId w:val="6"/>
        </w:numPr>
        <w:tabs>
          <w:tab w:val="left" w:pos="1080"/>
        </w:tabs>
        <w:ind w:left="0" w:firstLine="720"/>
        <w:jc w:val="both"/>
        <w:rPr>
          <w:kern w:val="2"/>
        </w:rPr>
      </w:pPr>
      <w:r>
        <w:t>Лица, осуществляющие на территории Столпинского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ED55FF" w:rsidRDefault="00ED55FF" w:rsidP="00ED55FF">
      <w:pPr>
        <w:tabs>
          <w:tab w:val="left" w:pos="1080"/>
        </w:tabs>
        <w:ind w:firstLine="720"/>
        <w:jc w:val="both"/>
        <w:rPr>
          <w:kern w:val="2"/>
        </w:rPr>
      </w:pPr>
    </w:p>
    <w:p w:rsidR="00ED55FF" w:rsidRDefault="00ED55FF" w:rsidP="00ED55FF">
      <w:pPr>
        <w:tabs>
          <w:tab w:val="left" w:pos="1080"/>
        </w:tabs>
        <w:ind w:firstLine="720"/>
        <w:jc w:val="both"/>
        <w:rPr>
          <w:kern w:val="2"/>
        </w:rPr>
      </w:pPr>
      <w:r>
        <w:rPr>
          <w:kern w:val="2"/>
        </w:rPr>
        <w:t xml:space="preserve">   </w:t>
      </w:r>
      <w:r>
        <w:rPr>
          <w:b/>
          <w:bCs/>
          <w:kern w:val="2"/>
        </w:rPr>
        <w:t xml:space="preserve">       Статья 8. Комиссия по подготовке проекта Правил землепользования и застройки при администрации Столпинского сельского поселения</w:t>
      </w:r>
    </w:p>
    <w:p w:rsidR="00ED55FF" w:rsidRDefault="00ED55FF" w:rsidP="00ED55FF">
      <w:pPr>
        <w:tabs>
          <w:tab w:val="left" w:pos="1080"/>
        </w:tabs>
        <w:ind w:firstLine="720"/>
        <w:jc w:val="both"/>
        <w:rPr>
          <w:kern w:val="2"/>
        </w:rPr>
      </w:pPr>
    </w:p>
    <w:p w:rsidR="00ED55FF" w:rsidRDefault="00ED55FF" w:rsidP="00ED55FF">
      <w:pPr>
        <w:tabs>
          <w:tab w:val="left" w:pos="1080"/>
        </w:tabs>
        <w:ind w:firstLine="720"/>
        <w:jc w:val="both"/>
      </w:pPr>
      <w:r>
        <w:rPr>
          <w:kern w:val="2"/>
        </w:rPr>
        <w:t xml:space="preserve">       1. Комиссия по подготовке проекта Правил землепользования и застройки Столпинского сельского поселения (далее – Комиссия) является постоянно действующим коллегиальным органом при администрации Столпинского сельского поселения и формируется для обеспечения реализации настоящих Правил.</w:t>
      </w:r>
      <w:r>
        <w:t xml:space="preserve">         </w:t>
      </w:r>
    </w:p>
    <w:p w:rsidR="00ED55FF" w:rsidRDefault="00ED55FF" w:rsidP="00ED55FF">
      <w:pPr>
        <w:pStyle w:val="10"/>
        <w:spacing w:after="240"/>
        <w:jc w:val="both"/>
      </w:pPr>
      <w:bookmarkStart w:id="11" w:name="__RefHeading__27_1499198153"/>
      <w:bookmarkEnd w:id="11"/>
      <w:r>
        <w:rPr>
          <w:rFonts w:ascii="Times New Roman" w:hAnsi="Times New Roman" w:cs="Times New Roman"/>
          <w:b w:val="0"/>
          <w:bCs w:val="0"/>
          <w:sz w:val="24"/>
          <w:szCs w:val="24"/>
        </w:rPr>
        <w:t xml:space="preserve"> 2. В состав Комиссии с правом решающего голоса входит равное число депутатов и должностных лиц администрации Столпинского сельского поселения.</w:t>
      </w:r>
    </w:p>
    <w:p w:rsidR="00ED55FF" w:rsidRDefault="00ED55FF" w:rsidP="00ED55FF">
      <w:pPr>
        <w:jc w:val="both"/>
      </w:pPr>
    </w:p>
    <w:p w:rsidR="00ED55FF" w:rsidRDefault="00ED55FF" w:rsidP="00ED55FF">
      <w:pPr>
        <w:jc w:val="both"/>
      </w:pPr>
      <w:r>
        <w:t>3. Комиссия:</w:t>
      </w:r>
    </w:p>
    <w:p w:rsidR="00ED55FF" w:rsidRDefault="00ED55FF" w:rsidP="00ED55FF">
      <w:pPr>
        <w:jc w:val="both"/>
      </w:pPr>
      <w:r>
        <w:t xml:space="preserve">           - обеспечивает рассмотрение заявлений о внесении изменений в Правила согласно порядку, установленному Градостроительным кодексом РФ и главой 10 настоящих Правил;</w:t>
      </w:r>
    </w:p>
    <w:p w:rsidR="00ED55FF" w:rsidRDefault="00ED55FF" w:rsidP="00ED55FF">
      <w:pPr>
        <w:jc w:val="both"/>
      </w:pPr>
      <w:r>
        <w:t xml:space="preserve">           -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ED55FF" w:rsidRDefault="00ED55FF" w:rsidP="00ED55FF">
      <w:pPr>
        <w:jc w:val="both"/>
      </w:pPr>
      <w:r>
        <w:lastRenderedPageBreak/>
        <w:t xml:space="preserve">           -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ED55FF" w:rsidRDefault="00ED55FF" w:rsidP="00ED55FF">
      <w:pPr>
        <w:jc w:val="both"/>
      </w:pPr>
      <w:r>
        <w:t xml:space="preserve">           - организует проведение публичных слушаний в случае и порядке, определённых Градостроительным кодексом и настоящими Правилами;</w:t>
      </w:r>
    </w:p>
    <w:p w:rsidR="00ED55FF" w:rsidRDefault="00ED55FF" w:rsidP="00ED55FF">
      <w:pPr>
        <w:jc w:val="both"/>
      </w:pPr>
      <w:r>
        <w:t xml:space="preserve">           - подготавливает Главам муниципального района и  поселения заключения о результатах публичных слушаний;</w:t>
      </w:r>
    </w:p>
    <w:p w:rsidR="00ED55FF" w:rsidRDefault="00ED55FF" w:rsidP="00ED55FF">
      <w:pPr>
        <w:jc w:val="both"/>
        <w:rPr>
          <w:kern w:val="2"/>
        </w:rPr>
      </w:pPr>
      <w:r>
        <w:t xml:space="preserve">           - обеспечивает подготовку и публикацию информационных сообщений о проведении публичных слушаний по вопросам определённым в главе 7 настоящих Правил.</w:t>
      </w:r>
    </w:p>
    <w:p w:rsidR="00ED55FF" w:rsidRDefault="00ED55FF" w:rsidP="00ED55FF">
      <w:pPr>
        <w:pStyle w:val="10"/>
        <w:spacing w:after="240"/>
        <w:jc w:val="both"/>
      </w:pPr>
      <w:bookmarkStart w:id="12" w:name="__RefHeading__29_1499198153"/>
      <w:bookmarkEnd w:id="12"/>
      <w:r>
        <w:rPr>
          <w:rFonts w:ascii="Times New Roman" w:hAnsi="Times New Roman" w:cs="Times New Roman"/>
          <w:sz w:val="24"/>
          <w:szCs w:val="24"/>
        </w:rPr>
        <w:t xml:space="preserve">           Статья 9. Органы, уполномоченные регулировать и контролировать землепользование и застройку в части обеспечения применения Правил</w:t>
      </w:r>
    </w:p>
    <w:p w:rsidR="00ED55FF" w:rsidRDefault="00ED55FF" w:rsidP="00ED55FF">
      <w:pPr>
        <w:numPr>
          <w:ilvl w:val="0"/>
          <w:numId w:val="7"/>
        </w:numPr>
        <w:tabs>
          <w:tab w:val="left" w:pos="1080"/>
        </w:tabs>
        <w:ind w:left="0" w:firstLine="720"/>
        <w:jc w:val="both"/>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D55FF" w:rsidRDefault="00ED55FF" w:rsidP="00ED55FF">
      <w:pPr>
        <w:ind w:firstLine="720"/>
        <w:jc w:val="both"/>
      </w:pPr>
      <w:r>
        <w:t>1) администрация Кадыйского муниципального района (уполномоченные главой администрации  структурные подразделения администрации Кадыйского муниципального района);</w:t>
      </w:r>
    </w:p>
    <w:p w:rsidR="00ED55FF" w:rsidRDefault="00ED55FF" w:rsidP="00ED55FF">
      <w:pPr>
        <w:ind w:firstLine="720"/>
        <w:jc w:val="both"/>
      </w:pPr>
      <w:r>
        <w:t>2) иные уполномоченные органы.</w:t>
      </w:r>
    </w:p>
    <w:p w:rsidR="00ED55FF" w:rsidRDefault="00ED55FF" w:rsidP="00ED55FF">
      <w:pPr>
        <w:jc w:val="both"/>
      </w:pPr>
    </w:p>
    <w:p w:rsidR="00ED55FF" w:rsidRDefault="00ED55FF" w:rsidP="00ED55FF">
      <w:pPr>
        <w:numPr>
          <w:ilvl w:val="0"/>
          <w:numId w:val="7"/>
        </w:numPr>
        <w:tabs>
          <w:tab w:val="left" w:pos="1080"/>
        </w:tabs>
        <w:ind w:left="0" w:firstLine="720"/>
        <w:jc w:val="both"/>
      </w:pPr>
      <w:r>
        <w:t>По вопросам применения настоящих Правил органы, уполномоченные регулировать и контролировать землепользование и застройку:</w:t>
      </w:r>
    </w:p>
    <w:p w:rsidR="00ED55FF" w:rsidRDefault="00ED55FF" w:rsidP="00ED55FF">
      <w:pPr>
        <w:tabs>
          <w:tab w:val="left" w:pos="1080"/>
        </w:tabs>
        <w:jc w:val="both"/>
      </w:pPr>
      <w:r>
        <w:t xml:space="preserve">- по запросу Комиссии  </w:t>
      </w:r>
      <w:proofErr w:type="gramStart"/>
      <w:r>
        <w:t>предоставляют заключения</w:t>
      </w:r>
      <w:proofErr w:type="gramEnd"/>
      <w:r>
        <w:t xml:space="preserve"> по вопросам, связанным с проведением публичных слушаний;</w:t>
      </w:r>
    </w:p>
    <w:p w:rsidR="00ED55FF" w:rsidRDefault="00ED55FF" w:rsidP="00ED55FF">
      <w:pPr>
        <w:tabs>
          <w:tab w:val="left" w:pos="1080"/>
        </w:tabs>
        <w:jc w:val="both"/>
      </w:pPr>
      <w: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ED55FF" w:rsidRDefault="00ED55FF" w:rsidP="00ED55FF">
      <w:pPr>
        <w:numPr>
          <w:ilvl w:val="0"/>
          <w:numId w:val="7"/>
        </w:numPr>
        <w:tabs>
          <w:tab w:val="left" w:pos="1080"/>
        </w:tabs>
        <w:ind w:left="0" w:firstLine="720"/>
        <w:jc w:val="both"/>
      </w:pPr>
      <w:r>
        <w:t xml:space="preserve">По вопросам применения настоящих Правил в обязанности отдела архитектуры, строительства и охраны окружающей среды (далее ОАС) входит: </w:t>
      </w:r>
    </w:p>
    <w:p w:rsidR="00ED55FF" w:rsidRDefault="00ED55FF" w:rsidP="00ED55FF">
      <w:pPr>
        <w:tabs>
          <w:tab w:val="left" w:pos="1080"/>
        </w:tabs>
        <w:jc w:val="both"/>
        <w:rPr>
          <w:bCs/>
          <w:iCs/>
        </w:rPr>
      </w:pPr>
      <w: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 проверка документации по планировке территории на соответствие законодательству, настоящим Правилам;</w:t>
      </w:r>
    </w:p>
    <w:p w:rsidR="00ED55FF" w:rsidRDefault="00ED55FF" w:rsidP="00ED55FF">
      <w:pPr>
        <w:tabs>
          <w:tab w:val="left" w:pos="1080"/>
        </w:tabs>
        <w:jc w:val="both"/>
      </w:pPr>
      <w:r>
        <w:rPr>
          <w:bCs/>
          <w:iCs/>
        </w:rPr>
        <w:t xml:space="preserve">         -</w:t>
      </w:r>
      <w:r>
        <w:rPr>
          <w:b/>
          <w:bCs/>
          <w:i/>
          <w:iCs/>
        </w:rPr>
        <w:t xml:space="preserve"> </w:t>
      </w:r>
      <w: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ED55FF" w:rsidRDefault="00ED55FF" w:rsidP="00ED55FF">
      <w:pPr>
        <w:tabs>
          <w:tab w:val="left" w:pos="1080"/>
        </w:tabs>
        <w:jc w:val="both"/>
      </w:pPr>
      <w:r>
        <w:t xml:space="preserve">         - выдача разрешений на строительство, выдача разрешений на ввод объектов в эксплуатацию;</w:t>
      </w:r>
    </w:p>
    <w:p w:rsidR="00ED55FF" w:rsidRDefault="00ED55FF" w:rsidP="00ED55FF">
      <w:pPr>
        <w:tabs>
          <w:tab w:val="left" w:pos="1080"/>
        </w:tabs>
        <w:jc w:val="both"/>
      </w:pPr>
      <w:r>
        <w:t xml:space="preserve">         - 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ED55FF" w:rsidRDefault="00ED55FF" w:rsidP="00ED55FF">
      <w:pPr>
        <w:tabs>
          <w:tab w:val="left" w:pos="1080"/>
        </w:tabs>
        <w:jc w:val="both"/>
      </w:pPr>
      <w:r>
        <w:t xml:space="preserve">         - организация и ведение муниципальной информационной системы обеспечения градостроительной деятельности;</w:t>
      </w:r>
    </w:p>
    <w:p w:rsidR="00ED55FF" w:rsidRDefault="00ED55FF" w:rsidP="00ED55FF">
      <w:pPr>
        <w:tabs>
          <w:tab w:val="left" w:pos="1080"/>
        </w:tabs>
        <w:jc w:val="both"/>
      </w:pPr>
      <w: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ОАС.</w:t>
      </w:r>
    </w:p>
    <w:p w:rsidR="00ED55FF" w:rsidRDefault="00ED55FF" w:rsidP="00ED55FF">
      <w:pPr>
        <w:numPr>
          <w:ilvl w:val="0"/>
          <w:numId w:val="7"/>
        </w:numPr>
        <w:tabs>
          <w:tab w:val="left" w:pos="1080"/>
        </w:tabs>
        <w:ind w:left="0" w:firstLine="720"/>
        <w:jc w:val="both"/>
      </w:pPr>
      <w:r>
        <w:t>Градостроительный совет является консультативным органом при руководителе ОАС. Градостроительный совет осуществляет свою деятельность в соответствии с Положением, в установленном порядке. На заседания Градостроительного совета могут приглашаться лица, не являющиеся его членами.</w:t>
      </w:r>
    </w:p>
    <w:p w:rsidR="00ED55FF" w:rsidRDefault="00ED55FF" w:rsidP="00ED55FF">
      <w:pPr>
        <w:tabs>
          <w:tab w:val="left" w:pos="1080"/>
        </w:tabs>
        <w:jc w:val="both"/>
      </w:pPr>
      <w:r>
        <w:t xml:space="preserve">            Задачами совета являются:</w:t>
      </w:r>
    </w:p>
    <w:p w:rsidR="00ED55FF" w:rsidRDefault="00ED55FF" w:rsidP="00ED55FF">
      <w:pPr>
        <w:tabs>
          <w:tab w:val="left" w:pos="1080"/>
        </w:tabs>
        <w:jc w:val="both"/>
      </w:pPr>
      <w:r>
        <w:lastRenderedPageBreak/>
        <w:t xml:space="preserve">            - рассмотрение на своих заседаниях программ и концепций, методических разработок в целях устойчивого развития территории поселения;</w:t>
      </w:r>
    </w:p>
    <w:p w:rsidR="00ED55FF" w:rsidRDefault="00ED55FF" w:rsidP="00ED55FF">
      <w:pPr>
        <w:tabs>
          <w:tab w:val="left" w:pos="1080"/>
        </w:tabs>
        <w:jc w:val="both"/>
      </w:pPr>
      <w:r>
        <w:t xml:space="preserve">           - рассмотрение </w:t>
      </w:r>
      <w:proofErr w:type="gramStart"/>
      <w:r>
        <w:t>архитектурных проектных решений</w:t>
      </w:r>
      <w:proofErr w:type="gramEnd"/>
      <w:r>
        <w:t xml:space="preserve"> с целью сохранения и творческого развития самобытной среды поселения;</w:t>
      </w:r>
    </w:p>
    <w:p w:rsidR="00ED55FF" w:rsidRDefault="00ED55FF" w:rsidP="00ED55FF">
      <w:pPr>
        <w:tabs>
          <w:tab w:val="left" w:pos="1080"/>
        </w:tabs>
        <w:jc w:val="both"/>
      </w:pPr>
      <w:r>
        <w:t xml:space="preserve">           - 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инженерно-технических и конструктивных решений зданий и сооружений на территории поселения;</w:t>
      </w:r>
    </w:p>
    <w:p w:rsidR="00ED55FF" w:rsidRDefault="00ED55FF" w:rsidP="00ED55FF">
      <w:pPr>
        <w:tabs>
          <w:tab w:val="left" w:pos="1080"/>
        </w:tabs>
        <w:jc w:val="both"/>
      </w:pPr>
      <w:r>
        <w:t xml:space="preserve">            В соответствии с задачами совет рассматривает:</w:t>
      </w:r>
    </w:p>
    <w:p w:rsidR="00ED55FF" w:rsidRDefault="00ED55FF" w:rsidP="00ED55FF">
      <w:pPr>
        <w:tabs>
          <w:tab w:val="left" w:pos="1080"/>
        </w:tabs>
        <w:jc w:val="both"/>
      </w:pPr>
      <w:r>
        <w:t xml:space="preserve">            - проекты документов территориального планирования, градостроительного зонирования, проекты планировки;</w:t>
      </w:r>
    </w:p>
    <w:p w:rsidR="00ED55FF" w:rsidRDefault="00ED55FF" w:rsidP="00ED55FF">
      <w:pPr>
        <w:tabs>
          <w:tab w:val="left" w:pos="1080"/>
        </w:tabs>
        <w:jc w:val="both"/>
      </w:pPr>
      <w:r>
        <w:t xml:space="preserve">            - проектную документацию на строительство объектов гражданского и промышленного назначения, проекты благоустройства территории;</w:t>
      </w:r>
    </w:p>
    <w:p w:rsidR="00ED55FF" w:rsidRDefault="00ED55FF" w:rsidP="00ED55FF">
      <w:pPr>
        <w:tabs>
          <w:tab w:val="left" w:pos="1080"/>
        </w:tabs>
        <w:jc w:val="both"/>
      </w:pPr>
      <w:r>
        <w:t xml:space="preserve">            - предложения по развитию жилищного и иного строительства в поселении;</w:t>
      </w:r>
    </w:p>
    <w:p w:rsidR="00ED55FF" w:rsidRDefault="00ED55FF" w:rsidP="00ED55FF">
      <w:pPr>
        <w:tabs>
          <w:tab w:val="left" w:pos="1080"/>
        </w:tabs>
        <w:jc w:val="both"/>
      </w:pPr>
      <w:r>
        <w:t xml:space="preserve">             - предложения по внедрению энергосберегающих технологий в строительстве;</w:t>
      </w:r>
    </w:p>
    <w:p w:rsidR="00ED55FF" w:rsidRDefault="00ED55FF" w:rsidP="00ED55FF">
      <w:pPr>
        <w:tabs>
          <w:tab w:val="left" w:pos="1080"/>
        </w:tabs>
        <w:jc w:val="both"/>
      </w:pPr>
      <w:r>
        <w:t xml:space="preserve">            - мероприятия и программы архитектурно-художественного оформления населённых пунктов поселения;</w:t>
      </w:r>
    </w:p>
    <w:p w:rsidR="00ED55FF" w:rsidRDefault="00ED55FF" w:rsidP="00ED55FF">
      <w:pPr>
        <w:tabs>
          <w:tab w:val="left" w:pos="1080"/>
        </w:tabs>
        <w:jc w:val="both"/>
      </w:pPr>
      <w:r>
        <w:t xml:space="preserve">            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Кадыйского муниципального района, входит:</w:t>
      </w:r>
    </w:p>
    <w:p w:rsidR="00ED55FF" w:rsidRDefault="00ED55FF" w:rsidP="00ED55FF">
      <w:pPr>
        <w:tabs>
          <w:tab w:val="left" w:pos="1080"/>
        </w:tabs>
        <w:jc w:val="both"/>
      </w:pPr>
      <w:r>
        <w:t xml:space="preserve">           - организация и координация разработки проектов планов и программ развития Столпинского сельского поселения, в том числе в соответствии с настоящими Правилами;</w:t>
      </w:r>
    </w:p>
    <w:p w:rsidR="00ED55FF" w:rsidRDefault="00ED55FF" w:rsidP="00ED55FF">
      <w:pPr>
        <w:tabs>
          <w:tab w:val="left" w:pos="1080"/>
        </w:tabs>
        <w:jc w:val="both"/>
      </w:pPr>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ED55FF" w:rsidRDefault="00ED55FF" w:rsidP="00ED55FF">
      <w:pPr>
        <w:tabs>
          <w:tab w:val="left" w:pos="1080"/>
        </w:tabs>
        <w:jc w:val="both"/>
      </w:pPr>
      <w:r>
        <w:t xml:space="preserve">             - подготовка и обеспечение реализации </w:t>
      </w:r>
      <w:proofErr w:type="gramStart"/>
      <w:r>
        <w:t>экономических проектов</w:t>
      </w:r>
      <w:proofErr w:type="gramEnd"/>
      <w:r>
        <w:t>, в том числе инновационных, направленных на социально – экономическое развитие поселения и обеспечение его жизнедеятельности;</w:t>
      </w:r>
    </w:p>
    <w:p w:rsidR="00ED55FF" w:rsidRDefault="00ED55FF" w:rsidP="00ED55FF">
      <w:pPr>
        <w:tabs>
          <w:tab w:val="left" w:pos="1080"/>
        </w:tabs>
        <w:jc w:val="both"/>
      </w:pPr>
      <w:r>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Столпинского сельского поселения;</w:t>
      </w:r>
    </w:p>
    <w:p w:rsidR="00ED55FF" w:rsidRDefault="00ED55FF" w:rsidP="00ED55FF">
      <w:pPr>
        <w:tabs>
          <w:tab w:val="left" w:pos="1080"/>
        </w:tabs>
        <w:jc w:val="both"/>
      </w:pPr>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p>
    <w:p w:rsidR="00ED55FF" w:rsidRDefault="00ED55FF" w:rsidP="00ED55FF">
      <w:pPr>
        <w:tabs>
          <w:tab w:val="left" w:pos="1080"/>
        </w:tabs>
        <w:jc w:val="both"/>
      </w:pPr>
      <w:r>
        <w:t xml:space="preserve">           - разработка и обеспечение реализации муниципальных программ, строительства объектов  местного значения;</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Кадыйского муниципального района.</w:t>
      </w:r>
    </w:p>
    <w:p w:rsidR="00ED55FF" w:rsidRDefault="00ED55FF" w:rsidP="00ED55FF">
      <w:pPr>
        <w:tabs>
          <w:tab w:val="left" w:pos="1080"/>
        </w:tabs>
        <w:jc w:val="both"/>
      </w:pPr>
      <w:r>
        <w:t xml:space="preserve">          6.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ED55FF" w:rsidRDefault="00ED55FF" w:rsidP="00ED55FF">
      <w:pPr>
        <w:tabs>
          <w:tab w:val="left" w:pos="1080"/>
        </w:tabs>
        <w:jc w:val="both"/>
      </w:pPr>
      <w:r>
        <w:t xml:space="preserve">           - предоставление по запросу Комиссии  заключений относительно специальных согласований, иных вопросов;    </w:t>
      </w:r>
    </w:p>
    <w:p w:rsidR="00ED55FF" w:rsidRDefault="00ED55FF" w:rsidP="00ED55FF">
      <w:pPr>
        <w:tabs>
          <w:tab w:val="left" w:pos="1080"/>
        </w:tabs>
        <w:jc w:val="both"/>
      </w:pPr>
      <w:r>
        <w:t xml:space="preserve">           - участие в реализации поселковой земельной политики, в том числе путем внесения предложений об изменении настоящих Правил;</w:t>
      </w:r>
    </w:p>
    <w:p w:rsidR="00ED55FF" w:rsidRDefault="00ED55FF" w:rsidP="00ED55FF">
      <w:pPr>
        <w:tabs>
          <w:tab w:val="left" w:pos="1080"/>
        </w:tabs>
        <w:jc w:val="both"/>
      </w:pPr>
      <w:r>
        <w:t xml:space="preserve">           - 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ED55FF" w:rsidRDefault="00ED55FF" w:rsidP="00ED55FF">
      <w:pPr>
        <w:tabs>
          <w:tab w:val="left" w:pos="1080"/>
        </w:tabs>
        <w:jc w:val="both"/>
      </w:pPr>
      <w:r>
        <w:lastRenderedPageBreak/>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p w:rsidR="00ED55FF" w:rsidRDefault="00ED55FF" w:rsidP="00ED55FF">
      <w:pPr>
        <w:tabs>
          <w:tab w:val="left" w:pos="1080"/>
        </w:tabs>
        <w:jc w:val="both"/>
      </w:pPr>
      <w:r>
        <w:t xml:space="preserve">           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ED55FF" w:rsidRDefault="00ED55FF" w:rsidP="00ED55FF">
      <w:pPr>
        <w:tabs>
          <w:tab w:val="left" w:pos="1080"/>
        </w:tabs>
        <w:jc w:val="both"/>
      </w:pPr>
      <w:r>
        <w:t xml:space="preserve">            - подготовка проектов нормативных актов по вопросам землепользования и застройки, </w:t>
      </w:r>
      <w:r>
        <w:rPr>
          <w:color w:val="FF0000"/>
        </w:rPr>
        <w:t xml:space="preserve"> </w:t>
      </w:r>
      <w:r>
        <w:t>предложений по внесению  изменений в Правила;</w:t>
      </w:r>
    </w:p>
    <w:p w:rsidR="00ED55FF" w:rsidRDefault="00ED55FF" w:rsidP="00ED55FF">
      <w:pPr>
        <w:tabs>
          <w:tab w:val="left" w:pos="1080"/>
        </w:tabs>
        <w:jc w:val="both"/>
      </w:pPr>
      <w:r>
        <w:t xml:space="preserve">            - 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p w:rsidR="00ED55FF" w:rsidRDefault="00ED55FF" w:rsidP="00ED55FF">
      <w:pPr>
        <w:tabs>
          <w:tab w:val="left" w:pos="1080"/>
        </w:tabs>
        <w:jc w:val="both"/>
      </w:pPr>
      <w:r>
        <w:t xml:space="preserve">            - обеспечение правовой информацией структурных подразделений администрации Кадыйского муниципального района и Столпинского сельского поселения по вопросам землепользования и застройки;</w:t>
      </w:r>
    </w:p>
    <w:p w:rsidR="00ED55FF" w:rsidRDefault="00ED55FF" w:rsidP="00ED55FF">
      <w:pPr>
        <w:tabs>
          <w:tab w:val="left" w:pos="1080"/>
        </w:tabs>
        <w:jc w:val="both"/>
      </w:pPr>
      <w:r>
        <w:t xml:space="preserve">            - предоставление Комиссии </w:t>
      </w:r>
      <w:r>
        <w:rPr>
          <w:color w:val="FF0000"/>
        </w:rPr>
        <w:t xml:space="preserve"> </w:t>
      </w:r>
      <w:r>
        <w:t xml:space="preserve"> заключений по вопросам ее деятельности;</w:t>
      </w:r>
    </w:p>
    <w:p w:rsidR="00ED55FF" w:rsidRDefault="00ED55FF" w:rsidP="00ED55FF">
      <w:pPr>
        <w:tabs>
          <w:tab w:val="left" w:pos="1080"/>
        </w:tabs>
        <w:jc w:val="both"/>
        <w:rPr>
          <w:kern w:val="2"/>
        </w:rPr>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ED55FF" w:rsidRDefault="00ED55FF" w:rsidP="00ED55FF">
      <w:pPr>
        <w:pStyle w:val="10"/>
        <w:spacing w:after="240"/>
        <w:jc w:val="both"/>
      </w:pPr>
      <w:bookmarkStart w:id="13" w:name="__RefHeading__31_1499198153"/>
      <w:bookmarkEnd w:id="13"/>
      <w:r>
        <w:rPr>
          <w:rFonts w:ascii="Times New Roman" w:hAnsi="Times New Roman" w:cs="Times New Roman"/>
          <w:sz w:val="24"/>
          <w:szCs w:val="24"/>
        </w:rPr>
        <w:t xml:space="preserve">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p w:rsidR="00ED55FF" w:rsidRDefault="00ED55FF" w:rsidP="00ED55FF">
      <w:pPr>
        <w:jc w:val="both"/>
        <w:rPr>
          <w:b/>
          <w:bCs/>
          <w:color w:val="FF0000"/>
        </w:rPr>
      </w:pPr>
      <w:r>
        <w:rPr>
          <w:b/>
          <w:bCs/>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ED55FF" w:rsidRDefault="00ED55FF" w:rsidP="00ED55FF">
      <w:pPr>
        <w:jc w:val="both"/>
        <w:rPr>
          <w:b/>
          <w:bCs/>
          <w:color w:val="FF0000"/>
        </w:rPr>
      </w:pPr>
    </w:p>
    <w:p w:rsidR="00ED55FF" w:rsidRDefault="00ED55FF" w:rsidP="00ED55FF">
      <w:pPr>
        <w:jc w:val="both"/>
      </w:pPr>
      <w:r>
        <w:t xml:space="preserve">            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t>к</w:t>
      </w:r>
      <w:proofErr w:type="gramEnd"/>
      <w:r>
        <w:t>:</w:t>
      </w:r>
    </w:p>
    <w:p w:rsidR="00ED55FF" w:rsidRDefault="00ED55FF" w:rsidP="00ED55FF">
      <w:pPr>
        <w:jc w:val="both"/>
      </w:pPr>
      <w:r>
        <w:t xml:space="preserve">            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D55FF" w:rsidRDefault="00ED55FF" w:rsidP="00ED55FF">
      <w:pPr>
        <w:jc w:val="both"/>
      </w:pPr>
      <w:r>
        <w:t xml:space="preserve">          </w:t>
      </w:r>
      <w:proofErr w:type="gramStart"/>
      <w:r>
        <w:t>2) ранее сформированным, принадлежащим физическим и юридическим лицам земельным участкам путём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ED55FF" w:rsidRDefault="00ED55FF" w:rsidP="00ED55FF">
      <w:pPr>
        <w:jc w:val="both"/>
      </w:pPr>
      <w:r>
        <w:t xml:space="preserve">          2.  Приобретение физическими и юридическими лицами прав на земельные участки осуществляется в соответствии с нормами:</w:t>
      </w:r>
    </w:p>
    <w:p w:rsidR="00ED55FF" w:rsidRDefault="00ED55FF" w:rsidP="00ED55FF">
      <w:pPr>
        <w:jc w:val="both"/>
      </w:pPr>
      <w:r>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ED55FF" w:rsidRDefault="00ED55FF" w:rsidP="00ED55FF">
      <w:pPr>
        <w:jc w:val="both"/>
      </w:pPr>
      <w:r>
        <w:t xml:space="preserve">          -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ED55FF" w:rsidRDefault="00ED55FF" w:rsidP="00ED55FF">
      <w:pPr>
        <w:jc w:val="both"/>
      </w:pPr>
      <w:r>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w:t>
      </w:r>
      <w:r>
        <w:lastRenderedPageBreak/>
        <w:t>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ED55FF" w:rsidRDefault="00ED55FF" w:rsidP="00ED55FF">
      <w:pPr>
        <w:jc w:val="both"/>
      </w:pPr>
      <w:r>
        <w:t xml:space="preserve">          4. </w:t>
      </w:r>
      <w:proofErr w:type="gramStart"/>
      <w:r>
        <w:t>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ED55FF" w:rsidRDefault="00ED55FF" w:rsidP="00ED55FF">
      <w:pPr>
        <w:jc w:val="both"/>
      </w:pPr>
      <w:r>
        <w:t xml:space="preserve">          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ED55FF" w:rsidRDefault="00ED55FF" w:rsidP="00ED55FF">
      <w:pPr>
        <w:jc w:val="both"/>
      </w:pPr>
      <w:r>
        <w:t xml:space="preserve">           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них, если законодательством не предусмотрено иное. Отсутствие государственной регистрации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ED55FF" w:rsidRDefault="00ED55FF" w:rsidP="00ED55FF">
      <w:pPr>
        <w:tabs>
          <w:tab w:val="left" w:pos="1080"/>
        </w:tabs>
        <w:jc w:val="both"/>
      </w:pPr>
      <w: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ED55FF" w:rsidRDefault="00ED55FF" w:rsidP="00ED55FF">
      <w:pPr>
        <w:tabs>
          <w:tab w:val="left" w:pos="1080"/>
        </w:tabs>
        <w:jc w:val="both"/>
      </w:pPr>
      <w:r>
        <w:t xml:space="preserve">            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ED55FF" w:rsidRDefault="00ED55FF" w:rsidP="00ED55FF">
      <w:pPr>
        <w:tabs>
          <w:tab w:val="left" w:pos="1080"/>
        </w:tabs>
        <w:jc w:val="both"/>
      </w:pPr>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ED55FF" w:rsidRDefault="00ED55FF" w:rsidP="00ED55FF">
      <w:pPr>
        <w:tabs>
          <w:tab w:val="left" w:pos="1080"/>
        </w:tabs>
        <w:jc w:val="both"/>
      </w:pPr>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ED55FF" w:rsidRDefault="00ED55FF" w:rsidP="00ED55FF">
      <w:pPr>
        <w:tabs>
          <w:tab w:val="left" w:pos="1080"/>
        </w:tabs>
        <w:jc w:val="both"/>
      </w:pPr>
      <w:r>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ED55FF" w:rsidRDefault="00ED55FF" w:rsidP="00ED55FF">
      <w:pPr>
        <w:tabs>
          <w:tab w:val="left" w:pos="1080"/>
        </w:tabs>
        <w:jc w:val="both"/>
      </w:pPr>
      <w:r>
        <w:t xml:space="preserve">            - градостроительного плана земельного участка, подготовленного по установленной форме на основании градостроительного зонирования,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ED55FF" w:rsidRDefault="00ED55FF" w:rsidP="00ED55FF">
      <w:pPr>
        <w:tabs>
          <w:tab w:val="left" w:pos="1080"/>
        </w:tabs>
        <w:jc w:val="both"/>
      </w:pPr>
      <w:r>
        <w:t xml:space="preserve">             -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Столпинского сельского поселения.</w:t>
      </w:r>
    </w:p>
    <w:p w:rsidR="00ED55FF" w:rsidRDefault="00ED55FF" w:rsidP="00ED55FF">
      <w:pPr>
        <w:ind w:firstLine="720"/>
        <w:jc w:val="both"/>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Кадыйского муниципального района в установленном в соответствии с земельным законодательством порядке.</w:t>
      </w:r>
    </w:p>
    <w:p w:rsidR="00ED55FF" w:rsidRDefault="00ED55FF" w:rsidP="00ED55FF">
      <w:pPr>
        <w:tabs>
          <w:tab w:val="left" w:pos="1080"/>
        </w:tabs>
        <w:jc w:val="both"/>
      </w:pPr>
      <w:r>
        <w:t xml:space="preserve">             9. Действия по градостроительной подготовке и формированию из состава государственных, муниципальных земель земельных участков включают:</w:t>
      </w:r>
    </w:p>
    <w:p w:rsidR="00ED55FF" w:rsidRDefault="00ED55FF" w:rsidP="00ED55FF">
      <w:pPr>
        <w:ind w:firstLine="720"/>
        <w:jc w:val="both"/>
      </w:pPr>
      <w:r>
        <w:lastRenderedPageBreak/>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Кадыйского муниципального района и Столпинского сельского поселения;</w:t>
      </w:r>
    </w:p>
    <w:p w:rsidR="00ED55FF" w:rsidRDefault="00ED55FF" w:rsidP="00ED55FF">
      <w:pPr>
        <w:ind w:firstLine="720"/>
        <w:jc w:val="both"/>
      </w:pPr>
      <w:r>
        <w:t>2) формирование земельных участков посредством землеустроительных работ, осуществляемых в соответствии с земельным законодательством.</w:t>
      </w:r>
    </w:p>
    <w:p w:rsidR="00ED55FF" w:rsidRDefault="00ED55FF" w:rsidP="00ED55FF">
      <w:pPr>
        <w:tabs>
          <w:tab w:val="left" w:pos="1080"/>
        </w:tabs>
        <w:jc w:val="both"/>
      </w:pPr>
      <w:r>
        <w:t xml:space="preserve">            10. Результатом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ED55FF" w:rsidRDefault="00ED55FF" w:rsidP="00ED55FF">
      <w:pPr>
        <w:ind w:firstLine="720"/>
        <w:jc w:val="both"/>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ED55FF" w:rsidRDefault="00ED55FF" w:rsidP="00ED55FF">
      <w:pPr>
        <w:ind w:firstLine="720"/>
        <w:jc w:val="both"/>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ED55FF" w:rsidRDefault="00ED55FF" w:rsidP="00ED55FF">
      <w:pPr>
        <w:ind w:firstLine="720"/>
        <w:jc w:val="both"/>
      </w:pPr>
      <w:r>
        <w:t>Утвержденный главой администрации Кадыйского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ED55FF" w:rsidRDefault="00ED55FF" w:rsidP="00ED55FF">
      <w:pPr>
        <w:ind w:firstLine="720"/>
        <w:jc w:val="both"/>
      </w:pPr>
      <w:r>
        <w:t>Утвержденные главой администрации Кадыйского муниципального района или Столпинского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ED55FF" w:rsidRDefault="00ED55FF" w:rsidP="00ED55FF">
      <w:pPr>
        <w:ind w:firstLine="720"/>
        <w:jc w:val="both"/>
      </w:pPr>
      <w: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Кадыйского муниципального района.</w:t>
      </w:r>
    </w:p>
    <w:p w:rsidR="00ED55FF" w:rsidRDefault="00ED55FF" w:rsidP="00ED55FF">
      <w:pPr>
        <w:tabs>
          <w:tab w:val="left" w:pos="1080"/>
        </w:tabs>
        <w:jc w:val="both"/>
      </w:pPr>
      <w:r>
        <w:t xml:space="preserve">             11. Результатом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ED55FF" w:rsidRDefault="00ED55FF" w:rsidP="00ED55FF">
      <w:pPr>
        <w:tabs>
          <w:tab w:val="left" w:pos="1080"/>
        </w:tabs>
        <w:jc w:val="both"/>
      </w:pPr>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администрации Кадыйского муниципального района либо администрации Столпинского сельского поселения.</w:t>
      </w:r>
    </w:p>
    <w:p w:rsidR="00ED55FF" w:rsidRDefault="00ED55FF" w:rsidP="00ED55FF">
      <w:pPr>
        <w:ind w:firstLine="720"/>
        <w:jc w:val="both"/>
        <w:rPr>
          <w:b/>
        </w:rPr>
      </w:pPr>
      <w:r>
        <w:t xml:space="preserve"> </w:t>
      </w:r>
    </w:p>
    <w:p w:rsidR="00ED55FF" w:rsidRDefault="00ED55FF" w:rsidP="00ED55FF">
      <w:pPr>
        <w:jc w:val="both"/>
      </w:pPr>
      <w:r>
        <w:rPr>
          <w:b/>
        </w:rPr>
        <w:t>Статья 11. Виды процедур градостроительной подготовки земельных участков</w:t>
      </w:r>
    </w:p>
    <w:p w:rsidR="00ED55FF" w:rsidRDefault="00ED55FF" w:rsidP="00ED55FF">
      <w:pPr>
        <w:jc w:val="both"/>
      </w:pPr>
      <w:r>
        <w:t xml:space="preserve">            </w:t>
      </w:r>
    </w:p>
    <w:p w:rsidR="00ED55FF" w:rsidRDefault="00ED55FF" w:rsidP="00ED55FF">
      <w:pPr>
        <w:jc w:val="both"/>
      </w:pPr>
      <w:r>
        <w:t xml:space="preserve">           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Кадыйского муниципального района применительно к случаям:</w:t>
      </w:r>
    </w:p>
    <w:p w:rsidR="00ED55FF" w:rsidRDefault="00ED55FF" w:rsidP="00ED55FF">
      <w:pPr>
        <w:ind w:firstLine="720"/>
        <w:jc w:val="both"/>
      </w:pPr>
      <w: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Столпинского сельского поселения – в порядке, определенном статьями 12, 13 настоящих Правил;</w:t>
      </w:r>
    </w:p>
    <w:p w:rsidR="00ED55FF" w:rsidRDefault="00ED55FF" w:rsidP="00ED55FF">
      <w:pPr>
        <w:ind w:firstLine="720"/>
        <w:jc w:val="both"/>
      </w:pPr>
      <w:r>
        <w:t>2) градостроительной подготовки земельных участков на застроенных территориях, обремененных правами третьих лиц</w:t>
      </w:r>
      <w:proofErr w:type="gramStart"/>
      <w:r>
        <w:t>::</w:t>
      </w:r>
      <w:proofErr w:type="gramEnd"/>
    </w:p>
    <w:p w:rsidR="00ED55FF" w:rsidRDefault="00ED55FF" w:rsidP="00ED55FF">
      <w:pPr>
        <w:ind w:firstLine="720"/>
        <w:jc w:val="both"/>
      </w:pPr>
      <w:r>
        <w:t>- для осуществления реконструкции по инициативе собственников объектов недвижимости, заявителей, администрации Столпинского сельского поселения - в порядке, определенном статьями 14, 15 настоящих Правил;</w:t>
      </w:r>
    </w:p>
    <w:p w:rsidR="00ED55FF" w:rsidRDefault="00ED55FF" w:rsidP="00ED55FF">
      <w:pPr>
        <w:ind w:firstLine="720"/>
        <w:jc w:val="both"/>
      </w:pPr>
      <w:proofErr w:type="gramStart"/>
      <w:r>
        <w:lastRenderedPageBreak/>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Столпинского сельского поселения – в порядке, определенном статьей 18 настоящих Правил</w:t>
      </w:r>
      <w:r>
        <w:rPr>
          <w:b/>
          <w:bCs/>
          <w:i/>
          <w:iCs/>
        </w:rPr>
        <w:t>.</w:t>
      </w:r>
      <w:proofErr w:type="gramEnd"/>
    </w:p>
    <w:p w:rsidR="00ED55FF" w:rsidRDefault="00ED55FF" w:rsidP="00ED55FF">
      <w:pPr>
        <w:ind w:firstLine="720"/>
        <w:jc w:val="both"/>
      </w:pPr>
      <w: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Столпинского сельского поселения –   в порядке, определенном статьями 16, 17 настоящих Правил.</w:t>
      </w:r>
    </w:p>
    <w:p w:rsidR="00ED55FF" w:rsidRDefault="00ED55FF" w:rsidP="00ED55FF">
      <w:pPr>
        <w:ind w:firstLine="720"/>
        <w:jc w:val="both"/>
        <w:rPr>
          <w:kern w:val="2"/>
        </w:rPr>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ED55FF" w:rsidRDefault="00ED55FF" w:rsidP="00ED55FF">
      <w:pPr>
        <w:pStyle w:val="10"/>
        <w:spacing w:after="240"/>
        <w:jc w:val="both"/>
      </w:pPr>
      <w:bookmarkStart w:id="14" w:name="__RefHeading__33_1499198153"/>
      <w:bookmarkEnd w:id="14"/>
      <w:r>
        <w:rPr>
          <w:rFonts w:ascii="Times New Roman" w:hAnsi="Times New Roman" w:cs="Times New Roman"/>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ED55FF" w:rsidRDefault="00ED55FF" w:rsidP="00ED55FF">
      <w:pPr>
        <w:numPr>
          <w:ilvl w:val="0"/>
          <w:numId w:val="8"/>
        </w:numPr>
        <w:tabs>
          <w:tab w:val="left" w:pos="1080"/>
        </w:tabs>
        <w:ind w:left="0" w:firstLine="720"/>
        <w:jc w:val="both"/>
      </w:pPr>
      <w:r>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Кадыйского муниципального района либо </w:t>
      </w:r>
      <w:proofErr w:type="spellStart"/>
      <w:r>
        <w:t>Столпинского</w:t>
      </w:r>
      <w:proofErr w:type="spellEnd"/>
      <w:r>
        <w:t xml:space="preserve"> сельского </w:t>
      </w:r>
      <w:proofErr w:type="spellStart"/>
      <w:r>
        <w:t>поселенияс</w:t>
      </w:r>
      <w:proofErr w:type="spellEnd"/>
      <w:r>
        <w:t xml:space="preserve"> соответствующим заявлением.</w:t>
      </w:r>
    </w:p>
    <w:p w:rsidR="00ED55FF" w:rsidRDefault="00ED55FF" w:rsidP="00ED55FF">
      <w:pPr>
        <w:ind w:firstLine="720"/>
        <w:jc w:val="both"/>
      </w:pPr>
      <w:r>
        <w:t>Заявление составляется в произвольной форме, если иное не установлено правовым актом администрации Кадыйского муниципального района.</w:t>
      </w:r>
    </w:p>
    <w:p w:rsidR="00ED55FF" w:rsidRDefault="00ED55FF" w:rsidP="00ED55FF">
      <w:pPr>
        <w:ind w:firstLine="720"/>
        <w:jc w:val="both"/>
      </w:pPr>
      <w:r>
        <w:t>В прилагаемых к заявлению материалах:</w:t>
      </w:r>
    </w:p>
    <w:p w:rsidR="00ED55FF" w:rsidRDefault="00ED55FF" w:rsidP="00ED55FF">
      <w:pPr>
        <w:ind w:firstLine="720"/>
        <w:jc w:val="both"/>
      </w:pPr>
      <w: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ED55FF" w:rsidRDefault="00ED55FF" w:rsidP="00ED55FF">
      <w:pPr>
        <w:ind w:firstLine="720"/>
        <w:jc w:val="both"/>
      </w:pPr>
      <w:r>
        <w:t xml:space="preserve">-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ED55FF" w:rsidRDefault="00ED55FF" w:rsidP="00ED55FF">
      <w:pPr>
        <w:ind w:firstLine="720"/>
        <w:jc w:val="both"/>
      </w:pPr>
      <w:r>
        <w:t>- содержится ходатайство о подготовке и предоставлении исходной информации, необходимой для подготовки и предъявления на утверждение главе  Кадыйского муниципального района либо Столпинского сельского поселения проекта градостроительного плана земельного участка, разработку которого на основании представленной ОАС исходной информации готов обеспечить заявитель в составе документации по планировке территории.</w:t>
      </w:r>
    </w:p>
    <w:p w:rsidR="00ED55FF" w:rsidRDefault="00ED55FF" w:rsidP="00ED55FF">
      <w:pPr>
        <w:numPr>
          <w:ilvl w:val="0"/>
          <w:numId w:val="8"/>
        </w:numPr>
        <w:tabs>
          <w:tab w:val="left" w:pos="1080"/>
        </w:tabs>
        <w:ind w:left="0" w:firstLine="720"/>
        <w:jc w:val="both"/>
      </w:pPr>
      <w:r>
        <w:t>Заявление регистрируется в день его поступления и ОАС подготавливает и направляет заявителю заключение, которое должно содержать:</w:t>
      </w:r>
    </w:p>
    <w:p w:rsidR="00ED55FF" w:rsidRDefault="00ED55FF" w:rsidP="00ED55FF">
      <w:pPr>
        <w:ind w:firstLine="720"/>
        <w:jc w:val="both"/>
      </w:pPr>
      <w:r>
        <w:t>1) мотивированное определение возможности или невозможности выделения запрашиваемого земельного участка;</w:t>
      </w:r>
    </w:p>
    <w:p w:rsidR="00ED55FF" w:rsidRDefault="00ED55FF" w:rsidP="00ED55FF">
      <w:pPr>
        <w:ind w:firstLine="720"/>
        <w:jc w:val="both"/>
      </w:pPr>
      <w:r>
        <w:t>2) в случае возможности выделения запрашиваемого земельного участка:</w:t>
      </w:r>
    </w:p>
    <w:p w:rsidR="00ED55FF" w:rsidRDefault="00ED55FF" w:rsidP="00ED55FF">
      <w:pPr>
        <w:ind w:firstLine="1080"/>
        <w:jc w:val="both"/>
      </w:pPr>
      <w: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ED55FF" w:rsidRDefault="00ED55FF" w:rsidP="00ED55FF">
      <w:pPr>
        <w:ind w:firstLine="1080"/>
        <w:jc w:val="both"/>
      </w:pPr>
      <w: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D55FF" w:rsidRDefault="00ED55FF" w:rsidP="00ED55FF">
      <w:pPr>
        <w:ind w:firstLine="720"/>
        <w:jc w:val="both"/>
      </w:pPr>
      <w:r>
        <w:lastRenderedPageBreak/>
        <w:t xml:space="preserve">В заключении должно содержаться также указание о том, что риски </w:t>
      </w:r>
      <w:proofErr w:type="spellStart"/>
      <w:r>
        <w:t>недостижения</w:t>
      </w:r>
      <w:proofErr w:type="spellEnd"/>
      <w: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ED55FF" w:rsidRDefault="00ED55FF" w:rsidP="00ED55FF">
      <w:pPr>
        <w:numPr>
          <w:ilvl w:val="0"/>
          <w:numId w:val="8"/>
        </w:numPr>
        <w:tabs>
          <w:tab w:val="left" w:pos="1080"/>
        </w:tabs>
        <w:ind w:left="0" w:firstLine="720"/>
        <w:jc w:val="both"/>
      </w:pPr>
      <w:r>
        <w:t>Заявитель может обеспечить подготовку исходной документации, указанной в части 2 настоящей статьи, путем:</w:t>
      </w:r>
    </w:p>
    <w:p w:rsidR="00ED55FF" w:rsidRDefault="00ED55FF" w:rsidP="00ED55FF">
      <w:pPr>
        <w:tabs>
          <w:tab w:val="left" w:pos="1080"/>
        </w:tabs>
        <w:jc w:val="both"/>
      </w:pPr>
      <w:r>
        <w:t xml:space="preserve">        - самостоятельных действий, если законодательством не определено иное;</w:t>
      </w:r>
    </w:p>
    <w:p w:rsidR="00ED55FF" w:rsidRDefault="00ED55FF" w:rsidP="00ED55FF">
      <w:pPr>
        <w:tabs>
          <w:tab w:val="left" w:pos="1080"/>
        </w:tabs>
        <w:jc w:val="both"/>
      </w:pPr>
      <w:r>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ED55FF" w:rsidRDefault="00ED55FF" w:rsidP="00ED55FF">
      <w:pPr>
        <w:ind w:firstLine="720"/>
        <w:jc w:val="both"/>
      </w:pPr>
      <w: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ED55FF" w:rsidRDefault="00ED55FF" w:rsidP="00ED55FF">
      <w:pPr>
        <w:ind w:firstLine="720"/>
        <w:jc w:val="both"/>
      </w:pPr>
      <w: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ОАС;</w:t>
      </w:r>
    </w:p>
    <w:p w:rsidR="00ED55FF" w:rsidRDefault="00ED55FF" w:rsidP="00ED55FF">
      <w:pPr>
        <w:ind w:firstLine="720"/>
        <w:jc w:val="both"/>
      </w:pPr>
      <w:proofErr w:type="gramStart"/>
      <w: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ED55FF" w:rsidRDefault="00ED55FF" w:rsidP="00ED55FF">
      <w:pPr>
        <w:ind w:firstLine="720"/>
        <w:jc w:val="both"/>
      </w:pPr>
      <w:r>
        <w:t>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ED55FF" w:rsidRDefault="00ED55FF" w:rsidP="00ED55FF">
      <w:pPr>
        <w:ind w:firstLine="720"/>
        <w:jc w:val="both"/>
      </w:pPr>
      <w:r>
        <w:t>4) иную информацию, необходимую для проведения работ по выделению запрашиваемого земельного участка посредством планировки территории.</w:t>
      </w:r>
    </w:p>
    <w:p w:rsidR="00ED55FF" w:rsidRDefault="00ED55FF" w:rsidP="00ED55FF">
      <w:pPr>
        <w:ind w:firstLine="720"/>
        <w:jc w:val="both"/>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ED55FF" w:rsidRDefault="00ED55FF" w:rsidP="00ED55FF">
      <w:pPr>
        <w:numPr>
          <w:ilvl w:val="0"/>
          <w:numId w:val="8"/>
        </w:numPr>
        <w:tabs>
          <w:tab w:val="left" w:pos="1080"/>
        </w:tabs>
        <w:ind w:left="0" w:firstLine="720"/>
        <w:jc w:val="both"/>
      </w:pPr>
      <w:proofErr w:type="gramStart"/>
      <w: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ОАС, принятом в порядке, определенном частью 2 настоящей статьи).</w:t>
      </w:r>
      <w:proofErr w:type="gramEnd"/>
    </w:p>
    <w:p w:rsidR="00ED55FF" w:rsidRDefault="00ED55FF" w:rsidP="00ED55FF">
      <w:pPr>
        <w:numPr>
          <w:ilvl w:val="0"/>
          <w:numId w:val="8"/>
        </w:numPr>
        <w:tabs>
          <w:tab w:val="left" w:pos="1080"/>
        </w:tabs>
        <w:ind w:left="0" w:firstLine="720"/>
        <w:jc w:val="both"/>
      </w:pPr>
      <w:r>
        <w:t>На основании решения органа местного самоуправления заявитель осуществляет подготовку документации по планировке территории.</w:t>
      </w:r>
    </w:p>
    <w:p w:rsidR="00ED55FF" w:rsidRDefault="00ED55FF" w:rsidP="00ED55FF">
      <w:pPr>
        <w:ind w:firstLine="720"/>
        <w:jc w:val="both"/>
      </w:pPr>
      <w:r>
        <w:t>6. Проект градостроительного плана земельного участка,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27 настоящих Правил.</w:t>
      </w:r>
    </w:p>
    <w:p w:rsidR="00ED55FF" w:rsidRDefault="00ED55FF" w:rsidP="00ED55FF">
      <w:pPr>
        <w:tabs>
          <w:tab w:val="left" w:pos="1080"/>
        </w:tabs>
        <w:jc w:val="both"/>
      </w:pPr>
      <w:r>
        <w:t xml:space="preserve">            7. По завершении действий, указанных в части 6 настоящей статьи, ОАС подготавливает и направляет Главе Кадыйского муниципального района либо Столпинского сельского поселения комплект документов и заключение:</w:t>
      </w:r>
    </w:p>
    <w:p w:rsidR="00ED55FF" w:rsidRDefault="00ED55FF" w:rsidP="00ED55FF">
      <w:pPr>
        <w:tabs>
          <w:tab w:val="left" w:pos="1080"/>
        </w:tabs>
        <w:jc w:val="both"/>
      </w:pPr>
      <w:r>
        <w:t xml:space="preserve">            - о соответствии представленной документации  и проекта  градостроительного плана установленным требованиям нормативн</w:t>
      </w:r>
      <w:proofErr w:type="gramStart"/>
      <w:r>
        <w:t>о-</w:t>
      </w:r>
      <w:proofErr w:type="gramEnd"/>
      <w:r>
        <w:t xml:space="preserve"> правовых актов, нормативно – технической документами и при этом не ущемляют прав третьих лиц;</w:t>
      </w:r>
    </w:p>
    <w:p w:rsidR="00ED55FF" w:rsidRDefault="00ED55FF" w:rsidP="00ED55FF">
      <w:pPr>
        <w:tabs>
          <w:tab w:val="left" w:pos="1080"/>
        </w:tabs>
        <w:jc w:val="both"/>
      </w:pPr>
      <w:r>
        <w:t xml:space="preserve">             -материалы публичных слушаний, включая рекомендации Комиссии.</w:t>
      </w:r>
    </w:p>
    <w:p w:rsidR="00ED55FF" w:rsidRDefault="00ED55FF" w:rsidP="00ED55FF">
      <w:pPr>
        <w:ind w:firstLine="720"/>
        <w:jc w:val="both"/>
      </w:pPr>
      <w:r>
        <w:t>Глава  Кадыйского муниципального района  либо Столпинского сельского поселения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w:t>
      </w:r>
    </w:p>
    <w:p w:rsidR="00ED55FF" w:rsidRDefault="00ED55FF" w:rsidP="00ED55FF">
      <w:pPr>
        <w:tabs>
          <w:tab w:val="left" w:pos="1080"/>
        </w:tabs>
        <w:jc w:val="both"/>
      </w:pPr>
      <w:r>
        <w:lastRenderedPageBreak/>
        <w:t xml:space="preserve">             8. Уполномоченный орган администрации Кадыйского муниципального района в соответствии с законодательством, статьей 24 настоящих Правил, иными нормативными правовыми актами органов местного самоуправления Кадыйского муниципального района обеспечивает:</w:t>
      </w:r>
    </w:p>
    <w:p w:rsidR="00ED55FF" w:rsidRDefault="00ED55FF" w:rsidP="00ED55FF">
      <w:pPr>
        <w:tabs>
          <w:tab w:val="left" w:pos="1080"/>
        </w:tabs>
        <w:jc w:val="both"/>
      </w:pPr>
      <w:r>
        <w:t xml:space="preserve">-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t>размере</w:t>
      </w:r>
      <w:proofErr w:type="gramEnd"/>
      <w:r>
        <w:t xml:space="preserve"> арендной платы;</w:t>
      </w:r>
    </w:p>
    <w:p w:rsidR="00ED55FF" w:rsidRDefault="00ED55FF" w:rsidP="00ED55FF">
      <w:pPr>
        <w:tabs>
          <w:tab w:val="left" w:pos="1080"/>
        </w:tabs>
        <w:jc w:val="both"/>
      </w:pPr>
      <w:r>
        <w:t>- проведение торгов;</w:t>
      </w:r>
    </w:p>
    <w:p w:rsidR="00ED55FF" w:rsidRDefault="00ED55FF" w:rsidP="00ED55FF">
      <w:pPr>
        <w:tabs>
          <w:tab w:val="left" w:pos="1080"/>
        </w:tabs>
        <w:jc w:val="both"/>
      </w:pPr>
      <w:r>
        <w:t>- заключение договора купли – продажи земельного участка, или договора аренды земельного участка с победителем торгов.</w:t>
      </w:r>
    </w:p>
    <w:p w:rsidR="00ED55FF" w:rsidRDefault="00ED55FF" w:rsidP="00ED55FF">
      <w:pPr>
        <w:tabs>
          <w:tab w:val="left" w:pos="1080"/>
        </w:tabs>
        <w:jc w:val="both"/>
      </w:pPr>
      <w:r>
        <w:t xml:space="preserve">             9. Заявитель, инициировавший градостроительную подготовку земельного участка, принимает участие в торгах на общих основаниях.</w:t>
      </w:r>
    </w:p>
    <w:p w:rsidR="00ED55FF" w:rsidRDefault="00ED55FF" w:rsidP="00ED55FF">
      <w:pPr>
        <w:ind w:firstLine="720"/>
        <w:jc w:val="both"/>
      </w:pPr>
      <w: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Кадыйского муниципального района либо Столпинского сельского поселения победителем торгов, в течение одного месяца со дня поступления таких средств.</w:t>
      </w:r>
    </w:p>
    <w:p w:rsidR="00ED55FF" w:rsidRDefault="00ED55FF" w:rsidP="00ED55FF">
      <w:pPr>
        <w:ind w:firstLine="720"/>
        <w:jc w:val="both"/>
      </w:pPr>
      <w: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Кадыйского муниципального района.</w:t>
      </w:r>
    </w:p>
    <w:p w:rsidR="00ED55FF" w:rsidRDefault="00ED55FF" w:rsidP="00ED55FF">
      <w:pPr>
        <w:tabs>
          <w:tab w:val="left" w:pos="1080"/>
        </w:tabs>
        <w:jc w:val="both"/>
      </w:pPr>
      <w:r>
        <w:t xml:space="preserve">            10. На основании протокола о результатах торгов уполномоченный орган администрации Кадыйского муниципального района либо Столпинского сельского поселения  заключает с победителем торгов договор купли – продажи земельного участка, или договор аренды земельного участка.</w:t>
      </w:r>
    </w:p>
    <w:p w:rsidR="00ED55FF" w:rsidRDefault="00ED55FF" w:rsidP="00ED55FF">
      <w:pPr>
        <w:ind w:firstLine="720"/>
        <w:jc w:val="both"/>
      </w:pPr>
      <w:r>
        <w:t>Заключение договора должно состояться в срок не позднее 5 дней со дня подписания протокола о результатах торгов.</w:t>
      </w:r>
    </w:p>
    <w:p w:rsidR="00ED55FF" w:rsidRDefault="00ED55FF" w:rsidP="00ED55FF">
      <w:pPr>
        <w:ind w:firstLine="720"/>
        <w:jc w:val="both"/>
      </w:pPr>
      <w:r>
        <w:t>Примерные формы договоров купли – продажи, аренды земельных участков, предоставляемых по результатам торгов, утверждаются главой администрации Кадыйского муниципального района.</w:t>
      </w:r>
    </w:p>
    <w:p w:rsidR="00ED55FF" w:rsidRDefault="00ED55FF" w:rsidP="00ED55FF">
      <w:pPr>
        <w:tabs>
          <w:tab w:val="left" w:pos="1080"/>
        </w:tabs>
        <w:jc w:val="both"/>
        <w:rPr>
          <w:color w:val="FF0000"/>
        </w:rPr>
      </w:pPr>
      <w:r>
        <w:t xml:space="preserve">            11.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  </w:t>
      </w:r>
    </w:p>
    <w:p w:rsidR="00ED55FF" w:rsidRDefault="00ED55FF" w:rsidP="00ED55FF">
      <w:pPr>
        <w:tabs>
          <w:tab w:val="left" w:pos="1080"/>
        </w:tabs>
        <w:jc w:val="both"/>
        <w:rPr>
          <w:kern w:val="2"/>
        </w:rPr>
      </w:pPr>
      <w:r>
        <w:rPr>
          <w:color w:val="FF0000"/>
        </w:rPr>
        <w:t xml:space="preserve">            </w:t>
      </w:r>
      <w:r>
        <w:t xml:space="preserve">12. Предоставление земельного участка, с предварительным согласованием места размещения, осуществляется в порядке ст. 31 земельного кодекса РФ    </w:t>
      </w:r>
    </w:p>
    <w:p w:rsidR="00ED55FF" w:rsidRDefault="00ED55FF" w:rsidP="00ED55FF">
      <w:pPr>
        <w:pStyle w:val="10"/>
        <w:spacing w:after="240"/>
        <w:jc w:val="both"/>
      </w:pPr>
      <w:bookmarkStart w:id="15" w:name="__RefHeading__35_1499198153"/>
      <w:bookmarkEnd w:id="15"/>
      <w:r>
        <w:rPr>
          <w:rFonts w:ascii="Times New Roman" w:hAnsi="Times New Roman" w:cs="Times New Roman"/>
          <w:sz w:val="24"/>
          <w:szCs w:val="24"/>
        </w:rPr>
        <w:t xml:space="preserve"> 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Столпинского сельского поселения</w:t>
      </w:r>
    </w:p>
    <w:p w:rsidR="00ED55FF" w:rsidRDefault="00ED55FF" w:rsidP="00ED55FF">
      <w:pPr>
        <w:numPr>
          <w:ilvl w:val="0"/>
          <w:numId w:val="9"/>
        </w:numPr>
        <w:tabs>
          <w:tab w:val="left" w:pos="1080"/>
        </w:tabs>
        <w:ind w:left="0" w:firstLine="720"/>
        <w:jc w:val="both"/>
      </w:pPr>
      <w:r>
        <w:t>Столпинского сельского поселения и администрация Кадыйского муниципального района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ED55FF" w:rsidRDefault="00ED55FF" w:rsidP="00ED55FF">
      <w:pPr>
        <w:numPr>
          <w:ilvl w:val="0"/>
          <w:numId w:val="9"/>
        </w:numPr>
        <w:tabs>
          <w:tab w:val="left" w:pos="1080"/>
        </w:tabs>
        <w:ind w:left="0" w:firstLine="720"/>
        <w:jc w:val="both"/>
      </w:pPr>
      <w:r>
        <w:t>Указанные в пункте 1 настоящей статьи работы:</w:t>
      </w:r>
    </w:p>
    <w:p w:rsidR="00ED55FF" w:rsidRDefault="00ED55FF" w:rsidP="00ED55FF">
      <w:pPr>
        <w:tabs>
          <w:tab w:val="left" w:pos="1080"/>
        </w:tabs>
        <w:jc w:val="both"/>
      </w:pPr>
      <w:r>
        <w:t xml:space="preserve">            -  оплачиваются из средств  бюджета Кадыйского муниципального района либо администрации Кадыйского сельского поселения, а их стоимость включается как составная часть в начальную цену сформированных земельных участков (или учитывается при </w:t>
      </w:r>
      <w:r>
        <w:lastRenderedPageBreak/>
        <w:t>определении начального размера арендной платы), предоставляемых на торгах физическим и юридическим лицам для строительства;</w:t>
      </w:r>
    </w:p>
    <w:p w:rsidR="00ED55FF" w:rsidRDefault="00ED55FF" w:rsidP="00ED55FF">
      <w:pPr>
        <w:tabs>
          <w:tab w:val="left" w:pos="1080"/>
        </w:tabs>
        <w:jc w:val="both"/>
      </w:pPr>
      <w:r>
        <w:t xml:space="preserve">            - 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ED55FF" w:rsidRDefault="00ED55FF" w:rsidP="00ED55FF">
      <w:pPr>
        <w:ind w:firstLine="720"/>
        <w:jc w:val="both"/>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ED55FF" w:rsidRDefault="00ED55FF" w:rsidP="00ED55FF">
      <w:pPr>
        <w:numPr>
          <w:ilvl w:val="0"/>
          <w:numId w:val="9"/>
        </w:numPr>
        <w:tabs>
          <w:tab w:val="left" w:pos="1080"/>
        </w:tabs>
        <w:ind w:left="0" w:firstLine="720"/>
        <w:jc w:val="both"/>
      </w:pPr>
      <w:r>
        <w:t>Неотъемлемым приложением к договору, заключаемым между администрацией Кадыйского муниципального района либо Столпинского сельского поселения и победителем конкурса на выполнение работ по планировке территории является:</w:t>
      </w:r>
    </w:p>
    <w:p w:rsidR="00ED55FF" w:rsidRDefault="00ED55FF" w:rsidP="00ED55FF">
      <w:pPr>
        <w:tabs>
          <w:tab w:val="left" w:pos="1080"/>
        </w:tabs>
        <w:jc w:val="both"/>
      </w:pPr>
      <w:r>
        <w:t xml:space="preserve">             - решение администрации Кадыйского муниципального района либо Столпинского сельского поселения о способе действий по планировке территории – посредством подготовки проекта планировки или проекта межевания</w:t>
      </w:r>
    </w:p>
    <w:p w:rsidR="00ED55FF" w:rsidRDefault="00ED55FF" w:rsidP="00ED55FF">
      <w:pPr>
        <w:tabs>
          <w:tab w:val="left" w:pos="1080"/>
        </w:tabs>
        <w:jc w:val="both"/>
      </w:pPr>
      <w:r>
        <w:t xml:space="preserve">            - задание на выполнение работ по планировке соответствующей территории;</w:t>
      </w:r>
    </w:p>
    <w:p w:rsidR="00ED55FF" w:rsidRDefault="00ED55FF" w:rsidP="00ED55FF">
      <w:pPr>
        <w:tabs>
          <w:tab w:val="left" w:pos="1080"/>
        </w:tabs>
        <w:jc w:val="both"/>
      </w:pPr>
      <w:r>
        <w:t xml:space="preserve">            - исходные данные в составе, определенном частью 4 статьи 12 настоящих Правил, передаваемые ОАС подрядчику по договору.</w:t>
      </w:r>
    </w:p>
    <w:p w:rsidR="00ED55FF" w:rsidRDefault="00ED55FF" w:rsidP="00ED55FF">
      <w:pPr>
        <w:numPr>
          <w:ilvl w:val="0"/>
          <w:numId w:val="9"/>
        </w:numPr>
        <w:tabs>
          <w:tab w:val="left" w:pos="1080"/>
        </w:tabs>
        <w:ind w:left="0" w:firstLine="720"/>
        <w:jc w:val="both"/>
      </w:pPr>
      <w:r>
        <w:t>Подрядчик по договору на выполнение работ по планировке территории:</w:t>
      </w:r>
    </w:p>
    <w:p w:rsidR="00ED55FF" w:rsidRDefault="00ED55FF" w:rsidP="00ED55FF">
      <w:pPr>
        <w:tabs>
          <w:tab w:val="left" w:pos="1080"/>
        </w:tabs>
        <w:jc w:val="both"/>
      </w:pPr>
      <w:r>
        <w:t xml:space="preserve">             - совместно с администрацией Кадыйского муниципального района либо Столпинского сельского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ED55FF" w:rsidRDefault="00ED55FF" w:rsidP="00ED55FF">
      <w:pPr>
        <w:tabs>
          <w:tab w:val="left" w:pos="1080"/>
        </w:tabs>
        <w:jc w:val="both"/>
      </w:pPr>
      <w:r>
        <w:t xml:space="preserve">           5. Уполномоченный орган</w:t>
      </w:r>
    </w:p>
    <w:p w:rsidR="00ED55FF" w:rsidRDefault="00ED55FF" w:rsidP="00ED55FF">
      <w:pPr>
        <w:tabs>
          <w:tab w:val="left" w:pos="1080"/>
        </w:tabs>
        <w:jc w:val="both"/>
      </w:pPr>
      <w:r>
        <w:t xml:space="preserve">            - направляет Главе  акт приемки работ в случае соответствия содержания, объема и качества работ условиям договора;</w:t>
      </w:r>
    </w:p>
    <w:p w:rsidR="00ED55FF" w:rsidRDefault="00ED55FF" w:rsidP="00ED55FF">
      <w:pPr>
        <w:tabs>
          <w:tab w:val="left" w:pos="1080"/>
        </w:tabs>
        <w:jc w:val="both"/>
      </w:pPr>
      <w:r>
        <w:t xml:space="preserve">            - направляет Главе  заключение о результатах проведенных работ; подготовленный проект градостроительного плана земельного участка.</w:t>
      </w:r>
    </w:p>
    <w:p w:rsidR="00ED55FF" w:rsidRDefault="00ED55FF" w:rsidP="00ED55FF">
      <w:pPr>
        <w:tabs>
          <w:tab w:val="left" w:pos="1080"/>
        </w:tabs>
        <w:jc w:val="both"/>
      </w:pPr>
      <w:r>
        <w:t xml:space="preserve">          6. Глава  Кадыйского муниципального района  либо Столпинского сельского поселения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либо принимает решение об отказе в утверждении такой </w:t>
      </w:r>
      <w:proofErr w:type="spellStart"/>
      <w:r>
        <w:t>документации</w:t>
      </w:r>
      <w:proofErr w:type="gramStart"/>
      <w:r>
        <w:t>.и</w:t>
      </w:r>
      <w:proofErr w:type="spellEnd"/>
      <w:proofErr w:type="gramEnd"/>
      <w:r>
        <w:t xml:space="preserve"> направлении ее на доработку.  Решение об утверждении документации по планировке территории должно содержать положения:</w:t>
      </w:r>
    </w:p>
    <w:p w:rsidR="00ED55FF" w:rsidRDefault="00ED55FF" w:rsidP="00ED55FF">
      <w:pPr>
        <w:tabs>
          <w:tab w:val="left" w:pos="1080"/>
        </w:tabs>
        <w:jc w:val="both"/>
      </w:pPr>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ED55FF" w:rsidRDefault="00ED55FF" w:rsidP="00ED55FF">
      <w:pPr>
        <w:tabs>
          <w:tab w:val="left" w:pos="1080"/>
        </w:tabs>
        <w:jc w:val="both"/>
      </w:pPr>
      <w:r>
        <w:t xml:space="preserve">          7.Уполномоченный орган администрации Кадыйского муниципального района либо Столпинского сельского поселения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ED55FF" w:rsidRDefault="00ED55FF" w:rsidP="00ED55FF">
      <w:pPr>
        <w:tabs>
          <w:tab w:val="left" w:pos="1080"/>
        </w:tabs>
        <w:jc w:val="both"/>
      </w:pPr>
    </w:p>
    <w:p w:rsidR="00ED55FF" w:rsidRDefault="00ED55FF" w:rsidP="00ED55FF">
      <w:pPr>
        <w:pStyle w:val="10"/>
        <w:spacing w:after="240"/>
        <w:jc w:val="both"/>
      </w:pPr>
      <w:bookmarkStart w:id="16" w:name="__RefHeading__37_1499198153"/>
      <w:bookmarkEnd w:id="16"/>
      <w:r>
        <w:rPr>
          <w:rFonts w:ascii="Times New Roman" w:hAnsi="Times New Roman" w:cs="Times New Roman"/>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ED55FF" w:rsidRDefault="00ED55FF" w:rsidP="00ED55FF">
      <w:pPr>
        <w:numPr>
          <w:ilvl w:val="0"/>
          <w:numId w:val="10"/>
        </w:numPr>
        <w:tabs>
          <w:tab w:val="left" w:pos="1080"/>
        </w:tabs>
        <w:ind w:left="0" w:firstLine="720"/>
        <w:jc w:val="both"/>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ED55FF" w:rsidRDefault="00ED55FF" w:rsidP="00ED55FF">
      <w:pPr>
        <w:numPr>
          <w:ilvl w:val="0"/>
          <w:numId w:val="10"/>
        </w:numPr>
        <w:tabs>
          <w:tab w:val="left" w:pos="1080"/>
        </w:tabs>
        <w:ind w:left="0" w:firstLine="720"/>
        <w:jc w:val="both"/>
      </w:pPr>
      <w:r>
        <w:lastRenderedPageBreak/>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ED55FF" w:rsidRDefault="00ED55FF" w:rsidP="00ED55FF">
      <w:pPr>
        <w:tabs>
          <w:tab w:val="left" w:pos="1080"/>
        </w:tabs>
        <w:jc w:val="both"/>
      </w:pPr>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ED55FF" w:rsidRDefault="00ED55FF" w:rsidP="00ED55FF">
      <w:pPr>
        <w:tabs>
          <w:tab w:val="left" w:pos="1080"/>
        </w:tabs>
        <w:jc w:val="both"/>
      </w:pPr>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ED55FF" w:rsidRDefault="00ED55FF" w:rsidP="00ED55FF">
      <w:pPr>
        <w:numPr>
          <w:ilvl w:val="0"/>
          <w:numId w:val="10"/>
        </w:numPr>
        <w:tabs>
          <w:tab w:val="left" w:pos="1080"/>
        </w:tabs>
        <w:ind w:left="0" w:firstLine="720"/>
        <w:jc w:val="both"/>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ED55FF" w:rsidRDefault="00ED55FF" w:rsidP="00ED55FF">
      <w:pPr>
        <w:ind w:firstLine="720"/>
        <w:jc w:val="both"/>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ED55FF" w:rsidRDefault="00ED55FF" w:rsidP="00ED55FF">
      <w:pPr>
        <w:ind w:firstLine="720"/>
        <w:jc w:val="both"/>
      </w:pPr>
      <w: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ED55FF" w:rsidRDefault="00ED55FF" w:rsidP="00ED55FF">
      <w:pPr>
        <w:ind w:firstLine="720"/>
        <w:jc w:val="both"/>
        <w:rPr>
          <w:kern w:val="2"/>
        </w:rPr>
      </w:pPr>
      <w:proofErr w:type="gramStart"/>
      <w:r>
        <w:t xml:space="preserve">2)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администрации Кадыйского муниципального района; 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roofErr w:type="gramEnd"/>
    </w:p>
    <w:p w:rsidR="00ED55FF" w:rsidRDefault="00ED55FF" w:rsidP="00ED55FF">
      <w:pPr>
        <w:pStyle w:val="10"/>
        <w:spacing w:after="240"/>
        <w:jc w:val="both"/>
      </w:pPr>
      <w:bookmarkStart w:id="17" w:name="__RefHeading__39_1499198153"/>
      <w:bookmarkEnd w:id="17"/>
      <w:r>
        <w:rPr>
          <w:rFonts w:ascii="Times New Roman" w:hAnsi="Times New Roman" w:cs="Times New Roman"/>
          <w:sz w:val="24"/>
          <w:szCs w:val="24"/>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Столпинского сельского поселения.</w:t>
      </w:r>
    </w:p>
    <w:p w:rsidR="00ED55FF" w:rsidRDefault="00ED55FF" w:rsidP="00ED55FF">
      <w:pPr>
        <w:jc w:val="both"/>
      </w:pPr>
      <w:r>
        <w:tab/>
        <w:t>1. Порядок развития застроенных территорий установлен статьями 46.1 - 46.3 Градостроительного кодекса Российской Федерации.</w:t>
      </w:r>
    </w:p>
    <w:p w:rsidR="00ED55FF" w:rsidRDefault="00ED55FF" w:rsidP="00ED55FF">
      <w:pPr>
        <w:tabs>
          <w:tab w:val="left" w:pos="1080"/>
        </w:tabs>
        <w:jc w:val="both"/>
      </w:pPr>
      <w:r>
        <w:t xml:space="preserve">            2. </w:t>
      </w:r>
      <w:proofErr w:type="gramStart"/>
      <w: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t xml:space="preserve"> соответствующей территории.</w:t>
      </w:r>
    </w:p>
    <w:p w:rsidR="00ED55FF" w:rsidRDefault="00ED55FF" w:rsidP="00ED55FF">
      <w:pPr>
        <w:tabs>
          <w:tab w:val="left" w:pos="1080"/>
        </w:tabs>
        <w:jc w:val="both"/>
      </w:pPr>
      <w:r>
        <w:t xml:space="preserve">           3. Органы местного самоуправления Столпинского сельского поселения могут проявить инициативу по градостроительной подготовке земельных участков на застроенных территориях путем:</w:t>
      </w:r>
    </w:p>
    <w:p w:rsidR="00ED55FF" w:rsidRDefault="00ED55FF" w:rsidP="00ED55FF">
      <w:pPr>
        <w:numPr>
          <w:ilvl w:val="1"/>
          <w:numId w:val="2"/>
        </w:numPr>
        <w:tabs>
          <w:tab w:val="left" w:pos="1080"/>
        </w:tabs>
        <w:ind w:left="0" w:firstLine="720"/>
        <w:jc w:val="both"/>
      </w:pPr>
      <w: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ED55FF" w:rsidRDefault="00ED55FF" w:rsidP="00ED55FF">
      <w:pPr>
        <w:numPr>
          <w:ilvl w:val="1"/>
          <w:numId w:val="2"/>
        </w:numPr>
        <w:tabs>
          <w:tab w:val="left" w:pos="1080"/>
        </w:tabs>
        <w:ind w:left="0" w:firstLine="720"/>
        <w:jc w:val="both"/>
      </w:pPr>
      <w:r>
        <w:t>реализации самостоятельной инициативы.</w:t>
      </w:r>
    </w:p>
    <w:p w:rsidR="00ED55FF" w:rsidRDefault="00ED55FF" w:rsidP="00ED55FF">
      <w:pPr>
        <w:tabs>
          <w:tab w:val="left" w:pos="1080"/>
        </w:tabs>
        <w:jc w:val="both"/>
      </w:pPr>
      <w:r>
        <w:lastRenderedPageBreak/>
        <w:tab/>
        <w:t>Инициатива органов местного самоуправления Столпинского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ED55FF" w:rsidRDefault="00ED55FF" w:rsidP="00ED55FF">
      <w:pPr>
        <w:autoSpaceDE w:val="0"/>
        <w:ind w:firstLine="540"/>
        <w:jc w:val="both"/>
      </w:pPr>
      <w:r>
        <w:tab/>
        <w:t>4.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D55FF" w:rsidRDefault="00ED55FF" w:rsidP="00ED55FF">
      <w:pPr>
        <w:autoSpaceDE w:val="0"/>
        <w:ind w:firstLine="540"/>
        <w:jc w:val="both"/>
      </w:pPr>
      <w:r>
        <w:t xml:space="preserve">5. </w:t>
      </w:r>
      <w:proofErr w:type="gramStart"/>
      <w: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ED55FF" w:rsidRDefault="00ED55FF" w:rsidP="00ED55FF">
      <w:pPr>
        <w:autoSpaceDE w:val="0"/>
        <w:ind w:firstLine="540"/>
        <w:jc w:val="both"/>
      </w:pPr>
      <w:r>
        <w:t>6. Решение о развитии застроенной территории может быть принято, если на такой территории расположены:</w:t>
      </w:r>
    </w:p>
    <w:p w:rsidR="00ED55FF" w:rsidRDefault="00ED55FF" w:rsidP="00ED55FF">
      <w:pPr>
        <w:autoSpaceDE w:val="0"/>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ED55FF" w:rsidRDefault="00ED55FF" w:rsidP="00ED55FF">
      <w:pPr>
        <w:autoSpaceDE w:val="0"/>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D55FF" w:rsidRDefault="00ED55FF" w:rsidP="00ED55FF">
      <w:pPr>
        <w:autoSpaceDE w:val="0"/>
        <w:ind w:firstLine="540"/>
        <w:jc w:val="both"/>
      </w:pPr>
      <w:r>
        <w:t>7.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ED55FF" w:rsidRDefault="00ED55FF" w:rsidP="00ED55FF">
      <w:pPr>
        <w:autoSpaceDE w:val="0"/>
        <w:ind w:firstLine="540"/>
        <w:jc w:val="both"/>
      </w:pPr>
      <w:r>
        <w:t xml:space="preserve">8. </w:t>
      </w:r>
      <w:proofErr w:type="gramStart"/>
      <w: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roofErr w:type="gramEnd"/>
    </w:p>
    <w:p w:rsidR="00ED55FF" w:rsidRDefault="00ED55FF" w:rsidP="00ED55FF">
      <w:pPr>
        <w:autoSpaceDE w:val="0"/>
        <w:ind w:firstLine="540"/>
        <w:jc w:val="both"/>
      </w:pPr>
      <w:r>
        <w:t>9.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D55FF" w:rsidRDefault="00ED55FF" w:rsidP="00ED55FF">
      <w:pPr>
        <w:autoSpaceDE w:val="0"/>
        <w:ind w:firstLine="540"/>
        <w:jc w:val="both"/>
      </w:pPr>
      <w:r>
        <w:t>10.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ED55FF" w:rsidRDefault="00ED55FF" w:rsidP="00ED55FF">
      <w:pPr>
        <w:autoSpaceDE w:val="0"/>
        <w:ind w:firstLine="540"/>
        <w:jc w:val="both"/>
      </w:pPr>
      <w:r>
        <w:t xml:space="preserve">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D55FF" w:rsidRDefault="00ED55FF" w:rsidP="00ED55FF">
      <w:pPr>
        <w:autoSpaceDE w:val="0"/>
        <w:ind w:firstLine="540"/>
        <w:jc w:val="both"/>
      </w:pPr>
      <w:r>
        <w:t>12. Договор заключается органом местного самоуправления с победителем открытого аукциона на право заключить такой договор.</w:t>
      </w:r>
    </w:p>
    <w:p w:rsidR="00ED55FF" w:rsidRDefault="00ED55FF" w:rsidP="00ED55FF">
      <w:pPr>
        <w:autoSpaceDE w:val="0"/>
        <w:ind w:firstLine="540"/>
        <w:jc w:val="both"/>
      </w:pPr>
      <w:r>
        <w:t>13. Лицо, заключившее договор о развитии застроенной территории обязано:</w:t>
      </w:r>
    </w:p>
    <w:p w:rsidR="00ED55FF" w:rsidRDefault="00ED55FF" w:rsidP="00ED55FF">
      <w:pPr>
        <w:autoSpaceDE w:val="0"/>
        <w:ind w:firstLine="540"/>
        <w:jc w:val="both"/>
      </w:pPr>
      <w:r>
        <w:t xml:space="preserve"> </w:t>
      </w:r>
      <w:proofErr w:type="gramStart"/>
      <w:r>
        <w:t>-подготовить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p>
    <w:p w:rsidR="00ED55FF" w:rsidRDefault="00ED55FF" w:rsidP="00ED55FF">
      <w:pPr>
        <w:autoSpaceDE w:val="0"/>
        <w:ind w:firstLine="540"/>
        <w:jc w:val="both"/>
      </w:pPr>
      <w:r>
        <w:t xml:space="preserve">-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w:t>
      </w:r>
      <w:r>
        <w:lastRenderedPageBreak/>
        <w:t>специализированного жилого помещения и расположенных на застроенной территории, в отношении которой принято решение о развитии;</w:t>
      </w:r>
    </w:p>
    <w:p w:rsidR="00ED55FF" w:rsidRDefault="00ED55FF" w:rsidP="00ED55FF">
      <w:pPr>
        <w:autoSpaceDE w:val="0"/>
        <w:ind w:firstLine="540"/>
        <w:jc w:val="both"/>
      </w:pPr>
      <w:proofErr w:type="gramStart"/>
      <w:r>
        <w:t>-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roofErr w:type="gramEnd"/>
    </w:p>
    <w:p w:rsidR="00ED55FF" w:rsidRDefault="00ED55FF" w:rsidP="00ED55FF">
      <w:pPr>
        <w:autoSpaceDE w:val="0"/>
        <w:ind w:firstLine="540"/>
        <w:jc w:val="both"/>
      </w:pPr>
      <w: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ED55FF" w:rsidRDefault="00ED55FF" w:rsidP="00ED55FF">
      <w:pPr>
        <w:autoSpaceDE w:val="0"/>
        <w:ind w:firstLine="540"/>
        <w:jc w:val="both"/>
      </w:pPr>
      <w:r>
        <w:t>14. Орган местного самоуправления обязан:</w:t>
      </w:r>
    </w:p>
    <w:p w:rsidR="00ED55FF" w:rsidRDefault="00ED55FF" w:rsidP="00ED55FF">
      <w:pPr>
        <w:autoSpaceDE w:val="0"/>
        <w:ind w:firstLine="540"/>
        <w:jc w:val="both"/>
      </w:pPr>
      <w:r>
        <w:t xml:space="preserve"> </w:t>
      </w:r>
      <w:proofErr w:type="gramStart"/>
      <w:r>
        <w:t>-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p>
    <w:p w:rsidR="00ED55FF" w:rsidRDefault="00ED55FF" w:rsidP="00ED55FF">
      <w:pPr>
        <w:autoSpaceDE w:val="0"/>
        <w:ind w:firstLine="540"/>
        <w:jc w:val="both"/>
      </w:pPr>
      <w:r>
        <w:t xml:space="preserve">-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ED55FF" w:rsidRDefault="00ED55FF" w:rsidP="00ED55FF">
      <w:pPr>
        <w:autoSpaceDE w:val="0"/>
        <w:ind w:firstLine="540"/>
        <w:jc w:val="both"/>
        <w:rPr>
          <w:b/>
          <w:bCs/>
        </w:rPr>
      </w:pPr>
      <w:r>
        <w:t xml:space="preserve"> -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t>собственность</w:t>
      </w:r>
      <w:proofErr w:type="gramEnd"/>
      <w: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w:t>
      </w:r>
    </w:p>
    <w:p w:rsidR="00ED55FF" w:rsidRDefault="00ED55FF" w:rsidP="00ED55FF">
      <w:pPr>
        <w:autoSpaceDE w:val="0"/>
        <w:ind w:firstLine="540"/>
        <w:jc w:val="both"/>
        <w:rPr>
          <w:b/>
          <w:bCs/>
        </w:rPr>
      </w:pPr>
    </w:p>
    <w:p w:rsidR="00ED55FF" w:rsidRDefault="00ED55FF" w:rsidP="00ED55FF">
      <w:pPr>
        <w:autoSpaceDE w:val="0"/>
        <w:ind w:firstLine="540"/>
        <w:jc w:val="both"/>
        <w:rPr>
          <w:b/>
          <w:bCs/>
        </w:rPr>
      </w:pPr>
      <w:r>
        <w:rPr>
          <w:b/>
          <w:bCs/>
        </w:rPr>
        <w:t>Статья 16.  Градостроительная подготовка земельных участков для строительства линейных объектов.</w:t>
      </w:r>
    </w:p>
    <w:p w:rsidR="00ED55FF" w:rsidRDefault="00ED55FF" w:rsidP="00ED55FF">
      <w:pPr>
        <w:autoSpaceDE w:val="0"/>
        <w:ind w:firstLine="540"/>
        <w:jc w:val="both"/>
        <w:rPr>
          <w:b/>
          <w:bCs/>
        </w:rPr>
      </w:pPr>
    </w:p>
    <w:p w:rsidR="00ED55FF" w:rsidRDefault="00ED55FF" w:rsidP="00ED55FF">
      <w:pPr>
        <w:autoSpaceDE w:val="0"/>
        <w:ind w:firstLine="540"/>
        <w:jc w:val="both"/>
        <w:rPr>
          <w:bCs/>
        </w:rPr>
      </w:pPr>
      <w:r>
        <w:rPr>
          <w:bCs/>
        </w:rPr>
        <w:t>1. Порядок строительства линейных объектов регламентируется градостроительным и земельным законодательством Российской Федерации.</w:t>
      </w:r>
    </w:p>
    <w:p w:rsidR="00ED55FF" w:rsidRDefault="00ED55FF" w:rsidP="00ED55FF">
      <w:pPr>
        <w:autoSpaceDE w:val="0"/>
        <w:ind w:firstLine="540"/>
        <w:jc w:val="both"/>
        <w:rPr>
          <w:bCs/>
        </w:rPr>
      </w:pPr>
      <w:r>
        <w:rPr>
          <w:bCs/>
        </w:rPr>
        <w:t xml:space="preserve"> 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 33 настоящих Правил.</w:t>
      </w:r>
    </w:p>
    <w:p w:rsidR="00ED55FF" w:rsidRDefault="00ED55FF" w:rsidP="00ED55FF">
      <w:pPr>
        <w:autoSpaceDE w:val="0"/>
        <w:ind w:firstLine="540"/>
        <w:jc w:val="both"/>
        <w:rPr>
          <w:bCs/>
        </w:rPr>
      </w:pPr>
      <w:r>
        <w:rPr>
          <w:bCs/>
        </w:rPr>
        <w:t>3. Предоставление градостроительного плана</w:t>
      </w:r>
      <w:r>
        <w:rPr>
          <w:bCs/>
          <w:sz w:val="40"/>
          <w:szCs w:val="40"/>
        </w:rPr>
        <w:t xml:space="preserve"> </w:t>
      </w:r>
      <w:r>
        <w:rPr>
          <w:bCs/>
        </w:rPr>
        <w:t>земельного участка для размещения линейного объекта не требуется.</w:t>
      </w:r>
    </w:p>
    <w:p w:rsidR="00ED55FF" w:rsidRDefault="00ED55FF" w:rsidP="00ED55FF">
      <w:pPr>
        <w:autoSpaceDE w:val="0"/>
        <w:ind w:firstLine="540"/>
        <w:jc w:val="both"/>
        <w:rPr>
          <w:bCs/>
        </w:rPr>
      </w:pPr>
      <w:r>
        <w:rPr>
          <w:bCs/>
        </w:rPr>
        <w:t>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ED55FF" w:rsidRDefault="00ED55FF" w:rsidP="00ED55FF">
      <w:pPr>
        <w:autoSpaceDE w:val="0"/>
        <w:ind w:firstLine="540"/>
        <w:jc w:val="both"/>
        <w:rPr>
          <w:kern w:val="2"/>
        </w:rPr>
      </w:pPr>
      <w:r>
        <w:rPr>
          <w:bCs/>
        </w:rPr>
        <w:t>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ED55FF" w:rsidRDefault="00ED55FF" w:rsidP="00ED55FF">
      <w:pPr>
        <w:pStyle w:val="10"/>
        <w:spacing w:after="240"/>
        <w:jc w:val="both"/>
      </w:pPr>
      <w:bookmarkStart w:id="18" w:name="__RefHeading__41_1499198153"/>
      <w:bookmarkEnd w:id="18"/>
      <w:r>
        <w:rPr>
          <w:rFonts w:ascii="Times New Roman" w:hAnsi="Times New Roman" w:cs="Times New Roman"/>
          <w:sz w:val="24"/>
          <w:szCs w:val="24"/>
        </w:rPr>
        <w:t xml:space="preserve">Статья 17. Градостроительная подготовка земельных участков из состава </w:t>
      </w:r>
      <w:r>
        <w:rPr>
          <w:rFonts w:ascii="Times New Roman" w:hAnsi="Times New Roman" w:cs="Times New Roman"/>
          <w:sz w:val="24"/>
          <w:szCs w:val="24"/>
        </w:rPr>
        <w:lastRenderedPageBreak/>
        <w:t>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Столпинского сельского поселения</w:t>
      </w:r>
    </w:p>
    <w:p w:rsidR="00ED55FF" w:rsidRDefault="00ED55FF" w:rsidP="00ED55FF">
      <w:pPr>
        <w:numPr>
          <w:ilvl w:val="0"/>
          <w:numId w:val="11"/>
        </w:numPr>
        <w:tabs>
          <w:tab w:val="left" w:pos="1080"/>
        </w:tabs>
        <w:ind w:left="0" w:firstLine="720"/>
        <w:jc w:val="both"/>
      </w:pPr>
      <w:proofErr w:type="gramStart"/>
      <w:r>
        <w:t>Администрация Столпинского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roofErr w:type="gramEnd"/>
    </w:p>
    <w:p w:rsidR="00ED55FF" w:rsidRDefault="00ED55FF" w:rsidP="00ED55FF">
      <w:pPr>
        <w:numPr>
          <w:ilvl w:val="0"/>
          <w:numId w:val="11"/>
        </w:numPr>
        <w:tabs>
          <w:tab w:val="left" w:pos="1080"/>
        </w:tabs>
        <w:ind w:left="0" w:firstLine="720"/>
        <w:jc w:val="both"/>
      </w:pPr>
      <w:r>
        <w:t>ОАС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ED55FF" w:rsidRDefault="00ED55FF" w:rsidP="00ED55FF">
      <w:pPr>
        <w:tabs>
          <w:tab w:val="left" w:pos="1080"/>
        </w:tabs>
        <w:jc w:val="both"/>
      </w:pPr>
      <w:r>
        <w:t xml:space="preserve">            </w:t>
      </w:r>
      <w:proofErr w:type="gramStart"/>
      <w:r>
        <w:t>-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roofErr w:type="gramEnd"/>
    </w:p>
    <w:p w:rsidR="00ED55FF" w:rsidRDefault="00ED55FF" w:rsidP="00ED55FF">
      <w:pPr>
        <w:tabs>
          <w:tab w:val="left" w:pos="1080"/>
        </w:tabs>
        <w:jc w:val="both"/>
      </w:pPr>
      <w:r>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ED55FF" w:rsidRDefault="00ED55FF" w:rsidP="00ED55FF">
      <w:pPr>
        <w:numPr>
          <w:ilvl w:val="0"/>
          <w:numId w:val="11"/>
        </w:numPr>
        <w:tabs>
          <w:tab w:val="left" w:pos="1080"/>
        </w:tabs>
        <w:ind w:left="0" w:firstLine="720"/>
        <w:jc w:val="both"/>
        <w:rPr>
          <w:kern w:val="2"/>
        </w:rPr>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статьей 16 настоящих Правил.</w:t>
      </w:r>
    </w:p>
    <w:p w:rsidR="00ED55FF" w:rsidRDefault="00ED55FF" w:rsidP="00ED55FF">
      <w:pPr>
        <w:pStyle w:val="10"/>
        <w:spacing w:after="240"/>
        <w:jc w:val="both"/>
      </w:pPr>
      <w:bookmarkStart w:id="19" w:name="__RefHeading__43_1499198153"/>
      <w:bookmarkEnd w:id="19"/>
      <w:r>
        <w:rPr>
          <w:rFonts w:ascii="Times New Roman" w:hAnsi="Times New Roman" w:cs="Times New Roman"/>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Столпинского сельского поселения</w:t>
      </w:r>
    </w:p>
    <w:p w:rsidR="00ED55FF" w:rsidRDefault="00ED55FF" w:rsidP="00ED55FF">
      <w:pPr>
        <w:numPr>
          <w:ilvl w:val="2"/>
          <w:numId w:val="12"/>
        </w:numPr>
        <w:tabs>
          <w:tab w:val="left" w:pos="1080"/>
        </w:tabs>
        <w:ind w:left="0" w:firstLine="720"/>
        <w:jc w:val="both"/>
      </w:pPr>
      <w:proofErr w:type="gramStart"/>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Кадыйского муниципального района.</w:t>
      </w:r>
      <w:proofErr w:type="gramEnd"/>
    </w:p>
    <w:p w:rsidR="00ED55FF" w:rsidRDefault="00ED55FF" w:rsidP="00ED55FF">
      <w:pPr>
        <w:numPr>
          <w:ilvl w:val="2"/>
          <w:numId w:val="12"/>
        </w:numPr>
        <w:tabs>
          <w:tab w:val="left" w:pos="1080"/>
        </w:tabs>
        <w:ind w:left="0" w:firstLine="720"/>
        <w:jc w:val="both"/>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ED55FF" w:rsidRDefault="00ED55FF" w:rsidP="00ED55FF">
      <w:pPr>
        <w:numPr>
          <w:ilvl w:val="2"/>
          <w:numId w:val="12"/>
        </w:numPr>
        <w:tabs>
          <w:tab w:val="left" w:pos="1080"/>
        </w:tabs>
        <w:ind w:left="0" w:firstLine="720"/>
        <w:jc w:val="both"/>
      </w:pPr>
      <w:proofErr w:type="gramStart"/>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ED55FF" w:rsidRDefault="00ED55FF" w:rsidP="00ED55FF">
      <w:pPr>
        <w:tabs>
          <w:tab w:val="left" w:pos="1080"/>
        </w:tabs>
        <w:jc w:val="both"/>
      </w:pPr>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w:t>
      </w:r>
      <w:r>
        <w:lastRenderedPageBreak/>
        <w:t>строительства – в порядке, определенном в соответствии с законодательством статьей 12 настоящих Правил;</w:t>
      </w:r>
    </w:p>
    <w:p w:rsidR="00ED55FF" w:rsidRDefault="00ED55FF" w:rsidP="00ED55FF">
      <w:pPr>
        <w:tabs>
          <w:tab w:val="left" w:pos="1080"/>
        </w:tabs>
        <w:jc w:val="both"/>
      </w:pPr>
      <w:r>
        <w:t xml:space="preserve">            - администрации Кадыйского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ED55FF" w:rsidRDefault="00ED55FF" w:rsidP="00ED55FF">
      <w:pPr>
        <w:tabs>
          <w:tab w:val="left" w:pos="1080"/>
        </w:tabs>
        <w:jc w:val="both"/>
      </w:pPr>
      <w:r>
        <w:t xml:space="preserve">             -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ED55FF" w:rsidRDefault="00ED55FF" w:rsidP="00ED55FF">
      <w:pPr>
        <w:numPr>
          <w:ilvl w:val="2"/>
          <w:numId w:val="12"/>
        </w:numPr>
        <w:tabs>
          <w:tab w:val="left" w:pos="1080"/>
        </w:tabs>
        <w:ind w:left="0" w:firstLine="720"/>
        <w:jc w:val="both"/>
      </w:pPr>
      <w:proofErr w:type="gramStart"/>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roofErr w:type="gramEnd"/>
    </w:p>
    <w:p w:rsidR="00ED55FF" w:rsidRDefault="00ED55FF" w:rsidP="00ED55FF">
      <w:pPr>
        <w:jc w:val="both"/>
      </w:pPr>
    </w:p>
    <w:p w:rsidR="00ED55FF" w:rsidRDefault="00ED55FF" w:rsidP="00ED55FF">
      <w:pPr>
        <w:ind w:firstLine="720"/>
        <w:jc w:val="both"/>
      </w:pPr>
      <w:r>
        <w:t>При подготовке проекта межевания должны учитываться требования градостроительного законодательства:</w:t>
      </w:r>
    </w:p>
    <w:p w:rsidR="00ED55FF" w:rsidRDefault="00ED55FF" w:rsidP="00ED55FF">
      <w:pPr>
        <w:ind w:firstLine="720"/>
        <w:jc w:val="both"/>
      </w:pPr>
      <w:r>
        <w:t>- характер фактически сложившегося землепользования на неразделенной на земельные участки застроенной территории;</w:t>
      </w:r>
    </w:p>
    <w:p w:rsidR="00ED55FF" w:rsidRDefault="00ED55FF" w:rsidP="00ED55FF">
      <w:pPr>
        <w:ind w:firstLine="720"/>
        <w:jc w:val="both"/>
      </w:pPr>
      <w:r>
        <w:t xml:space="preserve">-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t>Минземстроя</w:t>
      </w:r>
      <w:proofErr w:type="spellEnd"/>
      <w:r>
        <w:t xml:space="preserve"> России от 26 августа 1998 г. № 59, иные документы;</w:t>
      </w:r>
    </w:p>
    <w:p w:rsidR="00ED55FF" w:rsidRDefault="00ED55FF" w:rsidP="00ED55FF">
      <w:pPr>
        <w:ind w:firstLine="720"/>
        <w:jc w:val="both"/>
      </w:pPr>
      <w:r>
        <w:t>-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r>
        <w:rPr>
          <w:b/>
          <w:bCs/>
        </w:rPr>
        <w:t>;</w:t>
      </w:r>
    </w:p>
    <w:p w:rsidR="00ED55FF" w:rsidRDefault="00ED55FF" w:rsidP="00ED55FF">
      <w:pPr>
        <w:ind w:firstLine="720"/>
        <w:jc w:val="both"/>
      </w:pPr>
      <w:proofErr w:type="gramStart"/>
      <w: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roofErr w:type="gramEnd"/>
    </w:p>
    <w:p w:rsidR="00ED55FF" w:rsidRDefault="00ED55FF" w:rsidP="00ED55FF">
      <w:pPr>
        <w:ind w:firstLine="720"/>
        <w:jc w:val="both"/>
      </w:pPr>
      <w:proofErr w:type="gramStart"/>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ED55FF" w:rsidRDefault="00ED55FF" w:rsidP="00ED55FF">
      <w:pPr>
        <w:ind w:firstLine="720"/>
        <w:jc w:val="both"/>
      </w:pPr>
      <w:r>
        <w:t>Проекты межевания территорий подлежат согласованию:</w:t>
      </w:r>
    </w:p>
    <w:p w:rsidR="00ED55FF" w:rsidRDefault="00ED55FF" w:rsidP="00ED55FF">
      <w:pPr>
        <w:ind w:firstLine="720"/>
        <w:jc w:val="both"/>
      </w:pPr>
      <w:r>
        <w:t xml:space="preserve"> - ОА</w:t>
      </w:r>
      <w:proofErr w:type="gramStart"/>
      <w:r>
        <w:t>С–</w:t>
      </w:r>
      <w:proofErr w:type="gramEnd"/>
      <w:r>
        <w:t xml:space="preserve">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roofErr w:type="gramStart"/>
      <w:r>
        <w:t xml:space="preserve">г.) требованиям обеспечения </w:t>
      </w:r>
      <w:r>
        <w:lastRenderedPageBreak/>
        <w:t>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roofErr w:type="gramEnd"/>
    </w:p>
    <w:p w:rsidR="00ED55FF" w:rsidRDefault="00ED55FF" w:rsidP="00ED55FF">
      <w:pPr>
        <w:ind w:firstLine="720"/>
        <w:jc w:val="both"/>
      </w:pPr>
      <w:r>
        <w:t>- правообладателями смежно-расположенных земельных участков, иных объектов недвижимости.</w:t>
      </w:r>
    </w:p>
    <w:p w:rsidR="00ED55FF" w:rsidRDefault="00ED55FF" w:rsidP="00ED55FF">
      <w:pPr>
        <w:ind w:firstLine="720"/>
        <w:jc w:val="both"/>
      </w:pPr>
      <w:r>
        <w:t xml:space="preserve">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w:t>
      </w:r>
      <w:proofErr w:type="spellStart"/>
      <w:r>
        <w:t>недостижения</w:t>
      </w:r>
      <w:proofErr w:type="spellEnd"/>
      <w:r>
        <w:t xml:space="preserve">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27 настоящих Правил.</w:t>
      </w:r>
    </w:p>
    <w:p w:rsidR="00ED55FF" w:rsidRDefault="00ED55FF" w:rsidP="00ED55FF">
      <w:pPr>
        <w:ind w:firstLine="720"/>
        <w:jc w:val="both"/>
      </w:pPr>
      <w: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ED55FF" w:rsidRDefault="00ED55FF" w:rsidP="00ED55FF">
      <w:pPr>
        <w:ind w:firstLine="720"/>
        <w:jc w:val="both"/>
      </w:pPr>
      <w:r>
        <w:t xml:space="preserve">а) границ земельных участков; </w:t>
      </w:r>
    </w:p>
    <w:p w:rsidR="00ED55FF" w:rsidRDefault="00ED55FF" w:rsidP="00ED55FF">
      <w:pPr>
        <w:ind w:firstLine="720"/>
        <w:jc w:val="both"/>
      </w:pPr>
      <w:r>
        <w:t>б) при необходимости – границ зон действия ограничений, связанных с обеспечением проездов, проходов, для установления публичных сервитутов.</w:t>
      </w:r>
    </w:p>
    <w:p w:rsidR="00ED55FF" w:rsidRDefault="00ED55FF" w:rsidP="00ED55FF">
      <w:pPr>
        <w:ind w:firstLine="720"/>
        <w:jc w:val="both"/>
      </w:pPr>
      <w:r>
        <w:t xml:space="preserve">Утвержденный проект межевания земельного участка становится основанием для </w:t>
      </w:r>
      <w:proofErr w:type="gramStart"/>
      <w:r>
        <w:t>проводимых</w:t>
      </w:r>
      <w:proofErr w:type="gramEnd"/>
      <w:r>
        <w:t xml:space="preserve"> в соответствии с законодательством:</w:t>
      </w:r>
    </w:p>
    <w:p w:rsidR="00ED55FF" w:rsidRDefault="00ED55FF" w:rsidP="00ED55FF">
      <w:pPr>
        <w:ind w:firstLine="720"/>
        <w:jc w:val="both"/>
      </w:pPr>
      <w:r>
        <w:t>- землеустроительных работ;</w:t>
      </w:r>
    </w:p>
    <w:p w:rsidR="00ED55FF" w:rsidRDefault="00ED55FF" w:rsidP="00ED55FF">
      <w:pPr>
        <w:ind w:firstLine="720"/>
        <w:jc w:val="both"/>
      </w:pPr>
      <w:r>
        <w:t>- 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p w:rsidR="00ED55FF" w:rsidRDefault="00ED55FF" w:rsidP="00ED55FF">
      <w:pPr>
        <w:numPr>
          <w:ilvl w:val="2"/>
          <w:numId w:val="12"/>
        </w:numPr>
        <w:tabs>
          <w:tab w:val="left" w:pos="1080"/>
        </w:tabs>
        <w:ind w:left="0" w:firstLine="720"/>
        <w:jc w:val="both"/>
      </w:pPr>
      <w:proofErr w:type="gramStart"/>
      <w:r>
        <w:t>Администрация Столпинского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ED55FF" w:rsidRDefault="00ED55FF" w:rsidP="00ED55FF">
      <w:pPr>
        <w:ind w:firstLine="720"/>
        <w:jc w:val="both"/>
      </w:pPr>
      <w:r>
        <w:t>Указанная инициатива реализуется на основе:</w:t>
      </w:r>
    </w:p>
    <w:p w:rsidR="00ED55FF" w:rsidRDefault="00ED55FF" w:rsidP="00ED55FF">
      <w:pPr>
        <w:ind w:firstLine="720"/>
        <w:jc w:val="both"/>
      </w:pPr>
      <w:r>
        <w:t>- программы (плана) межевания застроенных территорий, утвержденных главой администрации сельского поселения;</w:t>
      </w:r>
    </w:p>
    <w:p w:rsidR="00ED55FF" w:rsidRDefault="00ED55FF" w:rsidP="00ED55FF">
      <w:pPr>
        <w:ind w:firstLine="720"/>
        <w:jc w:val="both"/>
      </w:pPr>
      <w:r>
        <w:t>- 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подлежащей межеванию;</w:t>
      </w:r>
    </w:p>
    <w:p w:rsidR="00ED55FF" w:rsidRDefault="00ED55FF" w:rsidP="00ED55FF">
      <w:pPr>
        <w:jc w:val="both"/>
      </w:pPr>
      <w:r>
        <w:t xml:space="preserve">           Уполномоченный орган обеспечивает реализацию инициатив администрации сельского поселения в части </w:t>
      </w:r>
      <w:proofErr w:type="gramStart"/>
      <w:r>
        <w:t>межевания</w:t>
      </w:r>
      <w:proofErr w:type="gramEnd"/>
      <w:r>
        <w:t xml:space="preserve"> застроенных и не разделенных на земельные участки территорий путем:</w:t>
      </w:r>
    </w:p>
    <w:p w:rsidR="00ED55FF" w:rsidRDefault="00ED55FF" w:rsidP="00ED55FF">
      <w:pPr>
        <w:jc w:val="both"/>
      </w:pPr>
      <w:r>
        <w:t xml:space="preserve">            - самостоятельных действий по подготовке проектов межевания – если иное не определено законодательством;</w:t>
      </w:r>
    </w:p>
    <w:p w:rsidR="00ED55FF" w:rsidRDefault="00ED55FF" w:rsidP="00ED55FF">
      <w:pPr>
        <w:jc w:val="both"/>
        <w:rPr>
          <w:kern w:val="2"/>
        </w:rPr>
      </w:pPr>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ED55FF" w:rsidRDefault="00ED55FF" w:rsidP="00ED55FF">
      <w:pPr>
        <w:pStyle w:val="10"/>
        <w:spacing w:after="240"/>
        <w:jc w:val="both"/>
      </w:pPr>
      <w:bookmarkStart w:id="20" w:name="__RefHeading__45_1499198153"/>
      <w:bookmarkEnd w:id="20"/>
      <w:r>
        <w:rPr>
          <w:rFonts w:ascii="Times New Roman" w:hAnsi="Times New Roman" w:cs="Times New Roman"/>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p>
    <w:p w:rsidR="00ED55FF" w:rsidRDefault="00ED55FF" w:rsidP="00ED55FF">
      <w:pPr>
        <w:numPr>
          <w:ilvl w:val="0"/>
          <w:numId w:val="13"/>
        </w:numPr>
        <w:tabs>
          <w:tab w:val="left" w:pos="1080"/>
        </w:tabs>
        <w:ind w:left="0" w:firstLine="720"/>
        <w:jc w:val="both"/>
      </w:pPr>
      <w: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ED55FF" w:rsidRDefault="00ED55FF" w:rsidP="00ED55FF">
      <w:pPr>
        <w:tabs>
          <w:tab w:val="left" w:pos="1080"/>
        </w:tabs>
        <w:jc w:val="both"/>
      </w:pPr>
      <w:r>
        <w:t xml:space="preserve">            - ОАС – применительно к земельным участкам общего пользования поселения;</w:t>
      </w:r>
    </w:p>
    <w:p w:rsidR="00ED55FF" w:rsidRDefault="00ED55FF" w:rsidP="00ED55FF">
      <w:pPr>
        <w:numPr>
          <w:ilvl w:val="0"/>
          <w:numId w:val="13"/>
        </w:numPr>
        <w:tabs>
          <w:tab w:val="left" w:pos="1080"/>
        </w:tabs>
        <w:ind w:left="0" w:firstLine="720"/>
        <w:jc w:val="both"/>
      </w:pPr>
      <w: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w:t>
      </w:r>
      <w:r>
        <w:lastRenderedPageBreak/>
        <w:t>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ED55FF" w:rsidRDefault="00ED55FF" w:rsidP="00ED55FF">
      <w:pPr>
        <w:numPr>
          <w:ilvl w:val="0"/>
          <w:numId w:val="13"/>
        </w:numPr>
        <w:tabs>
          <w:tab w:val="left" w:pos="1080"/>
        </w:tabs>
        <w:ind w:left="0" w:firstLine="720"/>
        <w:jc w:val="both"/>
        <w:rPr>
          <w:kern w:val="2"/>
        </w:rPr>
      </w:pPr>
      <w: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исключительно в краткосрочную аренду сроком до 1 года.</w:t>
      </w:r>
    </w:p>
    <w:p w:rsidR="00ED55FF" w:rsidRDefault="00ED55FF" w:rsidP="00ED55FF">
      <w:pPr>
        <w:pStyle w:val="10"/>
        <w:spacing w:after="240"/>
        <w:jc w:val="both"/>
      </w:pPr>
      <w:bookmarkStart w:id="21" w:name="__RefHeading__47_1499198153"/>
      <w:bookmarkEnd w:id="21"/>
      <w:r>
        <w:rPr>
          <w:rFonts w:ascii="Times New Roman" w:hAnsi="Times New Roman" w:cs="Times New Roman"/>
          <w:sz w:val="24"/>
          <w:szCs w:val="24"/>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p>
    <w:p w:rsidR="00ED55FF" w:rsidRDefault="00ED55FF" w:rsidP="00ED55FF">
      <w:pPr>
        <w:numPr>
          <w:ilvl w:val="0"/>
          <w:numId w:val="14"/>
        </w:numPr>
        <w:tabs>
          <w:tab w:val="left" w:pos="1080"/>
        </w:tabs>
        <w:ind w:left="0" w:firstLine="720"/>
        <w:jc w:val="both"/>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ED55FF" w:rsidRDefault="00ED55FF" w:rsidP="00ED55FF">
      <w:pPr>
        <w:numPr>
          <w:ilvl w:val="0"/>
          <w:numId w:val="14"/>
        </w:numPr>
        <w:tabs>
          <w:tab w:val="left" w:pos="1080"/>
        </w:tabs>
        <w:ind w:left="0" w:firstLine="720"/>
        <w:jc w:val="both"/>
      </w:pPr>
      <w: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ED55FF" w:rsidRDefault="00ED55FF" w:rsidP="00ED55FF">
      <w:pPr>
        <w:ind w:firstLine="720"/>
        <w:jc w:val="both"/>
      </w:pPr>
      <w:r>
        <w:t>Технические условия определяются:</w:t>
      </w:r>
    </w:p>
    <w:p w:rsidR="00ED55FF" w:rsidRDefault="00ED55FF" w:rsidP="00ED55FF">
      <w:pPr>
        <w:ind w:firstLine="720"/>
        <w:jc w:val="both"/>
      </w:pPr>
      <w: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ED55FF" w:rsidRDefault="00ED55FF" w:rsidP="00ED55FF">
      <w:pPr>
        <w:ind w:firstLine="720"/>
        <w:jc w:val="both"/>
      </w:pPr>
      <w: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ED55FF" w:rsidRDefault="00ED55FF" w:rsidP="00ED55FF">
      <w:pPr>
        <w:numPr>
          <w:ilvl w:val="0"/>
          <w:numId w:val="14"/>
        </w:numPr>
        <w:tabs>
          <w:tab w:val="left" w:pos="1080"/>
        </w:tabs>
        <w:ind w:left="0" w:firstLine="720"/>
        <w:jc w:val="both"/>
      </w:pPr>
      <w:r>
        <w:t>Технические условия подготавливаются и предоставляются организациями, ответственными за эксплуатацию указанных сетей, по заявкам:</w:t>
      </w:r>
    </w:p>
    <w:p w:rsidR="00ED55FF" w:rsidRDefault="00ED55FF" w:rsidP="00ED55FF">
      <w:pPr>
        <w:tabs>
          <w:tab w:val="left" w:pos="1080"/>
        </w:tabs>
        <w:jc w:val="both"/>
      </w:pPr>
      <w:r>
        <w:t xml:space="preserve">             - администраци</w:t>
      </w:r>
      <w:proofErr w:type="gramStart"/>
      <w:r>
        <w:t>и-</w:t>
      </w:r>
      <w:proofErr w:type="gramEnd"/>
      <w:r>
        <w:t xml:space="preserve">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ED55FF" w:rsidRDefault="00ED55FF" w:rsidP="00ED55FF">
      <w:pPr>
        <w:tabs>
          <w:tab w:val="left" w:pos="1080"/>
        </w:tabs>
        <w:jc w:val="both"/>
      </w:pPr>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ED55FF" w:rsidRDefault="00ED55FF" w:rsidP="00ED55FF">
      <w:pPr>
        <w:numPr>
          <w:ilvl w:val="0"/>
          <w:numId w:val="14"/>
        </w:numPr>
        <w:tabs>
          <w:tab w:val="left" w:pos="1080"/>
        </w:tabs>
        <w:ind w:left="0" w:firstLine="720"/>
        <w:jc w:val="both"/>
      </w:pPr>
      <w:r>
        <w:t>Органы местного самоуправления Столпинского сельского поселения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ED55FF" w:rsidRDefault="00ED55FF" w:rsidP="00ED55FF">
      <w:pPr>
        <w:numPr>
          <w:ilvl w:val="0"/>
          <w:numId w:val="14"/>
        </w:numPr>
        <w:tabs>
          <w:tab w:val="left" w:pos="1080"/>
        </w:tabs>
        <w:ind w:left="0" w:firstLine="720"/>
        <w:jc w:val="both"/>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муниципального района.</w:t>
      </w:r>
    </w:p>
    <w:p w:rsidR="00ED55FF" w:rsidRDefault="00ED55FF" w:rsidP="00ED55FF">
      <w:pPr>
        <w:ind w:firstLine="720"/>
        <w:jc w:val="both"/>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ОАС, если иное не определено законодательством.</w:t>
      </w:r>
    </w:p>
    <w:p w:rsidR="00ED55FF" w:rsidRDefault="00ED55FF" w:rsidP="00ED55FF">
      <w:pPr>
        <w:ind w:firstLine="720"/>
        <w:jc w:val="both"/>
      </w:pPr>
      <w:r>
        <w:t>Инициатива подачи предложений, направляемых в администрацию, о создании автономных систем инженерно – технического обеспечения применительно к конкретным случаям может принадлежать:</w:t>
      </w:r>
    </w:p>
    <w:p w:rsidR="00ED55FF" w:rsidRDefault="00ED55FF" w:rsidP="00ED55FF">
      <w:pPr>
        <w:ind w:firstLine="720"/>
        <w:jc w:val="both"/>
      </w:pPr>
      <w: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ED55FF" w:rsidRDefault="00ED55FF" w:rsidP="00ED55FF">
      <w:pPr>
        <w:ind w:firstLine="720"/>
        <w:jc w:val="both"/>
      </w:pPr>
      <w:r>
        <w:lastRenderedPageBreak/>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ED55FF" w:rsidRDefault="00ED55FF" w:rsidP="00ED55FF">
      <w:pPr>
        <w:ind w:firstLine="720"/>
        <w:jc w:val="both"/>
      </w:pPr>
      <w: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ED55FF" w:rsidRDefault="00ED55FF" w:rsidP="00ED55FF">
      <w:pPr>
        <w:numPr>
          <w:ilvl w:val="0"/>
          <w:numId w:val="15"/>
        </w:numPr>
        <w:tabs>
          <w:tab w:val="left" w:pos="1080"/>
        </w:tabs>
        <w:ind w:firstLine="720"/>
        <w:jc w:val="both"/>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ED55FF" w:rsidRDefault="00ED55FF" w:rsidP="00ED55FF">
      <w:pPr>
        <w:numPr>
          <w:ilvl w:val="0"/>
          <w:numId w:val="15"/>
        </w:numPr>
        <w:tabs>
          <w:tab w:val="left" w:pos="1080"/>
        </w:tabs>
        <w:ind w:firstLine="720"/>
        <w:jc w:val="both"/>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ED55FF" w:rsidRDefault="00ED55FF" w:rsidP="00ED55FF">
      <w:pPr>
        <w:ind w:firstLine="720"/>
        <w:jc w:val="both"/>
      </w:pPr>
      <w:r>
        <w:t>В случае направления положительного заключения:</w:t>
      </w:r>
    </w:p>
    <w:p w:rsidR="00ED55FF" w:rsidRDefault="00ED55FF" w:rsidP="00ED55FF">
      <w:pPr>
        <w:numPr>
          <w:ilvl w:val="0"/>
          <w:numId w:val="15"/>
        </w:numPr>
        <w:tabs>
          <w:tab w:val="left" w:pos="1080"/>
        </w:tabs>
        <w:ind w:firstLine="720"/>
        <w:jc w:val="both"/>
      </w:pPr>
      <w:r>
        <w:t>лица, указанные в пункте 1 данной части настоящей статьи, учитывают содержащиеся в заключени</w:t>
      </w:r>
      <w:proofErr w:type="gramStart"/>
      <w:r>
        <w:t>и</w:t>
      </w:r>
      <w:proofErr w:type="gramEnd"/>
      <w:r>
        <w:t xml:space="preserve">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ED55FF" w:rsidRDefault="00ED55FF" w:rsidP="00ED55FF">
      <w:pPr>
        <w:ind w:firstLine="720"/>
        <w:jc w:val="both"/>
      </w:pPr>
      <w:proofErr w:type="gramStart"/>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roofErr w:type="gramEnd"/>
    </w:p>
    <w:p w:rsidR="00ED55FF" w:rsidRDefault="00ED55FF" w:rsidP="00ED55FF">
      <w:pPr>
        <w:numPr>
          <w:ilvl w:val="0"/>
          <w:numId w:val="14"/>
        </w:numPr>
        <w:tabs>
          <w:tab w:val="left" w:pos="1080"/>
        </w:tabs>
        <w:ind w:left="0" w:firstLine="720"/>
        <w:jc w:val="both"/>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ED55FF" w:rsidRDefault="00ED55FF" w:rsidP="00ED55FF">
      <w:pPr>
        <w:ind w:firstLine="720"/>
        <w:jc w:val="both"/>
      </w:pPr>
      <w:r>
        <w:t>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ED55FF" w:rsidRDefault="00ED55FF" w:rsidP="00ED55FF">
      <w:pPr>
        <w:ind w:firstLine="720"/>
        <w:jc w:val="both"/>
      </w:pPr>
      <w:r>
        <w:t>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w:t>
      </w:r>
    </w:p>
    <w:p w:rsidR="00ED55FF" w:rsidRDefault="00ED55FF" w:rsidP="00ED55FF">
      <w:pPr>
        <w:numPr>
          <w:ilvl w:val="0"/>
          <w:numId w:val="14"/>
        </w:numPr>
        <w:tabs>
          <w:tab w:val="left" w:pos="1080"/>
        </w:tabs>
        <w:ind w:left="0" w:firstLine="720"/>
        <w:jc w:val="both"/>
      </w:pPr>
      <w:proofErr w:type="gramStart"/>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w:t>
      </w:r>
      <w:proofErr w:type="gramEnd"/>
      <w:r>
        <w:t xml:space="preserve"> сетей инженерно – технического обеспечения.</w:t>
      </w:r>
    </w:p>
    <w:p w:rsidR="00ED55FF" w:rsidRDefault="00ED55FF" w:rsidP="00ED55FF">
      <w:pPr>
        <w:ind w:firstLine="720"/>
        <w:jc w:val="both"/>
      </w:pPr>
      <w: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ED55FF" w:rsidRDefault="00ED55FF" w:rsidP="00ED55FF">
      <w:pPr>
        <w:ind w:firstLine="720"/>
        <w:jc w:val="both"/>
      </w:pPr>
      <w:r>
        <w:t>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ED55FF" w:rsidRDefault="00ED55FF" w:rsidP="00ED55FF">
      <w:pPr>
        <w:ind w:firstLine="720"/>
        <w:jc w:val="both"/>
      </w:pPr>
      <w:r>
        <w:t xml:space="preserve">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w:t>
      </w:r>
      <w:r>
        <w:lastRenderedPageBreak/>
        <w:t>собственность внеплощадочных сетей и объектов инженерно – технического обеспечения общего пользования, включая:</w:t>
      </w:r>
    </w:p>
    <w:p w:rsidR="00ED55FF" w:rsidRDefault="00ED55FF" w:rsidP="00ED55FF">
      <w:pPr>
        <w:numPr>
          <w:ilvl w:val="0"/>
          <w:numId w:val="15"/>
        </w:numPr>
        <w:tabs>
          <w:tab w:val="left" w:pos="1080"/>
        </w:tabs>
        <w:ind w:firstLine="720"/>
        <w:jc w:val="both"/>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ED55FF" w:rsidRDefault="00ED55FF" w:rsidP="00ED55FF">
      <w:pPr>
        <w:numPr>
          <w:ilvl w:val="0"/>
          <w:numId w:val="15"/>
        </w:numPr>
        <w:tabs>
          <w:tab w:val="left" w:pos="1080"/>
        </w:tabs>
        <w:ind w:firstLine="720"/>
        <w:jc w:val="both"/>
      </w:pPr>
      <w:r>
        <w:t>предельные сроки подготовки технических условий применительно к различным случаям;</w:t>
      </w:r>
    </w:p>
    <w:p w:rsidR="00ED55FF" w:rsidRDefault="00ED55FF" w:rsidP="00ED55FF">
      <w:pPr>
        <w:numPr>
          <w:ilvl w:val="0"/>
          <w:numId w:val="15"/>
        </w:numPr>
        <w:tabs>
          <w:tab w:val="left" w:pos="1080"/>
        </w:tabs>
        <w:ind w:firstLine="720"/>
        <w:jc w:val="both"/>
      </w:pPr>
      <w:r>
        <w:t>порядок рассмотрения и согласования подготовленных технических условий;</w:t>
      </w:r>
    </w:p>
    <w:p w:rsidR="00ED55FF" w:rsidRDefault="00ED55FF" w:rsidP="00ED55FF">
      <w:pPr>
        <w:numPr>
          <w:ilvl w:val="0"/>
          <w:numId w:val="15"/>
        </w:numPr>
        <w:tabs>
          <w:tab w:val="left" w:pos="1080"/>
        </w:tabs>
        <w:ind w:firstLine="720"/>
        <w:jc w:val="both"/>
      </w:pPr>
      <w:r>
        <w:t>ответственность организаций за достоверность предоставленных технических условий, а также лиц, выполняющих технические условия.</w:t>
      </w:r>
    </w:p>
    <w:p w:rsidR="00ED55FF" w:rsidRDefault="00ED55FF" w:rsidP="00ED55FF">
      <w:pPr>
        <w:ind w:firstLine="720"/>
        <w:jc w:val="both"/>
      </w:pPr>
      <w:r>
        <w:t xml:space="preserve">8. В порядке и в сроки, </w:t>
      </w:r>
      <w:proofErr w:type="gramStart"/>
      <w:r>
        <w:t>определенными</w:t>
      </w:r>
      <w:proofErr w:type="gramEnd"/>
      <w:r>
        <w:t xml:space="preserve">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ED55FF" w:rsidRDefault="00ED55FF" w:rsidP="00ED55FF">
      <w:pPr>
        <w:ind w:firstLine="720"/>
        <w:jc w:val="both"/>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ED55FF" w:rsidRDefault="00ED55FF" w:rsidP="00ED55FF">
      <w:pPr>
        <w:ind w:firstLine="720"/>
        <w:jc w:val="both"/>
        <w:rPr>
          <w:kern w:val="2"/>
        </w:rPr>
      </w:pPr>
      <w:r>
        <w:t>Торги проводятся в порядке, определенном земельным законодательством и  иными нормативными правовыми актами.</w:t>
      </w:r>
    </w:p>
    <w:p w:rsidR="00ED55FF" w:rsidRDefault="00ED55FF" w:rsidP="00ED55FF">
      <w:pPr>
        <w:pStyle w:val="10"/>
        <w:spacing w:after="240"/>
        <w:jc w:val="both"/>
        <w:rPr>
          <w:rFonts w:ascii="Times New Roman" w:hAnsi="Times New Roman" w:cs="Times New Roman"/>
          <w:sz w:val="24"/>
          <w:szCs w:val="24"/>
        </w:rPr>
      </w:pPr>
      <w:bookmarkStart w:id="22" w:name="__RefHeading__49_1499198153"/>
      <w:bookmarkEnd w:id="22"/>
      <w:r>
        <w:rPr>
          <w:rFonts w:ascii="Times New Roman" w:hAnsi="Times New Roman" w:cs="Times New Roman"/>
          <w:sz w:val="24"/>
          <w:szCs w:val="24"/>
        </w:rPr>
        <w:t>Глава 5. Положения о градостроительной подготовке земельных участков посредством планировки территории.</w:t>
      </w:r>
    </w:p>
    <w:p w:rsidR="00ED55FF" w:rsidRDefault="00ED55FF" w:rsidP="00ED55FF">
      <w:pPr>
        <w:pStyle w:val="10"/>
        <w:spacing w:after="240"/>
        <w:jc w:val="both"/>
      </w:pPr>
      <w:bookmarkStart w:id="23" w:name="__RefHeading__51_1499198153"/>
      <w:bookmarkEnd w:id="23"/>
      <w:r>
        <w:rPr>
          <w:rFonts w:ascii="Times New Roman" w:hAnsi="Times New Roman" w:cs="Times New Roman"/>
          <w:sz w:val="24"/>
          <w:szCs w:val="24"/>
        </w:rPr>
        <w:t>Статья 21. Общие положения о планировке территории</w:t>
      </w:r>
    </w:p>
    <w:p w:rsidR="00ED55FF" w:rsidRDefault="00ED55FF" w:rsidP="00ED55FF">
      <w:pPr>
        <w:numPr>
          <w:ilvl w:val="0"/>
          <w:numId w:val="16"/>
        </w:numPr>
        <w:tabs>
          <w:tab w:val="left" w:pos="1080"/>
        </w:tabs>
        <w:ind w:left="0" w:firstLine="720"/>
        <w:jc w:val="both"/>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ED55FF" w:rsidRDefault="00ED55FF" w:rsidP="00ED55FF">
      <w:pPr>
        <w:numPr>
          <w:ilvl w:val="0"/>
          <w:numId w:val="16"/>
        </w:numPr>
        <w:tabs>
          <w:tab w:val="left" w:pos="1080"/>
        </w:tabs>
        <w:ind w:left="0" w:firstLine="720"/>
        <w:jc w:val="both"/>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D55FF" w:rsidRDefault="00ED55FF" w:rsidP="00ED55FF">
      <w:pPr>
        <w:numPr>
          <w:ilvl w:val="0"/>
          <w:numId w:val="15"/>
        </w:numPr>
        <w:tabs>
          <w:tab w:val="left" w:pos="1080"/>
        </w:tabs>
        <w:ind w:firstLine="720"/>
        <w:jc w:val="both"/>
      </w:pPr>
      <w:r>
        <w:t>проектов планировки без проектов межевания в их составе;</w:t>
      </w:r>
    </w:p>
    <w:p w:rsidR="00ED55FF" w:rsidRDefault="00ED55FF" w:rsidP="00ED55FF">
      <w:pPr>
        <w:numPr>
          <w:ilvl w:val="0"/>
          <w:numId w:val="15"/>
        </w:numPr>
        <w:tabs>
          <w:tab w:val="left" w:pos="1080"/>
        </w:tabs>
        <w:ind w:firstLine="720"/>
        <w:jc w:val="both"/>
      </w:pPr>
      <w:r>
        <w:t>проектов планировки с проектом межевания в их составе;</w:t>
      </w:r>
    </w:p>
    <w:p w:rsidR="00ED55FF" w:rsidRDefault="00ED55FF" w:rsidP="00ED55FF">
      <w:pPr>
        <w:numPr>
          <w:ilvl w:val="0"/>
          <w:numId w:val="15"/>
        </w:numPr>
        <w:tabs>
          <w:tab w:val="left" w:pos="1080"/>
        </w:tabs>
        <w:ind w:firstLine="720"/>
        <w:jc w:val="both"/>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D55FF" w:rsidRDefault="00ED55FF" w:rsidP="00ED55FF">
      <w:pPr>
        <w:numPr>
          <w:ilvl w:val="0"/>
          <w:numId w:val="15"/>
        </w:numPr>
        <w:tabs>
          <w:tab w:val="left" w:pos="1080"/>
        </w:tabs>
        <w:ind w:firstLine="720"/>
        <w:jc w:val="both"/>
      </w:pPr>
      <w:r>
        <w:t>градостроительных планов земельных участков как самостоятельных документов (вне состава проектов межевания).</w:t>
      </w:r>
    </w:p>
    <w:p w:rsidR="00ED55FF" w:rsidRDefault="00ED55FF" w:rsidP="00ED55FF">
      <w:pPr>
        <w:numPr>
          <w:ilvl w:val="0"/>
          <w:numId w:val="16"/>
        </w:numPr>
        <w:tabs>
          <w:tab w:val="left" w:pos="1080"/>
        </w:tabs>
        <w:ind w:left="0" w:firstLine="720"/>
        <w:jc w:val="both"/>
      </w:pPr>
      <w:r>
        <w:t>Решения о разработке того или иного вида документации по планировке территории применительно к различным случаям принимаются администрацией Кадыйского муниципального района  с учетом характеристик планируемого развития конкретной территории, а также следующих особенностей;</w:t>
      </w:r>
    </w:p>
    <w:p w:rsidR="00ED55FF" w:rsidRDefault="00ED55FF" w:rsidP="00ED55FF">
      <w:pPr>
        <w:ind w:firstLine="720"/>
        <w:jc w:val="both"/>
      </w:pPr>
      <w: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D55FF" w:rsidRDefault="00ED55FF" w:rsidP="00ED55FF">
      <w:pPr>
        <w:ind w:left="900" w:hanging="180"/>
        <w:jc w:val="both"/>
      </w:pPr>
      <w:r>
        <w:t>а) границы планировочных элементов территории (кварталов, микрорайонов);</w:t>
      </w:r>
    </w:p>
    <w:p w:rsidR="00ED55FF" w:rsidRDefault="00ED55FF" w:rsidP="00ED55FF">
      <w:pPr>
        <w:ind w:left="180" w:firstLine="540"/>
        <w:jc w:val="both"/>
      </w:pPr>
      <w:r>
        <w:t>б) границы земельных участков общего пользования и линейных объектов без определения границ иных земельных участков;</w:t>
      </w:r>
    </w:p>
    <w:p w:rsidR="00ED55FF" w:rsidRDefault="00ED55FF" w:rsidP="00ED55FF">
      <w:pPr>
        <w:ind w:firstLine="720"/>
        <w:jc w:val="both"/>
      </w:pPr>
      <w:r>
        <w:t>в) границы зон действия публичных сервитутов для обеспечения  проездов проходов по соответствующей территории.</w:t>
      </w:r>
    </w:p>
    <w:p w:rsidR="00ED55FF" w:rsidRDefault="00ED55FF" w:rsidP="00ED55FF">
      <w:pPr>
        <w:ind w:firstLine="720"/>
        <w:jc w:val="both"/>
      </w:pPr>
      <w: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ED55FF" w:rsidRDefault="00ED55FF" w:rsidP="00ED55FF">
      <w:pPr>
        <w:ind w:left="180" w:firstLine="540"/>
        <w:jc w:val="both"/>
      </w:pPr>
      <w:r>
        <w:t>а) границы земельных участков, которые не являются земельными участками общего пользования,</w:t>
      </w:r>
    </w:p>
    <w:p w:rsidR="00ED55FF" w:rsidRDefault="00ED55FF" w:rsidP="00ED55FF">
      <w:pPr>
        <w:ind w:left="900" w:hanging="180"/>
        <w:jc w:val="both"/>
      </w:pPr>
      <w:r>
        <w:lastRenderedPageBreak/>
        <w:t>б) границы зон действия публичных сервитутов,</w:t>
      </w:r>
    </w:p>
    <w:p w:rsidR="00ED55FF" w:rsidRDefault="00ED55FF" w:rsidP="00ED55FF">
      <w:pPr>
        <w:ind w:firstLine="720"/>
        <w:jc w:val="both"/>
      </w:pPr>
      <w:r>
        <w:t>в) границы зон планируемого размещения объектов капитального строительства для реализации государственных или муниципальных нужд,</w:t>
      </w:r>
    </w:p>
    <w:p w:rsidR="00ED55FF" w:rsidRDefault="00ED55FF" w:rsidP="00ED55FF">
      <w:pPr>
        <w:ind w:firstLine="720"/>
        <w:jc w:val="both"/>
      </w:pPr>
      <w:r>
        <w:t>г) подготовить градостроительные планы вновь образуемых, изменяемых земельных участков.</w:t>
      </w:r>
    </w:p>
    <w:p w:rsidR="00ED55FF" w:rsidRDefault="00ED55FF" w:rsidP="00ED55FF">
      <w:pPr>
        <w:ind w:firstLine="720"/>
        <w:jc w:val="both"/>
      </w:pPr>
      <w:r>
        <w:t>3) 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D55FF" w:rsidRDefault="00ED55FF" w:rsidP="00ED55FF">
      <w:pPr>
        <w:ind w:firstLine="720"/>
        <w:jc w:val="both"/>
      </w:pPr>
      <w: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ED55FF" w:rsidRDefault="00ED55FF" w:rsidP="00ED55FF">
      <w:pPr>
        <w:numPr>
          <w:ilvl w:val="0"/>
          <w:numId w:val="16"/>
        </w:numPr>
        <w:tabs>
          <w:tab w:val="left" w:pos="1080"/>
        </w:tabs>
        <w:ind w:left="0" w:firstLine="720"/>
        <w:jc w:val="both"/>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ED55FF" w:rsidRDefault="00ED55FF" w:rsidP="00ED55FF">
      <w:pPr>
        <w:ind w:firstLine="720"/>
        <w:jc w:val="both"/>
      </w:pPr>
      <w:r>
        <w:t>Посредством документации по планировке территории определяются:</w:t>
      </w:r>
    </w:p>
    <w:p w:rsidR="00ED55FF" w:rsidRDefault="00ED55FF" w:rsidP="00ED55FF">
      <w:pPr>
        <w:ind w:firstLine="72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D55FF" w:rsidRDefault="00ED55FF" w:rsidP="00ED55FF">
      <w:pPr>
        <w:ind w:firstLine="720"/>
        <w:jc w:val="both"/>
      </w:pPr>
      <w:r>
        <w:t>2) линии градостроительного регулирования, в том числе:</w:t>
      </w:r>
    </w:p>
    <w:p w:rsidR="00ED55FF" w:rsidRDefault="00ED55FF" w:rsidP="00ED55FF">
      <w:pPr>
        <w:ind w:firstLine="720"/>
        <w:jc w:val="both"/>
      </w:pPr>
      <w:proofErr w:type="gramStart"/>
      <w: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ED55FF" w:rsidRDefault="00ED55FF" w:rsidP="00ED55FF">
      <w:pPr>
        <w:ind w:firstLine="720"/>
        <w:jc w:val="both"/>
      </w:pPr>
      <w:r>
        <w:t>б) линии регулирования застройки, если они не определены градостроительными регламентами в составе настоящих Правил;</w:t>
      </w:r>
    </w:p>
    <w:p w:rsidR="00ED55FF" w:rsidRDefault="00ED55FF" w:rsidP="00ED55FF">
      <w:pPr>
        <w:ind w:firstLine="720"/>
        <w:jc w:val="both"/>
      </w:pPr>
      <w:r>
        <w:t>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ED55FF" w:rsidRDefault="00ED55FF" w:rsidP="00ED55FF">
      <w:pPr>
        <w:ind w:firstLine="720"/>
        <w:jc w:val="both"/>
      </w:pPr>
      <w: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D55FF" w:rsidRDefault="00ED55FF" w:rsidP="00ED55FF">
      <w:pPr>
        <w:ind w:left="180" w:firstLine="540"/>
        <w:jc w:val="both"/>
      </w:pPr>
      <w:proofErr w:type="gramStart"/>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ED55FF" w:rsidRDefault="00ED55FF" w:rsidP="00ED55FF">
      <w:pPr>
        <w:ind w:left="180" w:firstLine="54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D55FF" w:rsidRDefault="00ED55FF" w:rsidP="00ED55FF">
      <w:pPr>
        <w:ind w:left="180" w:firstLine="540"/>
        <w:jc w:val="both"/>
      </w:pPr>
      <w:r>
        <w:t>ж) границы земельных участков на территориях существующей застройки, не разделенных на земельные участки;</w:t>
      </w:r>
    </w:p>
    <w:p w:rsidR="00ED55FF" w:rsidRDefault="00ED55FF" w:rsidP="00ED55FF">
      <w:pPr>
        <w:ind w:left="180" w:firstLine="540"/>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D55FF" w:rsidRDefault="00ED55FF" w:rsidP="00ED55FF">
      <w:pPr>
        <w:ind w:firstLine="720"/>
        <w:jc w:val="both"/>
      </w:pPr>
      <w: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D55FF" w:rsidRDefault="00ED55FF" w:rsidP="00ED55FF">
      <w:pPr>
        <w:ind w:firstLine="720"/>
        <w:jc w:val="both"/>
      </w:pPr>
      <w:r>
        <w:lastRenderedPageBreak/>
        <w:t>6. В случае</w:t>
      </w:r>
      <w:proofErr w:type="gramStart"/>
      <w:r>
        <w:t>,</w:t>
      </w:r>
      <w:proofErr w:type="gramEnd"/>
      <w: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ED55FF" w:rsidRDefault="00ED55FF" w:rsidP="00ED55FF">
      <w:pPr>
        <w:ind w:firstLine="720"/>
        <w:jc w:val="both"/>
      </w:pPr>
      <w:r>
        <w:t xml:space="preserve">7. </w:t>
      </w:r>
      <w:proofErr w:type="gramStart"/>
      <w: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roofErr w:type="gramEnd"/>
    </w:p>
    <w:p w:rsidR="00ED55FF" w:rsidRDefault="00ED55FF" w:rsidP="00ED55FF">
      <w:pPr>
        <w:ind w:firstLine="720"/>
        <w:jc w:val="both"/>
      </w:pPr>
      <w:r>
        <w:t>8. В случае</w:t>
      </w:r>
      <w:proofErr w:type="gramStart"/>
      <w:r>
        <w:t>,</w:t>
      </w:r>
      <w:proofErr w:type="gramEnd"/>
      <w: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D55FF" w:rsidRDefault="00ED55FF" w:rsidP="00ED55FF">
      <w:pPr>
        <w:ind w:firstLine="720"/>
        <w:jc w:val="both"/>
      </w:pPr>
    </w:p>
    <w:p w:rsidR="00ED55FF" w:rsidRDefault="00ED55FF" w:rsidP="00ED55FF">
      <w:pPr>
        <w:pStyle w:val="10"/>
        <w:spacing w:after="240"/>
        <w:jc w:val="both"/>
      </w:pPr>
      <w:bookmarkStart w:id="24" w:name="__RefHeading__53_1499198153"/>
      <w:bookmarkEnd w:id="24"/>
      <w:r>
        <w:rPr>
          <w:rFonts w:ascii="Times New Roman" w:hAnsi="Times New Roman" w:cs="Times New Roman"/>
          <w:sz w:val="24"/>
          <w:szCs w:val="24"/>
        </w:rPr>
        <w:t>Статья 22. Градостроительные планы земельных участков</w:t>
      </w:r>
    </w:p>
    <w:p w:rsidR="00ED55FF" w:rsidRDefault="00ED55FF" w:rsidP="00ED55FF">
      <w:pPr>
        <w:numPr>
          <w:ilvl w:val="0"/>
          <w:numId w:val="17"/>
        </w:numPr>
        <w:tabs>
          <w:tab w:val="left" w:pos="1080"/>
        </w:tabs>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D55FF" w:rsidRDefault="00ED55FF" w:rsidP="00ED55FF">
      <w:pPr>
        <w:numPr>
          <w:ilvl w:val="0"/>
          <w:numId w:val="17"/>
        </w:numPr>
        <w:tabs>
          <w:tab w:val="left" w:pos="1080"/>
        </w:tabs>
      </w:pPr>
      <w:r>
        <w:t>Градостроительные планы земельных участков утверждаются в установленном порядке:</w:t>
      </w:r>
    </w:p>
    <w:p w:rsidR="00ED55FF" w:rsidRDefault="00ED55FF" w:rsidP="00ED55FF">
      <w:pPr>
        <w:ind w:firstLine="720"/>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ED55FF" w:rsidRDefault="00ED55FF" w:rsidP="00ED55FF">
      <w:pPr>
        <w:ind w:firstLine="720"/>
        <w:jc w:val="both"/>
      </w:pPr>
      <w: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ED55FF" w:rsidRDefault="00ED55FF" w:rsidP="00ED55FF">
      <w:pPr>
        <w:numPr>
          <w:ilvl w:val="0"/>
          <w:numId w:val="17"/>
        </w:numPr>
        <w:tabs>
          <w:tab w:val="left" w:pos="1080"/>
        </w:tabs>
      </w:pPr>
      <w:r>
        <w:t>В градостроительных планах земельных участков:</w:t>
      </w:r>
    </w:p>
    <w:p w:rsidR="00ED55FF" w:rsidRDefault="00ED55FF" w:rsidP="00ED55FF">
      <w:pPr>
        <w:numPr>
          <w:ilvl w:val="0"/>
          <w:numId w:val="15"/>
        </w:numPr>
        <w:tabs>
          <w:tab w:val="left" w:pos="1080"/>
        </w:tabs>
        <w:ind w:firstLine="720"/>
        <w:jc w:val="both"/>
      </w:pPr>
      <w:r>
        <w:t>фиксируются границы земельных участков с обозначением координат поворотных точек;</w:t>
      </w:r>
    </w:p>
    <w:p w:rsidR="00ED55FF" w:rsidRDefault="00ED55FF" w:rsidP="00ED55FF">
      <w:pPr>
        <w:numPr>
          <w:ilvl w:val="0"/>
          <w:numId w:val="15"/>
        </w:numPr>
        <w:tabs>
          <w:tab w:val="left" w:pos="1080"/>
        </w:tabs>
        <w:ind w:firstLine="720"/>
        <w:jc w:val="both"/>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ED55FF" w:rsidRDefault="00ED55FF" w:rsidP="00ED55FF">
      <w:pPr>
        <w:numPr>
          <w:ilvl w:val="0"/>
          <w:numId w:val="15"/>
        </w:numPr>
        <w:tabs>
          <w:tab w:val="left" w:pos="1080"/>
        </w:tabs>
        <w:ind w:firstLine="72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D55FF" w:rsidRDefault="00ED55FF" w:rsidP="00ED55FF">
      <w:pPr>
        <w:numPr>
          <w:ilvl w:val="0"/>
          <w:numId w:val="15"/>
        </w:numPr>
        <w:tabs>
          <w:tab w:val="left" w:pos="1080"/>
        </w:tabs>
        <w:ind w:firstLine="72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ED55FF" w:rsidRDefault="00ED55FF" w:rsidP="00ED55FF">
      <w:pPr>
        <w:numPr>
          <w:ilvl w:val="0"/>
          <w:numId w:val="15"/>
        </w:numPr>
        <w:tabs>
          <w:tab w:val="left" w:pos="1080"/>
        </w:tabs>
        <w:ind w:firstLine="72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ED55FF" w:rsidRDefault="00ED55FF" w:rsidP="00ED55FF">
      <w:pPr>
        <w:numPr>
          <w:ilvl w:val="0"/>
          <w:numId w:val="15"/>
        </w:numPr>
        <w:tabs>
          <w:tab w:val="left" w:pos="1080"/>
        </w:tabs>
        <w:ind w:firstLine="72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ED55FF" w:rsidRDefault="00ED55FF" w:rsidP="00ED55FF">
      <w:pPr>
        <w:numPr>
          <w:ilvl w:val="0"/>
          <w:numId w:val="15"/>
        </w:numPr>
        <w:tabs>
          <w:tab w:val="left" w:pos="1080"/>
        </w:tabs>
        <w:ind w:firstLine="720"/>
        <w:jc w:val="both"/>
      </w:pPr>
      <w:r>
        <w:lastRenderedPageBreak/>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ED55FF" w:rsidRDefault="00ED55FF" w:rsidP="00ED55FF">
      <w:pPr>
        <w:numPr>
          <w:ilvl w:val="0"/>
          <w:numId w:val="17"/>
        </w:numPr>
        <w:tabs>
          <w:tab w:val="left" w:pos="1080"/>
        </w:tabs>
      </w:pPr>
      <w:r>
        <w:t xml:space="preserve">Градостроительные планы земельных участков являются обязательным основанием </w:t>
      </w:r>
      <w:proofErr w:type="gramStart"/>
      <w:r>
        <w:t>для</w:t>
      </w:r>
      <w:proofErr w:type="gramEnd"/>
      <w:r>
        <w:t>:</w:t>
      </w:r>
    </w:p>
    <w:p w:rsidR="00ED55FF" w:rsidRDefault="00ED55FF" w:rsidP="00ED55FF">
      <w:pPr>
        <w:numPr>
          <w:ilvl w:val="0"/>
          <w:numId w:val="15"/>
        </w:numPr>
        <w:tabs>
          <w:tab w:val="left" w:pos="1080"/>
        </w:tabs>
        <w:ind w:firstLine="720"/>
        <w:jc w:val="both"/>
      </w:pPr>
      <w:r>
        <w:t>подготовки проектной документации для строительства, реконструкции;</w:t>
      </w:r>
    </w:p>
    <w:p w:rsidR="00ED55FF" w:rsidRDefault="00ED55FF" w:rsidP="00ED55FF">
      <w:pPr>
        <w:numPr>
          <w:ilvl w:val="0"/>
          <w:numId w:val="15"/>
        </w:numPr>
        <w:tabs>
          <w:tab w:val="left" w:pos="1080"/>
        </w:tabs>
        <w:ind w:firstLine="720"/>
        <w:jc w:val="both"/>
      </w:pPr>
      <w:r>
        <w:t>выдачи разрешений на строительство;</w:t>
      </w:r>
    </w:p>
    <w:p w:rsidR="00ED55FF" w:rsidRDefault="00ED55FF" w:rsidP="00ED55FF">
      <w:pPr>
        <w:numPr>
          <w:ilvl w:val="0"/>
          <w:numId w:val="15"/>
        </w:numPr>
        <w:tabs>
          <w:tab w:val="left" w:pos="1080"/>
        </w:tabs>
        <w:ind w:firstLine="720"/>
        <w:jc w:val="both"/>
        <w:rPr>
          <w:kern w:val="2"/>
        </w:rPr>
      </w:pPr>
      <w:r>
        <w:t>выдачи разрешений на ввод объектов в эксплуатацию.</w:t>
      </w:r>
    </w:p>
    <w:p w:rsidR="00ED55FF" w:rsidRDefault="00ED55FF" w:rsidP="00ED55FF">
      <w:pPr>
        <w:pStyle w:val="10"/>
        <w:spacing w:after="240"/>
        <w:jc w:val="both"/>
        <w:rPr>
          <w:rFonts w:ascii="Times New Roman" w:hAnsi="Times New Roman" w:cs="Times New Roman"/>
          <w:sz w:val="24"/>
          <w:szCs w:val="24"/>
        </w:rPr>
      </w:pPr>
      <w:bookmarkStart w:id="25" w:name="__RefHeading__55_1499198153"/>
      <w:bookmarkEnd w:id="25"/>
      <w:r>
        <w:rPr>
          <w:rFonts w:ascii="Times New Roman" w:hAnsi="Times New Roman" w:cs="Times New Roman"/>
          <w:sz w:val="24"/>
          <w:szCs w:val="24"/>
        </w:rPr>
        <w:t xml:space="preserve">Глава 6. Положения о порядке предоставления физическим и юридическим лицам </w:t>
      </w:r>
      <w:r>
        <w:rPr>
          <w:rFonts w:ascii="Times New Roman" w:hAnsi="Times New Roman" w:cs="Times New Roman"/>
          <w:sz w:val="24"/>
          <w:szCs w:val="24"/>
        </w:rPr>
        <w:br/>
        <w:t xml:space="preserve">земельных участков, сформированных из состава государственных и </w:t>
      </w:r>
      <w:r>
        <w:rPr>
          <w:rFonts w:ascii="Times New Roman" w:hAnsi="Times New Roman" w:cs="Times New Roman"/>
          <w:sz w:val="24"/>
          <w:szCs w:val="24"/>
        </w:rPr>
        <w:br/>
        <w:t>муниципальных земель</w:t>
      </w:r>
    </w:p>
    <w:p w:rsidR="00ED55FF" w:rsidRDefault="00ED55FF" w:rsidP="00ED55FF">
      <w:pPr>
        <w:pStyle w:val="10"/>
        <w:spacing w:after="240"/>
        <w:jc w:val="both"/>
      </w:pPr>
      <w:bookmarkStart w:id="26" w:name="__RefHeading__57_1499198153"/>
      <w:bookmarkEnd w:id="26"/>
      <w:r>
        <w:rPr>
          <w:rFonts w:ascii="Times New Roman" w:hAnsi="Times New Roman" w:cs="Times New Roman"/>
          <w:sz w:val="24"/>
          <w:szCs w:val="24"/>
        </w:rPr>
        <w:t>Статья 23. Принципы организации процесса предоставления сформированных земельных участков</w:t>
      </w:r>
    </w:p>
    <w:p w:rsidR="00ED55FF" w:rsidRDefault="00ED55FF" w:rsidP="00ED55FF">
      <w:pPr>
        <w:numPr>
          <w:ilvl w:val="2"/>
          <w:numId w:val="18"/>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r>
        <w:rPr>
          <w:color w:val="FF0000"/>
        </w:rPr>
        <w:t>.</w:t>
      </w:r>
    </w:p>
    <w:p w:rsidR="00ED55FF" w:rsidRDefault="00ED55FF" w:rsidP="00ED55FF">
      <w:pPr>
        <w:numPr>
          <w:ilvl w:val="2"/>
          <w:numId w:val="18"/>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ED55FF" w:rsidRDefault="00ED55FF" w:rsidP="00ED55FF">
      <w:pPr>
        <w:ind w:firstLine="720"/>
        <w:jc w:val="both"/>
      </w:pPr>
      <w: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часть 1 статьи 24 настоящих Правил;</w:t>
      </w:r>
    </w:p>
    <w:p w:rsidR="00ED55FF" w:rsidRDefault="00ED55FF" w:rsidP="00ED55FF">
      <w:pPr>
        <w:ind w:firstLine="720"/>
        <w:jc w:val="both"/>
      </w:pPr>
      <w: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часть 2 статьи 24 настоящих Правил;</w:t>
      </w:r>
    </w:p>
    <w:p w:rsidR="00ED55FF" w:rsidRDefault="00ED55FF" w:rsidP="00ED55FF">
      <w:pPr>
        <w:ind w:firstLine="720"/>
        <w:jc w:val="both"/>
      </w:pPr>
      <w: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часть 3 статьи 24 настоящих Правил;</w:t>
      </w:r>
    </w:p>
    <w:p w:rsidR="00ED55FF" w:rsidRDefault="00ED55FF" w:rsidP="00ED55FF">
      <w:pPr>
        <w:ind w:firstLine="720"/>
        <w:jc w:val="both"/>
      </w:pPr>
      <w: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часть 4 статьи 24 настоящих Правил;</w:t>
      </w:r>
    </w:p>
    <w:p w:rsidR="00ED55FF" w:rsidRDefault="00ED55FF" w:rsidP="00ED55FF">
      <w:pPr>
        <w:ind w:firstLine="720"/>
        <w:jc w:val="both"/>
        <w:rPr>
          <w:kern w:val="2"/>
        </w:rPr>
      </w:pPr>
      <w: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часть 5 статьи 24 настоящих Правил.</w:t>
      </w:r>
    </w:p>
    <w:p w:rsidR="00ED55FF" w:rsidRDefault="00ED55FF" w:rsidP="00ED55FF">
      <w:pPr>
        <w:pStyle w:val="10"/>
        <w:spacing w:after="240"/>
        <w:jc w:val="both"/>
      </w:pPr>
      <w:bookmarkStart w:id="27" w:name="__RefHeading__59_1499198153"/>
      <w:bookmarkEnd w:id="27"/>
      <w:r>
        <w:rPr>
          <w:rFonts w:ascii="Times New Roman" w:hAnsi="Times New Roman" w:cs="Times New Roman"/>
          <w:sz w:val="24"/>
          <w:szCs w:val="24"/>
        </w:rPr>
        <w:t>Статья 24. Особенности предоставления сформированных земельных участков применительно к различным случаям</w:t>
      </w:r>
    </w:p>
    <w:p w:rsidR="00ED55FF" w:rsidRDefault="00ED55FF" w:rsidP="00ED55FF">
      <w:pPr>
        <w:numPr>
          <w:ilvl w:val="0"/>
          <w:numId w:val="19"/>
        </w:numPr>
        <w:tabs>
          <w:tab w:val="left" w:pos="1080"/>
        </w:tabs>
        <w:jc w:val="both"/>
      </w:pPr>
      <w: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 передаются бесплатно.</w:t>
      </w:r>
    </w:p>
    <w:p w:rsidR="00ED55FF" w:rsidRDefault="00ED55FF" w:rsidP="00ED55FF">
      <w:pPr>
        <w:numPr>
          <w:ilvl w:val="0"/>
          <w:numId w:val="19"/>
        </w:numPr>
        <w:tabs>
          <w:tab w:val="left" w:pos="1080"/>
        </w:tabs>
        <w:jc w:val="both"/>
      </w:pPr>
      <w:r>
        <w:t xml:space="preserve">Порядок предоставления собственникам зданий, строений, сооружений прав собственности на сформированные земельные участки, прав аренды сформированных  </w:t>
      </w:r>
      <w:r>
        <w:lastRenderedPageBreak/>
        <w:t>земельных участков для использования зданий, строений, сооружений определяется земельным законодательством.</w:t>
      </w:r>
    </w:p>
    <w:p w:rsidR="00ED55FF" w:rsidRDefault="00ED55FF" w:rsidP="00ED55FF">
      <w:pPr>
        <w:numPr>
          <w:ilvl w:val="0"/>
          <w:numId w:val="19"/>
        </w:numPr>
        <w:tabs>
          <w:tab w:val="left" w:pos="1080"/>
        </w:tabs>
        <w:jc w:val="both"/>
      </w:pPr>
      <w: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ED55FF" w:rsidRDefault="00ED55FF" w:rsidP="00ED55FF">
      <w:pPr>
        <w:numPr>
          <w:ilvl w:val="0"/>
          <w:numId w:val="19"/>
        </w:numPr>
        <w:tabs>
          <w:tab w:val="left" w:pos="1080"/>
        </w:tabs>
        <w:jc w:val="both"/>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ED55FF" w:rsidRDefault="00ED55FF" w:rsidP="00ED55FF">
      <w:pPr>
        <w:ind w:firstLine="720"/>
        <w:jc w:val="both"/>
        <w:rPr>
          <w:kern w:val="2"/>
        </w:rPr>
      </w:pPr>
      <w: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ED55FF" w:rsidRDefault="00ED55FF" w:rsidP="00ED55FF">
      <w:pPr>
        <w:pStyle w:val="10"/>
        <w:spacing w:after="240"/>
        <w:jc w:val="both"/>
        <w:rPr>
          <w:rFonts w:ascii="Times New Roman" w:hAnsi="Times New Roman" w:cs="Times New Roman"/>
          <w:sz w:val="24"/>
          <w:szCs w:val="24"/>
        </w:rPr>
      </w:pPr>
      <w:bookmarkStart w:id="28" w:name="__RefHeading__61_1499198153"/>
      <w:bookmarkEnd w:id="28"/>
      <w:r>
        <w:rPr>
          <w:rFonts w:ascii="Times New Roman" w:hAnsi="Times New Roman" w:cs="Times New Roman"/>
          <w:sz w:val="24"/>
          <w:szCs w:val="24"/>
        </w:rPr>
        <w:t>Глава 7. Публичные слушания</w:t>
      </w:r>
    </w:p>
    <w:p w:rsidR="00ED55FF" w:rsidRDefault="00ED55FF" w:rsidP="00ED55FF">
      <w:pPr>
        <w:pStyle w:val="10"/>
        <w:spacing w:after="240"/>
        <w:jc w:val="both"/>
      </w:pPr>
      <w:bookmarkStart w:id="29" w:name="__RefHeading__63_1499198153"/>
      <w:bookmarkEnd w:id="29"/>
      <w:r>
        <w:rPr>
          <w:rFonts w:ascii="Times New Roman" w:hAnsi="Times New Roman" w:cs="Times New Roman"/>
          <w:sz w:val="24"/>
          <w:szCs w:val="24"/>
        </w:rPr>
        <w:t>Статья 25. Общие  положения о публичных слушаниях</w:t>
      </w:r>
    </w:p>
    <w:p w:rsidR="00ED55FF" w:rsidRDefault="00ED55FF" w:rsidP="00ED55FF">
      <w:pPr>
        <w:numPr>
          <w:ilvl w:val="0"/>
          <w:numId w:val="20"/>
        </w:numPr>
        <w:tabs>
          <w:tab w:val="left" w:pos="1080"/>
        </w:tabs>
        <w:ind w:left="0"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Столпинского сельского поселения, Положением о публичных слушаниях Столпинского сельского поселения,  настоящими Правилами, иными нормативными правовыми актами.</w:t>
      </w:r>
    </w:p>
    <w:p w:rsidR="00ED55FF" w:rsidRDefault="00ED55FF" w:rsidP="00ED55FF">
      <w:pPr>
        <w:numPr>
          <w:ilvl w:val="0"/>
          <w:numId w:val="20"/>
        </w:numPr>
        <w:tabs>
          <w:tab w:val="left" w:pos="1080"/>
        </w:tabs>
        <w:ind w:left="0" w:firstLine="720"/>
      </w:pPr>
      <w:r>
        <w:t>Публичные слушания проводятся с целью:</w:t>
      </w:r>
    </w:p>
    <w:p w:rsidR="00ED55FF" w:rsidRDefault="00ED55FF" w:rsidP="00ED55FF">
      <w:pPr>
        <w:numPr>
          <w:ilvl w:val="0"/>
          <w:numId w:val="15"/>
        </w:numPr>
        <w:tabs>
          <w:tab w:val="left" w:pos="1080"/>
        </w:tabs>
        <w:ind w:firstLine="720"/>
        <w:jc w:val="both"/>
      </w:pPr>
      <w:proofErr w:type="gramStart"/>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ED55FF" w:rsidRDefault="00ED55FF" w:rsidP="00ED55FF">
      <w:pPr>
        <w:numPr>
          <w:ilvl w:val="0"/>
          <w:numId w:val="15"/>
        </w:numPr>
        <w:tabs>
          <w:tab w:val="left" w:pos="1080"/>
        </w:tabs>
        <w:ind w:firstLine="720"/>
        <w:jc w:val="both"/>
      </w:pPr>
      <w:r>
        <w:t>информирования общественности и обеспечения прав участия граждан в принятии решений администрацией  Кадыйского муниципального района  по вопросам  землепользования и застройки.</w:t>
      </w:r>
    </w:p>
    <w:p w:rsidR="00ED55FF" w:rsidRDefault="00ED55FF" w:rsidP="00ED55FF">
      <w:pPr>
        <w:tabs>
          <w:tab w:val="left" w:pos="1080"/>
        </w:tabs>
        <w:jc w:val="both"/>
      </w:pPr>
      <w:r>
        <w:tab/>
        <w:t xml:space="preserve">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 </w:t>
      </w:r>
    </w:p>
    <w:p w:rsidR="00ED55FF" w:rsidRDefault="00ED55FF" w:rsidP="00ED55FF">
      <w:pPr>
        <w:pStyle w:val="Standard"/>
        <w:ind w:firstLine="709"/>
        <w:jc w:val="both"/>
        <w:rPr>
          <w:sz w:val="24"/>
          <w:szCs w:val="24"/>
        </w:rPr>
      </w:pPr>
      <w:r>
        <w:rPr>
          <w:sz w:val="24"/>
          <w:szCs w:val="24"/>
        </w:rPr>
        <w:t>1) при подготовке проекта  правил землепользования и застройки;</w:t>
      </w:r>
    </w:p>
    <w:p w:rsidR="00ED55FF" w:rsidRDefault="00ED55FF" w:rsidP="00ED55FF">
      <w:pPr>
        <w:pStyle w:val="Standard"/>
        <w:ind w:firstLine="709"/>
        <w:jc w:val="both"/>
        <w:rPr>
          <w:sz w:val="24"/>
          <w:szCs w:val="24"/>
        </w:rPr>
      </w:pPr>
      <w:r>
        <w:rPr>
          <w:sz w:val="24"/>
          <w:szCs w:val="24"/>
        </w:rPr>
        <w:t>2) при внесении изменений в правила землепользования и застройки;</w:t>
      </w:r>
    </w:p>
    <w:p w:rsidR="00ED55FF" w:rsidRDefault="00ED55FF" w:rsidP="00ED55FF">
      <w:pPr>
        <w:pStyle w:val="Standard"/>
        <w:ind w:firstLine="709"/>
        <w:jc w:val="both"/>
        <w:rPr>
          <w:sz w:val="24"/>
          <w:szCs w:val="24"/>
        </w:rPr>
      </w:pPr>
      <w:r>
        <w:rPr>
          <w:sz w:val="24"/>
          <w:szCs w:val="24"/>
        </w:rPr>
        <w:t>3) при подготовке документации по планировке территорий;</w:t>
      </w:r>
    </w:p>
    <w:p w:rsidR="00ED55FF" w:rsidRDefault="00ED55FF" w:rsidP="00ED55FF">
      <w:pPr>
        <w:pStyle w:val="Standard"/>
        <w:ind w:firstLine="709"/>
        <w:jc w:val="both"/>
        <w:rPr>
          <w:sz w:val="24"/>
          <w:szCs w:val="24"/>
        </w:rPr>
      </w:pPr>
      <w:r>
        <w:rPr>
          <w:sz w:val="24"/>
          <w:szCs w:val="24"/>
        </w:rPr>
        <w:t>4) при предоставлении разрешения на условно разрешенный вид использования земельного участка;</w:t>
      </w:r>
    </w:p>
    <w:p w:rsidR="00ED55FF" w:rsidRDefault="00ED55FF" w:rsidP="00ED55FF">
      <w:pPr>
        <w:pStyle w:val="Standard"/>
        <w:ind w:firstLine="709"/>
        <w:jc w:val="both"/>
        <w:rPr>
          <w:sz w:val="24"/>
          <w:szCs w:val="24"/>
        </w:rPr>
      </w:pPr>
      <w:r>
        <w:rPr>
          <w:sz w:val="24"/>
          <w:szCs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ind w:firstLine="709"/>
        <w:jc w:val="both"/>
        <w:rPr>
          <w:sz w:val="24"/>
          <w:szCs w:val="24"/>
        </w:rPr>
      </w:pPr>
      <w:r>
        <w:rPr>
          <w:sz w:val="24"/>
          <w:szCs w:val="24"/>
        </w:rPr>
        <w:t xml:space="preserve">3. </w:t>
      </w:r>
      <w:proofErr w:type="gramStart"/>
      <w:r>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w:t>
      </w:r>
      <w:r>
        <w:rPr>
          <w:sz w:val="24"/>
          <w:szCs w:val="24"/>
        </w:rPr>
        <w:lastRenderedPageBreak/>
        <w:t>на указанной территории</w:t>
      </w:r>
      <w:proofErr w:type="gramEnd"/>
      <w:r>
        <w:rPr>
          <w:sz w:val="24"/>
          <w:szCs w:val="24"/>
        </w:rPr>
        <w:t>, лиц, законные интересы которых могут быть нарушены в связи с реализацией таких проектов.</w:t>
      </w:r>
    </w:p>
    <w:p w:rsidR="00ED55FF" w:rsidRDefault="00ED55FF" w:rsidP="00ED55FF">
      <w:pPr>
        <w:pStyle w:val="Standard"/>
        <w:ind w:firstLine="709"/>
        <w:jc w:val="both"/>
        <w:rPr>
          <w:sz w:val="24"/>
          <w:szCs w:val="24"/>
        </w:rPr>
      </w:pPr>
      <w:r>
        <w:rPr>
          <w:sz w:val="24"/>
          <w:szCs w:val="24"/>
        </w:rPr>
        <w:t>4. Сроки проведения публичных слушаний по вопросам землепользования и застройки, исчисляемые со дня оповещения жителей Столпинского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ED55FF" w:rsidRDefault="00ED55FF" w:rsidP="00ED55FF">
      <w:pPr>
        <w:pStyle w:val="Standard"/>
        <w:ind w:firstLine="709"/>
        <w:jc w:val="both"/>
        <w:rPr>
          <w:sz w:val="24"/>
          <w:szCs w:val="24"/>
        </w:rPr>
      </w:pPr>
      <w:proofErr w:type="gramStart"/>
      <w:r>
        <w:rPr>
          <w:sz w:val="24"/>
          <w:szCs w:val="24"/>
        </w:rP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szCs w:val="24"/>
        </w:rPr>
        <w:br/>
        <w:t>1 месяц;</w:t>
      </w:r>
      <w:proofErr w:type="gramEnd"/>
      <w:r>
        <w:rPr>
          <w:sz w:val="24"/>
          <w:szCs w:val="24"/>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ED55FF" w:rsidRDefault="00ED55FF" w:rsidP="00ED55FF">
      <w:pPr>
        <w:pStyle w:val="ConsPlusNormal"/>
        <w:numPr>
          <w:ilvl w:val="0"/>
          <w:numId w:val="19"/>
        </w:numPr>
        <w:snapToGrid w:val="0"/>
        <w:jc w:val="both"/>
        <w:rPr>
          <w:rFonts w:ascii="Times New Roman" w:hAnsi="Times New Roman" w:cs="Times New Roman"/>
          <w:sz w:val="24"/>
          <w:szCs w:val="24"/>
        </w:rPr>
      </w:pPr>
      <w:r>
        <w:rPr>
          <w:rFonts w:ascii="Times New Roman" w:hAnsi="Times New Roman" w:cs="Times New Roman"/>
          <w:sz w:val="24"/>
          <w:szCs w:val="24"/>
        </w:rPr>
        <w:t xml:space="preserve">Акт о назначении публичных слушаний, а также оповещение о предстоящих публичных слушаниях подлежат официальному опубликованию. </w:t>
      </w:r>
      <w:proofErr w:type="gramStart"/>
      <w:r>
        <w:rPr>
          <w:rFonts w:ascii="Times New Roman" w:hAnsi="Times New Roman" w:cs="Times New Roman"/>
          <w:sz w:val="24"/>
          <w:szCs w:val="24"/>
        </w:rPr>
        <w:t>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w:t>
      </w:r>
      <w:proofErr w:type="gramEnd"/>
      <w:r>
        <w:rPr>
          <w:rFonts w:ascii="Times New Roman" w:hAnsi="Times New Roman" w:cs="Times New Roman"/>
          <w:sz w:val="24"/>
          <w:szCs w:val="24"/>
        </w:rPr>
        <w:t xml:space="preserve">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ConsPlusNormal"/>
        <w:snapToGrid w:val="0"/>
        <w:ind w:firstLine="708"/>
        <w:jc w:val="both"/>
      </w:pPr>
      <w:r>
        <w:rPr>
          <w:rFonts w:ascii="Times New Roman" w:hAnsi="Times New Roman" w:cs="Times New Roman"/>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ED55FF" w:rsidRDefault="00ED55FF" w:rsidP="00ED55FF">
      <w:pPr>
        <w:numPr>
          <w:ilvl w:val="0"/>
          <w:numId w:val="15"/>
        </w:numPr>
        <w:tabs>
          <w:tab w:val="left" w:pos="1080"/>
        </w:tabs>
        <w:ind w:firstLine="720"/>
        <w:jc w:val="both"/>
      </w:pPr>
      <w:r>
        <w:t>публикации в местных газетах;</w:t>
      </w:r>
    </w:p>
    <w:p w:rsidR="00ED55FF" w:rsidRDefault="00ED55FF" w:rsidP="00ED55FF">
      <w:pPr>
        <w:numPr>
          <w:ilvl w:val="0"/>
          <w:numId w:val="15"/>
        </w:numPr>
        <w:tabs>
          <w:tab w:val="left" w:pos="1080"/>
        </w:tabs>
        <w:ind w:firstLine="720"/>
        <w:jc w:val="both"/>
      </w:pPr>
      <w:r>
        <w:t>объявления по радио и /или телевидению;</w:t>
      </w:r>
    </w:p>
    <w:p w:rsidR="00ED55FF" w:rsidRDefault="00ED55FF" w:rsidP="00ED55FF">
      <w:pPr>
        <w:numPr>
          <w:ilvl w:val="0"/>
          <w:numId w:val="15"/>
        </w:numPr>
        <w:tabs>
          <w:tab w:val="left" w:pos="1080"/>
        </w:tabs>
        <w:ind w:firstLine="720"/>
        <w:jc w:val="both"/>
      </w:pPr>
      <w:r>
        <w:t>объявления на официальном сайте администрации поселения;</w:t>
      </w:r>
    </w:p>
    <w:p w:rsidR="00ED55FF" w:rsidRDefault="00ED55FF" w:rsidP="00ED55FF">
      <w:pPr>
        <w:numPr>
          <w:ilvl w:val="0"/>
          <w:numId w:val="15"/>
        </w:numPr>
        <w:tabs>
          <w:tab w:val="left" w:pos="1080"/>
        </w:tabs>
        <w:ind w:firstLine="720"/>
        <w:jc w:val="both"/>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ED55FF" w:rsidRDefault="00ED55FF" w:rsidP="00ED55FF">
      <w:pPr>
        <w:ind w:firstLine="720"/>
        <w:jc w:val="both"/>
      </w:pPr>
      <w:r>
        <w:t>Оповещение должно содержать:</w:t>
      </w:r>
    </w:p>
    <w:p w:rsidR="00ED55FF" w:rsidRDefault="00ED55FF" w:rsidP="00ED55FF">
      <w:pPr>
        <w:numPr>
          <w:ilvl w:val="0"/>
          <w:numId w:val="15"/>
        </w:numPr>
        <w:tabs>
          <w:tab w:val="left" w:pos="1080"/>
        </w:tabs>
        <w:ind w:firstLine="720"/>
        <w:jc w:val="both"/>
      </w:pPr>
      <w:r>
        <w:t>характер обсуждаемого вопроса;</w:t>
      </w:r>
    </w:p>
    <w:p w:rsidR="00ED55FF" w:rsidRDefault="00ED55FF" w:rsidP="00ED55FF">
      <w:pPr>
        <w:numPr>
          <w:ilvl w:val="0"/>
          <w:numId w:val="15"/>
        </w:numPr>
        <w:tabs>
          <w:tab w:val="left" w:pos="1080"/>
        </w:tabs>
        <w:ind w:firstLine="720"/>
        <w:jc w:val="both"/>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ED55FF" w:rsidRDefault="00ED55FF" w:rsidP="00ED55FF">
      <w:pPr>
        <w:numPr>
          <w:ilvl w:val="0"/>
          <w:numId w:val="15"/>
        </w:numPr>
        <w:tabs>
          <w:tab w:val="left" w:pos="1080"/>
        </w:tabs>
        <w:ind w:firstLine="720"/>
        <w:jc w:val="both"/>
      </w:pPr>
      <w:r>
        <w:t>дата, время, и  место  проведения публичных слушаний.</w:t>
      </w:r>
    </w:p>
    <w:p w:rsidR="00ED55FF" w:rsidRDefault="00ED55FF" w:rsidP="00ED55FF">
      <w:pPr>
        <w:ind w:firstLine="708"/>
        <w:jc w:val="both"/>
      </w:pPr>
      <w: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публичных слушаний.</w:t>
      </w:r>
    </w:p>
    <w:p w:rsidR="00ED55FF" w:rsidRDefault="00ED55FF" w:rsidP="00ED55FF">
      <w:pPr>
        <w:tabs>
          <w:tab w:val="left" w:pos="1080"/>
        </w:tabs>
        <w:ind w:firstLine="720"/>
        <w:jc w:val="both"/>
      </w:pPr>
      <w: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ED55FF" w:rsidRDefault="00ED55FF" w:rsidP="00ED55FF">
      <w:pPr>
        <w:ind w:firstLine="720"/>
        <w:jc w:val="both"/>
      </w:pPr>
      <w:r>
        <w:t xml:space="preserve">Протоколы заседаний Комиссии являются открытыми для всех заинтересованных лиц. </w:t>
      </w:r>
    </w:p>
    <w:p w:rsidR="00ED55FF" w:rsidRDefault="00ED55FF" w:rsidP="00ED55FF">
      <w:pPr>
        <w:tabs>
          <w:tab w:val="left" w:pos="1080"/>
        </w:tabs>
        <w:jc w:val="both"/>
      </w:pPr>
      <w:r>
        <w:t xml:space="preserve">            8. </w:t>
      </w:r>
      <w:proofErr w:type="gramStart"/>
      <w:r>
        <w:t>Публичные слушания, проводимые Комиссией могут</w:t>
      </w:r>
      <w:proofErr w:type="gramEnd"/>
      <w:r>
        <w:t xml:space="preserve">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ED55FF" w:rsidRDefault="00ED55FF" w:rsidP="00ED55FF">
      <w:pPr>
        <w:ind w:firstLine="720"/>
        <w:jc w:val="both"/>
      </w:pPr>
      <w:r>
        <w:lastRenderedPageBreak/>
        <w:t>9. 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опубликованию в средствах массовой информации.</w:t>
      </w:r>
    </w:p>
    <w:p w:rsidR="00ED55FF" w:rsidRDefault="00ED55FF" w:rsidP="00ED55FF">
      <w:pPr>
        <w:jc w:val="both"/>
      </w:pPr>
    </w:p>
    <w:p w:rsidR="00ED55FF" w:rsidRDefault="00ED55FF" w:rsidP="00ED55FF">
      <w:pPr>
        <w:pStyle w:val="10"/>
        <w:spacing w:after="240"/>
        <w:jc w:val="both"/>
      </w:pPr>
      <w:bookmarkStart w:id="30" w:name="__RefHeading__65_1499198153"/>
      <w:bookmarkEnd w:id="30"/>
      <w:r>
        <w:rPr>
          <w:rFonts w:ascii="Times New Roman" w:hAnsi="Times New Roman" w:cs="Times New Roman"/>
          <w:sz w:val="24"/>
          <w:szCs w:val="24"/>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pPr>
    </w:p>
    <w:p w:rsidR="00ED55FF" w:rsidRDefault="00ED55FF" w:rsidP="00ED55FF">
      <w:pPr>
        <w:ind w:firstLine="720"/>
        <w:jc w:val="both"/>
      </w:pPr>
      <w:r>
        <w:t>1. 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ind w:firstLine="720"/>
        <w:jc w:val="both"/>
      </w:pPr>
      <w:r>
        <w:t xml:space="preserve"> предоставляются по итогам публичных слушаний в случаях:</w:t>
      </w:r>
    </w:p>
    <w:p w:rsidR="00ED55FF" w:rsidRDefault="00ED55FF" w:rsidP="00ED55FF">
      <w:pPr>
        <w:numPr>
          <w:ilvl w:val="0"/>
          <w:numId w:val="15"/>
        </w:numPr>
        <w:tabs>
          <w:tab w:val="left" w:pos="1080"/>
        </w:tabs>
        <w:ind w:firstLine="720"/>
        <w:jc w:val="both"/>
      </w:pPr>
      <w: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D55FF" w:rsidRDefault="00ED55FF" w:rsidP="00ED55FF">
      <w:pPr>
        <w:numPr>
          <w:ilvl w:val="0"/>
          <w:numId w:val="15"/>
        </w:numPr>
        <w:tabs>
          <w:tab w:val="left" w:pos="1080"/>
        </w:tabs>
        <w:ind w:firstLine="720"/>
        <w:jc w:val="both"/>
      </w:pPr>
      <w:r>
        <w:t xml:space="preserve"> подготовки проектной документации, до получения разрешения на строительство;</w:t>
      </w:r>
    </w:p>
    <w:p w:rsidR="00ED55FF" w:rsidRDefault="00ED55FF" w:rsidP="00ED55FF">
      <w:pPr>
        <w:numPr>
          <w:ilvl w:val="0"/>
          <w:numId w:val="15"/>
        </w:numPr>
        <w:tabs>
          <w:tab w:val="left" w:pos="1080"/>
        </w:tabs>
        <w:ind w:firstLine="720"/>
        <w:jc w:val="both"/>
      </w:pPr>
      <w:r>
        <w:t xml:space="preserve"> использования земельных участков, иных объектов недвижимости, когда правообладатели планируют изменить их назначение.</w:t>
      </w:r>
    </w:p>
    <w:p w:rsidR="00ED55FF" w:rsidRDefault="00ED55FF" w:rsidP="00ED55FF">
      <w:pPr>
        <w:pStyle w:val="Standard"/>
        <w:ind w:firstLine="708"/>
        <w:jc w:val="both"/>
        <w:rPr>
          <w:sz w:val="24"/>
          <w:szCs w:val="24"/>
        </w:rPr>
      </w:pPr>
      <w:r>
        <w:rPr>
          <w:sz w:val="24"/>
          <w:szCs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ED55FF" w:rsidRDefault="00ED55FF" w:rsidP="00ED55FF">
      <w:pPr>
        <w:pStyle w:val="Standard"/>
        <w:ind w:firstLine="709"/>
        <w:jc w:val="both"/>
        <w:rPr>
          <w:sz w:val="24"/>
          <w:szCs w:val="24"/>
        </w:rPr>
      </w:pPr>
      <w:r>
        <w:rPr>
          <w:sz w:val="24"/>
          <w:szCs w:val="24"/>
        </w:rPr>
        <w:t>1) копия документа, удостоверяющего личность заявителя (для физических</w:t>
      </w:r>
      <w:r>
        <w:rPr>
          <w:color w:val="FF0000"/>
          <w:sz w:val="24"/>
          <w:szCs w:val="24"/>
        </w:rPr>
        <w:t xml:space="preserve"> </w:t>
      </w:r>
      <w:r>
        <w:rPr>
          <w:sz w:val="24"/>
          <w:szCs w:val="24"/>
        </w:rPr>
        <w:t>лиц);</w:t>
      </w:r>
    </w:p>
    <w:p w:rsidR="00ED55FF" w:rsidRDefault="00ED55FF" w:rsidP="00ED55FF">
      <w:pPr>
        <w:pStyle w:val="Standard"/>
        <w:ind w:firstLine="709"/>
        <w:jc w:val="both"/>
        <w:rPr>
          <w:sz w:val="24"/>
          <w:szCs w:val="24"/>
        </w:rPr>
      </w:pPr>
      <w:r>
        <w:rPr>
          <w:sz w:val="24"/>
          <w:szCs w:val="24"/>
        </w:rPr>
        <w:t>2) копия свидетельства о регистрации юридического лица (для юридических лиц);</w:t>
      </w:r>
    </w:p>
    <w:p w:rsidR="00ED55FF" w:rsidRDefault="00ED55FF" w:rsidP="00ED55FF">
      <w:pPr>
        <w:pStyle w:val="Standard"/>
        <w:ind w:firstLine="709"/>
        <w:jc w:val="both"/>
        <w:rPr>
          <w:sz w:val="24"/>
          <w:szCs w:val="24"/>
        </w:rPr>
      </w:pPr>
      <w:r>
        <w:rPr>
          <w:sz w:val="24"/>
          <w:szCs w:val="24"/>
        </w:rPr>
        <w:t>3) копия правоустанавливающего документа на земельный участок;</w:t>
      </w:r>
    </w:p>
    <w:p w:rsidR="00ED55FF" w:rsidRDefault="00ED55FF" w:rsidP="00ED55FF">
      <w:pPr>
        <w:pStyle w:val="Standard"/>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ED55FF" w:rsidRDefault="00ED55FF" w:rsidP="00ED55FF">
      <w:pPr>
        <w:pStyle w:val="Standard"/>
        <w:ind w:firstLine="709"/>
        <w:jc w:val="both"/>
        <w:rPr>
          <w:sz w:val="24"/>
          <w:szCs w:val="24"/>
        </w:rPr>
      </w:pPr>
      <w:r>
        <w:rPr>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ED55FF" w:rsidRDefault="00ED55FF" w:rsidP="00ED55FF">
      <w:pPr>
        <w:pStyle w:val="Standard"/>
        <w:ind w:firstLine="709"/>
        <w:jc w:val="both"/>
        <w:rPr>
          <w:sz w:val="24"/>
          <w:szCs w:val="24"/>
        </w:rPr>
      </w:pPr>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ED55FF" w:rsidRDefault="00ED55FF" w:rsidP="00ED55FF">
      <w:pPr>
        <w:pStyle w:val="Standard"/>
        <w:ind w:firstLine="709"/>
        <w:jc w:val="both"/>
        <w:rPr>
          <w:sz w:val="24"/>
          <w:szCs w:val="24"/>
        </w:rPr>
      </w:pPr>
      <w:proofErr w:type="gramStart"/>
      <w:r>
        <w:rPr>
          <w:sz w:val="24"/>
          <w:szCs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Столпинского сельского поселения, настоящими Правилами.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55FF" w:rsidRDefault="00ED55FF" w:rsidP="00ED55FF">
      <w:pPr>
        <w:pStyle w:val="ConsPlusNormal"/>
        <w:ind w:firstLine="709"/>
        <w:jc w:val="both"/>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Столпинского сельского поселения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Pr>
          <w:rFonts w:ascii="Times New Roman" w:hAnsi="Times New Roman" w:cs="Times New Roman"/>
          <w:sz w:val="24"/>
          <w:szCs w:val="24"/>
        </w:rPr>
        <w:lastRenderedPageBreak/>
        <w:t>разрешения с указанием причин принятого решения и не позднее 14 дней после проведения публичных</w:t>
      </w:r>
      <w:r>
        <w:rPr>
          <w:rFonts w:ascii="Times New Roman" w:hAnsi="Times New Roman" w:cs="Times New Roman"/>
          <w:color w:val="FF0000"/>
          <w:sz w:val="24"/>
          <w:szCs w:val="24"/>
        </w:rPr>
        <w:t xml:space="preserve"> </w:t>
      </w:r>
      <w:r>
        <w:rPr>
          <w:rFonts w:ascii="Times New Roman" w:hAnsi="Times New Roman" w:cs="Times New Roman"/>
          <w:sz w:val="24"/>
          <w:szCs w:val="24"/>
        </w:rPr>
        <w:t>слушаний  направляет их в администрацию Столпинского сельского поселения..</w:t>
      </w:r>
      <w:proofErr w:type="gramEnd"/>
    </w:p>
    <w:p w:rsidR="00ED55FF" w:rsidRDefault="00ED55FF" w:rsidP="00ED55FF">
      <w:pPr>
        <w:tabs>
          <w:tab w:val="left" w:pos="1080"/>
        </w:tabs>
        <w:jc w:val="both"/>
      </w:pPr>
      <w:r>
        <w:t xml:space="preserve">             6. На основании указанных рекомендаций глава  Столпинского 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D55FF" w:rsidRDefault="00ED55FF" w:rsidP="00ED55FF">
      <w:pPr>
        <w:pStyle w:val="ConsPlusNormal"/>
        <w:ind w:firstLine="709"/>
        <w:jc w:val="both"/>
        <w:rPr>
          <w:sz w:val="24"/>
          <w:szCs w:val="24"/>
        </w:rPr>
      </w:pPr>
      <w:r>
        <w:rPr>
          <w:rFonts w:ascii="Times New Roman" w:hAnsi="Times New Roman" w:cs="Times New Roman"/>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ind w:firstLine="709"/>
        <w:jc w:val="both"/>
        <w:rPr>
          <w:sz w:val="24"/>
          <w:szCs w:val="24"/>
        </w:rPr>
      </w:pPr>
      <w:r>
        <w:rPr>
          <w:sz w:val="24"/>
          <w:szCs w:val="24"/>
        </w:rPr>
        <w:t xml:space="preserve">9. Отклонениями от настоящих Правил является </w:t>
      </w:r>
      <w:proofErr w:type="gramStart"/>
      <w:r>
        <w:rPr>
          <w:sz w:val="24"/>
          <w:szCs w:val="24"/>
        </w:rPr>
        <w:t>санкционированное</w:t>
      </w:r>
      <w:proofErr w:type="gramEnd"/>
      <w:r>
        <w:rPr>
          <w:sz w:val="24"/>
          <w:szCs w:val="24"/>
        </w:rPr>
        <w:t xml:space="preserve"> для конкретного </w:t>
      </w:r>
    </w:p>
    <w:p w:rsidR="00ED55FF" w:rsidRDefault="00ED55FF" w:rsidP="00ED55FF">
      <w:pPr>
        <w:pStyle w:val="Standard"/>
        <w:jc w:val="both"/>
        <w:rPr>
          <w:sz w:val="24"/>
          <w:szCs w:val="24"/>
        </w:rPr>
      </w:pPr>
      <w:r>
        <w:rPr>
          <w:sz w:val="24"/>
          <w:szCs w:val="24"/>
        </w:rPr>
        <w:t>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ED55FF" w:rsidRDefault="00ED55FF" w:rsidP="00ED55FF">
      <w:pPr>
        <w:pStyle w:val="Standard"/>
        <w:ind w:firstLine="709"/>
        <w:jc w:val="both"/>
        <w:rPr>
          <w:sz w:val="24"/>
          <w:szCs w:val="24"/>
        </w:rPr>
      </w:pPr>
      <w:r>
        <w:rPr>
          <w:sz w:val="24"/>
          <w:szCs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ED55FF" w:rsidRDefault="00ED55FF" w:rsidP="00ED55FF">
      <w:pPr>
        <w:pStyle w:val="Standard"/>
        <w:ind w:firstLine="709"/>
        <w:jc w:val="both"/>
        <w:rPr>
          <w:sz w:val="24"/>
          <w:szCs w:val="24"/>
        </w:rPr>
      </w:pPr>
      <w:r>
        <w:rPr>
          <w:sz w:val="24"/>
          <w:szCs w:val="24"/>
        </w:rPr>
        <w:t>1) соблюдают требования технических регламентов (санитарно-гигиенические, экологические, противопожарные и иные требования);</w:t>
      </w:r>
    </w:p>
    <w:p w:rsidR="00ED55FF" w:rsidRDefault="00ED55FF" w:rsidP="00ED55FF">
      <w:pPr>
        <w:pStyle w:val="Standard"/>
        <w:ind w:firstLine="709"/>
        <w:jc w:val="both"/>
        <w:rPr>
          <w:sz w:val="24"/>
          <w:szCs w:val="24"/>
        </w:rPr>
      </w:pPr>
      <w:r>
        <w:rPr>
          <w:sz w:val="24"/>
          <w:szCs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bCs/>
          <w:sz w:val="24"/>
          <w:szCs w:val="24"/>
        </w:rPr>
        <w:t xml:space="preserve"> </w:t>
      </w:r>
      <w:r>
        <w:rPr>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ED55FF" w:rsidRDefault="00ED55FF" w:rsidP="00ED55FF">
      <w:pPr>
        <w:pStyle w:val="Standard"/>
        <w:ind w:firstLine="709"/>
        <w:jc w:val="both"/>
        <w:rPr>
          <w:sz w:val="24"/>
          <w:szCs w:val="24"/>
        </w:rPr>
      </w:pPr>
      <w:r>
        <w:rPr>
          <w:sz w:val="24"/>
          <w:szCs w:val="24"/>
        </w:rPr>
        <w:t>11. К заявлению прилагаются:</w:t>
      </w:r>
    </w:p>
    <w:p w:rsidR="00ED55FF" w:rsidRDefault="00ED55FF" w:rsidP="00ED55FF">
      <w:pPr>
        <w:pStyle w:val="Standard"/>
        <w:ind w:firstLine="709"/>
        <w:jc w:val="both"/>
        <w:rPr>
          <w:sz w:val="24"/>
          <w:szCs w:val="24"/>
        </w:rPr>
      </w:pPr>
      <w:r>
        <w:rPr>
          <w:sz w:val="24"/>
          <w:szCs w:val="24"/>
        </w:rPr>
        <w:t>1) копия документа, удостоверяющего личность заявителя (для физических лиц);</w:t>
      </w:r>
    </w:p>
    <w:p w:rsidR="00ED55FF" w:rsidRDefault="00ED55FF" w:rsidP="00ED55FF">
      <w:pPr>
        <w:pStyle w:val="Standard"/>
        <w:ind w:firstLine="709"/>
        <w:jc w:val="both"/>
        <w:rPr>
          <w:sz w:val="24"/>
          <w:szCs w:val="24"/>
        </w:rPr>
      </w:pPr>
      <w:r>
        <w:rPr>
          <w:sz w:val="24"/>
          <w:szCs w:val="24"/>
        </w:rPr>
        <w:t>2) копия свидетельства о регистрации юридического лица (для юридических лиц);</w:t>
      </w:r>
    </w:p>
    <w:p w:rsidR="00ED55FF" w:rsidRDefault="00ED55FF" w:rsidP="00ED55FF">
      <w:pPr>
        <w:pStyle w:val="Standard"/>
        <w:ind w:firstLine="709"/>
        <w:jc w:val="both"/>
        <w:rPr>
          <w:sz w:val="24"/>
          <w:szCs w:val="24"/>
        </w:rPr>
      </w:pPr>
      <w:r>
        <w:rPr>
          <w:sz w:val="24"/>
          <w:szCs w:val="24"/>
        </w:rPr>
        <w:t>3) копия правоустанавливающего документа на земельный участок;</w:t>
      </w:r>
    </w:p>
    <w:p w:rsidR="00ED55FF" w:rsidRDefault="00ED55FF" w:rsidP="00ED55FF">
      <w:pPr>
        <w:pStyle w:val="Standard"/>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ED55FF" w:rsidRDefault="00ED55FF" w:rsidP="00ED55FF">
      <w:pPr>
        <w:pStyle w:val="Standard"/>
        <w:ind w:firstLine="709"/>
        <w:jc w:val="both"/>
        <w:rPr>
          <w:sz w:val="24"/>
          <w:szCs w:val="24"/>
        </w:rPr>
      </w:pPr>
      <w:r>
        <w:rPr>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ED55FF" w:rsidRDefault="00ED55FF" w:rsidP="00ED55FF">
      <w:pPr>
        <w:pStyle w:val="Standard"/>
        <w:ind w:firstLine="709"/>
        <w:jc w:val="both"/>
        <w:rPr>
          <w:sz w:val="24"/>
          <w:szCs w:val="24"/>
        </w:rPr>
      </w:pPr>
      <w:proofErr w:type="gramStart"/>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w:t>
      </w:r>
      <w:proofErr w:type="gramEnd"/>
      <w:r>
        <w:rPr>
          <w:sz w:val="24"/>
          <w:szCs w:val="24"/>
        </w:rPr>
        <w:t>, экологические, противопожарные и иные требования);</w:t>
      </w:r>
    </w:p>
    <w:p w:rsidR="00ED55FF" w:rsidRDefault="00ED55FF" w:rsidP="00ED55FF">
      <w:pPr>
        <w:pStyle w:val="Standard"/>
        <w:ind w:firstLine="708"/>
        <w:jc w:val="both"/>
        <w:rPr>
          <w:sz w:val="24"/>
          <w:szCs w:val="24"/>
        </w:rPr>
      </w:pPr>
      <w:r>
        <w:rPr>
          <w:sz w:val="24"/>
          <w:szCs w:val="24"/>
        </w:rPr>
        <w:t xml:space="preserve">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w:t>
      </w:r>
      <w:r>
        <w:rPr>
          <w:sz w:val="24"/>
          <w:szCs w:val="24"/>
        </w:rPr>
        <w:lastRenderedPageBreak/>
        <w:t>построек, процента застройки участка, отступов построек от границ участка и т.п.).</w:t>
      </w:r>
    </w:p>
    <w:p w:rsidR="00ED55FF" w:rsidRDefault="00ED55FF" w:rsidP="00ED55FF">
      <w:pPr>
        <w:pStyle w:val="Standard"/>
        <w:ind w:firstLine="709"/>
        <w:jc w:val="both"/>
        <w:rPr>
          <w:sz w:val="24"/>
          <w:szCs w:val="24"/>
        </w:rPr>
      </w:pPr>
      <w:r>
        <w:rPr>
          <w:sz w:val="24"/>
          <w:szCs w:val="24"/>
        </w:rPr>
        <w:t>12. Администрация Кадыйского муниципального района либо Столпинского сельского поселения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ED55FF" w:rsidRDefault="00ED55FF" w:rsidP="00ED55FF">
      <w:pPr>
        <w:pStyle w:val="Standard"/>
        <w:ind w:firstLine="709"/>
        <w:jc w:val="both"/>
        <w:rPr>
          <w:sz w:val="24"/>
          <w:szCs w:val="24"/>
        </w:rPr>
      </w:pPr>
      <w:r>
        <w:rPr>
          <w:sz w:val="24"/>
          <w:szCs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55FF" w:rsidRDefault="00ED55FF" w:rsidP="00ED55FF">
      <w:pPr>
        <w:pStyle w:val="Standard"/>
        <w:ind w:firstLine="709"/>
        <w:jc w:val="both"/>
      </w:pPr>
      <w:r>
        <w:rPr>
          <w:sz w:val="24"/>
          <w:szCs w:val="24"/>
        </w:rPr>
        <w:t>14. Комиссия подготавливает и направляет главе  Столпинского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ED55FF" w:rsidRDefault="00ED55FF" w:rsidP="00ED55FF">
      <w:pPr>
        <w:tabs>
          <w:tab w:val="left" w:pos="1080"/>
        </w:tabs>
        <w:jc w:val="both"/>
        <w:rPr>
          <w:sz w:val="26"/>
          <w:szCs w:val="26"/>
        </w:rPr>
      </w:pPr>
      <w:r>
        <w:t xml:space="preserve">            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Столпинского</w:t>
      </w:r>
      <w:r>
        <w:rPr>
          <w:color w:val="FF0000"/>
        </w:rPr>
        <w:t xml:space="preserve"> </w:t>
      </w:r>
      <w:r>
        <w:t xml:space="preserve">сельского поселения в течение 7 календарных дней после поступления рекомендаций Комиссии.  </w:t>
      </w:r>
    </w:p>
    <w:p w:rsidR="00ED55FF" w:rsidRDefault="00ED55FF" w:rsidP="00ED55FF">
      <w:pPr>
        <w:pStyle w:val="Standard"/>
        <w:ind w:firstLine="709"/>
        <w:jc w:val="both"/>
        <w:rPr>
          <w:sz w:val="26"/>
          <w:szCs w:val="26"/>
        </w:rPr>
      </w:pPr>
    </w:p>
    <w:p w:rsidR="00ED55FF" w:rsidRDefault="00ED55FF" w:rsidP="00ED55FF">
      <w:pPr>
        <w:jc w:val="both"/>
      </w:pPr>
      <w:r>
        <w:rPr>
          <w:b/>
          <w:bCs/>
        </w:rPr>
        <w:t>Статья 27. Публичные слушания по обсуждению документации по планировке территории</w:t>
      </w:r>
    </w:p>
    <w:p w:rsidR="00ED55FF" w:rsidRDefault="00ED55FF" w:rsidP="00ED55FF">
      <w:pPr>
        <w:pStyle w:val="Heading11"/>
        <w:jc w:val="both"/>
      </w:pPr>
      <w:bookmarkStart w:id="31" w:name="__RefHeading__67_1499198153"/>
      <w:bookmarkEnd w:id="31"/>
      <w:r>
        <w:t xml:space="preserve"> </w:t>
      </w:r>
    </w:p>
    <w:p w:rsidR="00ED55FF" w:rsidRDefault="00ED55FF" w:rsidP="00ED55FF">
      <w:pPr>
        <w:tabs>
          <w:tab w:val="left" w:pos="1080"/>
        </w:tabs>
        <w:jc w:val="both"/>
        <w:rPr>
          <w:color w:val="FF0000"/>
        </w:rPr>
      </w:pPr>
      <w:r>
        <w:t xml:space="preserve">            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Столпинского сельского поселения, до их утверждения  подлежат обязательному рассмотрению на публичных слушаниях.</w:t>
      </w:r>
    </w:p>
    <w:p w:rsidR="00ED55FF" w:rsidRDefault="00ED55FF" w:rsidP="00ED55FF">
      <w:pPr>
        <w:jc w:val="both"/>
      </w:pPr>
      <w:r>
        <w:rPr>
          <w:color w:val="FF0000"/>
        </w:rPr>
        <w:t xml:space="preserve"> </w:t>
      </w:r>
      <w:r>
        <w:t xml:space="preserve">          2. Публичные слушания организует и проводит Комиссия.</w:t>
      </w:r>
    </w:p>
    <w:p w:rsidR="00ED55FF" w:rsidRDefault="00ED55FF" w:rsidP="00ED55FF">
      <w:pPr>
        <w:ind w:firstLine="720"/>
        <w:jc w:val="both"/>
      </w:pPr>
      <w:r>
        <w:t>Правом обсуждения документации по планировке территории на публичных слушаниях обладают лица:</w:t>
      </w:r>
    </w:p>
    <w:p w:rsidR="00ED55FF" w:rsidRDefault="00ED55FF" w:rsidP="00ED55FF">
      <w:pPr>
        <w:numPr>
          <w:ilvl w:val="0"/>
          <w:numId w:val="15"/>
        </w:numPr>
        <w:tabs>
          <w:tab w:val="left" w:pos="1080"/>
        </w:tabs>
        <w:ind w:firstLine="720"/>
        <w:jc w:val="both"/>
      </w:pPr>
      <w:r>
        <w:t>проживающие на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иные лица, законные интересы которых  могут быть нарушены в связи с реализацией таких проектов.</w:t>
      </w:r>
    </w:p>
    <w:p w:rsidR="00ED55FF" w:rsidRDefault="00ED55FF" w:rsidP="00ED55FF">
      <w:pPr>
        <w:tabs>
          <w:tab w:val="left" w:pos="1080"/>
        </w:tabs>
        <w:jc w:val="both"/>
      </w:pPr>
      <w:r>
        <w:t xml:space="preserve">             3. Предметами публичных слушаний документации по планировке территории являются вопросы соответствия этой документации:</w:t>
      </w:r>
    </w:p>
    <w:p w:rsidR="00ED55FF" w:rsidRDefault="00ED55FF" w:rsidP="00ED55FF">
      <w:pPr>
        <w:numPr>
          <w:ilvl w:val="0"/>
          <w:numId w:val="15"/>
        </w:numPr>
        <w:tabs>
          <w:tab w:val="left" w:pos="1080"/>
        </w:tabs>
        <w:ind w:firstLine="72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D55FF" w:rsidRDefault="00ED55FF" w:rsidP="00ED55FF">
      <w:pPr>
        <w:numPr>
          <w:ilvl w:val="0"/>
          <w:numId w:val="15"/>
        </w:numPr>
        <w:tabs>
          <w:tab w:val="left" w:pos="1080"/>
        </w:tabs>
        <w:ind w:firstLine="72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D55FF" w:rsidRDefault="00ED55FF" w:rsidP="00ED55FF">
      <w:pPr>
        <w:numPr>
          <w:ilvl w:val="0"/>
          <w:numId w:val="15"/>
        </w:numPr>
        <w:tabs>
          <w:tab w:val="left" w:pos="1080"/>
        </w:tabs>
        <w:ind w:firstLine="720"/>
        <w:jc w:val="both"/>
      </w:pPr>
      <w:r>
        <w:t>градостроительным регламентам, содержащимся в настоящих Правилах;</w:t>
      </w:r>
    </w:p>
    <w:p w:rsidR="00ED55FF" w:rsidRDefault="00ED55FF" w:rsidP="00ED55FF">
      <w:pPr>
        <w:numPr>
          <w:ilvl w:val="0"/>
          <w:numId w:val="15"/>
        </w:numPr>
        <w:tabs>
          <w:tab w:val="left" w:pos="1080"/>
        </w:tabs>
        <w:ind w:firstLine="720"/>
        <w:jc w:val="both"/>
      </w:pPr>
      <w:r>
        <w:lastRenderedPageBreak/>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D55FF" w:rsidRDefault="00ED55FF" w:rsidP="00ED55FF">
      <w:pPr>
        <w:numPr>
          <w:ilvl w:val="0"/>
          <w:numId w:val="15"/>
        </w:numPr>
        <w:tabs>
          <w:tab w:val="left" w:pos="1080"/>
        </w:tabs>
        <w:ind w:firstLine="720"/>
        <w:jc w:val="both"/>
      </w:pPr>
      <w: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ED55FF" w:rsidRDefault="00ED55FF" w:rsidP="00ED55FF">
      <w:pPr>
        <w:numPr>
          <w:ilvl w:val="0"/>
          <w:numId w:val="15"/>
        </w:numPr>
        <w:tabs>
          <w:tab w:val="left" w:pos="1080"/>
        </w:tabs>
        <w:ind w:firstLine="720"/>
        <w:jc w:val="both"/>
      </w:pPr>
      <w:proofErr w:type="gramStart"/>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ED55FF" w:rsidRDefault="00ED55FF" w:rsidP="00ED55FF">
      <w:pPr>
        <w:numPr>
          <w:ilvl w:val="0"/>
          <w:numId w:val="15"/>
        </w:numPr>
        <w:tabs>
          <w:tab w:val="left" w:pos="1080"/>
        </w:tabs>
        <w:ind w:firstLine="720"/>
        <w:jc w:val="both"/>
      </w:pPr>
      <w:r>
        <w:t>иным требованиям, установленным законодательством о градостроительной деятельности.</w:t>
      </w:r>
    </w:p>
    <w:p w:rsidR="00ED55FF" w:rsidRDefault="00ED55FF" w:rsidP="00ED55FF">
      <w:pPr>
        <w:ind w:firstLine="720"/>
        <w:jc w:val="both"/>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D55FF" w:rsidRDefault="00ED55FF" w:rsidP="00ED55FF">
      <w:pPr>
        <w:tabs>
          <w:tab w:val="left" w:pos="1080"/>
        </w:tabs>
        <w:jc w:val="both"/>
      </w:pPr>
      <w:r>
        <w:t xml:space="preserve">              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ED55FF" w:rsidRDefault="00ED55FF" w:rsidP="00ED55FF">
      <w:pPr>
        <w:ind w:firstLine="720"/>
        <w:jc w:val="both"/>
      </w:pPr>
      <w:r>
        <w:t xml:space="preserve"> 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ED55FF" w:rsidRDefault="00ED55FF" w:rsidP="00ED55FF">
      <w:pPr>
        <w:numPr>
          <w:ilvl w:val="0"/>
          <w:numId w:val="15"/>
        </w:numPr>
        <w:tabs>
          <w:tab w:val="left" w:pos="1080"/>
        </w:tabs>
        <w:ind w:firstLine="72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D55FF" w:rsidRDefault="00ED55FF" w:rsidP="00ED55FF">
      <w:pPr>
        <w:numPr>
          <w:ilvl w:val="0"/>
          <w:numId w:val="15"/>
        </w:numPr>
        <w:tabs>
          <w:tab w:val="left" w:pos="1080"/>
        </w:tabs>
        <w:ind w:firstLine="720"/>
        <w:jc w:val="both"/>
      </w:pPr>
      <w:r>
        <w:t>дата, время и место проведения публичных слушаний, телефон лица ответственного за их проведение;</w:t>
      </w:r>
    </w:p>
    <w:p w:rsidR="00ED55FF" w:rsidRDefault="00ED55FF" w:rsidP="00ED55FF">
      <w:pPr>
        <w:numPr>
          <w:ilvl w:val="0"/>
          <w:numId w:val="15"/>
        </w:numPr>
        <w:tabs>
          <w:tab w:val="left" w:pos="1080"/>
        </w:tabs>
        <w:ind w:firstLine="720"/>
        <w:jc w:val="both"/>
      </w:pPr>
      <w:r>
        <w:t>дата, время и место предварительного ознакомления с документацией по планировке территории.</w:t>
      </w:r>
    </w:p>
    <w:p w:rsidR="00ED55FF" w:rsidRDefault="00ED55FF" w:rsidP="00ED55FF">
      <w:pPr>
        <w:ind w:firstLine="720"/>
        <w:jc w:val="both"/>
      </w:pPr>
      <w: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D55FF" w:rsidRDefault="00ED55FF" w:rsidP="00ED55FF">
      <w:pPr>
        <w:ind w:firstLine="720"/>
        <w:jc w:val="both"/>
        <w:rPr>
          <w:color w:val="FF0000"/>
        </w:rPr>
      </w:pPr>
      <w:r>
        <w:t>Срок  и порядок проведения публичных слушаний установлен в статье</w:t>
      </w:r>
      <w:r>
        <w:rPr>
          <w:color w:val="FF0000"/>
        </w:rPr>
        <w:t xml:space="preserve"> </w:t>
      </w:r>
      <w:r>
        <w:t>25 настоящих Правил.</w:t>
      </w:r>
    </w:p>
    <w:p w:rsidR="00ED55FF" w:rsidRDefault="00ED55FF" w:rsidP="00ED55FF">
      <w:pPr>
        <w:ind w:firstLine="720"/>
        <w:jc w:val="both"/>
      </w:pPr>
      <w:r>
        <w:rPr>
          <w:color w:val="FF0000"/>
        </w:rPr>
        <w:t xml:space="preserve"> </w:t>
      </w: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ED55FF" w:rsidRDefault="00ED55FF" w:rsidP="00ED55FF">
      <w:pPr>
        <w:ind w:firstLine="720"/>
        <w:jc w:val="both"/>
      </w:pPr>
      <w:r>
        <w:t>Глава  Столпинского сельского поселения  с учетом рекомендаций Комиссии не позднее двух недель со дня проведения публичных слушаний может принять решение:</w:t>
      </w:r>
    </w:p>
    <w:p w:rsidR="00ED55FF" w:rsidRDefault="00ED55FF" w:rsidP="00ED55FF">
      <w:pPr>
        <w:numPr>
          <w:ilvl w:val="0"/>
          <w:numId w:val="15"/>
        </w:numPr>
        <w:tabs>
          <w:tab w:val="left" w:pos="1080"/>
        </w:tabs>
        <w:ind w:firstLine="720"/>
        <w:jc w:val="both"/>
      </w:pPr>
      <w:r>
        <w:t>об утверждении документации по планировке территории;</w:t>
      </w:r>
    </w:p>
    <w:p w:rsidR="00ED55FF" w:rsidRDefault="00ED55FF" w:rsidP="00ED55FF">
      <w:pPr>
        <w:numPr>
          <w:ilvl w:val="0"/>
          <w:numId w:val="15"/>
        </w:numPr>
        <w:tabs>
          <w:tab w:val="left" w:pos="1080"/>
        </w:tabs>
        <w:ind w:firstLine="720"/>
        <w:jc w:val="both"/>
      </w:pPr>
      <w:r>
        <w:t>об отклонении документации по планировке территории и направлении ее на доработку.</w:t>
      </w:r>
    </w:p>
    <w:p w:rsidR="00ED55FF" w:rsidRDefault="00ED55FF" w:rsidP="00ED55FF">
      <w:pPr>
        <w:tabs>
          <w:tab w:val="left" w:pos="1080"/>
        </w:tabs>
        <w:jc w:val="both"/>
      </w:pPr>
      <w:r>
        <w:t xml:space="preserve">              5. Физические и юридические лица могут оспорить в суде решение об утверждении документации по планировке территории.</w:t>
      </w:r>
    </w:p>
    <w:p w:rsidR="00ED55FF" w:rsidRDefault="00ED55FF" w:rsidP="00ED55FF">
      <w:pPr>
        <w:ind w:firstLine="720"/>
        <w:jc w:val="both"/>
        <w:rPr>
          <w:kern w:val="2"/>
        </w:rPr>
      </w:pPr>
      <w:r>
        <w:lastRenderedPageBreak/>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ED55FF" w:rsidRDefault="00ED55FF" w:rsidP="00ED55FF">
      <w:pPr>
        <w:pStyle w:val="10"/>
        <w:spacing w:after="240"/>
        <w:jc w:val="both"/>
        <w:rPr>
          <w:rFonts w:ascii="Times New Roman" w:hAnsi="Times New Roman" w:cs="Times New Roman"/>
          <w:sz w:val="24"/>
          <w:szCs w:val="24"/>
        </w:rPr>
      </w:pPr>
      <w:bookmarkStart w:id="32" w:name="__RefHeading__69_1499198153"/>
      <w:bookmarkEnd w:id="32"/>
      <w:r>
        <w:rPr>
          <w:rFonts w:ascii="Times New Roman" w:hAnsi="Times New Roman" w:cs="Times New Roman"/>
          <w:sz w:val="24"/>
          <w:szCs w:val="24"/>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ED55FF" w:rsidRDefault="00ED55FF" w:rsidP="00ED55FF">
      <w:pPr>
        <w:pStyle w:val="10"/>
        <w:spacing w:after="240"/>
        <w:jc w:val="both"/>
      </w:pPr>
      <w:bookmarkStart w:id="33" w:name="__RefHeading__71_1499198153"/>
      <w:bookmarkEnd w:id="33"/>
      <w:r>
        <w:rPr>
          <w:rFonts w:ascii="Times New Roman" w:hAnsi="Times New Roman" w:cs="Times New Roman"/>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ED55FF" w:rsidRDefault="00ED55FF" w:rsidP="00ED55FF">
      <w:pPr>
        <w:numPr>
          <w:ilvl w:val="0"/>
          <w:numId w:val="21"/>
        </w:numPr>
        <w:tabs>
          <w:tab w:val="left" w:pos="1080"/>
        </w:tabs>
        <w:ind w:left="0" w:firstLine="720"/>
        <w:jc w:val="both"/>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ED55FF" w:rsidRDefault="00ED55FF" w:rsidP="00ED55FF">
      <w:pPr>
        <w:ind w:firstLine="720"/>
        <w:jc w:val="both"/>
      </w:pPr>
      <w: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w:t>
      </w:r>
    </w:p>
    <w:p w:rsidR="00ED55FF" w:rsidRDefault="00ED55FF" w:rsidP="00ED55FF">
      <w:pPr>
        <w:numPr>
          <w:ilvl w:val="0"/>
          <w:numId w:val="21"/>
        </w:numPr>
        <w:tabs>
          <w:tab w:val="left" w:pos="1080"/>
        </w:tabs>
        <w:ind w:left="0" w:firstLine="720"/>
        <w:jc w:val="both"/>
      </w:pPr>
      <w: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ED55FF" w:rsidRDefault="00ED55FF" w:rsidP="00ED55FF">
      <w:pPr>
        <w:ind w:firstLine="720"/>
        <w:jc w:val="both"/>
      </w:pPr>
      <w:r>
        <w:t>Основания считаются правомочными при одновременном существовании следующих условий:</w:t>
      </w:r>
    </w:p>
    <w:p w:rsidR="00ED55FF" w:rsidRDefault="00ED55FF" w:rsidP="00ED55FF">
      <w:pPr>
        <w:numPr>
          <w:ilvl w:val="0"/>
          <w:numId w:val="15"/>
        </w:numPr>
        <w:tabs>
          <w:tab w:val="left" w:pos="1080"/>
        </w:tabs>
        <w:ind w:firstLine="720"/>
        <w:jc w:val="both"/>
      </w:pPr>
      <w:proofErr w:type="gramStart"/>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ED55FF" w:rsidRDefault="00ED55FF" w:rsidP="00ED55FF">
      <w:pPr>
        <w:numPr>
          <w:ilvl w:val="0"/>
          <w:numId w:val="15"/>
        </w:numPr>
        <w:tabs>
          <w:tab w:val="left" w:pos="1080"/>
        </w:tabs>
        <w:ind w:firstLine="720"/>
        <w:jc w:val="both"/>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ED55FF" w:rsidRDefault="00ED55FF" w:rsidP="00ED55FF">
      <w:pPr>
        <w:numPr>
          <w:ilvl w:val="0"/>
          <w:numId w:val="21"/>
        </w:numPr>
        <w:tabs>
          <w:tab w:val="left" w:pos="1080"/>
        </w:tabs>
        <w:ind w:left="0" w:firstLine="720"/>
        <w:jc w:val="both"/>
      </w:pPr>
      <w:r>
        <w:t>Муниципальными нуждами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ED55FF" w:rsidRDefault="00ED55FF" w:rsidP="00ED55FF">
      <w:pPr>
        <w:ind w:firstLine="720"/>
        <w:jc w:val="both"/>
      </w:pPr>
      <w:r>
        <w:t>а) объектов электр</w:t>
      </w:r>
      <w:proofErr w:type="gramStart"/>
      <w:r>
        <w:t>о-</w:t>
      </w:r>
      <w:proofErr w:type="gramEnd"/>
      <w:r>
        <w:t>, газо-, тепло-, и водоснабжения муниципального значения;</w:t>
      </w:r>
    </w:p>
    <w:p w:rsidR="00ED55FF" w:rsidRDefault="00ED55FF" w:rsidP="00ED55FF">
      <w:pPr>
        <w:ind w:firstLine="720"/>
        <w:jc w:val="both"/>
      </w:pPr>
      <w: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ED55FF" w:rsidRDefault="00ED55FF" w:rsidP="00ED55FF">
      <w:pPr>
        <w:numPr>
          <w:ilvl w:val="0"/>
          <w:numId w:val="21"/>
        </w:numPr>
        <w:tabs>
          <w:tab w:val="left" w:pos="1080"/>
        </w:tabs>
        <w:ind w:left="0" w:firstLine="720"/>
        <w:jc w:val="both"/>
      </w:pPr>
      <w:r>
        <w:t xml:space="preserve">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w:t>
      </w:r>
      <w:proofErr w:type="gramStart"/>
      <w:r>
        <w:t>порядке</w:t>
      </w:r>
      <w:proofErr w:type="gramEnd"/>
      <w:r>
        <w:t xml:space="preserve"> установленном законодательством.</w:t>
      </w:r>
    </w:p>
    <w:p w:rsidR="00ED55FF" w:rsidRDefault="00ED55FF" w:rsidP="00ED55FF">
      <w:pPr>
        <w:ind w:firstLine="720"/>
        <w:jc w:val="both"/>
        <w:rPr>
          <w:kern w:val="2"/>
        </w:rPr>
      </w:pPr>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ED55FF" w:rsidRDefault="00ED55FF" w:rsidP="00ED55FF">
      <w:pPr>
        <w:pStyle w:val="10"/>
        <w:spacing w:after="240"/>
        <w:jc w:val="both"/>
      </w:pPr>
      <w:bookmarkStart w:id="34" w:name="__RefHeading__73_1499198153"/>
      <w:bookmarkEnd w:id="34"/>
      <w:r>
        <w:rPr>
          <w:rFonts w:ascii="Times New Roman" w:hAnsi="Times New Roman" w:cs="Times New Roman"/>
          <w:sz w:val="24"/>
          <w:szCs w:val="24"/>
        </w:rPr>
        <w:t>Статья 29. Условия принятия решений о резервировании земельных участков для реализации государственных, муниципальных нужд.</w:t>
      </w:r>
    </w:p>
    <w:p w:rsidR="00ED55FF" w:rsidRDefault="00ED55FF" w:rsidP="00ED55FF">
      <w:pPr>
        <w:numPr>
          <w:ilvl w:val="0"/>
          <w:numId w:val="22"/>
        </w:numPr>
        <w:tabs>
          <w:tab w:val="left" w:pos="1080"/>
        </w:tabs>
        <w:ind w:left="0" w:firstLine="720"/>
        <w:jc w:val="both"/>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ED55FF" w:rsidRDefault="00ED55FF" w:rsidP="00ED55FF">
      <w:pPr>
        <w:ind w:firstLine="720"/>
        <w:jc w:val="both"/>
      </w:pPr>
      <w:r>
        <w:lastRenderedPageBreak/>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Кадыйского муниципального района.</w:t>
      </w:r>
    </w:p>
    <w:p w:rsidR="00ED55FF" w:rsidRDefault="00ED55FF" w:rsidP="00ED55FF">
      <w:pPr>
        <w:numPr>
          <w:ilvl w:val="0"/>
          <w:numId w:val="22"/>
        </w:numPr>
        <w:tabs>
          <w:tab w:val="left" w:pos="1080"/>
        </w:tabs>
        <w:ind w:left="0" w:firstLine="720"/>
        <w:jc w:val="both"/>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ED55FF" w:rsidRDefault="00ED55FF" w:rsidP="00ED55FF">
      <w:pPr>
        <w:numPr>
          <w:ilvl w:val="0"/>
          <w:numId w:val="15"/>
        </w:numPr>
        <w:tabs>
          <w:tab w:val="left" w:pos="1080"/>
        </w:tabs>
        <w:ind w:firstLine="720"/>
        <w:jc w:val="both"/>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ED55FF" w:rsidRDefault="00ED55FF" w:rsidP="00ED55FF">
      <w:pPr>
        <w:numPr>
          <w:ilvl w:val="0"/>
          <w:numId w:val="15"/>
        </w:numPr>
        <w:tabs>
          <w:tab w:val="left" w:pos="1080"/>
        </w:tabs>
        <w:ind w:firstLine="720"/>
        <w:jc w:val="both"/>
      </w:pPr>
      <w:r>
        <w:t>проектов планировки и проектов межевания в их составе, определяющих границы зон резервирования.</w:t>
      </w:r>
    </w:p>
    <w:p w:rsidR="00ED55FF" w:rsidRDefault="00ED55FF" w:rsidP="00ED55FF">
      <w:pPr>
        <w:ind w:firstLine="720"/>
        <w:jc w:val="both"/>
      </w:pPr>
      <w:r>
        <w:t>Указанная документация подготавливается и утверждается в порядке, определенном градостроительным законодательством.</w:t>
      </w:r>
    </w:p>
    <w:p w:rsidR="00ED55FF" w:rsidRDefault="00ED55FF" w:rsidP="00ED55FF">
      <w:pPr>
        <w:numPr>
          <w:ilvl w:val="0"/>
          <w:numId w:val="22"/>
        </w:numPr>
        <w:tabs>
          <w:tab w:val="left" w:pos="1080"/>
        </w:tabs>
        <w:ind w:left="0" w:firstLine="720"/>
        <w:jc w:val="both"/>
      </w:pPr>
      <w:r>
        <w:t>В соответствии с градостроительным законодательством:</w:t>
      </w:r>
    </w:p>
    <w:p w:rsidR="00ED55FF" w:rsidRDefault="00ED55FF" w:rsidP="00ED55FF">
      <w:pPr>
        <w:numPr>
          <w:ilvl w:val="0"/>
          <w:numId w:val="15"/>
        </w:numPr>
        <w:tabs>
          <w:tab w:val="left" w:pos="1080"/>
        </w:tabs>
        <w:ind w:firstLine="720"/>
        <w:jc w:val="both"/>
      </w:pPr>
      <w:proofErr w:type="gramStart"/>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ED55FF" w:rsidRDefault="00ED55FF" w:rsidP="00ED55FF">
      <w:pPr>
        <w:numPr>
          <w:ilvl w:val="0"/>
          <w:numId w:val="15"/>
        </w:numPr>
        <w:tabs>
          <w:tab w:val="left" w:pos="1080"/>
        </w:tabs>
        <w:ind w:firstLine="720"/>
        <w:jc w:val="both"/>
      </w:pPr>
      <w: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D55FF" w:rsidRDefault="00ED55FF" w:rsidP="00ED55FF">
      <w:pPr>
        <w:numPr>
          <w:ilvl w:val="0"/>
          <w:numId w:val="22"/>
        </w:numPr>
        <w:tabs>
          <w:tab w:val="left" w:pos="1080"/>
        </w:tabs>
        <w:ind w:left="0" w:firstLine="720"/>
        <w:jc w:val="both"/>
      </w:pPr>
      <w:r>
        <w:t>Принимаемый по основаниям, определенным законодательством, акт о резервировании должен содержать:</w:t>
      </w:r>
    </w:p>
    <w:p w:rsidR="00ED55FF" w:rsidRDefault="00ED55FF" w:rsidP="00ED55FF">
      <w:pPr>
        <w:numPr>
          <w:ilvl w:val="0"/>
          <w:numId w:val="15"/>
        </w:numPr>
        <w:tabs>
          <w:tab w:val="left" w:pos="1080"/>
        </w:tabs>
        <w:ind w:firstLine="720"/>
        <w:jc w:val="both"/>
      </w:pPr>
      <w:r>
        <w:t>обоснование того, что целью резервирования земельных участков является наличие государственных и муниципальных нужд;</w:t>
      </w:r>
    </w:p>
    <w:p w:rsidR="00ED55FF" w:rsidRDefault="00ED55FF" w:rsidP="00ED55FF">
      <w:pPr>
        <w:numPr>
          <w:ilvl w:val="0"/>
          <w:numId w:val="15"/>
        </w:numPr>
        <w:tabs>
          <w:tab w:val="left" w:pos="1080"/>
        </w:tabs>
        <w:ind w:firstLine="720"/>
        <w:jc w:val="both"/>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ED55FF" w:rsidRDefault="00ED55FF" w:rsidP="00ED55FF">
      <w:pPr>
        <w:numPr>
          <w:ilvl w:val="0"/>
          <w:numId w:val="15"/>
        </w:numPr>
        <w:tabs>
          <w:tab w:val="left" w:pos="1080"/>
        </w:tabs>
        <w:ind w:firstLine="720"/>
        <w:jc w:val="both"/>
      </w:pPr>
      <w:r>
        <w:t>обоснование отсутствие других вариантов возможного расположения границ зон резервирования;</w:t>
      </w:r>
    </w:p>
    <w:p w:rsidR="00ED55FF" w:rsidRDefault="00ED55FF" w:rsidP="00ED55FF">
      <w:pPr>
        <w:numPr>
          <w:ilvl w:val="0"/>
          <w:numId w:val="15"/>
        </w:numPr>
        <w:tabs>
          <w:tab w:val="left" w:pos="1080"/>
        </w:tabs>
        <w:ind w:firstLine="720"/>
        <w:jc w:val="both"/>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ED55FF" w:rsidRDefault="00ED55FF" w:rsidP="00ED55FF">
      <w:pPr>
        <w:numPr>
          <w:ilvl w:val="0"/>
          <w:numId w:val="15"/>
        </w:numPr>
        <w:tabs>
          <w:tab w:val="left" w:pos="1080"/>
        </w:tabs>
        <w:ind w:firstLine="720"/>
        <w:jc w:val="both"/>
      </w:pPr>
      <w: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D55FF" w:rsidRDefault="00ED55FF" w:rsidP="00ED55FF">
      <w:pPr>
        <w:numPr>
          <w:ilvl w:val="0"/>
          <w:numId w:val="22"/>
        </w:numPr>
        <w:tabs>
          <w:tab w:val="left" w:pos="1080"/>
        </w:tabs>
        <w:ind w:left="0" w:firstLine="720"/>
        <w:jc w:val="both"/>
      </w:pPr>
      <w:r>
        <w:t>В соответствии с законодательством, акт о резервировании должен предусматривать:</w:t>
      </w:r>
    </w:p>
    <w:p w:rsidR="00ED55FF" w:rsidRDefault="00ED55FF" w:rsidP="00ED55FF">
      <w:pPr>
        <w:numPr>
          <w:ilvl w:val="0"/>
          <w:numId w:val="15"/>
        </w:numPr>
        <w:tabs>
          <w:tab w:val="left" w:pos="1080"/>
        </w:tabs>
        <w:ind w:firstLine="720"/>
        <w:jc w:val="both"/>
      </w:pPr>
      <w: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D55FF" w:rsidRDefault="00ED55FF" w:rsidP="00ED55FF">
      <w:pPr>
        <w:numPr>
          <w:ilvl w:val="0"/>
          <w:numId w:val="15"/>
        </w:numPr>
        <w:tabs>
          <w:tab w:val="left" w:pos="1080"/>
        </w:tabs>
        <w:ind w:firstLine="720"/>
        <w:jc w:val="both"/>
      </w:pPr>
      <w:r>
        <w:t>выкуп зарезервированных земельных участков по истечении срока резервирования;</w:t>
      </w:r>
    </w:p>
    <w:p w:rsidR="00ED55FF" w:rsidRDefault="00ED55FF" w:rsidP="00ED55FF">
      <w:pPr>
        <w:numPr>
          <w:ilvl w:val="0"/>
          <w:numId w:val="15"/>
        </w:numPr>
        <w:tabs>
          <w:tab w:val="left" w:pos="1080"/>
        </w:tabs>
        <w:ind w:firstLine="720"/>
        <w:jc w:val="both"/>
        <w:rPr>
          <w:kern w:val="2"/>
        </w:rPr>
      </w:pPr>
      <w:r>
        <w:t>компенсации правообладателям земельных участков в случае непринятия решения об их выкупе по завершении срока резервирования.</w:t>
      </w:r>
    </w:p>
    <w:p w:rsidR="00ED55FF" w:rsidRDefault="00ED55FF" w:rsidP="00ED55FF">
      <w:pPr>
        <w:pStyle w:val="10"/>
        <w:spacing w:after="240"/>
        <w:jc w:val="both"/>
      </w:pPr>
      <w:bookmarkStart w:id="35" w:name="__RefHeading__75_1499198153"/>
      <w:bookmarkEnd w:id="35"/>
      <w:r>
        <w:rPr>
          <w:rFonts w:ascii="Times New Roman" w:hAnsi="Times New Roman" w:cs="Times New Roman"/>
          <w:sz w:val="24"/>
          <w:szCs w:val="24"/>
        </w:rPr>
        <w:lastRenderedPageBreak/>
        <w:t>Статья 30. Условия установления публичных сервитутов</w:t>
      </w:r>
    </w:p>
    <w:p w:rsidR="00ED55FF" w:rsidRDefault="00ED55FF" w:rsidP="00ED55FF">
      <w:pPr>
        <w:numPr>
          <w:ilvl w:val="1"/>
          <w:numId w:val="15"/>
        </w:numPr>
        <w:tabs>
          <w:tab w:val="left" w:pos="900"/>
        </w:tabs>
        <w:ind w:left="0" w:firstLine="720"/>
        <w:jc w:val="both"/>
      </w:pPr>
      <w:proofErr w:type="gramStart"/>
      <w:r>
        <w:t xml:space="preserve">Органы местного самоуправления Кадыйского муниципального района либо </w:t>
      </w:r>
      <w:proofErr w:type="spellStart"/>
      <w:r>
        <w:t>Столпинского</w:t>
      </w:r>
      <w:proofErr w:type="spellEnd"/>
      <w:r>
        <w:t xml:space="preserve"> сельского </w:t>
      </w:r>
      <w:proofErr w:type="spellStart"/>
      <w:r>
        <w:t>поселенияимеют</w:t>
      </w:r>
      <w:proofErr w:type="spellEnd"/>
      <w:r>
        <w:t xml:space="preserve">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w:t>
      </w:r>
      <w:proofErr w:type="gramEnd"/>
      <w:r>
        <w:t xml:space="preserve"> т.д.), иных общественных нужд, которые не могут быть обеспечены иначе, как только путем установления публичных сервитутов.</w:t>
      </w:r>
    </w:p>
    <w:p w:rsidR="00ED55FF" w:rsidRDefault="00ED55FF" w:rsidP="00ED55FF">
      <w:pPr>
        <w:numPr>
          <w:ilvl w:val="1"/>
          <w:numId w:val="15"/>
        </w:numPr>
        <w:tabs>
          <w:tab w:val="left" w:pos="900"/>
        </w:tabs>
        <w:ind w:left="0" w:firstLine="72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D55FF" w:rsidRDefault="00ED55FF" w:rsidP="00ED55FF">
      <w:pPr>
        <w:numPr>
          <w:ilvl w:val="1"/>
          <w:numId w:val="15"/>
        </w:numPr>
        <w:tabs>
          <w:tab w:val="left" w:pos="900"/>
        </w:tabs>
        <w:ind w:left="0" w:firstLine="720"/>
        <w:jc w:val="both"/>
        <w:rPr>
          <w:kern w:val="2"/>
        </w:rPr>
      </w:pPr>
      <w:r>
        <w:t>Порядок установления публичных сервитутов определяется законодательством, настоящими Правилами и иными нормативными правовыми актами.</w:t>
      </w:r>
    </w:p>
    <w:p w:rsidR="00ED55FF" w:rsidRDefault="00ED55FF" w:rsidP="00ED55FF">
      <w:pPr>
        <w:pStyle w:val="10"/>
        <w:spacing w:after="240"/>
        <w:jc w:val="both"/>
        <w:rPr>
          <w:rFonts w:ascii="Times New Roman" w:hAnsi="Times New Roman" w:cs="Times New Roman"/>
          <w:sz w:val="24"/>
          <w:szCs w:val="24"/>
        </w:rPr>
      </w:pPr>
      <w:bookmarkStart w:id="36" w:name="__RefHeading__77_1499198153"/>
      <w:bookmarkEnd w:id="36"/>
      <w:r>
        <w:rPr>
          <w:rFonts w:ascii="Times New Roman" w:hAnsi="Times New Roman" w:cs="Times New Roman"/>
          <w:sz w:val="24"/>
          <w:szCs w:val="24"/>
        </w:rPr>
        <w:t>Глава 9. Строительные изменения недвижимости</w:t>
      </w:r>
    </w:p>
    <w:p w:rsidR="00ED55FF" w:rsidRDefault="00ED55FF" w:rsidP="00ED55FF">
      <w:pPr>
        <w:pStyle w:val="10"/>
        <w:spacing w:after="240"/>
        <w:jc w:val="both"/>
      </w:pPr>
      <w:bookmarkStart w:id="37" w:name="__RefHeading__79_1499198153"/>
      <w:bookmarkEnd w:id="37"/>
      <w:r>
        <w:rPr>
          <w:rFonts w:ascii="Times New Roman" w:hAnsi="Times New Roman" w:cs="Times New Roman"/>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ED55FF" w:rsidRDefault="00ED55FF" w:rsidP="00ED55FF">
      <w:pPr>
        <w:numPr>
          <w:ilvl w:val="0"/>
          <w:numId w:val="23"/>
        </w:numPr>
        <w:tabs>
          <w:tab w:val="left" w:pos="1080"/>
        </w:tabs>
        <w:ind w:left="0" w:firstLine="720"/>
        <w:jc w:val="both"/>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ED55FF" w:rsidRDefault="00ED55FF" w:rsidP="00ED55FF">
      <w:pPr>
        <w:ind w:firstLine="72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ED55FF" w:rsidRDefault="00ED55FF" w:rsidP="00ED55FF">
      <w:pPr>
        <w:numPr>
          <w:ilvl w:val="0"/>
          <w:numId w:val="23"/>
        </w:numPr>
        <w:tabs>
          <w:tab w:val="left" w:pos="1080"/>
        </w:tabs>
        <w:ind w:left="0" w:firstLine="720"/>
        <w:jc w:val="both"/>
      </w:pPr>
      <w:r>
        <w:t>Строительные изменения недвижимости подразделяются на изменения, для которых:</w:t>
      </w:r>
    </w:p>
    <w:p w:rsidR="00ED55FF" w:rsidRDefault="00ED55FF" w:rsidP="00ED55FF">
      <w:pPr>
        <w:numPr>
          <w:ilvl w:val="0"/>
          <w:numId w:val="15"/>
        </w:numPr>
        <w:tabs>
          <w:tab w:val="left" w:pos="1080"/>
        </w:tabs>
        <w:ind w:firstLine="720"/>
        <w:jc w:val="both"/>
      </w:pPr>
      <w:r>
        <w:t>не требуется разрешения на строительство;</w:t>
      </w:r>
    </w:p>
    <w:p w:rsidR="00ED55FF" w:rsidRDefault="00ED55FF" w:rsidP="00ED55FF">
      <w:pPr>
        <w:numPr>
          <w:ilvl w:val="0"/>
          <w:numId w:val="15"/>
        </w:numPr>
        <w:tabs>
          <w:tab w:val="left" w:pos="1080"/>
        </w:tabs>
        <w:ind w:firstLine="720"/>
        <w:jc w:val="both"/>
      </w:pPr>
      <w:r>
        <w:t>требуется разрешение на строительство.</w:t>
      </w:r>
    </w:p>
    <w:p w:rsidR="00ED55FF" w:rsidRDefault="00ED55FF" w:rsidP="00ED55FF">
      <w:pPr>
        <w:numPr>
          <w:ilvl w:val="0"/>
          <w:numId w:val="23"/>
        </w:numPr>
        <w:tabs>
          <w:tab w:val="left" w:pos="1080"/>
        </w:tabs>
        <w:ind w:left="0" w:firstLine="720"/>
        <w:jc w:val="both"/>
      </w:pPr>
      <w:r>
        <w:t>Выдача разрешения на строительство не требуется в случае:</w:t>
      </w:r>
    </w:p>
    <w:p w:rsidR="00ED55FF" w:rsidRDefault="00ED55FF" w:rsidP="00ED55FF">
      <w:pPr>
        <w:ind w:firstLine="72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ED55FF" w:rsidRDefault="00ED55FF" w:rsidP="00ED55FF">
      <w:pPr>
        <w:ind w:firstLine="720"/>
        <w:jc w:val="both"/>
      </w:pPr>
      <w:r>
        <w:t xml:space="preserve">2) строительства, реконструкции </w:t>
      </w:r>
      <w:proofErr w:type="gramStart"/>
      <w:r>
        <w:t>объектов</w:t>
      </w:r>
      <w:proofErr w:type="gramEnd"/>
      <w:r>
        <w:t xml:space="preserve"> не являющихся объектами капитального строительства (киосков, навесов и др.);</w:t>
      </w:r>
    </w:p>
    <w:p w:rsidR="00ED55FF" w:rsidRDefault="00ED55FF" w:rsidP="00ED55FF">
      <w:pPr>
        <w:ind w:firstLine="720"/>
        <w:jc w:val="both"/>
      </w:pPr>
      <w:r>
        <w:t>3) строительства на земельном участке строений и сооружений вспомогательного использования;</w:t>
      </w:r>
    </w:p>
    <w:p w:rsidR="00ED55FF" w:rsidRDefault="00ED55FF" w:rsidP="00ED55FF">
      <w:pPr>
        <w:ind w:firstLine="72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D55FF" w:rsidRDefault="00ED55FF" w:rsidP="00ED55FF">
      <w:pPr>
        <w:ind w:firstLine="720"/>
        <w:jc w:val="both"/>
      </w:pPr>
      <w:r>
        <w:t>5) капитального ремонта объектов капитального строительства;</w:t>
      </w:r>
    </w:p>
    <w:p w:rsidR="00ED55FF" w:rsidRDefault="00ED55FF" w:rsidP="00ED55FF">
      <w:pPr>
        <w:ind w:firstLine="720"/>
        <w:jc w:val="both"/>
      </w:pPr>
      <w: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p w:rsidR="00ED55FF" w:rsidRDefault="00ED55FF" w:rsidP="00ED55FF">
      <w:pPr>
        <w:ind w:firstLine="720"/>
        <w:jc w:val="both"/>
      </w:pPr>
      <w:r>
        <w:lastRenderedPageBreak/>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ED55FF" w:rsidRDefault="00ED55FF" w:rsidP="00ED55FF">
      <w:pPr>
        <w:ind w:firstLine="720"/>
        <w:jc w:val="both"/>
      </w:pPr>
      <w: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ED55FF" w:rsidRDefault="00ED55FF" w:rsidP="00ED55FF">
      <w:pPr>
        <w:numPr>
          <w:ilvl w:val="0"/>
          <w:numId w:val="15"/>
        </w:numPr>
        <w:tabs>
          <w:tab w:val="left" w:pos="1080"/>
        </w:tabs>
        <w:ind w:firstLine="720"/>
        <w:jc w:val="both"/>
      </w:pPr>
      <w:r>
        <w:t>выбираемый правообладателем недвижимости вид разрешенного использования обозначен в списках статей 44.1 – 44.6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D55FF" w:rsidRDefault="00ED55FF" w:rsidP="00ED55FF">
      <w:pPr>
        <w:numPr>
          <w:ilvl w:val="0"/>
          <w:numId w:val="15"/>
        </w:numPr>
        <w:tabs>
          <w:tab w:val="left" w:pos="1080"/>
        </w:tabs>
        <w:ind w:firstLine="720"/>
        <w:jc w:val="both"/>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ED55FF" w:rsidRDefault="00ED55FF" w:rsidP="00ED55FF">
      <w:pPr>
        <w:ind w:firstLine="720"/>
        <w:jc w:val="both"/>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ED55FF" w:rsidRDefault="00ED55FF" w:rsidP="00ED55FF">
      <w:pPr>
        <w:numPr>
          <w:ilvl w:val="0"/>
          <w:numId w:val="23"/>
        </w:numPr>
        <w:tabs>
          <w:tab w:val="left" w:pos="1080"/>
        </w:tabs>
        <w:ind w:left="0" w:firstLine="720"/>
        <w:jc w:val="both"/>
        <w:rPr>
          <w:kern w:val="2"/>
        </w:rPr>
      </w:pPr>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ED55FF" w:rsidRDefault="00ED55FF" w:rsidP="00ED55FF">
      <w:pPr>
        <w:pStyle w:val="10"/>
        <w:spacing w:after="240"/>
        <w:jc w:val="both"/>
      </w:pPr>
      <w:bookmarkStart w:id="38" w:name="__RefHeading__81_1499198153"/>
      <w:bookmarkEnd w:id="38"/>
      <w:r>
        <w:rPr>
          <w:rFonts w:ascii="Times New Roman" w:hAnsi="Times New Roman" w:cs="Times New Roman"/>
          <w:sz w:val="24"/>
          <w:szCs w:val="24"/>
        </w:rPr>
        <w:t>Статья 32. Подготовка проектной документации</w:t>
      </w:r>
    </w:p>
    <w:p w:rsidR="00ED55FF" w:rsidRDefault="00ED55FF" w:rsidP="00ED55FF">
      <w:pPr>
        <w:numPr>
          <w:ilvl w:val="1"/>
          <w:numId w:val="15"/>
        </w:numPr>
        <w:tabs>
          <w:tab w:val="left" w:pos="1080"/>
        </w:tabs>
        <w:ind w:left="0" w:firstLine="72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ED55FF" w:rsidRDefault="00ED55FF" w:rsidP="00ED55FF">
      <w:pPr>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D55FF" w:rsidRDefault="00ED55FF" w:rsidP="00ED55FF">
      <w:pPr>
        <w:numPr>
          <w:ilvl w:val="1"/>
          <w:numId w:val="15"/>
        </w:numPr>
        <w:tabs>
          <w:tab w:val="left" w:pos="1080"/>
        </w:tabs>
        <w:ind w:left="0" w:firstLine="720"/>
        <w:jc w:val="both"/>
      </w:pPr>
      <w: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55FF" w:rsidRDefault="00ED55FF" w:rsidP="00ED55FF">
      <w:pPr>
        <w:numPr>
          <w:ilvl w:val="1"/>
          <w:numId w:val="15"/>
        </w:numPr>
        <w:tabs>
          <w:tab w:val="left" w:pos="1080"/>
        </w:tabs>
        <w:ind w:left="0" w:firstLine="720"/>
        <w:jc w:val="both"/>
      </w:pPr>
      <w: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D55FF" w:rsidRDefault="00ED55FF" w:rsidP="00ED55FF">
      <w:pPr>
        <w:numPr>
          <w:ilvl w:val="1"/>
          <w:numId w:val="15"/>
        </w:numPr>
        <w:tabs>
          <w:tab w:val="left" w:pos="1080"/>
        </w:tabs>
        <w:ind w:left="0" w:firstLine="720"/>
        <w:jc w:val="both"/>
      </w:pPr>
      <w: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ED55FF" w:rsidRDefault="00ED55FF" w:rsidP="00ED55FF">
      <w:pPr>
        <w:ind w:firstLine="720"/>
        <w:jc w:val="both"/>
      </w:pPr>
      <w:r>
        <w:t>Отношения между застройщиками (техническими заказчиками) и исполнителями регулируются гражданским законодательством.</w:t>
      </w:r>
    </w:p>
    <w:p w:rsidR="00ED55FF" w:rsidRDefault="00ED55FF" w:rsidP="00ED55FF">
      <w:pPr>
        <w:ind w:firstLine="720"/>
        <w:jc w:val="both"/>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ED55FF" w:rsidRDefault="00ED55FF" w:rsidP="00ED55FF">
      <w:pPr>
        <w:ind w:firstLine="720"/>
        <w:jc w:val="both"/>
      </w:pPr>
      <w:r>
        <w:lastRenderedPageBreak/>
        <w:t>5. В случае</w:t>
      </w:r>
      <w:proofErr w:type="gramStart"/>
      <w:r>
        <w:t>,</w:t>
      </w:r>
      <w:proofErr w:type="gramEnd"/>
      <w: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D55FF" w:rsidRDefault="00ED55FF" w:rsidP="00ED55FF">
      <w:pPr>
        <w:ind w:firstLine="72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D55FF" w:rsidRDefault="00ED55FF" w:rsidP="00ED55FF">
      <w:pPr>
        <w:ind w:firstLine="72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D55FF" w:rsidRDefault="00ED55FF" w:rsidP="00ED55FF">
      <w:pPr>
        <w:ind w:firstLine="720"/>
        <w:jc w:val="both"/>
      </w:pPr>
      <w: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ED55FF" w:rsidRDefault="00ED55FF" w:rsidP="00ED55FF">
      <w:pPr>
        <w:numPr>
          <w:ilvl w:val="0"/>
          <w:numId w:val="24"/>
        </w:numPr>
        <w:tabs>
          <w:tab w:val="left" w:pos="1080"/>
        </w:tabs>
        <w:ind w:left="0" w:firstLine="72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D55FF" w:rsidRDefault="00ED55FF" w:rsidP="00ED55FF">
      <w:pPr>
        <w:ind w:firstLine="720"/>
        <w:jc w:val="both"/>
      </w:pPr>
      <w:r>
        <w:t>Не допускается подготовка и реализация проектной документации без выполнения соответствующих инженерных изысканий.</w:t>
      </w:r>
    </w:p>
    <w:p w:rsidR="00ED55FF" w:rsidRDefault="00ED55FF" w:rsidP="00ED55FF">
      <w:pPr>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ED55FF" w:rsidRDefault="00ED55FF" w:rsidP="00ED55FF">
      <w:pPr>
        <w:ind w:firstLine="720"/>
        <w:jc w:val="both"/>
      </w:pPr>
      <w:proofErr w:type="gramStart"/>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roofErr w:type="gramEnd"/>
    </w:p>
    <w:p w:rsidR="00ED55FF" w:rsidRDefault="00ED55FF" w:rsidP="00ED55FF">
      <w:pPr>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ED55FF" w:rsidRDefault="00ED55FF" w:rsidP="00ED55FF">
      <w:pPr>
        <w:ind w:firstLine="720"/>
        <w:jc w:val="both"/>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ED55FF" w:rsidRDefault="00ED55FF" w:rsidP="00ED55FF">
      <w:pPr>
        <w:tabs>
          <w:tab w:val="left" w:pos="1080"/>
        </w:tabs>
        <w:jc w:val="both"/>
      </w:pPr>
      <w:r>
        <w:t xml:space="preserve">            7.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ED55FF" w:rsidRDefault="00ED55FF" w:rsidP="00ED55FF">
      <w:pPr>
        <w:ind w:firstLine="720"/>
        <w:jc w:val="both"/>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ED55FF" w:rsidRDefault="00ED55FF" w:rsidP="00ED55FF">
      <w:pPr>
        <w:ind w:firstLine="720"/>
        <w:jc w:val="both"/>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D55FF" w:rsidRDefault="00ED55FF" w:rsidP="00ED55FF">
      <w:pPr>
        <w:ind w:firstLine="720"/>
        <w:jc w:val="both"/>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ED55FF" w:rsidRDefault="00ED55FF" w:rsidP="00ED55FF">
      <w:pPr>
        <w:tabs>
          <w:tab w:val="left" w:pos="1080"/>
        </w:tabs>
        <w:jc w:val="both"/>
      </w:pPr>
      <w:r>
        <w:lastRenderedPageBreak/>
        <w:t xml:space="preserve">           8.Состав,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ED55FF" w:rsidRDefault="00ED55FF" w:rsidP="00ED55FF">
      <w:pPr>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D55FF" w:rsidRDefault="00ED55FF" w:rsidP="00ED55FF">
      <w:pPr>
        <w:ind w:firstLine="72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D55FF" w:rsidRDefault="00ED55FF" w:rsidP="00ED55FF">
      <w:pPr>
        <w:ind w:firstLine="720"/>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ED55FF" w:rsidRDefault="00ED55FF" w:rsidP="00ED55FF">
      <w:pPr>
        <w:ind w:firstLine="720"/>
        <w:jc w:val="both"/>
      </w:pPr>
      <w:r>
        <w:t>3) архитектурные решения;</w:t>
      </w:r>
    </w:p>
    <w:p w:rsidR="00ED55FF" w:rsidRDefault="00ED55FF" w:rsidP="00ED55FF">
      <w:pPr>
        <w:ind w:firstLine="720"/>
        <w:jc w:val="both"/>
      </w:pPr>
      <w:r>
        <w:t>4) конструктивные и объёмно-планировочные решения;</w:t>
      </w:r>
    </w:p>
    <w:p w:rsidR="00ED55FF" w:rsidRDefault="00ED55FF" w:rsidP="00ED55FF">
      <w:pPr>
        <w:ind w:firstLine="72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D55FF" w:rsidRDefault="00ED55FF" w:rsidP="00ED55FF">
      <w:pPr>
        <w:ind w:firstLine="720"/>
        <w:jc w:val="both"/>
      </w:pPr>
      <w:r>
        <w:t>6) проект организации строительства объектов капитального строительства;</w:t>
      </w:r>
    </w:p>
    <w:p w:rsidR="00ED55FF" w:rsidRDefault="00ED55FF" w:rsidP="00ED55FF">
      <w:pPr>
        <w:ind w:firstLine="72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D55FF" w:rsidRDefault="00ED55FF" w:rsidP="00ED55FF">
      <w:pPr>
        <w:ind w:firstLine="720"/>
        <w:jc w:val="both"/>
      </w:pPr>
      <w:r>
        <w:t>8) перечень мероприятий по охране окружающей среды;</w:t>
      </w:r>
    </w:p>
    <w:p w:rsidR="00ED55FF" w:rsidRDefault="00ED55FF" w:rsidP="00ED55FF">
      <w:pPr>
        <w:ind w:firstLine="720"/>
        <w:jc w:val="both"/>
      </w:pPr>
      <w:r>
        <w:t>9) перечень мероприятий по обеспечению пожарной безопасности;</w:t>
      </w:r>
    </w:p>
    <w:p w:rsidR="00ED55FF" w:rsidRDefault="00ED55FF" w:rsidP="00ED55FF">
      <w:pPr>
        <w:ind w:firstLine="720"/>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D55FF" w:rsidRDefault="00ED55FF" w:rsidP="00ED55FF">
      <w:pPr>
        <w:ind w:firstLine="720"/>
        <w:jc w:val="both"/>
      </w:pPr>
      <w:r>
        <w:t>11) требования к обеспечению безопасной эксплуатации объектов капитального строительства;</w:t>
      </w:r>
    </w:p>
    <w:p w:rsidR="00ED55FF" w:rsidRDefault="00ED55FF" w:rsidP="00ED55FF">
      <w:pPr>
        <w:ind w:firstLine="720"/>
        <w:jc w:val="both"/>
      </w:pPr>
      <w: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ED55FF" w:rsidRDefault="00ED55FF" w:rsidP="00ED55FF">
      <w:pPr>
        <w:ind w:firstLine="720"/>
        <w:jc w:val="both"/>
      </w:pPr>
      <w: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ED55FF" w:rsidRDefault="00ED55FF" w:rsidP="00ED55FF">
      <w:pPr>
        <w:ind w:firstLine="720"/>
        <w:jc w:val="both"/>
      </w:pPr>
      <w:r>
        <w:t>14) иная документация в случаях предусмотренных федеральными законами;</w:t>
      </w:r>
    </w:p>
    <w:p w:rsidR="00ED55FF" w:rsidRDefault="00ED55FF" w:rsidP="00ED55FF">
      <w:pPr>
        <w:ind w:firstLine="720"/>
        <w:jc w:val="both"/>
      </w:pPr>
      <w: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roofErr w:type="gramStart"/>
      <w:r>
        <w:t>.;</w:t>
      </w:r>
      <w:proofErr w:type="gramEnd"/>
    </w:p>
    <w:p w:rsidR="00ED55FF" w:rsidRDefault="00ED55FF" w:rsidP="00ED55FF">
      <w:pPr>
        <w:ind w:firstLine="720"/>
        <w:jc w:val="both"/>
      </w:pPr>
      <w:r>
        <w:t xml:space="preserve">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ED55FF" w:rsidRDefault="00ED55FF" w:rsidP="00ED55FF">
      <w:pPr>
        <w:ind w:firstLine="720"/>
        <w:jc w:val="both"/>
      </w:pPr>
      <w:proofErr w:type="gramStart"/>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D55FF" w:rsidRDefault="00ED55FF" w:rsidP="00ED55FF">
      <w:pPr>
        <w:tabs>
          <w:tab w:val="left" w:pos="1080"/>
        </w:tabs>
        <w:jc w:val="both"/>
      </w:pPr>
      <w:r>
        <w:lastRenderedPageBreak/>
        <w:t xml:space="preserve">          9.  Проектная документация, разрабатывается в соответствии </w:t>
      </w:r>
      <w:proofErr w:type="gramStart"/>
      <w:r>
        <w:t>с</w:t>
      </w:r>
      <w:proofErr w:type="gramEnd"/>
      <w:r>
        <w:t>:</w:t>
      </w:r>
    </w:p>
    <w:p w:rsidR="00ED55FF" w:rsidRDefault="00ED55FF" w:rsidP="00ED55FF">
      <w:pPr>
        <w:numPr>
          <w:ilvl w:val="0"/>
          <w:numId w:val="15"/>
        </w:numPr>
        <w:tabs>
          <w:tab w:val="left" w:pos="1080"/>
        </w:tabs>
        <w:ind w:firstLine="720"/>
        <w:jc w:val="both"/>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D55FF" w:rsidRDefault="00ED55FF" w:rsidP="00ED55FF">
      <w:pPr>
        <w:numPr>
          <w:ilvl w:val="0"/>
          <w:numId w:val="15"/>
        </w:numPr>
        <w:tabs>
          <w:tab w:val="left" w:pos="1080"/>
        </w:tabs>
        <w:ind w:firstLine="720"/>
        <w:jc w:val="both"/>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ED55FF" w:rsidRDefault="00ED55FF" w:rsidP="00ED55FF">
      <w:pPr>
        <w:numPr>
          <w:ilvl w:val="0"/>
          <w:numId w:val="15"/>
        </w:numPr>
        <w:tabs>
          <w:tab w:val="left" w:pos="1080"/>
        </w:tabs>
        <w:ind w:firstLine="720"/>
        <w:jc w:val="both"/>
      </w:pPr>
      <w:r>
        <w:t>результатами инженерных изысканий;</w:t>
      </w:r>
    </w:p>
    <w:p w:rsidR="00ED55FF" w:rsidRDefault="00ED55FF" w:rsidP="00ED55FF">
      <w:pPr>
        <w:numPr>
          <w:ilvl w:val="0"/>
          <w:numId w:val="15"/>
        </w:numPr>
        <w:tabs>
          <w:tab w:val="left" w:pos="1080"/>
        </w:tabs>
        <w:ind w:firstLine="720"/>
        <w:jc w:val="both"/>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ED55FF" w:rsidRDefault="00ED55FF" w:rsidP="00ED55FF">
      <w:pPr>
        <w:tabs>
          <w:tab w:val="left" w:pos="1080"/>
        </w:tabs>
        <w:jc w:val="both"/>
        <w:rPr>
          <w:kern w:val="2"/>
        </w:rPr>
      </w:pPr>
      <w:r>
        <w:t xml:space="preserve">            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p>
    <w:p w:rsidR="00ED55FF" w:rsidRDefault="00ED55FF" w:rsidP="00ED55FF">
      <w:pPr>
        <w:pStyle w:val="10"/>
        <w:spacing w:after="240"/>
        <w:jc w:val="both"/>
        <w:rPr>
          <w:rFonts w:ascii="Times New Roman" w:hAnsi="Times New Roman" w:cs="Times New Roman"/>
          <w:b w:val="0"/>
          <w:bCs w:val="0"/>
          <w:sz w:val="24"/>
          <w:szCs w:val="24"/>
        </w:rPr>
      </w:pPr>
      <w:bookmarkStart w:id="39" w:name="__RefHeading__83_1499198153"/>
      <w:bookmarkEnd w:id="39"/>
      <w:r>
        <w:rPr>
          <w:rFonts w:ascii="Times New Roman" w:hAnsi="Times New Roman" w:cs="Times New Roman"/>
          <w:sz w:val="24"/>
          <w:szCs w:val="24"/>
        </w:rPr>
        <w:t>Статья 33. Выдача разрешения на строительство</w:t>
      </w:r>
    </w:p>
    <w:p w:rsidR="00ED55FF" w:rsidRDefault="00ED55FF" w:rsidP="00ED55FF">
      <w:pPr>
        <w:pStyle w:val="10"/>
        <w:spacing w:after="240"/>
        <w:jc w:val="both"/>
      </w:pPr>
      <w:bookmarkStart w:id="40" w:name="__RefHeading__85_1499198153"/>
      <w:bookmarkEnd w:id="40"/>
      <w:r>
        <w:rPr>
          <w:rFonts w:ascii="Times New Roman" w:hAnsi="Times New Roman" w:cs="Times New Roman"/>
          <w:b w:val="0"/>
          <w:bCs w:val="0"/>
          <w:sz w:val="24"/>
          <w:szCs w:val="24"/>
        </w:rPr>
        <w:t xml:space="preserve">           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ED55FF" w:rsidRDefault="00ED55FF" w:rsidP="00ED55FF">
      <w:pPr>
        <w:tabs>
          <w:tab w:val="left" w:pos="1080"/>
        </w:tabs>
        <w:jc w:val="both"/>
      </w:pPr>
      <w:r>
        <w:t xml:space="preserve">           2. В границах Столпинского сельского поселения разрешение на строительство выдаётся администрацией 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ED55FF" w:rsidRDefault="00ED55FF" w:rsidP="00ED55FF">
      <w:pPr>
        <w:ind w:firstLine="720"/>
        <w:jc w:val="both"/>
      </w:pPr>
      <w:proofErr w:type="gramStart"/>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ED55FF" w:rsidRDefault="00ED55FF" w:rsidP="00ED55FF">
      <w:pPr>
        <w:numPr>
          <w:ilvl w:val="0"/>
          <w:numId w:val="15"/>
        </w:numPr>
        <w:tabs>
          <w:tab w:val="left" w:pos="1080"/>
        </w:tabs>
        <w:ind w:firstLine="720"/>
        <w:jc w:val="both"/>
      </w:pPr>
      <w:proofErr w:type="gramStart"/>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ED55FF" w:rsidRDefault="00ED55FF" w:rsidP="00ED55FF">
      <w:pPr>
        <w:numPr>
          <w:ilvl w:val="0"/>
          <w:numId w:val="15"/>
        </w:numPr>
        <w:tabs>
          <w:tab w:val="left" w:pos="1080"/>
        </w:tabs>
        <w:ind w:firstLine="720"/>
        <w:jc w:val="both"/>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ED55FF" w:rsidRDefault="00ED55FF" w:rsidP="00ED55FF">
      <w:pPr>
        <w:tabs>
          <w:tab w:val="left" w:pos="1080"/>
        </w:tabs>
        <w:jc w:val="both"/>
      </w:pPr>
      <w:r>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ED55FF" w:rsidRDefault="00ED55FF" w:rsidP="00ED55FF">
      <w:pPr>
        <w:ind w:firstLine="72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D55FF" w:rsidRDefault="00ED55FF" w:rsidP="00ED55FF">
      <w:pPr>
        <w:ind w:firstLine="720"/>
        <w:jc w:val="both"/>
      </w:pPr>
      <w:proofErr w:type="gramStart"/>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ED55FF" w:rsidRDefault="00ED55FF" w:rsidP="00ED55FF">
      <w:pPr>
        <w:ind w:firstLine="720"/>
        <w:jc w:val="both"/>
      </w:pPr>
      <w:proofErr w:type="gramStart"/>
      <w: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ED55FF" w:rsidRDefault="00ED55FF" w:rsidP="00ED55FF">
      <w:pPr>
        <w:ind w:firstLine="720"/>
        <w:jc w:val="both"/>
      </w:pPr>
      <w: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D55FF" w:rsidRDefault="00ED55FF" w:rsidP="00ED55FF">
      <w:pPr>
        <w:ind w:firstLine="720"/>
        <w:jc w:val="both"/>
      </w:pPr>
      <w:proofErr w:type="gramStart"/>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roofErr w:type="gramEnd"/>
    </w:p>
    <w:p w:rsidR="00ED55FF" w:rsidRDefault="00ED55FF" w:rsidP="00ED55FF">
      <w:pPr>
        <w:ind w:firstLine="720"/>
        <w:jc w:val="both"/>
      </w:pPr>
      <w:r>
        <w:t xml:space="preserve">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w:t>
      </w:r>
      <w:proofErr w:type="gramStart"/>
      <w:r>
        <w:t>порядке</w:t>
      </w:r>
      <w:proofErr w:type="gramEnd"/>
      <w:r>
        <w:t xml:space="preserve">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ED55FF" w:rsidRDefault="00ED55FF" w:rsidP="00ED55FF">
      <w:pPr>
        <w:tabs>
          <w:tab w:val="left" w:pos="1080"/>
        </w:tabs>
        <w:jc w:val="both"/>
      </w:pPr>
      <w:r>
        <w:t xml:space="preserve">             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ED55FF" w:rsidRDefault="00ED55FF" w:rsidP="00ED55FF">
      <w:pPr>
        <w:ind w:firstLine="720"/>
        <w:jc w:val="both"/>
      </w:pPr>
      <w:r>
        <w:t>1) правоустанавливающие документы на земельный участок;</w:t>
      </w:r>
    </w:p>
    <w:p w:rsidR="00ED55FF" w:rsidRDefault="00ED55FF" w:rsidP="00ED55FF">
      <w:pPr>
        <w:ind w:firstLine="720"/>
        <w:jc w:val="both"/>
      </w:pPr>
      <w:r>
        <w:t>2) градостроительный план земельного участка;</w:t>
      </w:r>
    </w:p>
    <w:p w:rsidR="00ED55FF" w:rsidRDefault="00ED55FF" w:rsidP="00ED55FF">
      <w:pPr>
        <w:ind w:firstLine="720"/>
        <w:jc w:val="both"/>
      </w:pPr>
      <w:r>
        <w:t>3) материалы, содержащиеся в проектной документации:</w:t>
      </w:r>
    </w:p>
    <w:p w:rsidR="00ED55FF" w:rsidRDefault="00ED55FF" w:rsidP="00ED55FF">
      <w:pPr>
        <w:numPr>
          <w:ilvl w:val="0"/>
          <w:numId w:val="15"/>
        </w:numPr>
        <w:tabs>
          <w:tab w:val="left" w:pos="1080"/>
        </w:tabs>
        <w:ind w:firstLine="720"/>
        <w:jc w:val="both"/>
      </w:pPr>
      <w:r>
        <w:t>пояснительная записка;</w:t>
      </w:r>
    </w:p>
    <w:p w:rsidR="00ED55FF" w:rsidRDefault="00ED55FF" w:rsidP="00ED55FF">
      <w:pPr>
        <w:numPr>
          <w:ilvl w:val="0"/>
          <w:numId w:val="15"/>
        </w:numPr>
        <w:tabs>
          <w:tab w:val="left" w:pos="1080"/>
        </w:tabs>
        <w:ind w:firstLine="72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ED55FF" w:rsidRDefault="00ED55FF" w:rsidP="00ED55FF">
      <w:pPr>
        <w:numPr>
          <w:ilvl w:val="0"/>
          <w:numId w:val="15"/>
        </w:numPr>
        <w:tabs>
          <w:tab w:val="left" w:pos="1080"/>
        </w:tabs>
        <w:ind w:firstLine="72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ED55FF" w:rsidRDefault="00ED55FF" w:rsidP="00ED55FF">
      <w:pPr>
        <w:numPr>
          <w:ilvl w:val="0"/>
          <w:numId w:val="15"/>
        </w:numPr>
        <w:tabs>
          <w:tab w:val="left" w:pos="1080"/>
        </w:tabs>
        <w:ind w:firstLine="720"/>
        <w:jc w:val="both"/>
      </w:pPr>
      <w:r>
        <w:t>градостроительной документацией по планировке территории – применительно к линейным объектам;</w:t>
      </w:r>
    </w:p>
    <w:p w:rsidR="00ED55FF" w:rsidRDefault="00ED55FF" w:rsidP="00ED55FF">
      <w:pPr>
        <w:numPr>
          <w:ilvl w:val="0"/>
          <w:numId w:val="15"/>
        </w:numPr>
        <w:tabs>
          <w:tab w:val="left" w:pos="1080"/>
        </w:tabs>
        <w:ind w:firstLine="720"/>
        <w:jc w:val="both"/>
      </w:pPr>
      <w:r>
        <w:t>схемы, отображающие архитектурные решения;</w:t>
      </w:r>
    </w:p>
    <w:p w:rsidR="00ED55FF" w:rsidRDefault="00ED55FF" w:rsidP="00ED55FF">
      <w:pPr>
        <w:numPr>
          <w:ilvl w:val="0"/>
          <w:numId w:val="15"/>
        </w:numPr>
        <w:tabs>
          <w:tab w:val="left" w:pos="1080"/>
        </w:tabs>
        <w:ind w:firstLine="720"/>
        <w:jc w:val="both"/>
      </w:pPr>
      <w: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ED55FF" w:rsidRDefault="00ED55FF" w:rsidP="00ED55FF">
      <w:pPr>
        <w:numPr>
          <w:ilvl w:val="0"/>
          <w:numId w:val="15"/>
        </w:numPr>
        <w:tabs>
          <w:tab w:val="left" w:pos="1080"/>
        </w:tabs>
        <w:ind w:firstLine="720"/>
        <w:jc w:val="both"/>
      </w:pPr>
      <w:r>
        <w:t>проект организации строительства;</w:t>
      </w:r>
    </w:p>
    <w:p w:rsidR="00ED55FF" w:rsidRDefault="00ED55FF" w:rsidP="00ED55FF">
      <w:pPr>
        <w:numPr>
          <w:ilvl w:val="0"/>
          <w:numId w:val="15"/>
        </w:numPr>
        <w:tabs>
          <w:tab w:val="left" w:pos="1080"/>
        </w:tabs>
        <w:ind w:firstLine="720"/>
        <w:jc w:val="both"/>
      </w:pPr>
      <w:r>
        <w:t>проект организации работ по сносу или демонтажу объектов капитального строительства, их частей;</w:t>
      </w:r>
    </w:p>
    <w:p w:rsidR="00ED55FF" w:rsidRDefault="00ED55FF" w:rsidP="00ED55FF">
      <w:pPr>
        <w:ind w:firstLine="720"/>
        <w:jc w:val="both"/>
      </w:pPr>
      <w: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ED55FF" w:rsidRDefault="00ED55FF" w:rsidP="00ED55FF">
      <w:pPr>
        <w:ind w:firstLine="720"/>
        <w:jc w:val="both"/>
      </w:pPr>
      <w: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ED55FF" w:rsidRDefault="00ED55FF" w:rsidP="00ED55FF">
      <w:pPr>
        <w:ind w:firstLine="720"/>
        <w:jc w:val="both"/>
      </w:pPr>
      <w:r>
        <w:t>6) согласие всех правообладателей объекта капитального строительства в случаях реконструкции такого объекта.</w:t>
      </w:r>
    </w:p>
    <w:p w:rsidR="00ED55FF" w:rsidRDefault="00ED55FF" w:rsidP="00ED55FF">
      <w:pPr>
        <w:ind w:firstLine="720"/>
        <w:jc w:val="both"/>
      </w:pPr>
      <w:r>
        <w:t>К заявлению может прилагаться также положительное заключение негосударственной экспертизы проектной документации.</w:t>
      </w:r>
    </w:p>
    <w:p w:rsidR="00ED55FF" w:rsidRDefault="00ED55FF" w:rsidP="00ED55FF">
      <w:pPr>
        <w:tabs>
          <w:tab w:val="left" w:pos="1080"/>
        </w:tabs>
        <w:jc w:val="both"/>
      </w:pPr>
      <w:r>
        <w:t xml:space="preserve">           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D55FF" w:rsidRDefault="00ED55FF" w:rsidP="00ED55FF">
      <w:pPr>
        <w:ind w:firstLine="720"/>
        <w:jc w:val="both"/>
      </w:pPr>
      <w:r>
        <w:lastRenderedPageBreak/>
        <w:t>1) правоустанавливающие документы на земельный участок;</w:t>
      </w:r>
    </w:p>
    <w:p w:rsidR="00ED55FF" w:rsidRDefault="00ED55FF" w:rsidP="00ED55FF">
      <w:pPr>
        <w:ind w:firstLine="720"/>
        <w:jc w:val="both"/>
      </w:pPr>
      <w:r>
        <w:t>2) градостроительный план земельного участка;</w:t>
      </w:r>
    </w:p>
    <w:p w:rsidR="00ED55FF" w:rsidRDefault="00ED55FF" w:rsidP="00ED55FF">
      <w:pPr>
        <w:ind w:firstLine="72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D55FF" w:rsidRDefault="00ED55FF" w:rsidP="00ED55FF">
      <w:pPr>
        <w:tabs>
          <w:tab w:val="left" w:pos="1080"/>
        </w:tabs>
        <w:jc w:val="both"/>
      </w:pPr>
      <w:r>
        <w:t xml:space="preserve">            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ED55FF" w:rsidRDefault="00ED55FF" w:rsidP="00ED55FF">
      <w:pPr>
        <w:tabs>
          <w:tab w:val="left" w:pos="1080"/>
        </w:tabs>
        <w:jc w:val="both"/>
      </w:pPr>
      <w:r>
        <w:t xml:space="preserve">            7. Администрация в течение 10 дней со дня со дня получения заявления о выдаче разрешения на строительство:</w:t>
      </w:r>
    </w:p>
    <w:p w:rsidR="00ED55FF" w:rsidRDefault="00ED55FF" w:rsidP="00ED55FF">
      <w:pPr>
        <w:numPr>
          <w:ilvl w:val="0"/>
          <w:numId w:val="15"/>
        </w:numPr>
        <w:tabs>
          <w:tab w:val="left" w:pos="1080"/>
        </w:tabs>
        <w:ind w:firstLine="720"/>
        <w:jc w:val="both"/>
      </w:pPr>
      <w:r>
        <w:t>проводит проверку наличия и надлежащего оформления документов, прилагаемых к заявлению;</w:t>
      </w:r>
    </w:p>
    <w:p w:rsidR="00ED55FF" w:rsidRDefault="00ED55FF" w:rsidP="00ED55FF">
      <w:pPr>
        <w:numPr>
          <w:ilvl w:val="0"/>
          <w:numId w:val="15"/>
        </w:numPr>
        <w:tabs>
          <w:tab w:val="left" w:pos="1080"/>
        </w:tabs>
        <w:ind w:firstLine="720"/>
        <w:jc w:val="both"/>
      </w:pPr>
      <w: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w:t>
      </w:r>
      <w:proofErr w:type="gramStart"/>
      <w:r>
        <w:t>требованиям</w:t>
      </w:r>
      <w:proofErr w:type="gramEnd"/>
      <w:r>
        <w:t xml:space="preserve"> установленным в разрешении на отклонение от предельных параметров разрешенного строительства, реконструкции;</w:t>
      </w:r>
    </w:p>
    <w:p w:rsidR="00ED55FF" w:rsidRDefault="00ED55FF" w:rsidP="00ED55FF">
      <w:pPr>
        <w:numPr>
          <w:ilvl w:val="0"/>
          <w:numId w:val="15"/>
        </w:numPr>
        <w:tabs>
          <w:tab w:val="left" w:pos="1080"/>
        </w:tabs>
        <w:ind w:firstLine="720"/>
        <w:jc w:val="both"/>
      </w:pPr>
      <w:r>
        <w:t>выдает разрешение на строительство либо отказывает в выдаче такого разрешения с указанием причин отказа.</w:t>
      </w:r>
    </w:p>
    <w:p w:rsidR="00ED55FF" w:rsidRDefault="00ED55FF" w:rsidP="00ED55FF">
      <w:pPr>
        <w:tabs>
          <w:tab w:val="left" w:pos="1080"/>
        </w:tabs>
        <w:jc w:val="both"/>
      </w:pPr>
      <w:r>
        <w:t xml:space="preserve">           8. Администрация по заявлению застройщика может выдавать разрешение на отдельные этапы строительства, реконструкции.</w:t>
      </w:r>
    </w:p>
    <w:p w:rsidR="00ED55FF" w:rsidRDefault="00ED55FF" w:rsidP="00ED55FF">
      <w:pPr>
        <w:tabs>
          <w:tab w:val="left" w:pos="1080"/>
        </w:tabs>
        <w:jc w:val="both"/>
      </w:pPr>
      <w:r>
        <w:t xml:space="preserve">          9. Отказ в выдаче разрешения на строительство может быть обжалован застройщиком в судебном порядке.</w:t>
      </w:r>
    </w:p>
    <w:p w:rsidR="00ED55FF" w:rsidRDefault="00ED55FF" w:rsidP="00ED55FF">
      <w:pPr>
        <w:tabs>
          <w:tab w:val="left" w:pos="1080"/>
        </w:tabs>
        <w:jc w:val="both"/>
      </w:pPr>
      <w:r>
        <w:t xml:space="preserve">          10. Разрешения на строительство выдаются бесплатно.</w:t>
      </w:r>
    </w:p>
    <w:p w:rsidR="00ED55FF" w:rsidRDefault="00ED55FF" w:rsidP="00ED55FF">
      <w:pPr>
        <w:tabs>
          <w:tab w:val="left" w:pos="1080"/>
        </w:tabs>
        <w:jc w:val="both"/>
      </w:pPr>
      <w:r>
        <w:t xml:space="preserve">          11. Форма разрешения на строительство устанавливается Правительством Российской Федерации</w:t>
      </w:r>
    </w:p>
    <w:p w:rsidR="00ED55FF" w:rsidRDefault="00ED55FF" w:rsidP="00ED55FF">
      <w:pPr>
        <w:tabs>
          <w:tab w:val="left" w:pos="1080"/>
        </w:tabs>
        <w:jc w:val="both"/>
      </w:pPr>
      <w:r>
        <w:t xml:space="preserve">          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D55FF" w:rsidRDefault="00ED55FF" w:rsidP="00ED55FF">
      <w:pPr>
        <w:tabs>
          <w:tab w:val="left" w:pos="1080"/>
        </w:tabs>
        <w:jc w:val="both"/>
      </w:pPr>
      <w:r>
        <w:t xml:space="preserve">          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ED55FF" w:rsidRDefault="00ED55FF" w:rsidP="00ED55FF">
      <w:pPr>
        <w:ind w:firstLine="720"/>
        <w:jc w:val="both"/>
      </w:pPr>
      <w: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D55FF" w:rsidRDefault="00ED55FF" w:rsidP="00ED55FF">
      <w:pPr>
        <w:tabs>
          <w:tab w:val="left" w:pos="1080"/>
        </w:tabs>
        <w:jc w:val="both"/>
      </w:pPr>
      <w:r>
        <w:t xml:space="preserve">          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ED55FF" w:rsidRDefault="00ED55FF" w:rsidP="00ED55FF">
      <w:pPr>
        <w:tabs>
          <w:tab w:val="left" w:pos="1080"/>
        </w:tabs>
        <w:jc w:val="both"/>
        <w:rPr>
          <w:kern w:val="2"/>
        </w:rPr>
      </w:pPr>
      <w:r>
        <w:t xml:space="preserve">          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D55FF" w:rsidRDefault="00ED55FF" w:rsidP="00ED55FF">
      <w:pPr>
        <w:pStyle w:val="10"/>
        <w:spacing w:after="240"/>
        <w:jc w:val="both"/>
      </w:pPr>
      <w:bookmarkStart w:id="41" w:name="__RefHeading__87_1499198153"/>
      <w:bookmarkEnd w:id="41"/>
      <w:r>
        <w:rPr>
          <w:rFonts w:ascii="Times New Roman" w:hAnsi="Times New Roman" w:cs="Times New Roman"/>
          <w:sz w:val="24"/>
          <w:szCs w:val="24"/>
        </w:rPr>
        <w:t>Статья 34. Строительство, реконструкции</w:t>
      </w:r>
    </w:p>
    <w:p w:rsidR="00ED55FF" w:rsidRDefault="00ED55FF" w:rsidP="00ED55FF">
      <w:pPr>
        <w:numPr>
          <w:ilvl w:val="1"/>
          <w:numId w:val="15"/>
        </w:numPr>
        <w:tabs>
          <w:tab w:val="left" w:pos="1080"/>
        </w:tabs>
        <w:ind w:left="0" w:firstLine="720"/>
        <w:jc w:val="both"/>
      </w:pPr>
      <w:r>
        <w:t xml:space="preserve">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w:t>
      </w:r>
      <w:proofErr w:type="gramStart"/>
      <w:r>
        <w:lastRenderedPageBreak/>
        <w:t>Федерации</w:t>
      </w:r>
      <w:proofErr w:type="gramEnd"/>
      <w:r>
        <w:t xml:space="preserve"> предъявляемым к лицам, осуществляющим строительство (далее – лица осуществляющие строительство).</w:t>
      </w:r>
    </w:p>
    <w:p w:rsidR="00ED55FF" w:rsidRDefault="00ED55FF" w:rsidP="00ED55FF">
      <w:pPr>
        <w:numPr>
          <w:ilvl w:val="1"/>
          <w:numId w:val="15"/>
        </w:numPr>
        <w:tabs>
          <w:tab w:val="left" w:pos="1080"/>
        </w:tabs>
        <w:ind w:left="0" w:firstLine="720"/>
        <w:jc w:val="both"/>
      </w:pPr>
      <w: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ED55FF" w:rsidRDefault="00ED55FF" w:rsidP="00ED55FF">
      <w:pPr>
        <w:numPr>
          <w:ilvl w:val="1"/>
          <w:numId w:val="15"/>
        </w:numPr>
        <w:tabs>
          <w:tab w:val="left" w:pos="1080"/>
        </w:tabs>
        <w:ind w:left="0" w:firstLine="720"/>
        <w:jc w:val="both"/>
      </w:pPr>
      <w: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D55FF" w:rsidRDefault="00ED55FF" w:rsidP="00ED55FF">
      <w:pPr>
        <w:numPr>
          <w:ilvl w:val="1"/>
          <w:numId w:val="15"/>
        </w:numPr>
        <w:tabs>
          <w:tab w:val="left" w:pos="1080"/>
        </w:tabs>
        <w:ind w:left="0" w:firstLine="720"/>
        <w:jc w:val="both"/>
      </w:pPr>
      <w:proofErr w:type="gramStart"/>
      <w:r>
        <w:t>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w:t>
      </w:r>
      <w:proofErr w:type="gramEnd"/>
      <w:r>
        <w:t xml:space="preserve">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ED55FF" w:rsidRDefault="00ED55FF" w:rsidP="00ED55FF">
      <w:pPr>
        <w:numPr>
          <w:ilvl w:val="1"/>
          <w:numId w:val="25"/>
        </w:numPr>
        <w:tabs>
          <w:tab w:val="left" w:pos="1080"/>
        </w:tabs>
        <w:ind w:left="0" w:firstLine="720"/>
        <w:jc w:val="both"/>
      </w:pPr>
      <w:r>
        <w:t>копия разрешения на строительство;</w:t>
      </w:r>
    </w:p>
    <w:p w:rsidR="00ED55FF" w:rsidRDefault="00ED55FF" w:rsidP="00ED55FF">
      <w:pPr>
        <w:numPr>
          <w:ilvl w:val="1"/>
          <w:numId w:val="25"/>
        </w:numPr>
        <w:tabs>
          <w:tab w:val="left" w:pos="1080"/>
        </w:tabs>
        <w:ind w:left="0" w:firstLine="720"/>
        <w:jc w:val="both"/>
      </w:pPr>
      <w:r>
        <w:t xml:space="preserve">проектная документация в объеме, необходимом для осуществления соответствующего этапа строительства; </w:t>
      </w:r>
    </w:p>
    <w:p w:rsidR="00ED55FF" w:rsidRDefault="00ED55FF" w:rsidP="00ED55FF">
      <w:pPr>
        <w:numPr>
          <w:ilvl w:val="1"/>
          <w:numId w:val="25"/>
        </w:numPr>
        <w:tabs>
          <w:tab w:val="left" w:pos="1080"/>
        </w:tabs>
        <w:ind w:left="0" w:firstLine="720"/>
        <w:jc w:val="both"/>
      </w:pPr>
      <w:r>
        <w:t>копия документа о вынесении на местность линий отступа от красных линий (разбивочный чертеж);</w:t>
      </w:r>
    </w:p>
    <w:p w:rsidR="00ED55FF" w:rsidRDefault="00ED55FF" w:rsidP="00ED55FF">
      <w:pPr>
        <w:numPr>
          <w:ilvl w:val="1"/>
          <w:numId w:val="25"/>
        </w:numPr>
        <w:tabs>
          <w:tab w:val="left" w:pos="1080"/>
        </w:tabs>
        <w:ind w:left="0" w:firstLine="720"/>
        <w:jc w:val="both"/>
      </w:pPr>
      <w:r>
        <w:t xml:space="preserve">общий и специальные журналы, в которых ведется учет выполнения работ. </w:t>
      </w:r>
    </w:p>
    <w:p w:rsidR="00ED55FF" w:rsidRDefault="00ED55FF" w:rsidP="00ED55FF">
      <w:pPr>
        <w:numPr>
          <w:ilvl w:val="1"/>
          <w:numId w:val="25"/>
        </w:numPr>
        <w:tabs>
          <w:tab w:val="left" w:pos="1080"/>
        </w:tabs>
        <w:ind w:left="0" w:firstLine="720"/>
        <w:jc w:val="both"/>
      </w:pPr>
      <w: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ED55FF" w:rsidRDefault="00ED55FF" w:rsidP="00ED55FF">
      <w:pPr>
        <w:numPr>
          <w:ilvl w:val="1"/>
          <w:numId w:val="15"/>
        </w:numPr>
        <w:tabs>
          <w:tab w:val="left" w:pos="1080"/>
        </w:tabs>
        <w:ind w:left="0" w:firstLine="720"/>
        <w:jc w:val="both"/>
      </w:pPr>
      <w:proofErr w:type="gramStart"/>
      <w: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proofErr w:type="gramEnd"/>
      <w:r>
        <w:t xml:space="preserve"> </w:t>
      </w:r>
      <w:proofErr w:type="gramStart"/>
      <w:r>
        <w:t>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w:t>
      </w:r>
      <w:proofErr w:type="gramEnd"/>
      <w:r>
        <w:t xml:space="preserve"> к продолжению работ до составления актов об устранении выявленных недостатков, обеспечивать </w:t>
      </w:r>
      <w:proofErr w:type="gramStart"/>
      <w:r>
        <w:t>контроль за</w:t>
      </w:r>
      <w:proofErr w:type="gramEnd"/>
      <w:r>
        <w:t xml:space="preserve"> качеством применяемых строительных материалов.</w:t>
      </w:r>
      <w:r>
        <w:rPr>
          <w:color w:val="FF0000"/>
        </w:rPr>
        <w:t xml:space="preserve"> </w:t>
      </w:r>
    </w:p>
    <w:p w:rsidR="00ED55FF" w:rsidRDefault="00ED55FF" w:rsidP="00ED55FF">
      <w:pPr>
        <w:numPr>
          <w:ilvl w:val="1"/>
          <w:numId w:val="15"/>
        </w:numPr>
        <w:tabs>
          <w:tab w:val="left" w:pos="1080"/>
        </w:tabs>
        <w:ind w:left="0" w:firstLine="720"/>
        <w:jc w:val="both"/>
      </w:pPr>
      <w: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w:t>
      </w:r>
      <w:proofErr w:type="gramStart"/>
      <w:r>
        <w:t>порядке</w:t>
      </w:r>
      <w:proofErr w:type="gramEnd"/>
      <w:r>
        <w:t xml:space="preserve"> установленном Правительством Российской Федерации.</w:t>
      </w:r>
    </w:p>
    <w:p w:rsidR="00ED55FF" w:rsidRDefault="00ED55FF" w:rsidP="00ED55FF">
      <w:pPr>
        <w:numPr>
          <w:ilvl w:val="1"/>
          <w:numId w:val="15"/>
        </w:numPr>
        <w:tabs>
          <w:tab w:val="left" w:pos="1080"/>
        </w:tabs>
        <w:ind w:left="0" w:firstLine="720"/>
        <w:jc w:val="both"/>
      </w:pPr>
      <w:r>
        <w:lastRenderedPageBreak/>
        <w:t>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ED55FF" w:rsidRDefault="00ED55FF" w:rsidP="00ED55FF">
      <w:pPr>
        <w:numPr>
          <w:ilvl w:val="1"/>
          <w:numId w:val="15"/>
        </w:numPr>
        <w:tabs>
          <w:tab w:val="left" w:pos="1080"/>
        </w:tabs>
        <w:ind w:left="0" w:firstLine="720"/>
        <w:jc w:val="both"/>
      </w:pPr>
      <w:r>
        <w:t>В процессе строительства, реконструкции, проводится:</w:t>
      </w:r>
    </w:p>
    <w:p w:rsidR="00ED55FF" w:rsidRDefault="00ED55FF" w:rsidP="00ED55FF">
      <w:pPr>
        <w:numPr>
          <w:ilvl w:val="0"/>
          <w:numId w:val="15"/>
        </w:numPr>
        <w:tabs>
          <w:tab w:val="left" w:pos="1080"/>
        </w:tabs>
        <w:ind w:firstLine="720"/>
        <w:jc w:val="both"/>
      </w:pPr>
      <w: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ED55FF" w:rsidRDefault="00ED55FF" w:rsidP="00ED55FF">
      <w:pPr>
        <w:numPr>
          <w:ilvl w:val="0"/>
          <w:numId w:val="15"/>
        </w:numPr>
        <w:tabs>
          <w:tab w:val="left" w:pos="1080"/>
        </w:tabs>
        <w:ind w:firstLine="720"/>
        <w:jc w:val="both"/>
      </w:pPr>
      <w: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ED55FF" w:rsidRDefault="00ED55FF" w:rsidP="00ED55FF">
      <w:pPr>
        <w:tabs>
          <w:tab w:val="left" w:pos="1080"/>
        </w:tabs>
        <w:jc w:val="both"/>
      </w:pPr>
      <w:r>
        <w:t xml:space="preserve">            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строительства требованиям технических регламентов и проектной документации.</w:t>
      </w:r>
    </w:p>
    <w:p w:rsidR="00ED55FF" w:rsidRDefault="00ED55FF" w:rsidP="00ED55FF">
      <w:pPr>
        <w:tabs>
          <w:tab w:val="left" w:pos="1080"/>
        </w:tabs>
        <w:jc w:val="both"/>
      </w:pPr>
      <w:r>
        <w:t xml:space="preserve">          10. </w:t>
      </w:r>
      <w:proofErr w:type="gramStart"/>
      <w:r>
        <w:t>В границах Столпинского 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ED55FF" w:rsidRDefault="00ED55FF" w:rsidP="00ED55FF">
      <w:pPr>
        <w:ind w:firstLine="72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ED55FF" w:rsidRDefault="00ED55FF" w:rsidP="00ED55FF">
      <w:pPr>
        <w:ind w:firstLine="720"/>
        <w:jc w:val="both"/>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D55FF" w:rsidRDefault="00ED55FF" w:rsidP="00ED55FF">
      <w:pPr>
        <w:ind w:firstLine="720"/>
        <w:jc w:val="both"/>
      </w:pPr>
      <w:r>
        <w:t>С 1 января 2007 года не допускается осуществление иных видов государственного строительного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D55FF" w:rsidRDefault="00ED55FF" w:rsidP="00ED55FF">
      <w:pPr>
        <w:ind w:firstLine="720"/>
        <w:jc w:val="both"/>
      </w:pPr>
      <w:r>
        <w:t>Порядок осуществления государственного строительного надзора устанавливается Правительством Российской Федерации</w:t>
      </w:r>
      <w:r>
        <w:rPr>
          <w:i/>
          <w:iCs/>
          <w:color w:val="000000"/>
        </w:rPr>
        <w:t>.</w:t>
      </w:r>
    </w:p>
    <w:p w:rsidR="00ED55FF" w:rsidRDefault="00ED55FF" w:rsidP="00ED55FF">
      <w:pPr>
        <w:tabs>
          <w:tab w:val="left" w:pos="1080"/>
        </w:tabs>
        <w:jc w:val="both"/>
      </w:pPr>
      <w:r>
        <w:t xml:space="preserve">           11.Строительный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D55FF" w:rsidRDefault="00ED55FF" w:rsidP="00ED55FF">
      <w:pPr>
        <w:ind w:firstLine="720"/>
        <w:jc w:val="both"/>
      </w:pPr>
      <w: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D55FF" w:rsidRDefault="00ED55FF" w:rsidP="00ED55FF">
      <w:pPr>
        <w:ind w:firstLine="72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D55FF" w:rsidRDefault="00ED55FF" w:rsidP="00ED55FF">
      <w:pPr>
        <w:ind w:firstLine="720"/>
        <w:jc w:val="both"/>
      </w:pPr>
      <w:proofErr w:type="gramStart"/>
      <w:r>
        <w:lastRenderedPageBreak/>
        <w:t>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w:t>
      </w:r>
      <w:proofErr w:type="gramEnd"/>
      <w:r>
        <w:t xml:space="preserve"> </w:t>
      </w:r>
      <w:proofErr w:type="gramStart"/>
      <w:r>
        <w:t>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w:t>
      </w:r>
      <w:proofErr w:type="gramEnd"/>
      <w:r>
        <w:t xml:space="preserve"> </w:t>
      </w:r>
      <w:proofErr w:type="gramStart"/>
      <w: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roofErr w:type="gramEnd"/>
    </w:p>
    <w:p w:rsidR="00ED55FF" w:rsidRDefault="00ED55FF" w:rsidP="00ED55FF">
      <w:pPr>
        <w:ind w:firstLine="720"/>
        <w:jc w:val="both"/>
      </w:pPr>
      <w:r>
        <w:t>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ED55FF" w:rsidRDefault="00ED55FF" w:rsidP="00ED55FF">
      <w:pPr>
        <w:ind w:firstLine="720"/>
        <w:jc w:val="both"/>
      </w:pPr>
      <w:proofErr w:type="gramStart"/>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w:t>
      </w:r>
      <w:proofErr w:type="gramEnd"/>
      <w:r>
        <w:t xml:space="preserve">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ED55FF" w:rsidRDefault="00ED55FF" w:rsidP="00ED55FF">
      <w:pPr>
        <w:ind w:firstLine="720"/>
        <w:jc w:val="both"/>
        <w:rPr>
          <w:kern w:val="2"/>
        </w:rPr>
      </w:pPr>
      <w: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ED55FF" w:rsidRDefault="00ED55FF" w:rsidP="00ED55FF">
      <w:pPr>
        <w:pStyle w:val="10"/>
        <w:spacing w:after="240"/>
        <w:jc w:val="both"/>
      </w:pPr>
      <w:bookmarkStart w:id="42" w:name="__RefHeading__89_1499198153"/>
      <w:bookmarkEnd w:id="42"/>
      <w:r>
        <w:rPr>
          <w:rFonts w:ascii="Times New Roman" w:hAnsi="Times New Roman" w:cs="Times New Roman"/>
          <w:sz w:val="24"/>
          <w:szCs w:val="24"/>
        </w:rPr>
        <w:t>Статья 35. Выдача разрешения на ввод объекта в эксплуатацию</w:t>
      </w:r>
    </w:p>
    <w:p w:rsidR="00ED55FF" w:rsidRDefault="00ED55FF" w:rsidP="00ED55FF">
      <w:pPr>
        <w:numPr>
          <w:ilvl w:val="1"/>
          <w:numId w:val="15"/>
        </w:numPr>
        <w:tabs>
          <w:tab w:val="left" w:pos="1080"/>
        </w:tabs>
        <w:ind w:left="0" w:firstLine="720"/>
        <w:jc w:val="both"/>
      </w:pPr>
      <w:r>
        <w:t>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ED55FF" w:rsidRDefault="00ED55FF" w:rsidP="00ED55FF">
      <w:pPr>
        <w:numPr>
          <w:ilvl w:val="0"/>
          <w:numId w:val="15"/>
        </w:numPr>
        <w:tabs>
          <w:tab w:val="left" w:pos="1080"/>
        </w:tabs>
        <w:ind w:firstLine="720"/>
        <w:jc w:val="both"/>
      </w:pPr>
      <w:r>
        <w:t xml:space="preserve">оформленный в соответствии с установленными требованиями акт приемки </w:t>
      </w:r>
      <w:proofErr w:type="gramStart"/>
      <w:r>
        <w:t>объекта</w:t>
      </w:r>
      <w:proofErr w:type="gramEnd"/>
      <w:r>
        <w:t xml:space="preserve"> подписанный подрядчиком;</w:t>
      </w:r>
    </w:p>
    <w:p w:rsidR="00ED55FF" w:rsidRDefault="00ED55FF" w:rsidP="00ED55FF">
      <w:pPr>
        <w:numPr>
          <w:ilvl w:val="0"/>
          <w:numId w:val="15"/>
        </w:numPr>
        <w:tabs>
          <w:tab w:val="left" w:pos="1080"/>
        </w:tabs>
        <w:ind w:firstLine="72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ED55FF" w:rsidRDefault="00ED55FF" w:rsidP="00ED55FF">
      <w:pPr>
        <w:numPr>
          <w:ilvl w:val="0"/>
          <w:numId w:val="15"/>
        </w:numPr>
        <w:tabs>
          <w:tab w:val="left" w:pos="1080"/>
        </w:tabs>
        <w:ind w:firstLine="720"/>
        <w:jc w:val="both"/>
      </w:pPr>
      <w:r>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ED55FF" w:rsidRDefault="00ED55FF" w:rsidP="00ED55FF">
      <w:pPr>
        <w:numPr>
          <w:ilvl w:val="0"/>
          <w:numId w:val="15"/>
        </w:numPr>
        <w:tabs>
          <w:tab w:val="left" w:pos="1080"/>
        </w:tabs>
        <w:ind w:firstLine="720"/>
        <w:jc w:val="both"/>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ED55FF" w:rsidRDefault="00ED55FF" w:rsidP="00ED55FF">
      <w:pPr>
        <w:numPr>
          <w:ilvl w:val="0"/>
          <w:numId w:val="15"/>
        </w:numPr>
        <w:tabs>
          <w:tab w:val="left" w:pos="1080"/>
        </w:tabs>
        <w:ind w:firstLine="720"/>
        <w:jc w:val="both"/>
      </w:pPr>
      <w:r>
        <w:t>паспорта на установленное оборудование;</w:t>
      </w:r>
    </w:p>
    <w:p w:rsidR="00ED55FF" w:rsidRDefault="00ED55FF" w:rsidP="00ED55FF">
      <w:pPr>
        <w:numPr>
          <w:ilvl w:val="0"/>
          <w:numId w:val="15"/>
        </w:numPr>
        <w:tabs>
          <w:tab w:val="left" w:pos="1080"/>
        </w:tabs>
        <w:ind w:firstLine="720"/>
        <w:jc w:val="both"/>
      </w:pPr>
      <w: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ED55FF" w:rsidRDefault="00ED55FF" w:rsidP="00ED55FF">
      <w:pPr>
        <w:numPr>
          <w:ilvl w:val="0"/>
          <w:numId w:val="15"/>
        </w:numPr>
        <w:tabs>
          <w:tab w:val="left" w:pos="1080"/>
        </w:tabs>
        <w:ind w:firstLine="720"/>
        <w:jc w:val="both"/>
      </w:pPr>
      <w:r>
        <w:t>журнал авторского надзора представителей организации подготовившей проектную документацию – в случаях ведения такого журнала;</w:t>
      </w:r>
    </w:p>
    <w:p w:rsidR="00ED55FF" w:rsidRDefault="00ED55FF" w:rsidP="00ED55FF">
      <w:pPr>
        <w:numPr>
          <w:ilvl w:val="0"/>
          <w:numId w:val="15"/>
        </w:numPr>
        <w:tabs>
          <w:tab w:val="left" w:pos="1080"/>
        </w:tabs>
        <w:ind w:firstLine="72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ED55FF" w:rsidRDefault="00ED55FF" w:rsidP="00ED55FF">
      <w:pPr>
        <w:numPr>
          <w:ilvl w:val="0"/>
          <w:numId w:val="15"/>
        </w:numPr>
        <w:tabs>
          <w:tab w:val="left" w:pos="1080"/>
        </w:tabs>
        <w:ind w:firstLine="720"/>
        <w:jc w:val="both"/>
      </w:pPr>
      <w:r>
        <w:t>предписания (акты) органов государственного строительного надзора и документы, свидетельствующие об их исполнении;</w:t>
      </w:r>
    </w:p>
    <w:p w:rsidR="00ED55FF" w:rsidRDefault="00ED55FF" w:rsidP="00ED55FF">
      <w:pPr>
        <w:numPr>
          <w:ilvl w:val="0"/>
          <w:numId w:val="15"/>
        </w:numPr>
        <w:tabs>
          <w:tab w:val="left" w:pos="1080"/>
        </w:tabs>
        <w:ind w:firstLine="720"/>
        <w:jc w:val="both"/>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ED55FF" w:rsidRDefault="00ED55FF" w:rsidP="00ED55FF">
      <w:pPr>
        <w:numPr>
          <w:ilvl w:val="0"/>
          <w:numId w:val="15"/>
        </w:numPr>
        <w:tabs>
          <w:tab w:val="left" w:pos="1080"/>
        </w:tabs>
        <w:ind w:firstLine="720"/>
        <w:jc w:val="both"/>
      </w:pPr>
      <w:r>
        <w:t>иные предусмотренные законодательством и договором документы.</w:t>
      </w:r>
    </w:p>
    <w:p w:rsidR="00ED55FF" w:rsidRDefault="00ED55FF" w:rsidP="00ED55FF">
      <w:pPr>
        <w:numPr>
          <w:ilvl w:val="0"/>
          <w:numId w:val="18"/>
        </w:numPr>
        <w:tabs>
          <w:tab w:val="left" w:pos="1080"/>
        </w:tabs>
      </w:pPr>
      <w:r>
        <w:t>Застройщик (технический заказчик):</w:t>
      </w:r>
    </w:p>
    <w:p w:rsidR="00ED55FF" w:rsidRDefault="00ED55FF" w:rsidP="00ED55FF">
      <w:pPr>
        <w:numPr>
          <w:ilvl w:val="0"/>
          <w:numId w:val="15"/>
        </w:numPr>
        <w:tabs>
          <w:tab w:val="left" w:pos="1080"/>
        </w:tabs>
        <w:ind w:firstLine="720"/>
        <w:jc w:val="both"/>
      </w:pPr>
      <w:r>
        <w:t>проверяет комплектность и правильность оформления представленных подрядчиком документов;</w:t>
      </w:r>
    </w:p>
    <w:p w:rsidR="00ED55FF" w:rsidRDefault="00ED55FF" w:rsidP="00ED55FF">
      <w:pPr>
        <w:numPr>
          <w:ilvl w:val="0"/>
          <w:numId w:val="15"/>
        </w:numPr>
        <w:tabs>
          <w:tab w:val="left" w:pos="1080"/>
        </w:tabs>
        <w:ind w:firstLine="720"/>
        <w:jc w:val="both"/>
      </w:pPr>
      <w:proofErr w:type="gramStart"/>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roofErr w:type="gramEnd"/>
    </w:p>
    <w:p w:rsidR="00ED55FF" w:rsidRDefault="00ED55FF" w:rsidP="00ED55FF">
      <w:pPr>
        <w:numPr>
          <w:ilvl w:val="0"/>
          <w:numId w:val="15"/>
        </w:numPr>
        <w:tabs>
          <w:tab w:val="left" w:pos="1080"/>
        </w:tabs>
        <w:ind w:firstLine="720"/>
        <w:jc w:val="both"/>
      </w:pPr>
      <w:r>
        <w:t>пробного выпуска продукции, испытания строительных конструкций зданий и сооружений в случаях, предусмотренных техническими регламентами);</w:t>
      </w:r>
    </w:p>
    <w:p w:rsidR="00ED55FF" w:rsidRDefault="00ED55FF" w:rsidP="00ED55FF">
      <w:pPr>
        <w:numPr>
          <w:ilvl w:val="0"/>
          <w:numId w:val="15"/>
        </w:numPr>
        <w:tabs>
          <w:tab w:val="left" w:pos="1080"/>
        </w:tabs>
        <w:ind w:firstLine="72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ED55FF" w:rsidRDefault="00ED55FF" w:rsidP="00ED55FF">
      <w:pPr>
        <w:ind w:firstLine="720"/>
        <w:jc w:val="both"/>
      </w:pPr>
      <w: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ED55FF" w:rsidRDefault="00ED55FF" w:rsidP="00ED55FF">
      <w:pPr>
        <w:ind w:firstLine="72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ED55FF" w:rsidRDefault="00ED55FF" w:rsidP="00ED55FF">
      <w:pPr>
        <w:numPr>
          <w:ilvl w:val="0"/>
          <w:numId w:val="18"/>
        </w:numPr>
        <w:tabs>
          <w:tab w:val="left" w:pos="1080"/>
        </w:tabs>
        <w:ind w:left="0" w:firstLine="720"/>
        <w:jc w:val="both"/>
      </w:pPr>
      <w: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ED55FF" w:rsidRDefault="00ED55FF" w:rsidP="00ED55FF">
      <w:pPr>
        <w:ind w:firstLine="72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D55FF" w:rsidRDefault="00ED55FF" w:rsidP="00ED55FF">
      <w:pPr>
        <w:numPr>
          <w:ilvl w:val="0"/>
          <w:numId w:val="18"/>
        </w:numPr>
        <w:tabs>
          <w:tab w:val="left" w:pos="1080"/>
        </w:tabs>
        <w:ind w:left="0" w:firstLine="720"/>
        <w:jc w:val="both"/>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D55FF" w:rsidRDefault="00ED55FF" w:rsidP="00ED55FF">
      <w:pPr>
        <w:ind w:firstLine="720"/>
        <w:jc w:val="both"/>
      </w:pPr>
      <w:r>
        <w:t>1) правоустанавливающие документы на земельный участок;</w:t>
      </w:r>
    </w:p>
    <w:p w:rsidR="00ED55FF" w:rsidRDefault="00ED55FF" w:rsidP="00ED55FF">
      <w:pPr>
        <w:ind w:firstLine="720"/>
        <w:jc w:val="both"/>
      </w:pPr>
      <w: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D55FF" w:rsidRDefault="00ED55FF" w:rsidP="00ED55FF">
      <w:pPr>
        <w:ind w:firstLine="720"/>
        <w:jc w:val="both"/>
      </w:pPr>
      <w:r>
        <w:t>3) разрешение на строительство;</w:t>
      </w:r>
    </w:p>
    <w:p w:rsidR="00ED55FF" w:rsidRDefault="00ED55FF" w:rsidP="00ED55FF">
      <w:pPr>
        <w:ind w:firstLine="72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D55FF" w:rsidRDefault="00ED55FF" w:rsidP="00ED55FF">
      <w:pPr>
        <w:ind w:firstLine="720"/>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D55FF" w:rsidRDefault="00ED55FF" w:rsidP="00ED55FF">
      <w:pPr>
        <w:ind w:firstLine="720"/>
        <w:jc w:val="both"/>
      </w:pPr>
      <w:proofErr w:type="gramStart"/>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w:t>
      </w:r>
      <w:proofErr w:type="spellStart"/>
      <w:r>
        <w:t>осуществляюшим</w:t>
      </w:r>
      <w:proofErr w:type="spellEnd"/>
      <w:r>
        <w:t xml:space="preserve"> строительный контроль, в случае</w:t>
      </w:r>
      <w:proofErr w:type="gramEnd"/>
      <w: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D55FF" w:rsidRDefault="00ED55FF" w:rsidP="00ED55FF">
      <w:pPr>
        <w:ind w:firstLine="720"/>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55FF" w:rsidRDefault="00ED55FF" w:rsidP="00ED55FF">
      <w:pPr>
        <w:ind w:firstLine="720"/>
        <w:jc w:val="both"/>
      </w:pPr>
      <w:proofErr w:type="gramStart"/>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   </w:t>
      </w:r>
      <w:proofErr w:type="gramEnd"/>
    </w:p>
    <w:p w:rsidR="00ED55FF" w:rsidRDefault="00ED55FF" w:rsidP="00ED55FF">
      <w:pPr>
        <w:ind w:firstLine="720"/>
        <w:jc w:val="both"/>
      </w:pPr>
      <w:proofErr w:type="gramStart"/>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 </w:t>
      </w:r>
      <w:proofErr w:type="gramEnd"/>
    </w:p>
    <w:p w:rsidR="00ED55FF" w:rsidRDefault="00ED55FF" w:rsidP="00ED55FF">
      <w:pPr>
        <w:numPr>
          <w:ilvl w:val="0"/>
          <w:numId w:val="18"/>
        </w:numPr>
        <w:tabs>
          <w:tab w:val="left" w:pos="1080"/>
        </w:tabs>
        <w:ind w:left="0" w:firstLine="720"/>
        <w:jc w:val="both"/>
      </w:pPr>
      <w:proofErr w:type="gramStart"/>
      <w: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w:t>
      </w:r>
      <w:proofErr w:type="gramEnd"/>
      <w:r>
        <w:t xml:space="preserve"> такого разрешения с указанием причин принятого решения.</w:t>
      </w:r>
    </w:p>
    <w:p w:rsidR="00ED55FF" w:rsidRDefault="00ED55FF" w:rsidP="00ED55FF">
      <w:pPr>
        <w:numPr>
          <w:ilvl w:val="0"/>
          <w:numId w:val="18"/>
        </w:numPr>
        <w:tabs>
          <w:tab w:val="left" w:pos="1080"/>
        </w:tabs>
        <w:ind w:left="0" w:firstLine="720"/>
      </w:pPr>
      <w:r>
        <w:t>Основанием для принятия решения об отказе в выдаче разрешения на ввод объекта в эксплуатацию является:</w:t>
      </w:r>
    </w:p>
    <w:p w:rsidR="00ED55FF" w:rsidRDefault="00ED55FF" w:rsidP="00ED55FF">
      <w:pPr>
        <w:numPr>
          <w:ilvl w:val="0"/>
          <w:numId w:val="15"/>
        </w:numPr>
        <w:tabs>
          <w:tab w:val="left" w:pos="1080"/>
        </w:tabs>
        <w:ind w:firstLine="720"/>
        <w:jc w:val="both"/>
      </w:pPr>
      <w:r>
        <w:t>отсутствие документов, указанных в части 4 настоящей статьи;</w:t>
      </w:r>
    </w:p>
    <w:p w:rsidR="00ED55FF" w:rsidRDefault="00ED55FF" w:rsidP="00ED55FF">
      <w:pPr>
        <w:numPr>
          <w:ilvl w:val="0"/>
          <w:numId w:val="15"/>
        </w:numPr>
        <w:tabs>
          <w:tab w:val="left" w:pos="1080"/>
        </w:tabs>
        <w:ind w:firstLine="720"/>
        <w:jc w:val="both"/>
      </w:pPr>
      <w:r>
        <w:t>несоответствие объекта капитального строительства требованиям градостроительного плана земельного участка;</w:t>
      </w:r>
    </w:p>
    <w:p w:rsidR="00ED55FF" w:rsidRDefault="00ED55FF" w:rsidP="00ED55FF">
      <w:pPr>
        <w:numPr>
          <w:ilvl w:val="0"/>
          <w:numId w:val="15"/>
        </w:numPr>
        <w:tabs>
          <w:tab w:val="left" w:pos="1080"/>
        </w:tabs>
        <w:ind w:firstLine="720"/>
        <w:jc w:val="both"/>
      </w:pPr>
      <w:r>
        <w:t>несоответствие объекта капитального строительства требованиям, установленным в разрешении на строительство;</w:t>
      </w:r>
    </w:p>
    <w:p w:rsidR="00ED55FF" w:rsidRDefault="00ED55FF" w:rsidP="00ED55FF">
      <w:pPr>
        <w:numPr>
          <w:ilvl w:val="0"/>
          <w:numId w:val="15"/>
        </w:numPr>
        <w:tabs>
          <w:tab w:val="left" w:pos="1080"/>
        </w:tabs>
        <w:ind w:firstLine="720"/>
        <w:jc w:val="both"/>
      </w:pPr>
      <w:r>
        <w:lastRenderedPageBreak/>
        <w:t>несоответствие параметров построенного, реконструированного, объекта капитального строительства проектной документации.</w:t>
      </w:r>
    </w:p>
    <w:p w:rsidR="00ED55FF" w:rsidRDefault="00ED55FF" w:rsidP="00ED55FF">
      <w:pPr>
        <w:ind w:firstLine="720"/>
        <w:jc w:val="both"/>
      </w:pPr>
      <w:proofErr w:type="gramStart"/>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t xml:space="preserve"> размещения в информационной системе обеспечения градостроительной деятельности.</w:t>
      </w:r>
    </w:p>
    <w:p w:rsidR="00ED55FF" w:rsidRDefault="00ED55FF" w:rsidP="00ED55FF">
      <w:pPr>
        <w:ind w:firstLine="720"/>
        <w:jc w:val="both"/>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ED55FF" w:rsidRDefault="00ED55FF" w:rsidP="00ED55FF">
      <w:pPr>
        <w:ind w:firstLine="720"/>
        <w:jc w:val="both"/>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ED55FF" w:rsidRDefault="00ED55FF" w:rsidP="00ED55FF">
      <w:pPr>
        <w:numPr>
          <w:ilvl w:val="0"/>
          <w:numId w:val="18"/>
        </w:numPr>
        <w:tabs>
          <w:tab w:val="left" w:pos="1080"/>
        </w:tabs>
        <w:ind w:left="0" w:firstLine="720"/>
      </w:pPr>
      <w:r>
        <w:t>Решение об отказе в выдаче разрешения на ввод объекта в эксплуатацию может быть оспорено в судебном порядке.</w:t>
      </w:r>
    </w:p>
    <w:p w:rsidR="00ED55FF" w:rsidRDefault="00ED55FF" w:rsidP="00ED55FF">
      <w:pPr>
        <w:numPr>
          <w:ilvl w:val="0"/>
          <w:numId w:val="18"/>
        </w:numPr>
        <w:tabs>
          <w:tab w:val="left" w:pos="1080"/>
        </w:tabs>
        <w:ind w:left="0"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D55FF" w:rsidRDefault="00ED55FF" w:rsidP="00ED55FF">
      <w:pPr>
        <w:ind w:firstLine="720"/>
        <w:jc w:val="both"/>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ED55FF" w:rsidRDefault="00ED55FF" w:rsidP="00ED55FF">
      <w:pPr>
        <w:numPr>
          <w:ilvl w:val="0"/>
          <w:numId w:val="18"/>
        </w:numPr>
        <w:tabs>
          <w:tab w:val="left" w:pos="1080"/>
        </w:tabs>
        <w:ind w:left="0" w:firstLine="720"/>
        <w:rPr>
          <w:kern w:val="2"/>
        </w:rPr>
      </w:pPr>
      <w:r>
        <w:t>Форма разрешения на ввод объекта в эксплуатацию устанавливается Правительством Российской Федерации.</w:t>
      </w:r>
    </w:p>
    <w:p w:rsidR="00ED55FF" w:rsidRDefault="00ED55FF" w:rsidP="00ED55FF">
      <w:pPr>
        <w:pStyle w:val="10"/>
        <w:spacing w:after="240"/>
        <w:jc w:val="both"/>
        <w:rPr>
          <w:rFonts w:ascii="Times New Roman" w:hAnsi="Times New Roman" w:cs="Times New Roman"/>
          <w:sz w:val="24"/>
          <w:szCs w:val="24"/>
        </w:rPr>
      </w:pPr>
      <w:bookmarkStart w:id="43" w:name="__RefHeading__91_1499198153"/>
      <w:bookmarkEnd w:id="43"/>
      <w:r>
        <w:rPr>
          <w:rFonts w:ascii="Times New Roman" w:hAnsi="Times New Roman" w:cs="Times New Roman"/>
          <w:sz w:val="24"/>
          <w:szCs w:val="24"/>
        </w:rPr>
        <w:t>Глава 10. Положения о внесении изменений в Правила</w:t>
      </w:r>
    </w:p>
    <w:p w:rsidR="00ED55FF" w:rsidRDefault="00ED55FF" w:rsidP="00ED55FF">
      <w:pPr>
        <w:pStyle w:val="10"/>
        <w:spacing w:after="240"/>
        <w:jc w:val="both"/>
      </w:pPr>
      <w:bookmarkStart w:id="44" w:name="__RefHeading__93_1499198153"/>
      <w:bookmarkEnd w:id="44"/>
      <w:r>
        <w:rPr>
          <w:rFonts w:ascii="Times New Roman" w:hAnsi="Times New Roman" w:cs="Times New Roman"/>
          <w:sz w:val="24"/>
          <w:szCs w:val="24"/>
        </w:rPr>
        <w:t>Статья 36. Действия Правил по отношению к генеральному плану Столпинского сельского поселения, документации по планировке территории</w:t>
      </w:r>
    </w:p>
    <w:p w:rsidR="00ED55FF" w:rsidRDefault="00ED55FF" w:rsidP="00ED55FF">
      <w:pPr>
        <w:autoSpaceDE w:val="0"/>
        <w:ind w:firstLine="540"/>
        <w:jc w:val="both"/>
      </w:pPr>
    </w:p>
    <w:p w:rsidR="00ED55FF" w:rsidRDefault="00ED55FF" w:rsidP="00ED55FF">
      <w:pPr>
        <w:autoSpaceDE w:val="0"/>
      </w:pPr>
      <w:r>
        <w:rPr>
          <w:b/>
          <w:bCs/>
        </w:rPr>
        <w:t xml:space="preserve"> </w:t>
      </w:r>
      <w:r>
        <w:rPr>
          <w:b/>
          <w:bCs/>
        </w:rPr>
        <w:tab/>
      </w:r>
      <w:r>
        <w:t>1. Правила разработаны на основе генерального плана Столпинского 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ED55FF" w:rsidRDefault="00ED55FF" w:rsidP="00ED55FF">
      <w:pPr>
        <w:ind w:firstLine="708"/>
        <w:jc w:val="both"/>
      </w:pPr>
      <w:r>
        <w:t>2. Документация по планировке территорий, разработанная на основе генерального плана Столпинского сельского поселения, настоящих Правил,  не должна им противоречить.</w:t>
      </w:r>
    </w:p>
    <w:p w:rsidR="00ED55FF" w:rsidRDefault="00ED55FF" w:rsidP="00ED55FF">
      <w:pPr>
        <w:ind w:firstLine="708"/>
        <w:jc w:val="both"/>
      </w:pPr>
      <w:r>
        <w:t>3. Ранее разработанная и нереализованная документация по планировке территорий Столпинского сельского поселения может быть использована в части, не противоречащей настоящим Правилам.</w:t>
      </w:r>
    </w:p>
    <w:p w:rsidR="00ED55FF" w:rsidRDefault="00ED55FF" w:rsidP="00ED55FF">
      <w:pPr>
        <w:ind w:firstLine="708"/>
        <w:jc w:val="both"/>
        <w:rPr>
          <w:kern w:val="2"/>
        </w:rPr>
      </w:pPr>
      <w: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D55FF" w:rsidRDefault="00ED55FF" w:rsidP="00ED55FF">
      <w:pPr>
        <w:pStyle w:val="10"/>
        <w:spacing w:after="240"/>
        <w:jc w:val="both"/>
        <w:rPr>
          <w:sz w:val="24"/>
          <w:szCs w:val="24"/>
        </w:rPr>
      </w:pPr>
      <w:bookmarkStart w:id="45" w:name="__RefHeading__95_1499198153"/>
      <w:bookmarkEnd w:id="45"/>
      <w:r>
        <w:rPr>
          <w:rFonts w:ascii="Times New Roman" w:hAnsi="Times New Roman" w:cs="Times New Roman"/>
          <w:sz w:val="24"/>
          <w:szCs w:val="24"/>
        </w:rPr>
        <w:lastRenderedPageBreak/>
        <w:t>Статья 37.  Основание и право инициативы внесения изменений в Правила</w:t>
      </w:r>
    </w:p>
    <w:p w:rsidR="00ED55FF" w:rsidRDefault="00ED55FF" w:rsidP="00ED55FF">
      <w:pPr>
        <w:pStyle w:val="Standard"/>
        <w:ind w:firstLine="709"/>
        <w:jc w:val="both"/>
        <w:rPr>
          <w:sz w:val="24"/>
          <w:szCs w:val="24"/>
        </w:rPr>
      </w:pPr>
      <w:r>
        <w:rPr>
          <w:sz w:val="24"/>
          <w:szCs w:val="24"/>
        </w:rPr>
        <w:t>1. Основанием для рассмотрения  Главой  Столпинского сельского поселения вопроса о внесении изменений является:</w:t>
      </w:r>
    </w:p>
    <w:p w:rsidR="00ED55FF" w:rsidRDefault="00ED55FF" w:rsidP="00ED55FF">
      <w:pPr>
        <w:pStyle w:val="Standard"/>
        <w:ind w:firstLine="709"/>
        <w:jc w:val="both"/>
      </w:pPr>
      <w:r>
        <w:rPr>
          <w:sz w:val="24"/>
          <w:szCs w:val="24"/>
        </w:rPr>
        <w:t>а) несоответствие настоящих Правил генеральному плану Столпинского сельского поселения, возникшее в результате внесения в него изменений;</w:t>
      </w:r>
    </w:p>
    <w:p w:rsidR="00ED55FF" w:rsidRDefault="00ED55FF" w:rsidP="00ED55FF">
      <w:pPr>
        <w:tabs>
          <w:tab w:val="left" w:pos="1080"/>
        </w:tabs>
        <w:jc w:val="both"/>
      </w:pPr>
      <w:r>
        <w:t xml:space="preserve">            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ED55FF" w:rsidRDefault="00ED55FF" w:rsidP="00ED55FF">
      <w:pPr>
        <w:numPr>
          <w:ilvl w:val="1"/>
          <w:numId w:val="26"/>
        </w:numPr>
        <w:tabs>
          <w:tab w:val="left" w:pos="1080"/>
        </w:tabs>
        <w:ind w:left="0" w:firstLine="720"/>
        <w:jc w:val="both"/>
      </w:pPr>
      <w:r>
        <w:t>не позволяют эффективно использовать объекты недвижимости,</w:t>
      </w:r>
    </w:p>
    <w:p w:rsidR="00ED55FF" w:rsidRDefault="00ED55FF" w:rsidP="00ED55FF">
      <w:pPr>
        <w:numPr>
          <w:ilvl w:val="1"/>
          <w:numId w:val="26"/>
        </w:numPr>
        <w:tabs>
          <w:tab w:val="left" w:pos="1080"/>
        </w:tabs>
        <w:ind w:left="0" w:firstLine="720"/>
        <w:jc w:val="both"/>
      </w:pPr>
      <w:r>
        <w:t>приводят к несоразмерному снижению стоимости объектов недвижимости,</w:t>
      </w:r>
    </w:p>
    <w:p w:rsidR="00ED55FF" w:rsidRDefault="00ED55FF" w:rsidP="00ED55FF">
      <w:pPr>
        <w:numPr>
          <w:ilvl w:val="1"/>
          <w:numId w:val="26"/>
        </w:numPr>
        <w:tabs>
          <w:tab w:val="left" w:pos="1080"/>
        </w:tabs>
        <w:ind w:left="0" w:firstLine="720"/>
        <w:jc w:val="both"/>
      </w:pPr>
      <w:r>
        <w:t>препятствуют осуществлению общественных интересов развития конкретной территории или наносят вред этим интересам.</w:t>
      </w:r>
    </w:p>
    <w:p w:rsidR="00ED55FF" w:rsidRDefault="00ED55FF" w:rsidP="00ED55FF">
      <w:pPr>
        <w:pStyle w:val="Standard"/>
        <w:ind w:firstLine="709"/>
        <w:jc w:val="both"/>
      </w:pPr>
      <w:r>
        <w:rPr>
          <w:sz w:val="24"/>
          <w:szCs w:val="24"/>
        </w:rPr>
        <w:t>2. Правом инициативы внесения изменений в настоящие Правила обладают органы  власти, органы местного самоуправления поселения в лице главы  Столпинского сельского поселения, депутатов представительного органа местного самоуправления поселения,  Комиссия,  администрация Кадыйского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ED55FF" w:rsidRDefault="00ED55FF" w:rsidP="00ED55FF">
      <w:pPr>
        <w:tabs>
          <w:tab w:val="left" w:pos="1080"/>
        </w:tabs>
        <w:ind w:firstLine="709"/>
        <w:jc w:val="both"/>
        <w:rPr>
          <w:kern w:val="2"/>
        </w:rPr>
      </w:pPr>
      <w: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p>
    <w:p w:rsidR="00ED55FF" w:rsidRDefault="00ED55FF" w:rsidP="00ED55FF">
      <w:pPr>
        <w:pStyle w:val="10"/>
        <w:spacing w:after="240"/>
        <w:jc w:val="both"/>
        <w:rPr>
          <w:rFonts w:ascii="Times New Roman" w:hAnsi="Times New Roman" w:cs="Times New Roman"/>
          <w:sz w:val="24"/>
          <w:szCs w:val="24"/>
        </w:rPr>
      </w:pPr>
      <w:bookmarkStart w:id="46" w:name="__RefHeading__97_1499198153"/>
      <w:bookmarkEnd w:id="46"/>
      <w:r>
        <w:rPr>
          <w:rFonts w:ascii="Times New Roman" w:hAnsi="Times New Roman" w:cs="Times New Roman"/>
          <w:sz w:val="24"/>
          <w:szCs w:val="24"/>
        </w:rPr>
        <w:t>Статья 38.  Порядок внесения изменений в настоящие Правила</w:t>
      </w:r>
    </w:p>
    <w:p w:rsidR="00ED55FF" w:rsidRDefault="00ED55FF" w:rsidP="00ED55FF">
      <w:pPr>
        <w:pStyle w:val="ConsPlusNormal"/>
        <w:ind w:firstLine="709"/>
        <w:jc w:val="both"/>
        <w:rPr>
          <w:sz w:val="24"/>
          <w:szCs w:val="24"/>
        </w:rPr>
      </w:pPr>
      <w:r>
        <w:rPr>
          <w:rFonts w:ascii="Times New Roman" w:hAnsi="Times New Roman" w:cs="Times New Roman"/>
          <w:sz w:val="24"/>
          <w:szCs w:val="24"/>
        </w:rPr>
        <w:t>1. Внесение изменений в настоящие Правила осуществляется в порядке, установленном для подготовки и утверждения Правил.</w:t>
      </w:r>
    </w:p>
    <w:p w:rsidR="00ED55FF" w:rsidRDefault="00ED55FF" w:rsidP="00ED55FF">
      <w:pPr>
        <w:pStyle w:val="Standard"/>
        <w:ind w:firstLine="708"/>
        <w:jc w:val="both"/>
        <w:rPr>
          <w:sz w:val="24"/>
          <w:szCs w:val="24"/>
        </w:rPr>
      </w:pPr>
      <w:r>
        <w:rPr>
          <w:sz w:val="24"/>
          <w:szCs w:val="24"/>
        </w:rPr>
        <w:t>2.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ED55FF" w:rsidRDefault="00ED55FF" w:rsidP="00ED55FF">
      <w:pPr>
        <w:pStyle w:val="Standard"/>
        <w:ind w:firstLine="709"/>
        <w:jc w:val="both"/>
        <w:rPr>
          <w:sz w:val="24"/>
          <w:szCs w:val="24"/>
        </w:rPr>
      </w:pPr>
      <w:r>
        <w:rPr>
          <w:sz w:val="24"/>
          <w:szCs w:val="24"/>
        </w:rPr>
        <w:t>3. 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Столпинского сельского поселения.</w:t>
      </w:r>
    </w:p>
    <w:p w:rsidR="00ED55FF" w:rsidRDefault="00ED55FF" w:rsidP="00ED55FF">
      <w:pPr>
        <w:pStyle w:val="Standard"/>
        <w:ind w:firstLine="709"/>
        <w:jc w:val="both"/>
        <w:rPr>
          <w:sz w:val="24"/>
          <w:szCs w:val="24"/>
        </w:rPr>
      </w:pPr>
      <w:r>
        <w:rPr>
          <w:sz w:val="24"/>
          <w:szCs w:val="24"/>
        </w:rPr>
        <w:t>4. Глава Столпинского сельского поселения с учетом рекомендаций, содержащихся в заключени</w:t>
      </w:r>
      <w:proofErr w:type="gramStart"/>
      <w:r>
        <w:rPr>
          <w:sz w:val="24"/>
          <w:szCs w:val="24"/>
        </w:rPr>
        <w:t>и</w:t>
      </w:r>
      <w:proofErr w:type="gramEnd"/>
      <w:r>
        <w:rPr>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ED55FF" w:rsidRDefault="00ED55FF" w:rsidP="00ED55FF">
      <w:pPr>
        <w:pStyle w:val="Standard"/>
        <w:ind w:firstLine="709"/>
        <w:jc w:val="both"/>
        <w:rPr>
          <w:sz w:val="24"/>
          <w:szCs w:val="24"/>
        </w:rPr>
      </w:pPr>
      <w:r>
        <w:rPr>
          <w:sz w:val="24"/>
          <w:szCs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ED55FF" w:rsidRDefault="00ED55FF" w:rsidP="00ED55FF">
      <w:pPr>
        <w:pStyle w:val="Standard"/>
        <w:ind w:firstLine="709"/>
        <w:jc w:val="both"/>
        <w:rPr>
          <w:sz w:val="24"/>
          <w:szCs w:val="24"/>
        </w:rPr>
      </w:pPr>
      <w:r>
        <w:rPr>
          <w:sz w:val="24"/>
          <w:szCs w:val="24"/>
        </w:rPr>
        <w:t>5. Подготовленный Комиссией по итогам публичных слушаний проект о внесении изменений в настоящие Правила направляется Главе Столпинского сельского поселения,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ED55FF" w:rsidRDefault="00ED55FF" w:rsidP="00ED55FF">
      <w:pPr>
        <w:pStyle w:val="Standard"/>
        <w:ind w:firstLine="709"/>
        <w:jc w:val="both"/>
        <w:rPr>
          <w:sz w:val="24"/>
          <w:szCs w:val="24"/>
        </w:rPr>
      </w:pPr>
      <w:r>
        <w:rPr>
          <w:sz w:val="24"/>
          <w:szCs w:val="24"/>
        </w:rPr>
        <w:t>6. Изменения в настоящие Правила подлежат опубликованию в средствах массовой информации.</w:t>
      </w:r>
    </w:p>
    <w:p w:rsidR="00ED55FF" w:rsidRDefault="00ED55FF" w:rsidP="00ED55FF">
      <w:pPr>
        <w:pStyle w:val="Standard"/>
        <w:ind w:firstLine="709"/>
        <w:jc w:val="both"/>
        <w:rPr>
          <w:color w:val="FF0000"/>
          <w:sz w:val="24"/>
          <w:szCs w:val="24"/>
        </w:rPr>
      </w:pPr>
      <w:r>
        <w:rPr>
          <w:sz w:val="24"/>
          <w:szCs w:val="24"/>
        </w:rPr>
        <w:t xml:space="preserve">7. </w:t>
      </w:r>
      <w:proofErr w:type="gramStart"/>
      <w:r>
        <w:rPr>
          <w:sz w:val="24"/>
          <w:szCs w:val="24"/>
        </w:rPr>
        <w:t xml:space="preserve">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 </w:t>
      </w:r>
      <w:proofErr w:type="gramEnd"/>
    </w:p>
    <w:p w:rsidR="00ED55FF" w:rsidRDefault="00ED55FF" w:rsidP="00ED55FF">
      <w:pPr>
        <w:pStyle w:val="Standard"/>
        <w:ind w:firstLine="709"/>
        <w:jc w:val="both"/>
        <w:rPr>
          <w:sz w:val="24"/>
          <w:szCs w:val="24"/>
        </w:rPr>
      </w:pPr>
      <w:r>
        <w:rPr>
          <w:color w:val="FF0000"/>
          <w:sz w:val="24"/>
          <w:szCs w:val="24"/>
        </w:rPr>
        <w:t xml:space="preserve"> </w:t>
      </w:r>
    </w:p>
    <w:p w:rsidR="00ED55FF" w:rsidRDefault="00ED55FF" w:rsidP="00ED55FF">
      <w:pPr>
        <w:pStyle w:val="10"/>
        <w:spacing w:after="240"/>
        <w:jc w:val="both"/>
        <w:rPr>
          <w:rFonts w:ascii="Times New Roman" w:hAnsi="Times New Roman" w:cs="Times New Roman"/>
          <w:sz w:val="24"/>
          <w:szCs w:val="24"/>
        </w:rPr>
      </w:pPr>
      <w:bookmarkStart w:id="47" w:name="__RefHeading__99_1499198153"/>
      <w:bookmarkEnd w:id="47"/>
      <w:r>
        <w:rPr>
          <w:rFonts w:ascii="Times New Roman" w:hAnsi="Times New Roman" w:cs="Times New Roman"/>
          <w:sz w:val="24"/>
          <w:szCs w:val="24"/>
        </w:rPr>
        <w:lastRenderedPageBreak/>
        <w:t xml:space="preserve">Глава 11.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земельных участков и иных объектов недвижимости. Ответственность за нарушения Правил</w:t>
      </w:r>
    </w:p>
    <w:p w:rsidR="00ED55FF" w:rsidRDefault="00ED55FF" w:rsidP="00ED55FF">
      <w:pPr>
        <w:pStyle w:val="10"/>
        <w:spacing w:after="240"/>
        <w:jc w:val="both"/>
        <w:rPr>
          <w:rFonts w:ascii="Times New Roman" w:hAnsi="Times New Roman" w:cs="Times New Roman"/>
          <w:sz w:val="24"/>
          <w:szCs w:val="24"/>
        </w:rPr>
      </w:pPr>
      <w:bookmarkStart w:id="48" w:name="__RefHeading__101_1499198153"/>
      <w:bookmarkEnd w:id="48"/>
      <w:r>
        <w:rPr>
          <w:rFonts w:ascii="Times New Roman" w:hAnsi="Times New Roman" w:cs="Times New Roman"/>
          <w:sz w:val="24"/>
          <w:szCs w:val="24"/>
        </w:rPr>
        <w:t>Статья 39. Изменение одного вида на другой вид разрешенного использования земельных участков и иных объектов недвижимости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Столпинского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на территории Столпинского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w:t>
      </w:r>
      <w:proofErr w:type="gramEnd"/>
      <w:r>
        <w:rPr>
          <w:rFonts w:ascii="Times New Roman" w:hAnsi="Times New Roman" w:cs="Times New Roman"/>
          <w:sz w:val="24"/>
          <w:szCs w:val="24"/>
        </w:rPr>
        <w:t xml:space="preserve"> по отношению к существующим в пределах объекта права основным или условно разрешенным видам использования.</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ED55FF" w:rsidRDefault="00ED55FF" w:rsidP="00ED55FF">
      <w:pPr>
        <w:pStyle w:val="10"/>
        <w:spacing w:after="240"/>
        <w:jc w:val="both"/>
      </w:pPr>
      <w:bookmarkStart w:id="49" w:name="__RefHeading__103_1499198153"/>
      <w:bookmarkEnd w:id="49"/>
      <w:r>
        <w:rPr>
          <w:rFonts w:ascii="Times New Roman" w:hAnsi="Times New Roman" w:cs="Times New Roman"/>
          <w:sz w:val="24"/>
          <w:szCs w:val="24"/>
        </w:rPr>
        <w:t xml:space="preserve">Статья 40.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объектов недвижимости</w:t>
      </w:r>
    </w:p>
    <w:p w:rsidR="00ED55FF" w:rsidRDefault="00ED55FF" w:rsidP="00ED55FF">
      <w:pPr>
        <w:ind w:firstLine="720"/>
        <w:jc w:val="both"/>
      </w:pPr>
      <w:proofErr w:type="gramStart"/>
      <w:r>
        <w:t>Контроль за</w:t>
      </w:r>
      <w:proofErr w:type="gramEnd"/>
      <w: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D55FF" w:rsidRDefault="00ED55FF" w:rsidP="00ED55FF">
      <w:pPr>
        <w:ind w:firstLine="720"/>
        <w:jc w:val="both"/>
      </w:pPr>
      <w: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w:t>
      </w:r>
      <w:proofErr w:type="gramStart"/>
      <w:r>
        <w:t>документацией</w:t>
      </w:r>
      <w:proofErr w:type="gramEnd"/>
      <w:r>
        <w:t xml:space="preserve"> относящейся к использованию и изменению объектов недвижимости.</w:t>
      </w:r>
    </w:p>
    <w:p w:rsidR="00ED55FF" w:rsidRDefault="00ED55FF" w:rsidP="00ED55FF">
      <w:pPr>
        <w:ind w:firstLine="720"/>
        <w:jc w:val="both"/>
        <w:rPr>
          <w:kern w:val="2"/>
        </w:rPr>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ED55FF" w:rsidRDefault="00ED55FF" w:rsidP="00ED55FF">
      <w:pPr>
        <w:pStyle w:val="10"/>
        <w:spacing w:after="240"/>
        <w:jc w:val="both"/>
      </w:pPr>
      <w:bookmarkStart w:id="50" w:name="__RefHeading__105_1499198153"/>
      <w:bookmarkEnd w:id="50"/>
      <w:r>
        <w:rPr>
          <w:rFonts w:ascii="Times New Roman" w:hAnsi="Times New Roman" w:cs="Times New Roman"/>
          <w:sz w:val="24"/>
          <w:szCs w:val="24"/>
        </w:rPr>
        <w:t>Статья 41. Ответственность за нарушения Правил</w:t>
      </w:r>
    </w:p>
    <w:p w:rsidR="00ED55FF" w:rsidRDefault="00ED55FF" w:rsidP="00ED55FF">
      <w:pPr>
        <w:ind w:firstLine="72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ED55FF" w:rsidRDefault="00ED55FF" w:rsidP="00ED55FF">
      <w:pPr>
        <w:ind w:firstLine="720"/>
      </w:pPr>
    </w:p>
    <w:p w:rsidR="00ED55FF" w:rsidRDefault="00ED55FF" w:rsidP="00ED55FF">
      <w:pPr>
        <w:pStyle w:val="10"/>
        <w:spacing w:after="240"/>
        <w:rPr>
          <w:rFonts w:ascii="Times New Roman" w:hAnsi="Times New Roman" w:cs="Times New Roman"/>
          <w:sz w:val="24"/>
          <w:szCs w:val="24"/>
        </w:rPr>
      </w:pPr>
      <w:bookmarkStart w:id="51" w:name="__RefHeading__107_1499198153"/>
      <w:bookmarkEnd w:id="51"/>
      <w:r>
        <w:rPr>
          <w:rFonts w:ascii="Times New Roman" w:hAnsi="Times New Roman" w:cs="Times New Roman"/>
          <w:sz w:val="24"/>
          <w:szCs w:val="24"/>
        </w:rPr>
        <w:lastRenderedPageBreak/>
        <w:t xml:space="preserve">ЧАСТЬ II.  КАРТА ГРАДОСТРОИТЕЛЬНОГО ЗОНИРОВАНИЯ. </w:t>
      </w:r>
      <w:r>
        <w:rPr>
          <w:rFonts w:ascii="Times New Roman" w:hAnsi="Times New Roman" w:cs="Times New Roman"/>
          <w:sz w:val="24"/>
          <w:szCs w:val="24"/>
        </w:rPr>
        <w:br/>
        <w:t>КАРТЫ ЗОН С ОСОБЫМИ УСЛОВИЯМИ ИСПОЛЬЗОВАНИЯ ТЕРРИТОРИИ</w:t>
      </w:r>
    </w:p>
    <w:p w:rsidR="00ED55FF" w:rsidRDefault="00ED55FF" w:rsidP="00ED55FF">
      <w:pPr>
        <w:pStyle w:val="10"/>
        <w:spacing w:after="240"/>
        <w:jc w:val="both"/>
      </w:pPr>
      <w:bookmarkStart w:id="52" w:name="__RefHeading__109_1499198153"/>
      <w:bookmarkEnd w:id="52"/>
      <w:r>
        <w:rPr>
          <w:rFonts w:ascii="Times New Roman" w:hAnsi="Times New Roman" w:cs="Times New Roman"/>
          <w:sz w:val="24"/>
          <w:szCs w:val="24"/>
        </w:rPr>
        <w:t>Статья 42. Карта градостроительного зонирования территорий.</w:t>
      </w:r>
    </w:p>
    <w:p w:rsidR="00ED55FF" w:rsidRDefault="00ED55FF" w:rsidP="00ED55FF">
      <w:r>
        <w:t>1. Карта градостроительного зонирования включает в себя:</w:t>
      </w:r>
    </w:p>
    <w:p w:rsidR="00ED55FF" w:rsidRDefault="00ED55FF" w:rsidP="00ED55FF">
      <w:pPr>
        <w:numPr>
          <w:ilvl w:val="0"/>
          <w:numId w:val="27"/>
        </w:numPr>
      </w:pPr>
      <w:r>
        <w:t>карту границ территориальных зон (приложение 1 к настоящим Правилам)</w:t>
      </w:r>
    </w:p>
    <w:p w:rsidR="00ED55FF" w:rsidRDefault="00ED55FF" w:rsidP="00ED55FF">
      <w:pPr>
        <w:numPr>
          <w:ilvl w:val="0"/>
          <w:numId w:val="27"/>
        </w:numPr>
      </w:pPr>
      <w:r>
        <w:t>карту границ зон с особыми условиями использования территорий (приложение 2 к настоящим Правилам)</w:t>
      </w:r>
    </w:p>
    <w:p w:rsidR="00ED55FF" w:rsidRDefault="00ED55FF" w:rsidP="00ED55FF">
      <w: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44.1 – 44.6).</w:t>
      </w:r>
    </w:p>
    <w:p w:rsidR="00ED55FF" w:rsidRDefault="00ED55FF" w:rsidP="00ED55FF">
      <w: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ED55FF" w:rsidRDefault="00ED55FF" w:rsidP="00ED55FF">
      <w:r>
        <w:t>1) производится с учётом установленных границ территориальных зон;</w:t>
      </w:r>
    </w:p>
    <w:p w:rsidR="00ED55FF" w:rsidRDefault="00ED55FF" w:rsidP="00ED55FF">
      <w:r>
        <w:t>2) является основанием для внесения изменений в настоящие правила в части изменения ранее установленных границ территориальных зон.</w:t>
      </w:r>
    </w:p>
    <w:p w:rsidR="00ED55FF" w:rsidRDefault="00ED55FF" w:rsidP="00ED55FF">
      <w:r>
        <w:t>4. Границы территориальных зон на карте границ территориальных зон устанавливаются по:</w:t>
      </w:r>
    </w:p>
    <w:p w:rsidR="00ED55FF" w:rsidRDefault="00ED55FF" w:rsidP="00ED55FF">
      <w:r>
        <w:t>- красным линиям;</w:t>
      </w:r>
    </w:p>
    <w:p w:rsidR="00ED55FF" w:rsidRDefault="00ED55FF" w:rsidP="00ED55FF">
      <w:r>
        <w:t>- границам земельных участков;</w:t>
      </w:r>
    </w:p>
    <w:p w:rsidR="00ED55FF" w:rsidRDefault="00ED55FF" w:rsidP="00ED55FF">
      <w:r>
        <w:t>- административным границам населённых пунктов;</w:t>
      </w:r>
    </w:p>
    <w:p w:rsidR="00ED55FF" w:rsidRDefault="00ED55FF" w:rsidP="00ED55FF">
      <w:r>
        <w:t>- естественным границам природных объектов;</w:t>
      </w:r>
    </w:p>
    <w:p w:rsidR="00ED55FF" w:rsidRDefault="00ED55FF" w:rsidP="00ED55FF">
      <w:r>
        <w:t>- иным границам.</w:t>
      </w:r>
    </w:p>
    <w:p w:rsidR="00ED55FF" w:rsidRDefault="00ED55FF" w:rsidP="00ED55FF">
      <w:pPr>
        <w:jc w:val="both"/>
      </w:pPr>
      <w: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ED55FF" w:rsidRDefault="00ED55FF" w:rsidP="00ED55FF">
      <w:pPr>
        <w:jc w:val="both"/>
        <w:rPr>
          <w:kern w:val="2"/>
        </w:rPr>
      </w:pPr>
      <w: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Столпинского сельского поселения,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ED55FF" w:rsidRDefault="00ED55FF" w:rsidP="00ED55FF">
      <w:pPr>
        <w:pStyle w:val="10"/>
        <w:spacing w:after="240"/>
        <w:jc w:val="both"/>
      </w:pPr>
      <w:bookmarkStart w:id="53" w:name="__RefHeading__111_1499198153"/>
      <w:bookmarkEnd w:id="53"/>
      <w:r>
        <w:rPr>
          <w:rFonts w:ascii="Times New Roman" w:hAnsi="Times New Roman" w:cs="Times New Roman"/>
          <w:sz w:val="24"/>
          <w:szCs w:val="24"/>
        </w:rPr>
        <w:t xml:space="preserve">Статья 43. Карта санитарно – защитных 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w:t>
      </w:r>
    </w:p>
    <w:p w:rsidR="00ED55FF" w:rsidRDefault="00ED55FF" w:rsidP="00ED55FF">
      <w:r>
        <w:t>1. На карте границ зон с особыми условиями использования территорий Столпинского сельского поселения выделены зоны с особыми условиями использования территорий</w:t>
      </w:r>
    </w:p>
    <w:p w:rsidR="00ED55FF" w:rsidRDefault="00ED55FF" w:rsidP="00ED55FF">
      <w:r>
        <w:t>1) санитарно-защитные зоны промышленных предприятий;</w:t>
      </w:r>
    </w:p>
    <w:p w:rsidR="00ED55FF" w:rsidRDefault="00ED55FF" w:rsidP="00ED55FF">
      <w:r>
        <w:t>2) водоохранные зоны.</w:t>
      </w:r>
    </w:p>
    <w:p w:rsidR="00ED55FF" w:rsidRDefault="00ED55FF" w:rsidP="00ED55FF"/>
    <w:p w:rsidR="00ED55FF" w:rsidRDefault="00ED55FF" w:rsidP="00ED55FF">
      <w:pPr>
        <w:pStyle w:val="10"/>
        <w:spacing w:after="240"/>
        <w:rPr>
          <w:rFonts w:ascii="Times New Roman" w:hAnsi="Times New Roman" w:cs="Times New Roman"/>
          <w:sz w:val="24"/>
          <w:szCs w:val="24"/>
        </w:rPr>
      </w:pPr>
      <w:bookmarkStart w:id="54" w:name="__RefHeading__113_1499198153"/>
      <w:bookmarkEnd w:id="54"/>
      <w:r>
        <w:rPr>
          <w:rFonts w:ascii="Times New Roman" w:hAnsi="Times New Roman" w:cs="Times New Roman"/>
          <w:sz w:val="24"/>
          <w:szCs w:val="24"/>
        </w:rPr>
        <w:lastRenderedPageBreak/>
        <w:t>ЧАСТЬ III. ГРАДОСТРОИТЕЛЬНЫЕ РЕГЛАМЕНТЫ</w:t>
      </w:r>
    </w:p>
    <w:p w:rsidR="00ED55FF" w:rsidRDefault="00ED55FF" w:rsidP="00ED55FF">
      <w:pPr>
        <w:pStyle w:val="10"/>
        <w:spacing w:after="240"/>
        <w:jc w:val="both"/>
      </w:pPr>
      <w:bookmarkStart w:id="55" w:name="__RefHeading__115_1499198153"/>
      <w:bookmarkEnd w:id="55"/>
      <w:r>
        <w:rPr>
          <w:rFonts w:ascii="Times New Roman" w:hAnsi="Times New Roman" w:cs="Times New Roman"/>
          <w:sz w:val="24"/>
          <w:szCs w:val="24"/>
        </w:rPr>
        <w:t xml:space="preserve">Статья 44. Перечень территориальных зон выделенных на карте градостроительного зонирования территории. </w:t>
      </w:r>
    </w:p>
    <w:p w:rsidR="00ED55FF" w:rsidRDefault="00ED55FF" w:rsidP="00ED55FF">
      <w:pPr>
        <w:jc w:val="both"/>
      </w:pPr>
      <w:r>
        <w:t>На картах градостроительного зонирования  выделены следующие виды территориальных зон:</w:t>
      </w:r>
    </w:p>
    <w:p w:rsidR="00ED55FF" w:rsidRDefault="00ED55FF" w:rsidP="00ED55FF">
      <w:pPr>
        <w:jc w:val="both"/>
      </w:pPr>
    </w:p>
    <w:p w:rsidR="00ED55FF" w:rsidRDefault="00ED55FF" w:rsidP="00ED55FF">
      <w:pPr>
        <w:jc w:val="both"/>
      </w:pPr>
      <w:r>
        <w:t>Кодовые обозначения территориальных зон</w:t>
      </w:r>
    </w:p>
    <w:p w:rsidR="00ED55FF" w:rsidRDefault="00ED55FF" w:rsidP="00ED55FF">
      <w:pPr>
        <w:jc w:val="center"/>
      </w:pPr>
      <w:r>
        <w:t>Наименование территориальных зон</w:t>
      </w:r>
    </w:p>
    <w:p w:rsidR="00ED55FF" w:rsidRDefault="00ED55FF" w:rsidP="00ED55FF">
      <w:pPr>
        <w:jc w:val="both"/>
      </w:pPr>
    </w:p>
    <w:p w:rsidR="00ED55FF" w:rsidRDefault="00ED55FF" w:rsidP="00ED55FF">
      <w:pPr>
        <w:jc w:val="both"/>
      </w:pPr>
    </w:p>
    <w:p w:rsidR="00ED55FF" w:rsidRDefault="00ED55FF" w:rsidP="00ED55FF">
      <w:pPr>
        <w:jc w:val="center"/>
      </w:pPr>
      <w:r>
        <w:t>ЦЕНТРАЛЬНЫЕ ОБЩЕСТВЕННО -  ДЕЛОВЫЕ И КОММЕРЧЕСКИЕ ЗОНЫ</w:t>
      </w:r>
    </w:p>
    <w:p w:rsidR="00ED55FF" w:rsidRDefault="00ED55FF" w:rsidP="00ED55FF">
      <w:pPr>
        <w:jc w:val="both"/>
      </w:pPr>
    </w:p>
    <w:p w:rsidR="00ED55FF" w:rsidRDefault="00ED55FF" w:rsidP="00ED55FF">
      <w:pPr>
        <w:tabs>
          <w:tab w:val="left" w:pos="2160"/>
        </w:tabs>
        <w:jc w:val="both"/>
      </w:pPr>
      <w:proofErr w:type="gramStart"/>
      <w:r>
        <w:t>Ц</w:t>
      </w:r>
      <w:proofErr w:type="gramEnd"/>
      <w:r>
        <w:t xml:space="preserve"> – 1</w:t>
      </w:r>
      <w:r>
        <w:tab/>
        <w:t>Зона обслуживания и деловой активности местного  значения</w:t>
      </w:r>
    </w:p>
    <w:p w:rsidR="00ED55FF" w:rsidRDefault="00ED55FF" w:rsidP="00ED55FF">
      <w:pPr>
        <w:tabs>
          <w:tab w:val="left" w:pos="2160"/>
        </w:tabs>
        <w:jc w:val="both"/>
      </w:pPr>
    </w:p>
    <w:p w:rsidR="00ED55FF" w:rsidRDefault="00ED55FF" w:rsidP="00ED55FF">
      <w:pPr>
        <w:jc w:val="both"/>
      </w:pPr>
    </w:p>
    <w:p w:rsidR="00ED55FF" w:rsidRDefault="00ED55FF" w:rsidP="00ED55FF">
      <w:pPr>
        <w:jc w:val="center"/>
      </w:pPr>
      <w:r>
        <w:t xml:space="preserve">СПЕЦИАЛЬНЫЕ ОБСЛУЖИВАЮЩИЕ И ДЕЛОВЫЕ ЗОНЫ ДЛЯ ОБЪЕКТОВ </w:t>
      </w:r>
    </w:p>
    <w:p w:rsidR="00ED55FF" w:rsidRDefault="00ED55FF" w:rsidP="00ED55FF">
      <w:pPr>
        <w:jc w:val="center"/>
      </w:pPr>
      <w:r>
        <w:t>С БОЛЬШИМИ ЗЕМЕЛЬНЫМИ УЧАСТКАМИ</w:t>
      </w:r>
    </w:p>
    <w:p w:rsidR="00ED55FF" w:rsidRDefault="00ED55FF" w:rsidP="00ED55FF">
      <w:pPr>
        <w:jc w:val="both"/>
      </w:pPr>
    </w:p>
    <w:p w:rsidR="00ED55FF" w:rsidRDefault="00ED55FF" w:rsidP="00ED55FF">
      <w:pPr>
        <w:tabs>
          <w:tab w:val="left" w:pos="2160"/>
        </w:tabs>
        <w:jc w:val="both"/>
      </w:pPr>
      <w:r>
        <w:t>ЦС – 1</w:t>
      </w:r>
      <w:r>
        <w:tab/>
        <w:t>Зона  учреждений  здравоохранения</w:t>
      </w:r>
    </w:p>
    <w:p w:rsidR="00ED55FF" w:rsidRDefault="00ED55FF" w:rsidP="00ED55FF">
      <w:pPr>
        <w:tabs>
          <w:tab w:val="left" w:pos="2160"/>
        </w:tabs>
        <w:jc w:val="both"/>
      </w:pPr>
      <w:r>
        <w:t>ЦС – 2</w:t>
      </w:r>
      <w:r>
        <w:tab/>
        <w:t>Зона спортивных и спортивно – зрелищных сооружений</w:t>
      </w:r>
    </w:p>
    <w:p w:rsidR="00ED55FF" w:rsidRDefault="00ED55FF" w:rsidP="00ED55FF">
      <w:pPr>
        <w:tabs>
          <w:tab w:val="left" w:pos="2160"/>
        </w:tabs>
        <w:jc w:val="both"/>
      </w:pPr>
      <w:r>
        <w:t>ЦС – 3</w:t>
      </w:r>
      <w:r>
        <w:tab/>
        <w:t>Зона объектов религиозного назначения</w:t>
      </w:r>
    </w:p>
    <w:p w:rsidR="00ED55FF" w:rsidRDefault="00ED55FF" w:rsidP="00ED55FF">
      <w:pPr>
        <w:jc w:val="center"/>
      </w:pPr>
    </w:p>
    <w:p w:rsidR="00ED55FF" w:rsidRDefault="00ED55FF" w:rsidP="00ED55FF">
      <w:pPr>
        <w:jc w:val="center"/>
      </w:pPr>
      <w:r>
        <w:t>ЖИЛЫЕ ЗОНЫ</w:t>
      </w:r>
    </w:p>
    <w:p w:rsidR="00ED55FF" w:rsidRDefault="00ED55FF" w:rsidP="00ED55FF">
      <w:pPr>
        <w:jc w:val="both"/>
      </w:pPr>
    </w:p>
    <w:p w:rsidR="00ED55FF" w:rsidRDefault="00ED55FF" w:rsidP="00ED55FF">
      <w:pPr>
        <w:tabs>
          <w:tab w:val="left" w:pos="2160"/>
        </w:tabs>
        <w:jc w:val="both"/>
      </w:pPr>
      <w:proofErr w:type="gramStart"/>
      <w:r>
        <w:t>Ж</w:t>
      </w:r>
      <w:proofErr w:type="gramEnd"/>
      <w:r>
        <w:t xml:space="preserve"> – 1</w:t>
      </w:r>
      <w:r>
        <w:tab/>
        <w:t>Зона индивидуальной жилой застройки с земельными участками</w:t>
      </w:r>
    </w:p>
    <w:p w:rsidR="00ED55FF" w:rsidRDefault="00ED55FF" w:rsidP="00ED55FF">
      <w:pPr>
        <w:tabs>
          <w:tab w:val="left" w:pos="2160"/>
        </w:tabs>
        <w:jc w:val="both"/>
      </w:pPr>
      <w:proofErr w:type="gramStart"/>
      <w:r>
        <w:t>Ж</w:t>
      </w:r>
      <w:proofErr w:type="gramEnd"/>
      <w:r>
        <w:t xml:space="preserve"> – 2                          Зона малоэтажной смешанной жилой застройки</w:t>
      </w:r>
    </w:p>
    <w:p w:rsidR="00ED55FF" w:rsidRDefault="00ED55FF" w:rsidP="00ED55FF">
      <w:pPr>
        <w:tabs>
          <w:tab w:val="left" w:pos="2160"/>
        </w:tabs>
        <w:jc w:val="both"/>
      </w:pPr>
      <w:proofErr w:type="gramStart"/>
      <w:r>
        <w:t>Ж</w:t>
      </w:r>
      <w:proofErr w:type="gramEnd"/>
      <w:r>
        <w:t xml:space="preserve"> – 3</w:t>
      </w:r>
      <w:r>
        <w:tab/>
        <w:t>Зона развития жилой застройки</w:t>
      </w:r>
    </w:p>
    <w:p w:rsidR="00ED55FF" w:rsidRDefault="00ED55FF" w:rsidP="00ED55FF"/>
    <w:p w:rsidR="00ED55FF" w:rsidRDefault="00ED55FF" w:rsidP="00ED55FF">
      <w:pPr>
        <w:jc w:val="center"/>
      </w:pPr>
      <w:r>
        <w:t>ЗОНЫ СПЕЦИАЛЬНОГО НАЗНАЧЕНИЯ</w:t>
      </w:r>
    </w:p>
    <w:p w:rsidR="00ED55FF" w:rsidRDefault="00ED55FF" w:rsidP="00ED55FF">
      <w:pPr>
        <w:jc w:val="both"/>
      </w:pPr>
    </w:p>
    <w:p w:rsidR="00ED55FF" w:rsidRDefault="00ED55FF" w:rsidP="00ED55FF">
      <w:pPr>
        <w:tabs>
          <w:tab w:val="left" w:pos="2160"/>
        </w:tabs>
        <w:jc w:val="both"/>
      </w:pPr>
      <w:r>
        <w:t>СО – 1</w:t>
      </w:r>
      <w:r>
        <w:tab/>
        <w:t>Зона водозаборных сооружений</w:t>
      </w:r>
    </w:p>
    <w:p w:rsidR="00ED55FF" w:rsidRDefault="00ED55FF" w:rsidP="00ED55FF">
      <w:pPr>
        <w:tabs>
          <w:tab w:val="left" w:pos="2160"/>
        </w:tabs>
        <w:jc w:val="both"/>
      </w:pPr>
      <w:r>
        <w:t>СО – 2</w:t>
      </w:r>
      <w:r>
        <w:tab/>
        <w:t>Зона очистных  сооружений</w:t>
      </w:r>
    </w:p>
    <w:p w:rsidR="00ED55FF" w:rsidRDefault="00ED55FF" w:rsidP="00ED55FF">
      <w:pPr>
        <w:jc w:val="both"/>
      </w:pPr>
      <w:r>
        <w:t>СО – 3                        Зона кладбищ</w:t>
      </w:r>
    </w:p>
    <w:p w:rsidR="00ED55FF" w:rsidRDefault="00ED55FF" w:rsidP="00ED55FF">
      <w:pPr>
        <w:jc w:val="center"/>
      </w:pPr>
    </w:p>
    <w:p w:rsidR="00ED55FF" w:rsidRDefault="00ED55FF" w:rsidP="00ED55FF">
      <w:pPr>
        <w:jc w:val="center"/>
      </w:pPr>
      <w:r>
        <w:t>ПРОИЗВОДСТВЕННЫЕ И КОММУНАЛЬНЫЕ ЗОНЫ</w:t>
      </w:r>
    </w:p>
    <w:p w:rsidR="00ED55FF" w:rsidRDefault="00ED55FF" w:rsidP="00ED55FF">
      <w:pPr>
        <w:jc w:val="both"/>
      </w:pPr>
    </w:p>
    <w:p w:rsidR="00ED55FF" w:rsidRDefault="00ED55FF" w:rsidP="00ED55FF">
      <w:pPr>
        <w:tabs>
          <w:tab w:val="left" w:pos="2160"/>
        </w:tabs>
        <w:jc w:val="both"/>
      </w:pPr>
      <w:r>
        <w:t>ПК – 1</w:t>
      </w:r>
      <w:r>
        <w:tab/>
        <w:t>Зона производственно – коммунальных объектов IV класса вредности</w:t>
      </w:r>
    </w:p>
    <w:p w:rsidR="00ED55FF" w:rsidRDefault="00ED55FF" w:rsidP="00ED55FF">
      <w:pPr>
        <w:jc w:val="both"/>
      </w:pPr>
      <w:r>
        <w:t>ПК – 2                        Зона производственно – коммунальных объектов V класса вредности</w:t>
      </w:r>
    </w:p>
    <w:p w:rsidR="00ED55FF" w:rsidRDefault="00ED55FF" w:rsidP="00ED55FF">
      <w:pPr>
        <w:jc w:val="center"/>
      </w:pPr>
    </w:p>
    <w:p w:rsidR="00ED55FF" w:rsidRDefault="00ED55FF" w:rsidP="00ED55FF">
      <w:pPr>
        <w:jc w:val="center"/>
      </w:pPr>
      <w:r>
        <w:t>ПРИРОДНО-РЕКРЕАЦИОННЫЕ ЗОНЫ</w:t>
      </w:r>
    </w:p>
    <w:p w:rsidR="00ED55FF" w:rsidRDefault="00ED55FF" w:rsidP="00ED55FF">
      <w:pPr>
        <w:jc w:val="both"/>
      </w:pPr>
    </w:p>
    <w:p w:rsidR="00ED55FF" w:rsidRDefault="00ED55FF" w:rsidP="00ED55FF">
      <w:pPr>
        <w:tabs>
          <w:tab w:val="left" w:pos="2160"/>
        </w:tabs>
        <w:jc w:val="both"/>
      </w:pPr>
      <w:proofErr w:type="gramStart"/>
      <w:r>
        <w:t>Р</w:t>
      </w:r>
      <w:proofErr w:type="gramEnd"/>
      <w:r>
        <w:t xml:space="preserve"> – 1</w:t>
      </w:r>
      <w:r>
        <w:tab/>
        <w:t>Зона рекреационно – ландшафтных территорий</w:t>
      </w:r>
    </w:p>
    <w:p w:rsidR="00ED55FF" w:rsidRDefault="00ED55FF" w:rsidP="00ED55FF">
      <w:proofErr w:type="gramStart"/>
      <w:r>
        <w:t>Р</w:t>
      </w:r>
      <w:proofErr w:type="gramEnd"/>
      <w:r>
        <w:t xml:space="preserve"> –  2                           Зона санитарно-защитного озеленения</w:t>
      </w:r>
    </w:p>
    <w:p w:rsidR="00ED55FF" w:rsidRDefault="00ED55FF" w:rsidP="00ED55FF">
      <w:pPr>
        <w:jc w:val="center"/>
      </w:pPr>
    </w:p>
    <w:p w:rsidR="00ED55FF" w:rsidRDefault="00ED55FF" w:rsidP="00ED55FF">
      <w:r>
        <w:t xml:space="preserve">                                            СЕЛЬСКОХОЗЯЙСТВЕННЫЕ ЗОНЫ</w:t>
      </w:r>
    </w:p>
    <w:p w:rsidR="00ED55FF" w:rsidRDefault="00ED55FF" w:rsidP="00ED55FF">
      <w:pPr>
        <w:jc w:val="center"/>
      </w:pPr>
    </w:p>
    <w:p w:rsidR="00ED55FF" w:rsidRDefault="00ED55FF" w:rsidP="00ED55FF">
      <w:pPr>
        <w:tabs>
          <w:tab w:val="left" w:pos="2160"/>
        </w:tabs>
        <w:jc w:val="both"/>
      </w:pPr>
      <w:r>
        <w:t>СХ – 1                      Зона сельскохозяйственного использования</w:t>
      </w:r>
    </w:p>
    <w:p w:rsidR="00ED55FF" w:rsidRDefault="00ED55FF" w:rsidP="00ED55FF"/>
    <w:p w:rsidR="00660C3A" w:rsidRDefault="00660C3A" w:rsidP="00660C3A">
      <w:pPr>
        <w:pStyle w:val="10"/>
      </w:pPr>
      <w:bookmarkStart w:id="56" w:name="__RefHeading__117_1499198153"/>
      <w:bookmarkStart w:id="57" w:name="_Toc328643248"/>
      <w:bookmarkStart w:id="58" w:name="_Toc353805970"/>
      <w:bookmarkEnd w:id="56"/>
      <w:r w:rsidRPr="00F17E63">
        <w:lastRenderedPageBreak/>
        <w:t>Статья 44.1. Градостроительные регламенты. Центральные общественно – деловые и коммерческие зоны</w:t>
      </w:r>
      <w:bookmarkEnd w:id="57"/>
      <w:bookmarkEnd w:id="58"/>
    </w:p>
    <w:p w:rsidR="00660C3A" w:rsidRPr="002D661D" w:rsidRDefault="00660C3A" w:rsidP="00660C3A">
      <w:pPr>
        <w:ind w:firstLine="720"/>
        <w:jc w:val="both"/>
        <w:rPr>
          <w:b/>
        </w:rPr>
      </w:pPr>
      <w:proofErr w:type="gramStart"/>
      <w:r w:rsidRPr="002D661D">
        <w:rPr>
          <w:b/>
        </w:rPr>
        <w:t>Ц</w:t>
      </w:r>
      <w:proofErr w:type="gramEnd"/>
      <w:r w:rsidRPr="002D661D">
        <w:rPr>
          <w:b/>
        </w:rPr>
        <w:t xml:space="preserve"> – 1. Зона обслуживания и деловой активности административного центра </w:t>
      </w:r>
    </w:p>
    <w:p w:rsidR="00660C3A" w:rsidRPr="002D661D" w:rsidRDefault="00660C3A" w:rsidP="00660C3A">
      <w:pPr>
        <w:ind w:firstLine="720"/>
        <w:jc w:val="both"/>
      </w:pPr>
      <w:r w:rsidRPr="002D661D">
        <w:rPr>
          <w:b/>
        </w:rPr>
        <w:t>поселения</w:t>
      </w:r>
    </w:p>
    <w:p w:rsidR="00660C3A" w:rsidRPr="002D661D" w:rsidRDefault="00660C3A" w:rsidP="00660C3A">
      <w:pPr>
        <w:ind w:firstLine="720"/>
        <w:jc w:val="both"/>
      </w:pPr>
      <w:r w:rsidRPr="002D661D">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080"/>
        <w:gridCol w:w="781"/>
        <w:gridCol w:w="4011"/>
        <w:gridCol w:w="3597"/>
      </w:tblGrid>
      <w:tr w:rsidR="00660C3A" w:rsidTr="0071049D">
        <w:trPr>
          <w:trHeight w:val="2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660C3A" w:rsidRDefault="00660C3A" w:rsidP="0071049D">
            <w:pPr>
              <w:jc w:val="center"/>
              <w:rPr>
                <w:sz w:val="20"/>
                <w:szCs w:val="20"/>
              </w:rPr>
            </w:pPr>
            <w:bookmarkStart w:id="59" w:name="_Toc328643249"/>
            <w:r>
              <w:rPr>
                <w:sz w:val="20"/>
                <w:szCs w:val="20"/>
              </w:rPr>
              <w:t>Зона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0C3A" w:rsidRDefault="00660C3A" w:rsidP="0071049D">
            <w:pPr>
              <w:jc w:val="center"/>
              <w:rPr>
                <w:sz w:val="20"/>
                <w:szCs w:val="20"/>
                <w:lang w:val="en-US"/>
              </w:rPr>
            </w:pPr>
            <w:r>
              <w:rPr>
                <w:sz w:val="20"/>
                <w:szCs w:val="20"/>
              </w:rPr>
              <w:t xml:space="preserve">Вид </w:t>
            </w:r>
          </w:p>
          <w:p w:rsidR="00660C3A" w:rsidRDefault="00660C3A" w:rsidP="0071049D">
            <w:pPr>
              <w:jc w:val="center"/>
              <w:rPr>
                <w:sz w:val="20"/>
                <w:szCs w:val="20"/>
              </w:rPr>
            </w:pPr>
            <w:r>
              <w:rPr>
                <w:sz w:val="20"/>
                <w:szCs w:val="20"/>
              </w:rPr>
              <w:t>разрешенного</w:t>
            </w:r>
          </w:p>
          <w:p w:rsidR="00660C3A" w:rsidRDefault="00660C3A" w:rsidP="0071049D">
            <w:pPr>
              <w:jc w:val="center"/>
              <w:rPr>
                <w:sz w:val="20"/>
                <w:szCs w:val="20"/>
              </w:rPr>
            </w:pPr>
            <w:r>
              <w:rPr>
                <w:sz w:val="20"/>
                <w:szCs w:val="20"/>
              </w:rPr>
              <w:t>использования</w:t>
            </w:r>
          </w:p>
        </w:tc>
        <w:tc>
          <w:tcPr>
            <w:tcW w:w="781" w:type="dxa"/>
            <w:tcBorders>
              <w:top w:val="single" w:sz="4" w:space="0" w:color="auto"/>
              <w:left w:val="single" w:sz="4" w:space="0" w:color="auto"/>
              <w:bottom w:val="single" w:sz="4" w:space="0" w:color="auto"/>
              <w:right w:val="single" w:sz="4" w:space="0" w:color="auto"/>
            </w:tcBorders>
            <w:vAlign w:val="center"/>
            <w:hideMark/>
          </w:tcPr>
          <w:p w:rsidR="00660C3A" w:rsidRDefault="00660C3A" w:rsidP="0071049D">
            <w:pPr>
              <w:jc w:val="center"/>
              <w:rPr>
                <w:sz w:val="20"/>
                <w:szCs w:val="20"/>
              </w:rPr>
            </w:pPr>
            <w:r>
              <w:rPr>
                <w:sz w:val="20"/>
                <w:szCs w:val="20"/>
              </w:rPr>
              <w:t>№</w:t>
            </w:r>
          </w:p>
          <w:p w:rsidR="00660C3A" w:rsidRDefault="00660C3A" w:rsidP="0071049D">
            <w:pPr>
              <w:jc w:val="center"/>
              <w:rPr>
                <w:sz w:val="20"/>
                <w:szCs w:val="20"/>
              </w:rPr>
            </w:pPr>
            <w:proofErr w:type="gramStart"/>
            <w:r>
              <w:rPr>
                <w:sz w:val="20"/>
                <w:szCs w:val="20"/>
              </w:rPr>
              <w:t>п</w:t>
            </w:r>
            <w:proofErr w:type="gramEnd"/>
            <w:r>
              <w:rPr>
                <w:sz w:val="20"/>
                <w:szCs w:val="20"/>
              </w:rPr>
              <w:t>/п</w:t>
            </w:r>
          </w:p>
        </w:tc>
        <w:tc>
          <w:tcPr>
            <w:tcW w:w="4011" w:type="dxa"/>
            <w:tcBorders>
              <w:top w:val="single" w:sz="4" w:space="0" w:color="auto"/>
              <w:left w:val="single" w:sz="4" w:space="0" w:color="auto"/>
              <w:bottom w:val="single" w:sz="4" w:space="0" w:color="auto"/>
              <w:right w:val="single" w:sz="4" w:space="0" w:color="auto"/>
            </w:tcBorders>
            <w:vAlign w:val="center"/>
            <w:hideMark/>
          </w:tcPr>
          <w:p w:rsidR="00660C3A" w:rsidRDefault="00660C3A" w:rsidP="0071049D">
            <w:pPr>
              <w:jc w:val="center"/>
              <w:rPr>
                <w:sz w:val="20"/>
                <w:szCs w:val="20"/>
              </w:rPr>
            </w:pPr>
            <w:r>
              <w:rPr>
                <w:sz w:val="20"/>
                <w:szCs w:val="20"/>
              </w:rPr>
              <w:t>Разрешенное</w:t>
            </w:r>
          </w:p>
          <w:p w:rsidR="00660C3A" w:rsidRDefault="00660C3A" w:rsidP="0071049D">
            <w:pPr>
              <w:jc w:val="center"/>
              <w:rPr>
                <w:sz w:val="20"/>
                <w:szCs w:val="20"/>
              </w:rPr>
            </w:pPr>
            <w:r>
              <w:rPr>
                <w:sz w:val="20"/>
                <w:szCs w:val="20"/>
              </w:rPr>
              <w:t>использование территории</w:t>
            </w:r>
          </w:p>
        </w:tc>
        <w:tc>
          <w:tcPr>
            <w:tcW w:w="3597" w:type="dxa"/>
            <w:tcBorders>
              <w:top w:val="single" w:sz="4" w:space="0" w:color="auto"/>
              <w:left w:val="single" w:sz="4" w:space="0" w:color="auto"/>
              <w:bottom w:val="single" w:sz="4" w:space="0" w:color="auto"/>
              <w:right w:val="single" w:sz="4" w:space="0" w:color="auto"/>
            </w:tcBorders>
            <w:vAlign w:val="center"/>
            <w:hideMark/>
          </w:tcPr>
          <w:p w:rsidR="00660C3A" w:rsidRDefault="00660C3A" w:rsidP="0071049D">
            <w:pPr>
              <w:rPr>
                <w:sz w:val="20"/>
                <w:szCs w:val="20"/>
              </w:rPr>
            </w:pPr>
            <w:r>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Tr="0071049D">
        <w:trPr>
          <w:trHeight w:val="1049"/>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Общественное управление (3.8)</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Pr>
                <w:color w:val="000000"/>
                <w:sz w:val="20"/>
                <w:szCs w:val="20"/>
              </w:rPr>
              <w:t>орагнов</w:t>
            </w:r>
            <w:proofErr w:type="spellEnd"/>
            <w:r>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auto"/>
              <w:left w:val="single" w:sz="4" w:space="0" w:color="auto"/>
              <w:bottom w:val="single" w:sz="4" w:space="0" w:color="auto"/>
              <w:right w:val="single" w:sz="4" w:space="0" w:color="auto"/>
            </w:tcBorders>
          </w:tcPr>
          <w:p w:rsidR="00660C3A" w:rsidRPr="00A77768" w:rsidRDefault="00660C3A" w:rsidP="0071049D">
            <w:pPr>
              <w:rPr>
                <w:sz w:val="20"/>
                <w:szCs w:val="20"/>
              </w:rPr>
            </w:pPr>
            <w:r w:rsidRPr="00A77768">
              <w:rPr>
                <w:sz w:val="20"/>
                <w:szCs w:val="20"/>
              </w:rPr>
              <w:t xml:space="preserve">1. Минимальный размер земельного участка -10 м </w:t>
            </w:r>
            <w:r w:rsidRPr="00A77768">
              <w:rPr>
                <w:sz w:val="20"/>
                <w:szCs w:val="20"/>
                <w:vertAlign w:val="superscript"/>
              </w:rPr>
              <w:t>2</w:t>
            </w:r>
            <w:r w:rsidRPr="00A77768">
              <w:rPr>
                <w:sz w:val="20"/>
                <w:szCs w:val="20"/>
              </w:rPr>
              <w:t xml:space="preserve"> на 1 рабочее место</w:t>
            </w:r>
          </w:p>
          <w:p w:rsidR="00660C3A" w:rsidRPr="00A77768" w:rsidRDefault="00660C3A" w:rsidP="0071049D">
            <w:pPr>
              <w:rPr>
                <w:sz w:val="20"/>
                <w:szCs w:val="20"/>
              </w:rPr>
            </w:pPr>
            <w:r w:rsidRPr="00A77768">
              <w:rPr>
                <w:sz w:val="20"/>
                <w:szCs w:val="20"/>
              </w:rPr>
              <w:t>2. Минимальные отступы от красных линий – 3 м.</w:t>
            </w:r>
          </w:p>
          <w:p w:rsidR="00660C3A" w:rsidRPr="00A77768" w:rsidRDefault="00660C3A" w:rsidP="0071049D">
            <w:pPr>
              <w:rPr>
                <w:sz w:val="20"/>
                <w:szCs w:val="20"/>
              </w:rPr>
            </w:pPr>
            <w:r w:rsidRPr="00A77768">
              <w:rPr>
                <w:sz w:val="20"/>
                <w:szCs w:val="20"/>
              </w:rPr>
              <w:t>3. Предельная высота зданий 12 метров</w:t>
            </w:r>
          </w:p>
          <w:p w:rsidR="00660C3A" w:rsidRPr="00A77768" w:rsidRDefault="00660C3A" w:rsidP="0071049D">
            <w:pPr>
              <w:rPr>
                <w:sz w:val="20"/>
                <w:szCs w:val="20"/>
              </w:rPr>
            </w:pPr>
            <w:r w:rsidRPr="00A77768">
              <w:rPr>
                <w:sz w:val="20"/>
                <w:szCs w:val="20"/>
              </w:rPr>
              <w:t>4. Максимальный процент застройки участка – 60%</w:t>
            </w:r>
          </w:p>
          <w:p w:rsidR="00660C3A" w:rsidRPr="00A77768" w:rsidRDefault="00660C3A" w:rsidP="0071049D">
            <w:pPr>
              <w:rPr>
                <w:sz w:val="20"/>
                <w:szCs w:val="20"/>
              </w:rPr>
            </w:pP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Культурное развитие (3.6)</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
          <w:p w:rsidR="00660C3A" w:rsidRDefault="00660C3A" w:rsidP="0071049D">
            <w:pPr>
              <w:rPr>
                <w:color w:val="000000"/>
                <w:sz w:val="20"/>
                <w:szCs w:val="20"/>
              </w:rPr>
            </w:pPr>
            <w:r>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с </w:t>
            </w:r>
            <w:proofErr w:type="gramStart"/>
            <w:r w:rsidRPr="00A77768">
              <w:rPr>
                <w:color w:val="000000"/>
                <w:sz w:val="20"/>
                <w:szCs w:val="20"/>
              </w:rPr>
              <w:t>существующей</w:t>
            </w:r>
            <w:proofErr w:type="gramEnd"/>
          </w:p>
          <w:p w:rsidR="00660C3A" w:rsidRPr="00A77768" w:rsidRDefault="00660C3A" w:rsidP="0071049D">
            <w:pPr>
              <w:rPr>
                <w:color w:val="000000"/>
                <w:sz w:val="20"/>
                <w:szCs w:val="20"/>
              </w:rPr>
            </w:pPr>
            <w:r w:rsidRPr="00A77768">
              <w:rPr>
                <w:color w:val="000000"/>
                <w:sz w:val="20"/>
                <w:szCs w:val="20"/>
              </w:rPr>
              <w:t>Линией застройки</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color w:val="000000"/>
                <w:sz w:val="20"/>
                <w:szCs w:val="20"/>
              </w:rPr>
            </w:pPr>
            <w:r w:rsidRPr="00A77768">
              <w:rPr>
                <w:color w:val="000000"/>
                <w:sz w:val="20"/>
                <w:szCs w:val="20"/>
              </w:rPr>
              <w:t xml:space="preserve">участка- 200 </w:t>
            </w:r>
            <w:proofErr w:type="spellStart"/>
            <w:r w:rsidRPr="00A77768">
              <w:rPr>
                <w:color w:val="000000"/>
                <w:sz w:val="20"/>
                <w:szCs w:val="20"/>
              </w:rPr>
              <w:t>кв</w:t>
            </w:r>
            <w:proofErr w:type="gramStart"/>
            <w:r w:rsidRPr="00A77768">
              <w:rPr>
                <w:color w:val="000000"/>
                <w:sz w:val="20"/>
                <w:szCs w:val="20"/>
              </w:rPr>
              <w:t>.м</w:t>
            </w:r>
            <w:proofErr w:type="spellEnd"/>
            <w:proofErr w:type="gramEnd"/>
          </w:p>
          <w:p w:rsidR="00660C3A" w:rsidRPr="00A77768" w:rsidRDefault="00660C3A" w:rsidP="0071049D">
            <w:r w:rsidRPr="00A77768">
              <w:rPr>
                <w:sz w:val="20"/>
                <w:szCs w:val="20"/>
              </w:rPr>
              <w:t>6. максимальный процент застройки в границах земельного участка</w:t>
            </w:r>
            <w:r w:rsidRPr="00A77768">
              <w:rPr>
                <w:color w:val="000000"/>
                <w:sz w:val="20"/>
                <w:szCs w:val="20"/>
              </w:rPr>
              <w:t xml:space="preserve"> -70%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Социальное обслуживание (3.2)</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
          <w:p w:rsidR="00660C3A" w:rsidRDefault="00660C3A" w:rsidP="0071049D">
            <w:pPr>
              <w:rPr>
                <w:color w:val="000000"/>
                <w:sz w:val="20"/>
                <w:szCs w:val="20"/>
              </w:rPr>
            </w:pPr>
            <w:proofErr w:type="gramStart"/>
            <w:r>
              <w:rPr>
                <w:color w:val="000000"/>
                <w:sz w:val="20"/>
                <w:szCs w:val="20"/>
              </w:rPr>
              <w:t>предназначенных</w:t>
            </w:r>
            <w:proofErr w:type="gramEnd"/>
            <w:r>
              <w:rPr>
                <w:color w:val="000000"/>
                <w:sz w:val="20"/>
                <w:szCs w:val="20"/>
              </w:rPr>
              <w:t xml:space="preserve">  для  оказания  гражданам  социальной</w:t>
            </w:r>
          </w:p>
          <w:p w:rsidR="00660C3A" w:rsidRDefault="00660C3A" w:rsidP="0071049D">
            <w:pPr>
              <w:rPr>
                <w:color w:val="000000"/>
                <w:sz w:val="20"/>
                <w:szCs w:val="20"/>
              </w:rPr>
            </w:pPr>
            <w:proofErr w:type="gramStart"/>
            <w:r>
              <w:rPr>
                <w:color w:val="000000"/>
                <w:sz w:val="20"/>
                <w:szCs w:val="20"/>
              </w:rPr>
              <w:t xml:space="preserve">помощи (службы  занятости  населения,  дома  престарелых, </w:t>
            </w:r>
            <w:proofErr w:type="gramEnd"/>
          </w:p>
          <w:p w:rsidR="00660C3A" w:rsidRDefault="00660C3A" w:rsidP="0071049D">
            <w:pPr>
              <w:rPr>
                <w:color w:val="000000"/>
                <w:sz w:val="20"/>
                <w:szCs w:val="20"/>
              </w:rPr>
            </w:pPr>
            <w:r>
              <w:rPr>
                <w:color w:val="000000"/>
                <w:sz w:val="20"/>
                <w:szCs w:val="20"/>
              </w:rPr>
              <w:t xml:space="preserve">дома  ребенка,  детские  дома,  пункты  питания  </w:t>
            </w:r>
            <w:proofErr w:type="gramStart"/>
            <w:r>
              <w:rPr>
                <w:color w:val="000000"/>
                <w:sz w:val="20"/>
                <w:szCs w:val="20"/>
              </w:rPr>
              <w:t>малоимущих</w:t>
            </w:r>
            <w:proofErr w:type="gramEnd"/>
          </w:p>
          <w:p w:rsidR="00660C3A" w:rsidRDefault="00660C3A" w:rsidP="0071049D">
            <w:pPr>
              <w:rPr>
                <w:color w:val="000000"/>
                <w:sz w:val="20"/>
                <w:szCs w:val="20"/>
              </w:rPr>
            </w:pPr>
            <w:r>
              <w:rPr>
                <w:color w:val="000000"/>
                <w:sz w:val="20"/>
                <w:szCs w:val="20"/>
              </w:rPr>
              <w:t>граждан,  пункты  ночлега  для  бездомных  граждан,  службы</w:t>
            </w:r>
          </w:p>
          <w:p w:rsidR="00660C3A" w:rsidRDefault="00660C3A" w:rsidP="0071049D">
            <w:pPr>
              <w:rPr>
                <w:color w:val="000000"/>
                <w:sz w:val="20"/>
                <w:szCs w:val="20"/>
              </w:rPr>
            </w:pPr>
            <w:r>
              <w:rPr>
                <w:color w:val="000000"/>
                <w:sz w:val="20"/>
                <w:szCs w:val="20"/>
              </w:rPr>
              <w:t xml:space="preserve">психологической  и  бесплатной  юридической  помощи, </w:t>
            </w:r>
          </w:p>
          <w:p w:rsidR="00660C3A" w:rsidRDefault="00660C3A" w:rsidP="0071049D">
            <w:pPr>
              <w:rPr>
                <w:color w:val="000000"/>
                <w:sz w:val="20"/>
                <w:szCs w:val="20"/>
              </w:rPr>
            </w:pPr>
            <w:r>
              <w:rPr>
                <w:color w:val="000000"/>
                <w:sz w:val="20"/>
                <w:szCs w:val="20"/>
              </w:rPr>
              <w:t>социальные,  пенсионные  и  иные  службы,  в  которых</w:t>
            </w:r>
          </w:p>
          <w:p w:rsidR="00660C3A" w:rsidRDefault="00660C3A" w:rsidP="0071049D">
            <w:pPr>
              <w:rPr>
                <w:color w:val="000000"/>
                <w:sz w:val="20"/>
                <w:szCs w:val="20"/>
              </w:rPr>
            </w:pPr>
            <w:r>
              <w:rPr>
                <w:color w:val="000000"/>
                <w:sz w:val="20"/>
                <w:szCs w:val="20"/>
              </w:rPr>
              <w:t>осуществляется  прием  граждан  по  вопросам  оказания</w:t>
            </w:r>
          </w:p>
          <w:p w:rsidR="00660C3A" w:rsidRDefault="00660C3A" w:rsidP="0071049D">
            <w:pPr>
              <w:rPr>
                <w:color w:val="000000"/>
                <w:sz w:val="20"/>
                <w:szCs w:val="20"/>
              </w:rPr>
            </w:pPr>
            <w:r>
              <w:rPr>
                <w:color w:val="000000"/>
                <w:sz w:val="20"/>
                <w:szCs w:val="20"/>
              </w:rPr>
              <w:lastRenderedPageBreak/>
              <w:t xml:space="preserve">социальной  помощи  и  назначения  </w:t>
            </w:r>
            <w:proofErr w:type="gramStart"/>
            <w:r>
              <w:rPr>
                <w:color w:val="000000"/>
                <w:sz w:val="20"/>
                <w:szCs w:val="20"/>
              </w:rPr>
              <w:t>социальных</w:t>
            </w:r>
            <w:proofErr w:type="gramEnd"/>
            <w:r>
              <w:rPr>
                <w:color w:val="000000"/>
                <w:sz w:val="20"/>
                <w:szCs w:val="20"/>
              </w:rPr>
              <w:t xml:space="preserve">  или</w:t>
            </w:r>
          </w:p>
          <w:p w:rsidR="00660C3A" w:rsidRDefault="00660C3A" w:rsidP="0071049D">
            <w:pPr>
              <w:rPr>
                <w:color w:val="000000"/>
                <w:sz w:val="20"/>
                <w:szCs w:val="20"/>
              </w:rPr>
            </w:pPr>
            <w:r>
              <w:rPr>
                <w:color w:val="000000"/>
                <w:sz w:val="20"/>
                <w:szCs w:val="20"/>
              </w:rPr>
              <w:t xml:space="preserve">пенсионных выплат); </w:t>
            </w:r>
          </w:p>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roofErr w:type="gramStart"/>
            <w:r>
              <w:rPr>
                <w:color w:val="000000"/>
                <w:sz w:val="20"/>
                <w:szCs w:val="20"/>
              </w:rPr>
              <w:t>для</w:t>
            </w:r>
            <w:proofErr w:type="gramEnd"/>
          </w:p>
          <w:p w:rsidR="00660C3A" w:rsidRDefault="00660C3A" w:rsidP="0071049D">
            <w:pPr>
              <w:rPr>
                <w:color w:val="000000"/>
                <w:sz w:val="20"/>
                <w:szCs w:val="20"/>
              </w:rPr>
            </w:pPr>
            <w:r>
              <w:rPr>
                <w:color w:val="000000"/>
                <w:sz w:val="20"/>
                <w:szCs w:val="20"/>
              </w:rPr>
              <w:t xml:space="preserve">размещения отделений почты и телеграфа; </w:t>
            </w:r>
          </w:p>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roofErr w:type="gramStart"/>
            <w:r>
              <w:rPr>
                <w:color w:val="000000"/>
                <w:sz w:val="20"/>
                <w:szCs w:val="20"/>
              </w:rPr>
              <w:t>для</w:t>
            </w:r>
            <w:proofErr w:type="gramEnd"/>
          </w:p>
          <w:p w:rsidR="00660C3A" w:rsidRDefault="00660C3A" w:rsidP="0071049D">
            <w:pPr>
              <w:rPr>
                <w:color w:val="000000"/>
                <w:sz w:val="20"/>
                <w:szCs w:val="20"/>
              </w:rPr>
            </w:pPr>
            <w:r>
              <w:rPr>
                <w:color w:val="000000"/>
                <w:sz w:val="20"/>
                <w:szCs w:val="20"/>
              </w:rPr>
              <w:t xml:space="preserve">размещения  общественных  некоммерческих  организаций: </w:t>
            </w:r>
          </w:p>
          <w:p w:rsidR="00660C3A" w:rsidRDefault="00660C3A" w:rsidP="0071049D">
            <w:pPr>
              <w:rPr>
                <w:color w:val="000000"/>
                <w:sz w:val="20"/>
                <w:szCs w:val="20"/>
              </w:rPr>
            </w:pPr>
            <w:r>
              <w:rPr>
                <w:color w:val="000000"/>
                <w:sz w:val="20"/>
                <w:szCs w:val="20"/>
              </w:rPr>
              <w:t>благотворительных организаций, клубов по интересам</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с </w:t>
            </w:r>
            <w:proofErr w:type="gramStart"/>
            <w:r w:rsidRPr="00A77768">
              <w:rPr>
                <w:color w:val="000000"/>
                <w:sz w:val="20"/>
                <w:szCs w:val="20"/>
              </w:rPr>
              <w:t>существующей</w:t>
            </w:r>
            <w:proofErr w:type="gramEnd"/>
          </w:p>
          <w:p w:rsidR="00660C3A" w:rsidRPr="00A77768" w:rsidRDefault="00660C3A" w:rsidP="0071049D">
            <w:pPr>
              <w:rPr>
                <w:color w:val="000000"/>
                <w:sz w:val="20"/>
                <w:szCs w:val="20"/>
              </w:rPr>
            </w:pPr>
            <w:r w:rsidRPr="00A77768">
              <w:rPr>
                <w:color w:val="000000"/>
                <w:sz w:val="20"/>
                <w:szCs w:val="20"/>
              </w:rPr>
              <w:t>Линией застройки</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4</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color w:val="000000"/>
                <w:sz w:val="20"/>
                <w:szCs w:val="20"/>
              </w:rPr>
            </w:pPr>
            <w:r w:rsidRPr="00A77768">
              <w:rPr>
                <w:color w:val="000000"/>
                <w:sz w:val="20"/>
                <w:szCs w:val="20"/>
              </w:rPr>
              <w:t xml:space="preserve">участка- 500 </w:t>
            </w:r>
            <w:proofErr w:type="spellStart"/>
            <w:r w:rsidRPr="00A77768">
              <w:rPr>
                <w:color w:val="000000"/>
                <w:sz w:val="20"/>
                <w:szCs w:val="20"/>
              </w:rPr>
              <w:t>кв</w:t>
            </w:r>
            <w:proofErr w:type="gramStart"/>
            <w:r w:rsidRPr="00A77768">
              <w:rPr>
                <w:color w:val="000000"/>
                <w:sz w:val="20"/>
                <w:szCs w:val="20"/>
              </w:rPr>
              <w:t>.м</w:t>
            </w:r>
            <w:proofErr w:type="spellEnd"/>
            <w:proofErr w:type="gramEnd"/>
          </w:p>
          <w:p w:rsidR="00660C3A" w:rsidRPr="00A77768" w:rsidRDefault="00660C3A" w:rsidP="0071049D">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
          <w:p w:rsidR="00660C3A" w:rsidRDefault="00660C3A" w:rsidP="0071049D">
            <w:pPr>
              <w:rPr>
                <w:color w:val="000000"/>
                <w:sz w:val="20"/>
                <w:szCs w:val="20"/>
              </w:rPr>
            </w:pPr>
            <w:proofErr w:type="gramStart"/>
            <w:r>
              <w:rPr>
                <w:color w:val="000000"/>
                <w:sz w:val="20"/>
                <w:szCs w:val="20"/>
              </w:rPr>
              <w:t>предназначенных</w:t>
            </w:r>
            <w:proofErr w:type="gramEnd"/>
            <w:r>
              <w:rPr>
                <w:color w:val="000000"/>
                <w:sz w:val="20"/>
                <w:szCs w:val="20"/>
              </w:rPr>
              <w:t xml:space="preserve">  для  оказания  населению  или</w:t>
            </w:r>
          </w:p>
          <w:p w:rsidR="00660C3A" w:rsidRDefault="00660C3A" w:rsidP="0071049D">
            <w:pPr>
              <w:rPr>
                <w:color w:val="000000"/>
                <w:sz w:val="20"/>
                <w:szCs w:val="20"/>
              </w:rPr>
            </w:pPr>
            <w:proofErr w:type="gramStart"/>
            <w:r>
              <w:rPr>
                <w:color w:val="000000"/>
                <w:sz w:val="20"/>
                <w:szCs w:val="20"/>
              </w:rPr>
              <w:t>организациям  бытовых  услуг (мастерские  мелкого</w:t>
            </w:r>
            <w:proofErr w:type="gramEnd"/>
          </w:p>
          <w:p w:rsidR="00660C3A" w:rsidRDefault="00660C3A" w:rsidP="0071049D">
            <w:pPr>
              <w:rPr>
                <w:color w:val="000000"/>
                <w:sz w:val="20"/>
                <w:szCs w:val="20"/>
              </w:rPr>
            </w:pPr>
            <w:r>
              <w:rPr>
                <w:color w:val="000000"/>
                <w:sz w:val="20"/>
                <w:szCs w:val="20"/>
              </w:rPr>
              <w:t xml:space="preserve">ремонта,  ателье,  бани,  парикмахерские,  прачечные, </w:t>
            </w:r>
          </w:p>
          <w:p w:rsidR="00660C3A" w:rsidRDefault="00660C3A" w:rsidP="0071049D">
            <w:pPr>
              <w:rPr>
                <w:color w:val="000000"/>
                <w:sz w:val="20"/>
                <w:szCs w:val="20"/>
              </w:rPr>
            </w:pPr>
            <w:r>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с </w:t>
            </w:r>
            <w:proofErr w:type="gramStart"/>
            <w:r w:rsidRPr="00A77768">
              <w:rPr>
                <w:color w:val="000000"/>
                <w:sz w:val="20"/>
                <w:szCs w:val="20"/>
              </w:rPr>
              <w:t>существующей</w:t>
            </w:r>
            <w:proofErr w:type="gramEnd"/>
          </w:p>
          <w:p w:rsidR="00660C3A" w:rsidRPr="00A77768" w:rsidRDefault="00660C3A" w:rsidP="0071049D">
            <w:pPr>
              <w:rPr>
                <w:color w:val="000000"/>
                <w:sz w:val="20"/>
                <w:szCs w:val="20"/>
              </w:rPr>
            </w:pPr>
            <w:r w:rsidRPr="00A77768">
              <w:rPr>
                <w:color w:val="000000"/>
                <w:sz w:val="20"/>
                <w:szCs w:val="20"/>
              </w:rPr>
              <w:t>Линией застройки</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sz w:val="20"/>
                <w:szCs w:val="20"/>
              </w:rPr>
            </w:pPr>
            <w:r w:rsidRPr="00A77768">
              <w:rPr>
                <w:color w:val="000000"/>
                <w:sz w:val="20"/>
                <w:szCs w:val="20"/>
              </w:rPr>
              <w:t xml:space="preserve">участка- 300-500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6. максимальный процент застройки в границах земельного участка</w:t>
            </w:r>
            <w:r w:rsidRPr="00A77768">
              <w:rPr>
                <w:color w:val="000000"/>
                <w:sz w:val="20"/>
                <w:szCs w:val="20"/>
              </w:rPr>
              <w:t xml:space="preserve"> -75%</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Общественное питание (4.6)</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roofErr w:type="gramStart"/>
            <w:r>
              <w:rPr>
                <w:color w:val="000000"/>
                <w:sz w:val="20"/>
                <w:szCs w:val="20"/>
              </w:rPr>
              <w:t>в</w:t>
            </w:r>
            <w:proofErr w:type="gramEnd"/>
          </w:p>
          <w:p w:rsidR="00660C3A" w:rsidRDefault="00660C3A" w:rsidP="0071049D">
            <w:pPr>
              <w:rPr>
                <w:color w:val="000000"/>
                <w:sz w:val="20"/>
                <w:szCs w:val="20"/>
              </w:rPr>
            </w:pPr>
            <w:proofErr w:type="gramStart"/>
            <w:r>
              <w:rPr>
                <w:color w:val="000000"/>
                <w:sz w:val="20"/>
                <w:szCs w:val="20"/>
              </w:rPr>
              <w:t>целях</w:t>
            </w:r>
            <w:proofErr w:type="gramEnd"/>
            <w:r>
              <w:rPr>
                <w:color w:val="000000"/>
                <w:sz w:val="20"/>
                <w:szCs w:val="20"/>
              </w:rPr>
              <w:t xml:space="preserve">  устройства  мест  общественного  питания</w:t>
            </w:r>
          </w:p>
          <w:p w:rsidR="00660C3A" w:rsidRDefault="00660C3A" w:rsidP="0071049D">
            <w:pPr>
              <w:rPr>
                <w:color w:val="000000"/>
                <w:sz w:val="20"/>
                <w:szCs w:val="20"/>
              </w:rPr>
            </w:pPr>
            <w:r>
              <w:rPr>
                <w:color w:val="000000"/>
                <w:sz w:val="20"/>
                <w:szCs w:val="20"/>
              </w:rPr>
              <w:t>(рестораны, кафе, столовые, закусочные, бары)</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с </w:t>
            </w:r>
            <w:proofErr w:type="gramStart"/>
            <w:r w:rsidRPr="00A77768">
              <w:rPr>
                <w:color w:val="000000"/>
                <w:sz w:val="20"/>
                <w:szCs w:val="20"/>
              </w:rPr>
              <w:t>существующей</w:t>
            </w:r>
            <w:proofErr w:type="gramEnd"/>
          </w:p>
          <w:p w:rsidR="00660C3A" w:rsidRPr="00A77768" w:rsidRDefault="00660C3A" w:rsidP="0071049D">
            <w:pPr>
              <w:rPr>
                <w:color w:val="000000"/>
                <w:sz w:val="20"/>
                <w:szCs w:val="20"/>
              </w:rPr>
            </w:pPr>
            <w:r w:rsidRPr="00A77768">
              <w:rPr>
                <w:color w:val="000000"/>
                <w:sz w:val="20"/>
                <w:szCs w:val="20"/>
              </w:rPr>
              <w:t>Линией застройки</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color w:val="000000"/>
                <w:sz w:val="20"/>
                <w:szCs w:val="20"/>
              </w:rPr>
            </w:pPr>
            <w:r w:rsidRPr="00A77768">
              <w:rPr>
                <w:color w:val="000000"/>
                <w:sz w:val="20"/>
                <w:szCs w:val="20"/>
              </w:rPr>
              <w:t xml:space="preserve">участка- 500-2300 </w:t>
            </w:r>
            <w:proofErr w:type="spellStart"/>
            <w:r w:rsidRPr="00A77768">
              <w:rPr>
                <w:color w:val="000000"/>
                <w:sz w:val="20"/>
                <w:szCs w:val="20"/>
              </w:rPr>
              <w:t>кв</w:t>
            </w:r>
            <w:proofErr w:type="gramStart"/>
            <w:r w:rsidRPr="00A77768">
              <w:rPr>
                <w:color w:val="000000"/>
                <w:sz w:val="20"/>
                <w:szCs w:val="20"/>
              </w:rPr>
              <w:t>.м</w:t>
            </w:r>
            <w:proofErr w:type="spellEnd"/>
            <w:proofErr w:type="gramEnd"/>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Коммунальное</w:t>
            </w:r>
          </w:p>
          <w:p w:rsidR="00660C3A" w:rsidRDefault="00660C3A" w:rsidP="0071049D">
            <w:pPr>
              <w:rPr>
                <w:color w:val="000000"/>
                <w:sz w:val="20"/>
                <w:szCs w:val="20"/>
              </w:rPr>
            </w:pPr>
            <w:r>
              <w:rPr>
                <w:color w:val="000000"/>
                <w:sz w:val="20"/>
                <w:szCs w:val="20"/>
              </w:rPr>
              <w:t>обслуживание</w:t>
            </w:r>
          </w:p>
          <w:p w:rsidR="00660C3A" w:rsidRDefault="00660C3A" w:rsidP="0071049D">
            <w:pPr>
              <w:rPr>
                <w:color w:val="000000"/>
                <w:sz w:val="20"/>
                <w:szCs w:val="20"/>
              </w:rPr>
            </w:pPr>
            <w:r>
              <w:rPr>
                <w:color w:val="000000"/>
                <w:sz w:val="20"/>
                <w:szCs w:val="20"/>
              </w:rPr>
              <w:t>(3.1)</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roofErr w:type="gramStart"/>
            <w:r>
              <w:rPr>
                <w:color w:val="000000"/>
                <w:sz w:val="20"/>
                <w:szCs w:val="20"/>
              </w:rPr>
              <w:t>в</w:t>
            </w:r>
            <w:proofErr w:type="gramEnd"/>
          </w:p>
          <w:p w:rsidR="00660C3A" w:rsidRDefault="00660C3A" w:rsidP="0071049D">
            <w:pPr>
              <w:rPr>
                <w:color w:val="000000"/>
                <w:sz w:val="20"/>
                <w:szCs w:val="20"/>
              </w:rPr>
            </w:pPr>
            <w:proofErr w:type="gramStart"/>
            <w:r>
              <w:rPr>
                <w:color w:val="000000"/>
                <w:sz w:val="20"/>
                <w:szCs w:val="20"/>
              </w:rPr>
              <w:t>целях</w:t>
            </w:r>
            <w:proofErr w:type="gramEnd"/>
            <w:r>
              <w:rPr>
                <w:color w:val="000000"/>
                <w:sz w:val="20"/>
                <w:szCs w:val="20"/>
              </w:rPr>
              <w:t xml:space="preserve">  обеспечения  физических  и  юридических  лиц</w:t>
            </w:r>
          </w:p>
          <w:p w:rsidR="00660C3A" w:rsidRDefault="00660C3A" w:rsidP="0071049D">
            <w:pPr>
              <w:rPr>
                <w:color w:val="000000"/>
                <w:sz w:val="20"/>
                <w:szCs w:val="20"/>
              </w:rPr>
            </w:pPr>
            <w:r>
              <w:rPr>
                <w:color w:val="000000"/>
                <w:sz w:val="20"/>
                <w:szCs w:val="20"/>
              </w:rPr>
              <w:t xml:space="preserve">коммунальными  услугами,  в  частности:  поставки  воды, </w:t>
            </w:r>
          </w:p>
          <w:p w:rsidR="00660C3A" w:rsidRDefault="00660C3A" w:rsidP="0071049D">
            <w:pPr>
              <w:rPr>
                <w:color w:val="000000"/>
                <w:sz w:val="20"/>
                <w:szCs w:val="20"/>
              </w:rPr>
            </w:pPr>
            <w:r>
              <w:rPr>
                <w:color w:val="000000"/>
                <w:sz w:val="20"/>
                <w:szCs w:val="20"/>
              </w:rPr>
              <w:t xml:space="preserve">тепла,  электричества,  газа,  предоставления  услуг  связи, </w:t>
            </w:r>
          </w:p>
          <w:p w:rsidR="00660C3A" w:rsidRDefault="00660C3A" w:rsidP="0071049D">
            <w:pPr>
              <w:rPr>
                <w:color w:val="000000"/>
                <w:sz w:val="20"/>
                <w:szCs w:val="20"/>
              </w:rPr>
            </w:pPr>
            <w:r>
              <w:rPr>
                <w:color w:val="000000"/>
                <w:sz w:val="20"/>
                <w:szCs w:val="20"/>
              </w:rPr>
              <w:t>отвода  канализационных  стоков,  очистки  и  уборки</w:t>
            </w:r>
          </w:p>
          <w:p w:rsidR="00660C3A" w:rsidRDefault="00660C3A" w:rsidP="0071049D">
            <w:pPr>
              <w:rPr>
                <w:color w:val="000000"/>
                <w:sz w:val="20"/>
                <w:szCs w:val="20"/>
              </w:rPr>
            </w:pPr>
            <w:proofErr w:type="gramStart"/>
            <w:r>
              <w:rPr>
                <w:color w:val="000000"/>
                <w:sz w:val="20"/>
                <w:szCs w:val="20"/>
              </w:rPr>
              <w:t xml:space="preserve">объектов  недвижимости (котельных,  водозаборов, </w:t>
            </w:r>
            <w:proofErr w:type="gramEnd"/>
          </w:p>
          <w:p w:rsidR="00660C3A" w:rsidRDefault="00660C3A" w:rsidP="0071049D">
            <w:pPr>
              <w:rPr>
                <w:color w:val="000000"/>
                <w:sz w:val="20"/>
                <w:szCs w:val="20"/>
              </w:rPr>
            </w:pPr>
            <w:r>
              <w:rPr>
                <w:color w:val="000000"/>
                <w:sz w:val="20"/>
                <w:szCs w:val="20"/>
              </w:rPr>
              <w:t xml:space="preserve">очистных сооружений, насосных станций, </w:t>
            </w:r>
            <w:r>
              <w:rPr>
                <w:color w:val="000000"/>
                <w:sz w:val="20"/>
                <w:szCs w:val="20"/>
              </w:rPr>
              <w:lastRenderedPageBreak/>
              <w:t xml:space="preserve">водопроводов, </w:t>
            </w:r>
          </w:p>
          <w:p w:rsidR="00660C3A" w:rsidRDefault="00660C3A" w:rsidP="0071049D">
            <w:pPr>
              <w:rPr>
                <w:color w:val="000000"/>
                <w:sz w:val="20"/>
                <w:szCs w:val="20"/>
              </w:rPr>
            </w:pPr>
            <w:r>
              <w:rPr>
                <w:color w:val="000000"/>
                <w:sz w:val="20"/>
                <w:szCs w:val="20"/>
              </w:rPr>
              <w:t xml:space="preserve">линий  электропередач,  трансформаторных  подстанций, </w:t>
            </w:r>
          </w:p>
          <w:p w:rsidR="00660C3A" w:rsidRDefault="00660C3A" w:rsidP="0071049D">
            <w:pPr>
              <w:rPr>
                <w:color w:val="000000"/>
                <w:sz w:val="20"/>
                <w:szCs w:val="20"/>
              </w:rPr>
            </w:pPr>
            <w:r>
              <w:rPr>
                <w:color w:val="000000"/>
                <w:sz w:val="20"/>
                <w:szCs w:val="20"/>
              </w:rPr>
              <w:t xml:space="preserve">газопроводов,  линий  связи,  телефонных  станций, </w:t>
            </w:r>
          </w:p>
          <w:p w:rsidR="00660C3A" w:rsidRDefault="00660C3A" w:rsidP="0071049D">
            <w:pPr>
              <w:rPr>
                <w:color w:val="000000"/>
                <w:sz w:val="20"/>
                <w:szCs w:val="20"/>
              </w:rPr>
            </w:pPr>
            <w:r>
              <w:rPr>
                <w:color w:val="000000"/>
                <w:sz w:val="20"/>
                <w:szCs w:val="20"/>
              </w:rPr>
              <w:t xml:space="preserve">канализаций,  стоянок,  гаражей  и  мастерских  </w:t>
            </w:r>
            <w:proofErr w:type="gramStart"/>
            <w:r>
              <w:rPr>
                <w:color w:val="000000"/>
                <w:sz w:val="20"/>
                <w:szCs w:val="20"/>
              </w:rPr>
              <w:t>для</w:t>
            </w:r>
            <w:proofErr w:type="gramEnd"/>
          </w:p>
          <w:p w:rsidR="00660C3A" w:rsidRDefault="00660C3A" w:rsidP="0071049D">
            <w:pPr>
              <w:rPr>
                <w:color w:val="000000"/>
                <w:sz w:val="20"/>
                <w:szCs w:val="20"/>
              </w:rPr>
            </w:pPr>
            <w:r>
              <w:rPr>
                <w:color w:val="000000"/>
                <w:sz w:val="20"/>
                <w:szCs w:val="20"/>
              </w:rPr>
              <w:t>обслуживания  уборочной  и  аварийной  техники,  а  также</w:t>
            </w:r>
          </w:p>
          <w:p w:rsidR="00660C3A" w:rsidRDefault="00660C3A" w:rsidP="0071049D">
            <w:pPr>
              <w:rPr>
                <w:color w:val="000000"/>
                <w:sz w:val="20"/>
                <w:szCs w:val="20"/>
              </w:rPr>
            </w:pPr>
            <w:r>
              <w:rPr>
                <w:color w:val="000000"/>
                <w:sz w:val="20"/>
                <w:szCs w:val="20"/>
              </w:rPr>
              <w:t>зданий  или  помещений,  предназначенных  для  приема</w:t>
            </w:r>
          </w:p>
          <w:p w:rsidR="00660C3A" w:rsidRDefault="00660C3A" w:rsidP="0071049D">
            <w:pPr>
              <w:rPr>
                <w:color w:val="000000"/>
                <w:sz w:val="20"/>
                <w:szCs w:val="20"/>
              </w:rPr>
            </w:pPr>
            <w:r>
              <w:rPr>
                <w:color w:val="000000"/>
                <w:sz w:val="20"/>
                <w:szCs w:val="20"/>
              </w:rPr>
              <w:t xml:space="preserve">физических  и  юридических  лиц  в  связи  </w:t>
            </w:r>
            <w:proofErr w:type="gramStart"/>
            <w:r>
              <w:rPr>
                <w:color w:val="000000"/>
                <w:sz w:val="20"/>
                <w:szCs w:val="20"/>
              </w:rPr>
              <w:t>с</w:t>
            </w:r>
            <w:proofErr w:type="gramEnd"/>
          </w:p>
          <w:p w:rsidR="00660C3A" w:rsidRDefault="00660C3A" w:rsidP="0071049D">
            <w:pPr>
              <w:rPr>
                <w:color w:val="000000"/>
                <w:sz w:val="20"/>
                <w:szCs w:val="20"/>
              </w:rPr>
            </w:pPr>
            <w:r>
              <w:rPr>
                <w:color w:val="000000"/>
                <w:sz w:val="20"/>
                <w:szCs w:val="20"/>
              </w:rPr>
              <w:t>предоставлением им коммунальных услуг)</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lastRenderedPageBreak/>
              <w:t>1. Минимальные отступы от границы земельного участка и (смежного) земельного участка –</w:t>
            </w:r>
            <w:r w:rsidRPr="00A77768">
              <w:rPr>
                <w:color w:val="000000"/>
                <w:sz w:val="20"/>
                <w:szCs w:val="20"/>
              </w:rPr>
              <w:t>1</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недопустимое размещение</w:t>
            </w:r>
            <w:r w:rsidRPr="00A77768">
              <w:rPr>
                <w:sz w:val="20"/>
                <w:szCs w:val="20"/>
              </w:rPr>
              <w:t xml:space="preserve"> </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недопустимое размещение </w:t>
            </w:r>
          </w:p>
          <w:p w:rsidR="00660C3A" w:rsidRPr="00A77768" w:rsidRDefault="00660C3A" w:rsidP="0071049D">
            <w:pPr>
              <w:rPr>
                <w:color w:val="000000"/>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5.Предельные размеры земельных</w:t>
            </w:r>
            <w:r>
              <w:rPr>
                <w:sz w:val="20"/>
                <w:szCs w:val="20"/>
              </w:rPr>
              <w:t xml:space="preserve"> </w:t>
            </w:r>
            <w:r w:rsidRPr="00A77768">
              <w:rPr>
                <w:sz w:val="20"/>
                <w:szCs w:val="20"/>
              </w:rPr>
              <w:t>участков –(мин-макс)-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sz w:val="20"/>
                <w:szCs w:val="20"/>
              </w:rPr>
            </w:pPr>
            <w:r w:rsidRPr="00A77768">
              <w:rPr>
                <w:color w:val="000000"/>
                <w:sz w:val="20"/>
                <w:szCs w:val="20"/>
              </w:rPr>
              <w:t>участк</w:t>
            </w:r>
            <w:proofErr w:type="gramStart"/>
            <w:r w:rsidRPr="00A77768">
              <w:rPr>
                <w:color w:val="000000"/>
                <w:sz w:val="20"/>
                <w:szCs w:val="20"/>
              </w:rPr>
              <w:t>а-</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 xml:space="preserve">6. максимальный процент застройки в </w:t>
            </w:r>
            <w:r w:rsidRPr="00A77768">
              <w:rPr>
                <w:sz w:val="20"/>
                <w:szCs w:val="20"/>
              </w:rPr>
              <w:lastRenderedPageBreak/>
              <w:t>границах земельного участка</w:t>
            </w:r>
            <w:r w:rsidRPr="00A77768">
              <w:rPr>
                <w:color w:val="000000"/>
                <w:sz w:val="20"/>
                <w:szCs w:val="20"/>
              </w:rPr>
              <w:t xml:space="preserve"> - Не подлежит установлению</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
          <w:p w:rsidR="00660C3A" w:rsidRDefault="00660C3A" w:rsidP="0071049D">
            <w:pPr>
              <w:rPr>
                <w:color w:val="000000"/>
                <w:sz w:val="20"/>
                <w:szCs w:val="20"/>
              </w:rPr>
            </w:pPr>
            <w:proofErr w:type="gramStart"/>
            <w:r>
              <w:rPr>
                <w:color w:val="000000"/>
                <w:sz w:val="20"/>
                <w:szCs w:val="20"/>
              </w:rPr>
              <w:t>предназначенных</w:t>
            </w:r>
            <w:proofErr w:type="gramEnd"/>
            <w:r>
              <w:rPr>
                <w:color w:val="000000"/>
                <w:sz w:val="20"/>
                <w:szCs w:val="20"/>
              </w:rPr>
              <w:t xml:space="preserve">  для  оказания  населению  или</w:t>
            </w:r>
          </w:p>
          <w:p w:rsidR="00660C3A" w:rsidRDefault="00660C3A" w:rsidP="0071049D">
            <w:pPr>
              <w:rPr>
                <w:color w:val="000000"/>
                <w:sz w:val="20"/>
                <w:szCs w:val="20"/>
              </w:rPr>
            </w:pPr>
            <w:proofErr w:type="gramStart"/>
            <w:r>
              <w:rPr>
                <w:color w:val="000000"/>
                <w:sz w:val="20"/>
                <w:szCs w:val="20"/>
              </w:rPr>
              <w:t>организациям  бытовых  услуг (мастерские  мелкого</w:t>
            </w:r>
            <w:proofErr w:type="gramEnd"/>
          </w:p>
          <w:p w:rsidR="00660C3A" w:rsidRDefault="00660C3A" w:rsidP="0071049D">
            <w:pPr>
              <w:rPr>
                <w:color w:val="000000"/>
                <w:sz w:val="20"/>
                <w:szCs w:val="20"/>
              </w:rPr>
            </w:pPr>
            <w:r>
              <w:rPr>
                <w:color w:val="000000"/>
                <w:sz w:val="20"/>
                <w:szCs w:val="20"/>
              </w:rPr>
              <w:t xml:space="preserve">ремонта,  ателье,  бани,  парикмахерские,  прачечные, </w:t>
            </w:r>
          </w:p>
          <w:p w:rsidR="00660C3A" w:rsidRDefault="00660C3A" w:rsidP="0071049D">
            <w:pPr>
              <w:rPr>
                <w:color w:val="000000"/>
                <w:sz w:val="20"/>
                <w:szCs w:val="20"/>
              </w:rPr>
            </w:pPr>
            <w:r>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с </w:t>
            </w:r>
            <w:proofErr w:type="gramStart"/>
            <w:r w:rsidRPr="00A77768">
              <w:rPr>
                <w:color w:val="000000"/>
                <w:sz w:val="20"/>
                <w:szCs w:val="20"/>
              </w:rPr>
              <w:t>существующей</w:t>
            </w:r>
            <w:proofErr w:type="gramEnd"/>
          </w:p>
          <w:p w:rsidR="00660C3A" w:rsidRPr="00A77768" w:rsidRDefault="00660C3A" w:rsidP="0071049D">
            <w:pPr>
              <w:rPr>
                <w:color w:val="000000"/>
                <w:sz w:val="20"/>
                <w:szCs w:val="20"/>
              </w:rPr>
            </w:pPr>
            <w:r w:rsidRPr="00A77768">
              <w:rPr>
                <w:color w:val="000000"/>
                <w:sz w:val="20"/>
                <w:szCs w:val="20"/>
              </w:rPr>
              <w:t>Линией застройки</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мин.площадь</w:t>
            </w:r>
            <w:proofErr w:type="spellEnd"/>
            <w:r w:rsidRPr="00A77768">
              <w:rPr>
                <w:color w:val="000000"/>
                <w:sz w:val="20"/>
                <w:szCs w:val="20"/>
              </w:rPr>
              <w:t xml:space="preserve"> земельного</w:t>
            </w:r>
          </w:p>
          <w:p w:rsidR="00660C3A" w:rsidRPr="00A77768" w:rsidRDefault="00660C3A" w:rsidP="0071049D">
            <w:pPr>
              <w:rPr>
                <w:sz w:val="20"/>
                <w:szCs w:val="20"/>
              </w:rPr>
            </w:pPr>
            <w:r w:rsidRPr="00A77768">
              <w:rPr>
                <w:color w:val="000000"/>
                <w:sz w:val="20"/>
                <w:szCs w:val="20"/>
              </w:rPr>
              <w:t xml:space="preserve">участка- 300-500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6. максимальный процент застройки в границах земельного участка</w:t>
            </w:r>
            <w:r w:rsidRPr="00A77768">
              <w:rPr>
                <w:color w:val="000000"/>
                <w:sz w:val="20"/>
                <w:szCs w:val="20"/>
              </w:rPr>
              <w:t xml:space="preserve"> -75%</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Магазины (4.4)</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капитального  строительства, </w:t>
            </w:r>
          </w:p>
          <w:p w:rsidR="00660C3A" w:rsidRDefault="00660C3A" w:rsidP="0071049D">
            <w:pPr>
              <w:rPr>
                <w:color w:val="000000"/>
                <w:sz w:val="20"/>
                <w:szCs w:val="20"/>
              </w:rPr>
            </w:pPr>
            <w:r>
              <w:rPr>
                <w:color w:val="000000"/>
                <w:sz w:val="20"/>
                <w:szCs w:val="20"/>
              </w:rPr>
              <w:t xml:space="preserve">предназначенных  для  продажи  товаров, </w:t>
            </w:r>
            <w:proofErr w:type="gramStart"/>
            <w:r>
              <w:rPr>
                <w:color w:val="000000"/>
                <w:sz w:val="20"/>
                <w:szCs w:val="20"/>
              </w:rPr>
              <w:t>торговая</w:t>
            </w:r>
            <w:proofErr w:type="gramEnd"/>
          </w:p>
          <w:p w:rsidR="00660C3A" w:rsidRDefault="00660C3A" w:rsidP="0071049D">
            <w:pPr>
              <w:rPr>
                <w:color w:val="000000"/>
                <w:sz w:val="20"/>
                <w:szCs w:val="20"/>
              </w:rPr>
            </w:pPr>
            <w:r>
              <w:rPr>
                <w:color w:val="000000"/>
                <w:sz w:val="20"/>
                <w:szCs w:val="20"/>
              </w:rPr>
              <w:t xml:space="preserve">площадь которых составляет до5000 </w:t>
            </w:r>
            <w:proofErr w:type="spellStart"/>
            <w:r>
              <w:rPr>
                <w:color w:val="000000"/>
                <w:sz w:val="20"/>
                <w:szCs w:val="20"/>
              </w:rPr>
              <w:t>кв</w:t>
            </w:r>
            <w:proofErr w:type="gramStart"/>
            <w:r>
              <w:rPr>
                <w:color w:val="000000"/>
                <w:sz w:val="20"/>
                <w:szCs w:val="20"/>
              </w:rPr>
              <w:t>.м</w:t>
            </w:r>
            <w:proofErr w:type="spellEnd"/>
            <w:proofErr w:type="gramEnd"/>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w:t>
            </w:r>
            <w:proofErr w:type="spellStart"/>
            <w:r w:rsidRPr="00A77768">
              <w:rPr>
                <w:color w:val="000000"/>
                <w:sz w:val="20"/>
                <w:szCs w:val="20"/>
              </w:rPr>
              <w:t>соответствиис</w:t>
            </w:r>
            <w:proofErr w:type="spellEnd"/>
          </w:p>
          <w:p w:rsidR="00660C3A" w:rsidRPr="00A77768" w:rsidRDefault="00660C3A" w:rsidP="0071049D">
            <w:pPr>
              <w:rPr>
                <w:color w:val="000000"/>
                <w:sz w:val="20"/>
                <w:szCs w:val="20"/>
              </w:rPr>
            </w:pPr>
            <w:r w:rsidRPr="00A77768">
              <w:rPr>
                <w:color w:val="000000"/>
                <w:sz w:val="20"/>
                <w:szCs w:val="20"/>
              </w:rPr>
              <w:t>Существующей линией</w:t>
            </w:r>
          </w:p>
          <w:p w:rsidR="00660C3A" w:rsidRPr="00A77768" w:rsidRDefault="00660C3A" w:rsidP="0071049D">
            <w:pPr>
              <w:rPr>
                <w:color w:val="000000"/>
                <w:sz w:val="20"/>
                <w:szCs w:val="20"/>
              </w:rPr>
            </w:pPr>
            <w:r w:rsidRPr="00A77768">
              <w:rPr>
                <w:color w:val="000000"/>
                <w:sz w:val="20"/>
                <w:szCs w:val="20"/>
              </w:rPr>
              <w:t>застройки</w:t>
            </w:r>
            <w:r w:rsidRPr="00A77768">
              <w:rPr>
                <w:sz w:val="20"/>
                <w:szCs w:val="20"/>
              </w:rPr>
              <w:t xml:space="preserve"> 3. От красных проездо</w:t>
            </w:r>
            <w:proofErr w:type="gramStart"/>
            <w:r w:rsidRPr="00A77768">
              <w:rPr>
                <w:sz w:val="20"/>
                <w:szCs w:val="20"/>
              </w:rPr>
              <w:t>в-</w:t>
            </w:r>
            <w:proofErr w:type="gramEnd"/>
            <w:r w:rsidRPr="00A77768">
              <w:rPr>
                <w:color w:val="000000"/>
                <w:sz w:val="20"/>
                <w:szCs w:val="20"/>
              </w:rPr>
              <w:t xml:space="preserve"> в соответствии с существующей</w:t>
            </w:r>
          </w:p>
          <w:p w:rsidR="00660C3A" w:rsidRPr="00A77768" w:rsidRDefault="00660C3A" w:rsidP="0071049D">
            <w:pPr>
              <w:rPr>
                <w:sz w:val="20"/>
                <w:szCs w:val="20"/>
              </w:rPr>
            </w:pPr>
            <w:r w:rsidRPr="00A77768">
              <w:rPr>
                <w:color w:val="000000"/>
                <w:sz w:val="20"/>
                <w:szCs w:val="20"/>
              </w:rPr>
              <w:t>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color w:val="000000"/>
                <w:sz w:val="20"/>
                <w:szCs w:val="20"/>
              </w:rPr>
            </w:pPr>
            <w:r w:rsidRPr="00A77768">
              <w:rPr>
                <w:color w:val="000000"/>
                <w:sz w:val="20"/>
                <w:szCs w:val="20"/>
              </w:rPr>
              <w:t>участка- 5000кв</w:t>
            </w:r>
            <w:proofErr w:type="gramStart"/>
            <w:r w:rsidRPr="00A77768">
              <w:rPr>
                <w:color w:val="000000"/>
                <w:sz w:val="20"/>
                <w:szCs w:val="20"/>
              </w:rPr>
              <w:t>.м</w:t>
            </w:r>
            <w:proofErr w:type="gramEnd"/>
            <w:r w:rsidRPr="00A77768">
              <w:rPr>
                <w:color w:val="000000"/>
                <w:sz w:val="20"/>
                <w:szCs w:val="20"/>
              </w:rPr>
              <w:t>, из расчёта</w:t>
            </w:r>
          </w:p>
          <w:p w:rsidR="00660C3A" w:rsidRPr="00A77768" w:rsidRDefault="00660C3A" w:rsidP="0071049D">
            <w:pPr>
              <w:rPr>
                <w:color w:val="000000"/>
                <w:sz w:val="20"/>
                <w:szCs w:val="20"/>
              </w:rPr>
            </w:pPr>
            <w:r w:rsidRPr="00A77768">
              <w:rPr>
                <w:color w:val="000000"/>
                <w:sz w:val="20"/>
                <w:szCs w:val="20"/>
              </w:rPr>
              <w:t xml:space="preserve">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xml:space="preserve"> участка на100 </w:t>
            </w:r>
            <w:proofErr w:type="spellStart"/>
            <w:r w:rsidRPr="00A77768">
              <w:rPr>
                <w:color w:val="000000"/>
                <w:sz w:val="20"/>
                <w:szCs w:val="20"/>
              </w:rPr>
              <w:t>кв.м</w:t>
            </w:r>
            <w:proofErr w:type="spellEnd"/>
          </w:p>
          <w:p w:rsidR="00660C3A" w:rsidRPr="00A77768" w:rsidRDefault="00660C3A" w:rsidP="0071049D">
            <w:pPr>
              <w:rPr>
                <w:color w:val="000000"/>
                <w:sz w:val="20"/>
                <w:szCs w:val="20"/>
              </w:rPr>
            </w:pPr>
            <w:r w:rsidRPr="00A77768">
              <w:rPr>
                <w:color w:val="000000"/>
                <w:sz w:val="20"/>
                <w:szCs w:val="20"/>
              </w:rPr>
              <w:t>Торговой площади</w:t>
            </w:r>
          </w:p>
          <w:p w:rsidR="00660C3A" w:rsidRPr="00A77768" w:rsidRDefault="00660C3A" w:rsidP="0071049D">
            <w:pPr>
              <w:rPr>
                <w:sz w:val="20"/>
                <w:szCs w:val="20"/>
              </w:rPr>
            </w:pPr>
            <w:r w:rsidRPr="00A77768">
              <w:rPr>
                <w:sz w:val="20"/>
                <w:szCs w:val="20"/>
              </w:rPr>
              <w:t xml:space="preserve"> 6. максимальный процент застройки в границах земельного участка</w:t>
            </w:r>
            <w:r w:rsidRPr="00A77768">
              <w:rPr>
                <w:color w:val="000000"/>
                <w:sz w:val="20"/>
                <w:szCs w:val="20"/>
              </w:rPr>
              <w:t xml:space="preserve"> -40%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Здравоохранение (3.4)</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проездов3м</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2м</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макс. площадь земельного участка- мин. площадь земельного участка- 2000 </w:t>
            </w:r>
            <w:proofErr w:type="spellStart"/>
            <w:r w:rsidRPr="00A77768">
              <w:rPr>
                <w:color w:val="000000"/>
                <w:sz w:val="20"/>
                <w:szCs w:val="20"/>
              </w:rPr>
              <w:t>кв.м</w:t>
            </w:r>
            <w:proofErr w:type="spellEnd"/>
            <w:r w:rsidRPr="00A77768">
              <w:rPr>
                <w:color w:val="000000"/>
                <w:sz w:val="20"/>
                <w:szCs w:val="20"/>
              </w:rPr>
              <w:t xml:space="preserve"> и1000 </w:t>
            </w:r>
            <w:proofErr w:type="spellStart"/>
            <w:r w:rsidRPr="00A77768">
              <w:rPr>
                <w:color w:val="000000"/>
                <w:sz w:val="20"/>
                <w:szCs w:val="20"/>
              </w:rPr>
              <w:lastRenderedPageBreak/>
              <w:t>кв.м</w:t>
            </w:r>
            <w:proofErr w:type="spellEnd"/>
            <w:r w:rsidRPr="00A77768">
              <w:rPr>
                <w:color w:val="000000"/>
                <w:sz w:val="20"/>
                <w:szCs w:val="20"/>
              </w:rPr>
              <w:t xml:space="preserve"> на каждые100</w:t>
            </w:r>
          </w:p>
          <w:p w:rsidR="00660C3A" w:rsidRPr="00A77768" w:rsidRDefault="00660C3A" w:rsidP="0071049D">
            <w:pPr>
              <w:rPr>
                <w:sz w:val="20"/>
                <w:szCs w:val="20"/>
              </w:rPr>
            </w:pPr>
            <w:r w:rsidRPr="00A77768">
              <w:rPr>
                <w:color w:val="000000"/>
                <w:sz w:val="20"/>
                <w:szCs w:val="20"/>
              </w:rPr>
              <w:t>посещений в смену</w:t>
            </w:r>
            <w:r w:rsidRPr="00A77768">
              <w:rPr>
                <w:sz w:val="20"/>
                <w:szCs w:val="20"/>
              </w:rPr>
              <w:t xml:space="preserve"> </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jc w:val="cente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Аптеки, аптечные пункты</w:t>
            </w:r>
          </w:p>
        </w:tc>
        <w:tc>
          <w:tcPr>
            <w:tcW w:w="4011" w:type="dxa"/>
            <w:tcBorders>
              <w:top w:val="single" w:sz="4" w:space="0" w:color="auto"/>
              <w:left w:val="single" w:sz="4" w:space="0" w:color="auto"/>
              <w:bottom w:val="single" w:sz="4" w:space="0" w:color="auto"/>
              <w:right w:val="single" w:sz="4" w:space="0" w:color="auto"/>
            </w:tcBorders>
          </w:tcPr>
          <w:p w:rsidR="00660C3A" w:rsidRDefault="00660C3A" w:rsidP="0071049D">
            <w:pPr>
              <w:rPr>
                <w:color w:val="000000"/>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w:t>
            </w:r>
            <w:proofErr w:type="gramStart"/>
            <w:r w:rsidRPr="00A77768">
              <w:rPr>
                <w:sz w:val="20"/>
                <w:szCs w:val="20"/>
              </w:rPr>
              <w:t>0</w:t>
            </w:r>
            <w:proofErr w:type="gramEnd"/>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1м</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участка- 3000кв</w:t>
            </w:r>
            <w:proofErr w:type="gramStart"/>
            <w:r w:rsidRPr="00A77768">
              <w:rPr>
                <w:color w:val="000000"/>
                <w:sz w:val="20"/>
                <w:szCs w:val="20"/>
              </w:rPr>
              <w:t>.м</w:t>
            </w:r>
            <w:proofErr w:type="gramEnd"/>
            <w:r w:rsidRPr="00A77768">
              <w:rPr>
                <w:color w:val="000000"/>
                <w:sz w:val="20"/>
                <w:szCs w:val="20"/>
              </w:rPr>
              <w:t xml:space="preserve">, </w:t>
            </w:r>
            <w:r w:rsidRPr="00A77768">
              <w:rPr>
                <w:sz w:val="20"/>
                <w:szCs w:val="20"/>
              </w:rPr>
              <w:t>6. максимальный процент застройки в границах земельного участка</w:t>
            </w:r>
            <w:r w:rsidRPr="00A77768">
              <w:rPr>
                <w:color w:val="000000"/>
                <w:sz w:val="20"/>
                <w:szCs w:val="20"/>
              </w:rPr>
              <w:t xml:space="preserve"> -50%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Земельные участки</w:t>
            </w:r>
          </w:p>
          <w:p w:rsidR="00660C3A" w:rsidRDefault="00660C3A" w:rsidP="0071049D">
            <w:pPr>
              <w:rPr>
                <w:color w:val="000000"/>
                <w:sz w:val="20"/>
                <w:szCs w:val="20"/>
              </w:rPr>
            </w:pPr>
            <w:r>
              <w:rPr>
                <w:color w:val="000000"/>
                <w:sz w:val="20"/>
                <w:szCs w:val="20"/>
              </w:rPr>
              <w:t>(территории) общего</w:t>
            </w:r>
          </w:p>
          <w:p w:rsidR="00660C3A" w:rsidRDefault="00660C3A" w:rsidP="0071049D">
            <w:pPr>
              <w:rPr>
                <w:color w:val="000000"/>
                <w:sz w:val="20"/>
                <w:szCs w:val="20"/>
              </w:rPr>
            </w:pPr>
            <w:r>
              <w:rPr>
                <w:color w:val="000000"/>
                <w:sz w:val="20"/>
                <w:szCs w:val="20"/>
              </w:rPr>
              <w:t>пользования</w:t>
            </w:r>
          </w:p>
          <w:p w:rsidR="00660C3A" w:rsidRDefault="00660C3A" w:rsidP="0071049D">
            <w:pPr>
              <w:rPr>
                <w:color w:val="000000"/>
                <w:sz w:val="20"/>
                <w:szCs w:val="20"/>
              </w:rPr>
            </w:pPr>
            <w:r>
              <w:rPr>
                <w:color w:val="000000"/>
                <w:sz w:val="20"/>
                <w:szCs w:val="20"/>
              </w:rPr>
              <w:t>(12.0)</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улично-дорожной  сети, </w:t>
            </w:r>
          </w:p>
          <w:p w:rsidR="00660C3A" w:rsidRDefault="00660C3A" w:rsidP="0071049D">
            <w:pPr>
              <w:rPr>
                <w:color w:val="000000"/>
                <w:sz w:val="20"/>
                <w:szCs w:val="20"/>
              </w:rPr>
            </w:pPr>
            <w:r>
              <w:rPr>
                <w:color w:val="000000"/>
                <w:sz w:val="20"/>
                <w:szCs w:val="20"/>
              </w:rPr>
              <w:t xml:space="preserve">автомобильных  дорог  и  пешеходных  тротуаров  </w:t>
            </w:r>
            <w:proofErr w:type="gramStart"/>
            <w:r>
              <w:rPr>
                <w:color w:val="000000"/>
                <w:sz w:val="20"/>
                <w:szCs w:val="20"/>
              </w:rPr>
              <w:t>в</w:t>
            </w:r>
            <w:proofErr w:type="gramEnd"/>
          </w:p>
          <w:p w:rsidR="00660C3A" w:rsidRDefault="00660C3A" w:rsidP="0071049D">
            <w:pPr>
              <w:rPr>
                <w:color w:val="000000"/>
                <w:sz w:val="20"/>
                <w:szCs w:val="20"/>
              </w:rPr>
            </w:pPr>
            <w:proofErr w:type="gramStart"/>
            <w:r>
              <w:rPr>
                <w:color w:val="000000"/>
                <w:sz w:val="20"/>
                <w:szCs w:val="20"/>
              </w:rPr>
              <w:t>границах</w:t>
            </w:r>
            <w:proofErr w:type="gramEnd"/>
            <w:r>
              <w:rPr>
                <w:color w:val="000000"/>
                <w:sz w:val="20"/>
                <w:szCs w:val="20"/>
              </w:rPr>
              <w:t xml:space="preserve">  населенных  пунктов,  пешеходных  переходов, </w:t>
            </w:r>
          </w:p>
          <w:p w:rsidR="00660C3A" w:rsidRDefault="00660C3A" w:rsidP="0071049D">
            <w:pPr>
              <w:rPr>
                <w:color w:val="000000"/>
                <w:sz w:val="20"/>
                <w:szCs w:val="20"/>
              </w:rPr>
            </w:pPr>
            <w:r>
              <w:rPr>
                <w:color w:val="000000"/>
                <w:sz w:val="20"/>
                <w:szCs w:val="20"/>
              </w:rPr>
              <w:t>набережных,  береговых  полос  водных  объектов  общего</w:t>
            </w:r>
          </w:p>
          <w:p w:rsidR="00660C3A" w:rsidRDefault="00660C3A" w:rsidP="0071049D">
            <w:pPr>
              <w:rPr>
                <w:color w:val="000000"/>
                <w:sz w:val="20"/>
                <w:szCs w:val="20"/>
              </w:rPr>
            </w:pPr>
            <w:r>
              <w:rPr>
                <w:color w:val="000000"/>
                <w:sz w:val="20"/>
                <w:szCs w:val="20"/>
              </w:rPr>
              <w:t xml:space="preserve">пользования,  скверов,  бульваров,  площадей,  проездов, </w:t>
            </w:r>
          </w:p>
          <w:p w:rsidR="00660C3A" w:rsidRDefault="00660C3A" w:rsidP="0071049D">
            <w:pPr>
              <w:rPr>
                <w:color w:val="000000"/>
                <w:sz w:val="20"/>
                <w:szCs w:val="20"/>
              </w:rPr>
            </w:pPr>
            <w:r>
              <w:rPr>
                <w:color w:val="000000"/>
                <w:sz w:val="20"/>
                <w:szCs w:val="20"/>
              </w:rPr>
              <w:t>малых архитектурных форм благоустройства</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0</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w:t>
            </w:r>
            <w:proofErr w:type="gramStart"/>
            <w:r w:rsidRPr="00A77768">
              <w:rPr>
                <w:sz w:val="20"/>
                <w:szCs w:val="20"/>
              </w:rPr>
              <w:t>0</w:t>
            </w:r>
            <w:proofErr w:type="gramEnd"/>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w:t>
            </w:r>
            <w:proofErr w:type="gramStart"/>
            <w:r w:rsidRPr="00A77768">
              <w:rPr>
                <w:color w:val="000000"/>
                <w:sz w:val="20"/>
                <w:szCs w:val="20"/>
              </w:rPr>
              <w:t>а-</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Вспомогательный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Обслуживание автотранспорта (4.9)</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постоянных  или  временных  гаражей  </w:t>
            </w:r>
            <w:proofErr w:type="gramStart"/>
            <w:r>
              <w:rPr>
                <w:color w:val="000000"/>
                <w:sz w:val="20"/>
                <w:szCs w:val="20"/>
              </w:rPr>
              <w:t>с</w:t>
            </w:r>
            <w:proofErr w:type="gramEnd"/>
          </w:p>
          <w:p w:rsidR="00660C3A" w:rsidRDefault="00660C3A" w:rsidP="0071049D">
            <w:pPr>
              <w:rPr>
                <w:color w:val="000000"/>
                <w:sz w:val="20"/>
                <w:szCs w:val="20"/>
              </w:rPr>
            </w:pPr>
            <w:r>
              <w:rPr>
                <w:color w:val="000000"/>
                <w:sz w:val="20"/>
                <w:szCs w:val="20"/>
              </w:rPr>
              <w:t>несколькими  стояночными  местами,  стояно</w:t>
            </w:r>
            <w:proofErr w:type="gramStart"/>
            <w:r>
              <w:rPr>
                <w:color w:val="000000"/>
                <w:sz w:val="20"/>
                <w:szCs w:val="20"/>
              </w:rPr>
              <w:t>к(</w:t>
            </w:r>
            <w:proofErr w:type="gramEnd"/>
            <w:r>
              <w:rPr>
                <w:color w:val="000000"/>
                <w:sz w:val="20"/>
                <w:szCs w:val="20"/>
              </w:rPr>
              <w:t xml:space="preserve">парковок), </w:t>
            </w:r>
          </w:p>
          <w:p w:rsidR="00660C3A" w:rsidRDefault="00660C3A" w:rsidP="0071049D">
            <w:pPr>
              <w:rPr>
                <w:color w:val="000000"/>
                <w:sz w:val="20"/>
                <w:szCs w:val="20"/>
              </w:rPr>
            </w:pPr>
            <w:r>
              <w:rPr>
                <w:color w:val="000000"/>
                <w:sz w:val="20"/>
                <w:szCs w:val="20"/>
              </w:rPr>
              <w:t>гаражей, в том числе многоярусных, не указанных в коде</w:t>
            </w:r>
          </w:p>
          <w:p w:rsidR="00660C3A" w:rsidRDefault="00660C3A" w:rsidP="0071049D">
            <w:pPr>
              <w:rPr>
                <w:color w:val="000000"/>
                <w:sz w:val="20"/>
                <w:szCs w:val="20"/>
              </w:rPr>
            </w:pPr>
            <w:r>
              <w:rPr>
                <w:color w:val="000000"/>
                <w:sz w:val="20"/>
                <w:szCs w:val="20"/>
              </w:rPr>
              <w:t>2.7.1</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0</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w:t>
            </w:r>
            <w:proofErr w:type="gramStart"/>
            <w:r w:rsidRPr="00A77768">
              <w:rPr>
                <w:sz w:val="20"/>
                <w:szCs w:val="20"/>
              </w:rPr>
              <w:t>0</w:t>
            </w:r>
            <w:proofErr w:type="gramEnd"/>
          </w:p>
          <w:p w:rsidR="00660C3A" w:rsidRPr="00A77768" w:rsidRDefault="00660C3A" w:rsidP="0071049D">
            <w:pPr>
              <w:rPr>
                <w:color w:val="000000"/>
                <w:sz w:val="20"/>
                <w:szCs w:val="20"/>
              </w:rPr>
            </w:pPr>
            <w:r w:rsidRPr="00A77768">
              <w:rPr>
                <w:sz w:val="20"/>
                <w:szCs w:val="20"/>
              </w:rPr>
              <w:t>4. Предельная этажность-3</w:t>
            </w:r>
            <w:r w:rsidRPr="00A77768">
              <w:rPr>
                <w:color w:val="000000"/>
                <w:sz w:val="20"/>
                <w:szCs w:val="20"/>
              </w:rPr>
              <w:t xml:space="preserve"> </w:t>
            </w: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участка- 15-700 кв. м</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100%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Для индивидуального</w:t>
            </w:r>
          </w:p>
          <w:p w:rsidR="00660C3A" w:rsidRDefault="00660C3A" w:rsidP="0071049D">
            <w:pPr>
              <w:rPr>
                <w:color w:val="000000"/>
                <w:sz w:val="20"/>
                <w:szCs w:val="20"/>
              </w:rPr>
            </w:pPr>
            <w:r>
              <w:rPr>
                <w:color w:val="000000"/>
                <w:sz w:val="20"/>
                <w:szCs w:val="20"/>
              </w:rPr>
              <w:t>жилищного</w:t>
            </w:r>
          </w:p>
          <w:p w:rsidR="00660C3A" w:rsidRDefault="00660C3A" w:rsidP="0071049D">
            <w:pPr>
              <w:rPr>
                <w:color w:val="000000"/>
                <w:sz w:val="20"/>
                <w:szCs w:val="20"/>
              </w:rPr>
            </w:pPr>
            <w:r>
              <w:rPr>
                <w:color w:val="000000"/>
                <w:sz w:val="20"/>
                <w:szCs w:val="20"/>
              </w:rPr>
              <w:t>строительства</w:t>
            </w:r>
          </w:p>
          <w:p w:rsidR="00660C3A" w:rsidRDefault="00660C3A" w:rsidP="0071049D">
            <w:pPr>
              <w:rPr>
                <w:color w:val="000000"/>
                <w:sz w:val="20"/>
                <w:szCs w:val="20"/>
              </w:rPr>
            </w:pPr>
            <w:r>
              <w:rPr>
                <w:color w:val="000000"/>
                <w:sz w:val="20"/>
                <w:szCs w:val="20"/>
              </w:rPr>
              <w:t>(2.1)</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proofErr w:type="gramStart"/>
            <w:r>
              <w:rPr>
                <w:color w:val="000000"/>
                <w:sz w:val="20"/>
                <w:szCs w:val="20"/>
              </w:rPr>
              <w:t xml:space="preserve">Размещение  индивидуального  жилого  дома (дом, </w:t>
            </w:r>
            <w:proofErr w:type="gramEnd"/>
          </w:p>
          <w:p w:rsidR="00660C3A" w:rsidRDefault="00660C3A" w:rsidP="0071049D">
            <w:pPr>
              <w:rPr>
                <w:color w:val="000000"/>
                <w:sz w:val="20"/>
                <w:szCs w:val="20"/>
              </w:rPr>
            </w:pPr>
            <w:proofErr w:type="gramStart"/>
            <w:r>
              <w:rPr>
                <w:color w:val="000000"/>
                <w:sz w:val="20"/>
                <w:szCs w:val="20"/>
              </w:rPr>
              <w:t>пригодный</w:t>
            </w:r>
            <w:proofErr w:type="gramEnd"/>
            <w:r>
              <w:rPr>
                <w:color w:val="000000"/>
                <w:sz w:val="20"/>
                <w:szCs w:val="20"/>
              </w:rPr>
              <w:t xml:space="preserve">  для  постоянного  проживания,  высотой  не</w:t>
            </w:r>
          </w:p>
          <w:p w:rsidR="00660C3A" w:rsidRDefault="00660C3A" w:rsidP="0071049D">
            <w:pPr>
              <w:rPr>
                <w:color w:val="000000"/>
                <w:sz w:val="20"/>
                <w:szCs w:val="20"/>
              </w:rPr>
            </w:pPr>
            <w:r>
              <w:rPr>
                <w:color w:val="000000"/>
                <w:sz w:val="20"/>
                <w:szCs w:val="20"/>
              </w:rPr>
              <w:t xml:space="preserve">выше трех надземных этажей); </w:t>
            </w:r>
          </w:p>
          <w:p w:rsidR="00660C3A" w:rsidRDefault="00660C3A" w:rsidP="0071049D">
            <w:pPr>
              <w:rPr>
                <w:color w:val="000000"/>
                <w:sz w:val="20"/>
                <w:szCs w:val="20"/>
              </w:rPr>
            </w:pPr>
            <w:r>
              <w:rPr>
                <w:color w:val="000000"/>
                <w:sz w:val="20"/>
                <w:szCs w:val="20"/>
              </w:rPr>
              <w:t>выращивание  плодовых,  ягодных,  овощных,  бахчевых</w:t>
            </w:r>
          </w:p>
          <w:p w:rsidR="00660C3A" w:rsidRDefault="00660C3A" w:rsidP="0071049D">
            <w:pPr>
              <w:rPr>
                <w:color w:val="000000"/>
                <w:sz w:val="20"/>
                <w:szCs w:val="20"/>
              </w:rPr>
            </w:pPr>
            <w:r>
              <w:rPr>
                <w:color w:val="000000"/>
                <w:sz w:val="20"/>
                <w:szCs w:val="20"/>
              </w:rPr>
              <w:t>или  иных  декоративных  или  сельскохозяйственных</w:t>
            </w:r>
          </w:p>
          <w:p w:rsidR="00660C3A" w:rsidRDefault="00660C3A" w:rsidP="0071049D">
            <w:pPr>
              <w:rPr>
                <w:color w:val="000000"/>
                <w:sz w:val="20"/>
                <w:szCs w:val="20"/>
              </w:rPr>
            </w:pPr>
            <w:r>
              <w:rPr>
                <w:color w:val="000000"/>
                <w:sz w:val="20"/>
                <w:szCs w:val="20"/>
              </w:rPr>
              <w:t xml:space="preserve">культур; </w:t>
            </w:r>
          </w:p>
          <w:p w:rsidR="00660C3A" w:rsidRDefault="00660C3A" w:rsidP="0071049D">
            <w:pPr>
              <w:rPr>
                <w:color w:val="000000"/>
                <w:sz w:val="20"/>
                <w:szCs w:val="20"/>
              </w:rPr>
            </w:pPr>
            <w:r>
              <w:rPr>
                <w:color w:val="000000"/>
                <w:sz w:val="20"/>
                <w:szCs w:val="20"/>
              </w:rPr>
              <w:t>размещение  индивидуальных  гаражей  и  подсобных</w:t>
            </w:r>
          </w:p>
          <w:p w:rsidR="00660C3A" w:rsidRDefault="00660C3A" w:rsidP="0071049D">
            <w:pPr>
              <w:rPr>
                <w:color w:val="000000"/>
                <w:sz w:val="20"/>
                <w:szCs w:val="20"/>
              </w:rPr>
            </w:pPr>
            <w:proofErr w:type="spellStart"/>
            <w:r>
              <w:rPr>
                <w:color w:val="000000"/>
                <w:sz w:val="20"/>
                <w:szCs w:val="20"/>
              </w:rPr>
              <w:t>сооружени</w:t>
            </w:r>
            <w:proofErr w:type="spellEnd"/>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проездов-3м</w:t>
            </w: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участка- 300-1500</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60%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Условно - разрешен</w:t>
            </w:r>
            <w:r>
              <w:rPr>
                <w:color w:val="000000"/>
                <w:sz w:val="20"/>
                <w:szCs w:val="20"/>
              </w:rPr>
              <w:lastRenderedPageBreak/>
              <w:t>ный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lastRenderedPageBreak/>
              <w:t>Малоэтажна</w:t>
            </w:r>
            <w:r>
              <w:rPr>
                <w:color w:val="000000"/>
                <w:sz w:val="20"/>
                <w:szCs w:val="20"/>
              </w:rPr>
              <w:lastRenderedPageBreak/>
              <w:t>я</w:t>
            </w:r>
          </w:p>
          <w:p w:rsidR="00660C3A" w:rsidRDefault="00660C3A" w:rsidP="0071049D">
            <w:pPr>
              <w:rPr>
                <w:color w:val="000000"/>
                <w:sz w:val="20"/>
                <w:szCs w:val="20"/>
              </w:rPr>
            </w:pPr>
            <w:r>
              <w:rPr>
                <w:color w:val="000000"/>
                <w:sz w:val="20"/>
                <w:szCs w:val="20"/>
              </w:rPr>
              <w:t>многоквартирная</w:t>
            </w:r>
          </w:p>
          <w:p w:rsidR="00660C3A" w:rsidRDefault="00660C3A" w:rsidP="0071049D">
            <w:pPr>
              <w:rPr>
                <w:color w:val="000000"/>
                <w:sz w:val="20"/>
                <w:szCs w:val="20"/>
              </w:rPr>
            </w:pPr>
            <w:r>
              <w:rPr>
                <w:color w:val="000000"/>
                <w:sz w:val="20"/>
                <w:szCs w:val="20"/>
              </w:rPr>
              <w:t>жилая застройка</w:t>
            </w:r>
          </w:p>
          <w:p w:rsidR="00660C3A" w:rsidRDefault="00660C3A" w:rsidP="0071049D">
            <w:pPr>
              <w:rPr>
                <w:color w:val="000000"/>
                <w:sz w:val="20"/>
                <w:szCs w:val="20"/>
              </w:rPr>
            </w:pPr>
            <w:r>
              <w:rPr>
                <w:color w:val="000000"/>
                <w:sz w:val="20"/>
                <w:szCs w:val="20"/>
              </w:rPr>
              <w:t>(2.1.1)</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lastRenderedPageBreak/>
              <w:t xml:space="preserve">Размещение  </w:t>
            </w:r>
            <w:proofErr w:type="gramStart"/>
            <w:r>
              <w:rPr>
                <w:color w:val="000000"/>
                <w:sz w:val="20"/>
                <w:szCs w:val="20"/>
              </w:rPr>
              <w:t>малоэтажного</w:t>
            </w:r>
            <w:proofErr w:type="gramEnd"/>
            <w:r>
              <w:rPr>
                <w:color w:val="000000"/>
                <w:sz w:val="20"/>
                <w:szCs w:val="20"/>
              </w:rPr>
              <w:t xml:space="preserve">  многоквартирного  жилого</w:t>
            </w:r>
          </w:p>
          <w:p w:rsidR="00660C3A" w:rsidRDefault="00660C3A" w:rsidP="0071049D">
            <w:pPr>
              <w:rPr>
                <w:color w:val="000000"/>
                <w:sz w:val="20"/>
                <w:szCs w:val="20"/>
              </w:rPr>
            </w:pPr>
            <w:proofErr w:type="gramStart"/>
            <w:r>
              <w:rPr>
                <w:color w:val="000000"/>
                <w:sz w:val="20"/>
                <w:szCs w:val="20"/>
              </w:rPr>
              <w:lastRenderedPageBreak/>
              <w:t xml:space="preserve">дома,  (дом,  пригодный  для  постоянного  проживания, </w:t>
            </w:r>
            <w:proofErr w:type="gramEnd"/>
          </w:p>
          <w:p w:rsidR="00660C3A" w:rsidRDefault="00660C3A" w:rsidP="0071049D">
            <w:pPr>
              <w:rPr>
                <w:color w:val="000000"/>
                <w:sz w:val="20"/>
                <w:szCs w:val="20"/>
              </w:rPr>
            </w:pPr>
            <w:r>
              <w:rPr>
                <w:color w:val="000000"/>
                <w:sz w:val="20"/>
                <w:szCs w:val="20"/>
              </w:rPr>
              <w:t xml:space="preserve">высотой до 3 этажей, включая </w:t>
            </w:r>
            <w:proofErr w:type="gramStart"/>
            <w:r>
              <w:rPr>
                <w:color w:val="000000"/>
                <w:sz w:val="20"/>
                <w:szCs w:val="20"/>
              </w:rPr>
              <w:t>мансардный</w:t>
            </w:r>
            <w:proofErr w:type="gramEnd"/>
            <w:r>
              <w:rPr>
                <w:color w:val="000000"/>
                <w:sz w:val="20"/>
                <w:szCs w:val="20"/>
              </w:rPr>
              <w:t xml:space="preserve">); </w:t>
            </w:r>
          </w:p>
          <w:p w:rsidR="00660C3A" w:rsidRDefault="00660C3A" w:rsidP="0071049D">
            <w:pPr>
              <w:rPr>
                <w:color w:val="000000"/>
                <w:sz w:val="20"/>
                <w:szCs w:val="20"/>
              </w:rPr>
            </w:pPr>
            <w:r>
              <w:rPr>
                <w:color w:val="000000"/>
                <w:sz w:val="20"/>
                <w:szCs w:val="20"/>
              </w:rPr>
              <w:t xml:space="preserve">разведение  декоративных  и  плодовых  деревьев, </w:t>
            </w:r>
          </w:p>
          <w:p w:rsidR="00660C3A" w:rsidRDefault="00660C3A" w:rsidP="0071049D">
            <w:pPr>
              <w:rPr>
                <w:color w:val="000000"/>
                <w:sz w:val="20"/>
                <w:szCs w:val="20"/>
              </w:rPr>
            </w:pPr>
            <w:r>
              <w:rPr>
                <w:color w:val="000000"/>
                <w:sz w:val="20"/>
                <w:szCs w:val="20"/>
              </w:rPr>
              <w:t>овощных  и  ягодных  культур;  размещение</w:t>
            </w:r>
          </w:p>
          <w:p w:rsidR="00660C3A" w:rsidRDefault="00660C3A" w:rsidP="0071049D">
            <w:pPr>
              <w:rPr>
                <w:color w:val="000000"/>
                <w:sz w:val="20"/>
                <w:szCs w:val="20"/>
              </w:rPr>
            </w:pPr>
            <w:r>
              <w:rPr>
                <w:color w:val="000000"/>
                <w:sz w:val="20"/>
                <w:szCs w:val="20"/>
              </w:rPr>
              <w:t>индивидуальных  гаражей  и  иных  вспомогательных</w:t>
            </w:r>
          </w:p>
          <w:p w:rsidR="00660C3A" w:rsidRDefault="00660C3A" w:rsidP="0071049D">
            <w:pPr>
              <w:rPr>
                <w:color w:val="000000"/>
                <w:sz w:val="20"/>
                <w:szCs w:val="20"/>
              </w:rPr>
            </w:pPr>
            <w:r>
              <w:rPr>
                <w:color w:val="000000"/>
                <w:sz w:val="20"/>
                <w:szCs w:val="20"/>
              </w:rPr>
              <w:t>сооружений;  обустройство  спортивных  и  детских</w:t>
            </w:r>
          </w:p>
          <w:p w:rsidR="00660C3A" w:rsidRDefault="00660C3A" w:rsidP="0071049D">
            <w:pPr>
              <w:rPr>
                <w:color w:val="000000"/>
                <w:sz w:val="20"/>
                <w:szCs w:val="20"/>
              </w:rPr>
            </w:pPr>
            <w:r>
              <w:rPr>
                <w:color w:val="000000"/>
                <w:sz w:val="20"/>
                <w:szCs w:val="20"/>
              </w:rPr>
              <w:t>площадок,  площадок  отдыха;  размещение  объектов</w:t>
            </w:r>
          </w:p>
          <w:p w:rsidR="00660C3A" w:rsidRDefault="00660C3A" w:rsidP="0071049D">
            <w:pPr>
              <w:rPr>
                <w:color w:val="000000"/>
                <w:sz w:val="20"/>
                <w:szCs w:val="20"/>
              </w:rPr>
            </w:pPr>
            <w:r>
              <w:rPr>
                <w:color w:val="000000"/>
                <w:sz w:val="20"/>
                <w:szCs w:val="20"/>
              </w:rPr>
              <w:t xml:space="preserve">обслуживания  жилой  застройки  во  </w:t>
            </w:r>
            <w:proofErr w:type="gramStart"/>
            <w:r>
              <w:rPr>
                <w:color w:val="000000"/>
                <w:sz w:val="20"/>
                <w:szCs w:val="20"/>
              </w:rPr>
              <w:t>встроенных</w:t>
            </w:r>
            <w:proofErr w:type="gramEnd"/>
            <w:r>
              <w:rPr>
                <w:color w:val="000000"/>
                <w:sz w:val="20"/>
                <w:szCs w:val="20"/>
              </w:rPr>
              <w:t xml:space="preserve">, </w:t>
            </w:r>
          </w:p>
          <w:p w:rsidR="00660C3A" w:rsidRDefault="00660C3A" w:rsidP="0071049D">
            <w:pPr>
              <w:rPr>
                <w:color w:val="000000"/>
                <w:sz w:val="20"/>
                <w:szCs w:val="20"/>
              </w:rPr>
            </w:pPr>
            <w:r>
              <w:rPr>
                <w:color w:val="000000"/>
                <w:sz w:val="20"/>
                <w:szCs w:val="20"/>
              </w:rPr>
              <w:t xml:space="preserve">пристроенных  и  встроенно-пристроенных  </w:t>
            </w:r>
            <w:proofErr w:type="gramStart"/>
            <w:r>
              <w:rPr>
                <w:color w:val="000000"/>
                <w:sz w:val="20"/>
                <w:szCs w:val="20"/>
              </w:rPr>
              <w:t>помещениях</w:t>
            </w:r>
            <w:proofErr w:type="gramEnd"/>
          </w:p>
          <w:p w:rsidR="00660C3A" w:rsidRDefault="00660C3A" w:rsidP="0071049D">
            <w:pPr>
              <w:rPr>
                <w:color w:val="000000"/>
                <w:sz w:val="20"/>
                <w:szCs w:val="20"/>
              </w:rPr>
            </w:pPr>
            <w:r>
              <w:rPr>
                <w:color w:val="000000"/>
                <w:sz w:val="20"/>
                <w:szCs w:val="20"/>
              </w:rPr>
              <w:t xml:space="preserve">малоэтажного  многоквартирного  дома,  если  </w:t>
            </w:r>
            <w:proofErr w:type="gramStart"/>
            <w:r>
              <w:rPr>
                <w:color w:val="000000"/>
                <w:sz w:val="20"/>
                <w:szCs w:val="20"/>
              </w:rPr>
              <w:t>общая</w:t>
            </w:r>
            <w:proofErr w:type="gramEnd"/>
          </w:p>
          <w:p w:rsidR="00660C3A" w:rsidRDefault="00660C3A" w:rsidP="0071049D">
            <w:pPr>
              <w:rPr>
                <w:color w:val="000000"/>
                <w:sz w:val="20"/>
                <w:szCs w:val="20"/>
              </w:rPr>
            </w:pPr>
            <w:r>
              <w:rPr>
                <w:color w:val="000000"/>
                <w:sz w:val="20"/>
                <w:szCs w:val="20"/>
              </w:rPr>
              <w:t xml:space="preserve">площадь  таких  помещений  в  </w:t>
            </w:r>
            <w:proofErr w:type="gramStart"/>
            <w:r>
              <w:rPr>
                <w:color w:val="000000"/>
                <w:sz w:val="20"/>
                <w:szCs w:val="20"/>
              </w:rPr>
              <w:t>малоэтажном</w:t>
            </w:r>
            <w:proofErr w:type="gramEnd"/>
          </w:p>
          <w:p w:rsidR="00660C3A" w:rsidRDefault="00660C3A" w:rsidP="0071049D">
            <w:pPr>
              <w:rPr>
                <w:color w:val="000000"/>
                <w:sz w:val="20"/>
                <w:szCs w:val="20"/>
              </w:rPr>
            </w:pPr>
            <w:r>
              <w:rPr>
                <w:color w:val="000000"/>
                <w:sz w:val="20"/>
                <w:szCs w:val="20"/>
              </w:rPr>
              <w:t xml:space="preserve">многоквартирном  </w:t>
            </w:r>
            <w:proofErr w:type="gramStart"/>
            <w:r>
              <w:rPr>
                <w:color w:val="000000"/>
                <w:sz w:val="20"/>
                <w:szCs w:val="20"/>
              </w:rPr>
              <w:t>доме</w:t>
            </w:r>
            <w:proofErr w:type="gramEnd"/>
            <w:r>
              <w:rPr>
                <w:color w:val="000000"/>
                <w:sz w:val="20"/>
                <w:szCs w:val="20"/>
              </w:rPr>
              <w:t xml:space="preserve">  не  составляет  более 15%  общей</w:t>
            </w:r>
          </w:p>
          <w:p w:rsidR="00660C3A" w:rsidRDefault="00660C3A" w:rsidP="0071049D">
            <w:pPr>
              <w:rPr>
                <w:color w:val="000000"/>
                <w:sz w:val="20"/>
                <w:szCs w:val="20"/>
              </w:rPr>
            </w:pPr>
            <w:r>
              <w:rPr>
                <w:color w:val="000000"/>
                <w:sz w:val="20"/>
                <w:szCs w:val="20"/>
              </w:rPr>
              <w:t>площади помещений дома</w:t>
            </w: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w:t>
            </w:r>
            <w:r w:rsidRPr="00A77768">
              <w:rPr>
                <w:sz w:val="20"/>
                <w:szCs w:val="20"/>
              </w:rPr>
              <w:lastRenderedPageBreak/>
              <w:t>земельного участка –</w:t>
            </w:r>
            <w:r w:rsidRPr="00A77768">
              <w:rPr>
                <w:color w:val="000000"/>
                <w:sz w:val="20"/>
                <w:szCs w:val="20"/>
              </w:rPr>
              <w:t>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0,5м</w:t>
            </w:r>
          </w:p>
          <w:p w:rsidR="00660C3A" w:rsidRPr="00A77768" w:rsidRDefault="00660C3A" w:rsidP="0071049D">
            <w:pPr>
              <w:rPr>
                <w:sz w:val="20"/>
                <w:szCs w:val="20"/>
              </w:rPr>
            </w:pPr>
            <w:r w:rsidRPr="00A77768">
              <w:rPr>
                <w:sz w:val="20"/>
                <w:szCs w:val="20"/>
              </w:rPr>
              <w:t>3. От красных проездов-0,5м</w:t>
            </w: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w:t>
            </w:r>
            <w:proofErr w:type="gramStart"/>
            <w:r w:rsidRPr="00A77768">
              <w:rPr>
                <w:color w:val="000000"/>
                <w:sz w:val="20"/>
                <w:szCs w:val="20"/>
              </w:rPr>
              <w:t>а-</w:t>
            </w:r>
            <w:proofErr w:type="gramEnd"/>
            <w:r w:rsidRPr="00A77768">
              <w:rPr>
                <w:color w:val="000000"/>
                <w:sz w:val="20"/>
                <w:szCs w:val="20"/>
              </w:rPr>
              <w:t xml:space="preserve"> мин. площадь земельного участка - 1200 </w:t>
            </w:r>
            <w:proofErr w:type="spellStart"/>
            <w:r w:rsidRPr="00A77768">
              <w:rPr>
                <w:color w:val="000000"/>
                <w:sz w:val="20"/>
                <w:szCs w:val="20"/>
              </w:rPr>
              <w:t>кв.м</w:t>
            </w:r>
            <w:proofErr w:type="spellEnd"/>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50%</w:t>
            </w: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Связь (6.8)</w:t>
            </w:r>
          </w:p>
        </w:tc>
        <w:tc>
          <w:tcPr>
            <w:tcW w:w="401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 xml:space="preserve">Размещение  объектов  связи,  радиовещания,  телевидения, </w:t>
            </w:r>
          </w:p>
          <w:p w:rsidR="00660C3A" w:rsidRDefault="00660C3A" w:rsidP="0071049D">
            <w:pPr>
              <w:rPr>
                <w:color w:val="000000"/>
                <w:sz w:val="20"/>
                <w:szCs w:val="20"/>
              </w:rPr>
            </w:pPr>
            <w:r>
              <w:rPr>
                <w:color w:val="000000"/>
                <w:sz w:val="20"/>
                <w:szCs w:val="20"/>
              </w:rPr>
              <w:t>включая  воздушные  радиорелейные,  надземные  и</w:t>
            </w:r>
          </w:p>
          <w:p w:rsidR="00660C3A" w:rsidRDefault="00660C3A" w:rsidP="0071049D">
            <w:pPr>
              <w:rPr>
                <w:color w:val="000000"/>
                <w:sz w:val="20"/>
                <w:szCs w:val="20"/>
              </w:rPr>
            </w:pPr>
            <w:r>
              <w:rPr>
                <w:color w:val="000000"/>
                <w:sz w:val="20"/>
                <w:szCs w:val="20"/>
              </w:rPr>
              <w:t xml:space="preserve">подземные  кабельные  линии  связи,  линии  радиофикации, </w:t>
            </w:r>
          </w:p>
          <w:p w:rsidR="00660C3A" w:rsidRDefault="00660C3A" w:rsidP="0071049D">
            <w:pPr>
              <w:rPr>
                <w:color w:val="000000"/>
                <w:sz w:val="20"/>
                <w:szCs w:val="20"/>
              </w:rPr>
            </w:pPr>
            <w:r>
              <w:rPr>
                <w:color w:val="000000"/>
                <w:sz w:val="20"/>
                <w:szCs w:val="20"/>
              </w:rPr>
              <w:t>антенные  поля,  усилительные  пункты  на  кабельных  линиях</w:t>
            </w:r>
          </w:p>
          <w:p w:rsidR="00660C3A" w:rsidRDefault="00660C3A" w:rsidP="0071049D">
            <w:pPr>
              <w:rPr>
                <w:color w:val="000000"/>
                <w:sz w:val="20"/>
                <w:szCs w:val="20"/>
              </w:rPr>
            </w:pPr>
            <w:r>
              <w:rPr>
                <w:color w:val="000000"/>
                <w:sz w:val="20"/>
                <w:szCs w:val="20"/>
              </w:rPr>
              <w:t>связи,  инфраструктуру  спутниковой  связи  и</w:t>
            </w:r>
          </w:p>
          <w:p w:rsidR="00660C3A" w:rsidRDefault="00660C3A" w:rsidP="0071049D">
            <w:pPr>
              <w:rPr>
                <w:color w:val="000000"/>
                <w:sz w:val="20"/>
                <w:szCs w:val="20"/>
              </w:rPr>
            </w:pPr>
            <w:r>
              <w:rPr>
                <w:color w:val="000000"/>
                <w:sz w:val="20"/>
                <w:szCs w:val="20"/>
              </w:rPr>
              <w:t xml:space="preserve">телерадиовещания,  за  исключением  объектов  связи, </w:t>
            </w:r>
          </w:p>
          <w:p w:rsidR="00660C3A" w:rsidRDefault="00660C3A" w:rsidP="0071049D">
            <w:pPr>
              <w:rPr>
                <w:color w:val="000000"/>
                <w:sz w:val="20"/>
                <w:szCs w:val="20"/>
              </w:rPr>
            </w:pPr>
            <w:r>
              <w:rPr>
                <w:color w:val="000000"/>
                <w:sz w:val="20"/>
                <w:szCs w:val="20"/>
              </w:rPr>
              <w:t xml:space="preserve">размещение,  </w:t>
            </w:r>
            <w:proofErr w:type="gramStart"/>
            <w:r>
              <w:rPr>
                <w:color w:val="000000"/>
                <w:sz w:val="20"/>
                <w:szCs w:val="20"/>
              </w:rPr>
              <w:t>которых</w:t>
            </w:r>
            <w:proofErr w:type="gramEnd"/>
            <w:r>
              <w:rPr>
                <w:color w:val="000000"/>
                <w:sz w:val="20"/>
                <w:szCs w:val="20"/>
              </w:rPr>
              <w:t xml:space="preserve">  предусмотрено  содержанием  вида</w:t>
            </w:r>
          </w:p>
          <w:p w:rsidR="00660C3A" w:rsidRDefault="00660C3A" w:rsidP="0071049D">
            <w:pPr>
              <w:rPr>
                <w:color w:val="000000"/>
                <w:sz w:val="20"/>
                <w:szCs w:val="20"/>
              </w:rPr>
            </w:pPr>
            <w:r>
              <w:rPr>
                <w:color w:val="000000"/>
                <w:sz w:val="20"/>
                <w:szCs w:val="20"/>
              </w:rPr>
              <w:t>разрешенного использования с кодом 3.1</w:t>
            </w:r>
          </w:p>
        </w:tc>
        <w:tc>
          <w:tcPr>
            <w:tcW w:w="3597" w:type="dxa"/>
            <w:tcBorders>
              <w:top w:val="single" w:sz="4" w:space="0" w:color="auto"/>
              <w:left w:val="single" w:sz="4" w:space="0" w:color="auto"/>
              <w:bottom w:val="single" w:sz="4" w:space="0" w:color="auto"/>
              <w:right w:val="single" w:sz="4" w:space="0" w:color="auto"/>
            </w:tcBorders>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0</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проездов-0</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w:t>
            </w:r>
          </w:p>
          <w:p w:rsidR="00660C3A" w:rsidRPr="00A77768" w:rsidRDefault="00660C3A" w:rsidP="0071049D">
            <w:pPr>
              <w:rPr>
                <w:sz w:val="20"/>
                <w:szCs w:val="20"/>
              </w:rPr>
            </w:pPr>
            <w:r w:rsidRPr="00A77768">
              <w:rPr>
                <w:color w:val="000000"/>
                <w:sz w:val="20"/>
                <w:szCs w:val="20"/>
              </w:rPr>
              <w:t>участк</w:t>
            </w:r>
            <w:proofErr w:type="gramStart"/>
            <w:r w:rsidRPr="00A77768">
              <w:rPr>
                <w:color w:val="000000"/>
                <w:sz w:val="20"/>
                <w:szCs w:val="20"/>
              </w:rPr>
              <w:t>а-</w:t>
            </w:r>
            <w:proofErr w:type="gramEnd"/>
            <w:r w:rsidRPr="00A77768">
              <w:rPr>
                <w:color w:val="000000"/>
                <w:sz w:val="20"/>
                <w:szCs w:val="20"/>
              </w:rPr>
              <w:t xml:space="preserve"> не подлежит установлению</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p w:rsidR="00660C3A" w:rsidRPr="00A77768" w:rsidRDefault="00660C3A" w:rsidP="0071049D">
            <w:pPr>
              <w:rPr>
                <w:sz w:val="20"/>
                <w:szCs w:val="20"/>
              </w:rPr>
            </w:pPr>
          </w:p>
        </w:tc>
      </w:tr>
      <w:tr w:rsidR="00660C3A" w:rsidTr="0071049D">
        <w:trPr>
          <w:trHeight w:val="23"/>
        </w:trPr>
        <w:tc>
          <w:tcPr>
            <w:tcW w:w="657"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660C3A" w:rsidRDefault="00660C3A" w:rsidP="0071049D">
            <w:pPr>
              <w:rPr>
                <w:color w:val="000000"/>
                <w:sz w:val="20"/>
                <w:szCs w:val="20"/>
              </w:rPr>
            </w:pPr>
            <w:r>
              <w:rPr>
                <w:color w:val="000000"/>
                <w:sz w:val="20"/>
                <w:szCs w:val="20"/>
              </w:rPr>
              <w:t>Инженерно-технические объекты</w:t>
            </w:r>
          </w:p>
        </w:tc>
        <w:tc>
          <w:tcPr>
            <w:tcW w:w="4011" w:type="dxa"/>
            <w:tcBorders>
              <w:top w:val="single" w:sz="4" w:space="0" w:color="auto"/>
              <w:left w:val="single" w:sz="4" w:space="0" w:color="auto"/>
              <w:bottom w:val="single" w:sz="4" w:space="0" w:color="auto"/>
              <w:right w:val="single" w:sz="4" w:space="0" w:color="auto"/>
            </w:tcBorders>
          </w:tcPr>
          <w:p w:rsidR="00660C3A" w:rsidRDefault="00660C3A" w:rsidP="0071049D">
            <w:pPr>
              <w:rPr>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jc w:val="center"/>
              <w:rPr>
                <w:color w:val="000000"/>
                <w:sz w:val="20"/>
                <w:szCs w:val="20"/>
              </w:rPr>
            </w:pPr>
            <w:r w:rsidRPr="00A77768">
              <w:rPr>
                <w:color w:val="000000"/>
                <w:sz w:val="20"/>
                <w:szCs w:val="20"/>
              </w:rPr>
              <w:t>архитектурно-планировочным</w:t>
            </w:r>
          </w:p>
          <w:p w:rsidR="00660C3A" w:rsidRPr="00A77768" w:rsidRDefault="00660C3A" w:rsidP="0071049D">
            <w:pPr>
              <w:rPr>
                <w:sz w:val="20"/>
                <w:szCs w:val="20"/>
              </w:rPr>
            </w:pPr>
            <w:r w:rsidRPr="00A77768">
              <w:rPr>
                <w:color w:val="000000"/>
                <w:sz w:val="20"/>
                <w:szCs w:val="20"/>
              </w:rPr>
              <w:t>заданием;</w:t>
            </w:r>
          </w:p>
        </w:tc>
      </w:tr>
    </w:tbl>
    <w:p w:rsidR="00660C3A" w:rsidRDefault="00660C3A" w:rsidP="00660C3A"/>
    <w:p w:rsidR="00660C3A" w:rsidRPr="00A77768" w:rsidRDefault="00660C3A" w:rsidP="00660C3A">
      <w:pPr>
        <w:pStyle w:val="10"/>
      </w:pPr>
      <w:bookmarkStart w:id="60" w:name="_Toc348508902"/>
      <w:bookmarkEnd w:id="59"/>
      <w:r w:rsidRPr="00A77768">
        <w:t>Статья 44.2. Градостроительные регламенты. Специальные обслуживающие и деловые зоны</w:t>
      </w:r>
      <w:bookmarkEnd w:id="60"/>
      <w:r w:rsidRPr="00A77768">
        <w:t xml:space="preserve"> </w:t>
      </w:r>
    </w:p>
    <w:p w:rsidR="00660C3A" w:rsidRPr="00A77768" w:rsidRDefault="00660C3A" w:rsidP="00660C3A">
      <w:pPr>
        <w:ind w:firstLine="720"/>
        <w:jc w:val="both"/>
        <w:rPr>
          <w:color w:val="000000"/>
        </w:rPr>
      </w:pPr>
      <w:r w:rsidRPr="00A77768">
        <w:rPr>
          <w:color w:val="000000"/>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w:t>
      </w:r>
      <w:r w:rsidRPr="00A77768">
        <w:rPr>
          <w:color w:val="000000"/>
        </w:rPr>
        <w:lastRenderedPageBreak/>
        <w:t>приведенным ниже списком после получения специальных согласований посредством публичных слушаний.</w:t>
      </w:r>
    </w:p>
    <w:p w:rsidR="00660C3A" w:rsidRPr="00A77768" w:rsidRDefault="00660C3A" w:rsidP="00660C3A">
      <w:pPr>
        <w:jc w:val="center"/>
        <w:rPr>
          <w:b/>
          <w:color w:val="000000"/>
        </w:rPr>
      </w:pPr>
    </w:p>
    <w:p w:rsidR="00660C3A" w:rsidRPr="00A77768" w:rsidRDefault="00660C3A" w:rsidP="00660C3A">
      <w:pPr>
        <w:jc w:val="center"/>
        <w:rPr>
          <w:b/>
          <w:color w:val="000000"/>
        </w:rPr>
      </w:pPr>
      <w:r w:rsidRPr="00A77768">
        <w:rPr>
          <w:b/>
          <w:color w:val="000000"/>
        </w:rPr>
        <w:t>ЦС – 1. Зона учреждений здравоохранения.</w:t>
      </w:r>
    </w:p>
    <w:p w:rsidR="00660C3A" w:rsidRPr="00A77768" w:rsidRDefault="00660C3A" w:rsidP="00660C3A">
      <w:pPr>
        <w:jc w:val="both"/>
        <w:rPr>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2"/>
        <w:gridCol w:w="1080"/>
        <w:gridCol w:w="540"/>
        <w:gridCol w:w="3754"/>
        <w:gridCol w:w="4110"/>
      </w:tblGrid>
      <w:tr w:rsidR="00660C3A" w:rsidRPr="00A77768" w:rsidTr="0071049D">
        <w:tc>
          <w:tcPr>
            <w:tcW w:w="806"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102" w:type="dxa"/>
            <w:gridSpan w:val="2"/>
            <w:vAlign w:val="center"/>
          </w:tcPr>
          <w:p w:rsidR="00660C3A" w:rsidRPr="00A77768" w:rsidRDefault="00660C3A" w:rsidP="0071049D">
            <w:pPr>
              <w:jc w:val="center"/>
              <w:rPr>
                <w:color w:val="000000"/>
                <w:sz w:val="20"/>
                <w:szCs w:val="20"/>
              </w:rPr>
            </w:pPr>
            <w:r w:rsidRPr="00A77768">
              <w:rPr>
                <w:color w:val="000000"/>
                <w:sz w:val="20"/>
                <w:szCs w:val="20"/>
              </w:rPr>
              <w:t>Виды</w:t>
            </w:r>
          </w:p>
          <w:p w:rsidR="00660C3A" w:rsidRPr="00A77768" w:rsidRDefault="00660C3A" w:rsidP="0071049D">
            <w:pPr>
              <w:jc w:val="center"/>
              <w:rPr>
                <w:color w:val="000000"/>
                <w:sz w:val="20"/>
                <w:szCs w:val="20"/>
              </w:rPr>
            </w:pPr>
            <w:r w:rsidRPr="00A77768">
              <w:rPr>
                <w:color w:val="000000"/>
                <w:sz w:val="20"/>
                <w:szCs w:val="20"/>
              </w:rPr>
              <w:t>разрешенного</w:t>
            </w:r>
          </w:p>
          <w:p w:rsidR="00660C3A" w:rsidRPr="00A77768" w:rsidRDefault="00660C3A" w:rsidP="0071049D">
            <w:pPr>
              <w:jc w:val="center"/>
              <w:rPr>
                <w:color w:val="000000"/>
                <w:sz w:val="20"/>
                <w:szCs w:val="20"/>
              </w:rPr>
            </w:pPr>
            <w:r w:rsidRPr="00A77768">
              <w:rPr>
                <w:color w:val="000000"/>
                <w:sz w:val="20"/>
                <w:szCs w:val="20"/>
              </w:rPr>
              <w:t>использования</w:t>
            </w:r>
          </w:p>
          <w:p w:rsidR="00660C3A" w:rsidRPr="00A77768" w:rsidRDefault="00660C3A" w:rsidP="0071049D">
            <w:pPr>
              <w:jc w:val="center"/>
              <w:rPr>
                <w:color w:val="000000"/>
                <w:sz w:val="20"/>
                <w:szCs w:val="20"/>
              </w:rPr>
            </w:pPr>
            <w:r w:rsidRPr="00A77768">
              <w:rPr>
                <w:color w:val="000000"/>
                <w:sz w:val="20"/>
                <w:szCs w:val="20"/>
              </w:rPr>
              <w:t>недвижимости</w:t>
            </w:r>
          </w:p>
        </w:tc>
        <w:tc>
          <w:tcPr>
            <w:tcW w:w="540"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754"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w:t>
            </w:r>
          </w:p>
          <w:p w:rsidR="00660C3A" w:rsidRPr="00A77768" w:rsidRDefault="00660C3A" w:rsidP="0071049D">
            <w:pPr>
              <w:jc w:val="center"/>
              <w:rPr>
                <w:color w:val="000000"/>
                <w:sz w:val="20"/>
                <w:szCs w:val="20"/>
              </w:rPr>
            </w:pPr>
            <w:r w:rsidRPr="00A77768">
              <w:rPr>
                <w:color w:val="000000"/>
                <w:sz w:val="20"/>
                <w:szCs w:val="20"/>
              </w:rPr>
              <w:t>недвижимости</w:t>
            </w:r>
          </w:p>
        </w:tc>
        <w:tc>
          <w:tcPr>
            <w:tcW w:w="4110"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806" w:type="dxa"/>
            <w:tcBorders>
              <w:bottom w:val="nil"/>
            </w:tcBorders>
          </w:tcPr>
          <w:p w:rsidR="00660C3A" w:rsidRPr="00A77768" w:rsidRDefault="00660C3A" w:rsidP="0071049D">
            <w:pPr>
              <w:jc w:val="center"/>
              <w:rPr>
                <w:color w:val="000000"/>
                <w:sz w:val="20"/>
                <w:szCs w:val="20"/>
              </w:rPr>
            </w:pPr>
            <w:r w:rsidRPr="00A77768">
              <w:rPr>
                <w:color w:val="000000"/>
                <w:sz w:val="20"/>
                <w:szCs w:val="20"/>
              </w:rPr>
              <w:t>Ц</w:t>
            </w:r>
            <w:r>
              <w:rPr>
                <w:color w:val="000000"/>
                <w:sz w:val="20"/>
                <w:szCs w:val="20"/>
              </w:rPr>
              <w:t>С</w:t>
            </w:r>
            <w:r w:rsidRPr="00A77768">
              <w:rPr>
                <w:color w:val="000000"/>
                <w:sz w:val="20"/>
                <w:szCs w:val="20"/>
              </w:rPr>
              <w:t>-1</w:t>
            </w:r>
          </w:p>
        </w:tc>
        <w:tc>
          <w:tcPr>
            <w:tcW w:w="1102" w:type="dxa"/>
            <w:gridSpan w:val="2"/>
            <w:tcBorders>
              <w:bottom w:val="nil"/>
            </w:tcBorders>
          </w:tcPr>
          <w:p w:rsidR="00660C3A" w:rsidRPr="00A77768" w:rsidRDefault="00660C3A" w:rsidP="0071049D">
            <w:pPr>
              <w:jc w:val="center"/>
              <w:rPr>
                <w:color w:val="000000"/>
                <w:sz w:val="20"/>
                <w:szCs w:val="20"/>
              </w:rPr>
            </w:pPr>
            <w:r w:rsidRPr="00A77768">
              <w:rPr>
                <w:color w:val="000000"/>
                <w:sz w:val="20"/>
                <w:szCs w:val="20"/>
              </w:rPr>
              <w:t>Основной</w:t>
            </w:r>
          </w:p>
        </w:tc>
        <w:tc>
          <w:tcPr>
            <w:tcW w:w="540" w:type="dxa"/>
            <w:vMerge w:val="restart"/>
          </w:tcPr>
          <w:p w:rsidR="00660C3A" w:rsidRPr="00A77768" w:rsidRDefault="00660C3A" w:rsidP="0071049D">
            <w:pPr>
              <w:rPr>
                <w:color w:val="000000"/>
                <w:sz w:val="20"/>
                <w:szCs w:val="20"/>
              </w:rPr>
            </w:pPr>
            <w:r w:rsidRPr="00A77768">
              <w:rPr>
                <w:color w:val="000000"/>
                <w:sz w:val="20"/>
                <w:szCs w:val="20"/>
              </w:rPr>
              <w:t>Здравоохранение (3.4)</w:t>
            </w:r>
          </w:p>
        </w:tc>
        <w:tc>
          <w:tcPr>
            <w:tcW w:w="3754" w:type="dxa"/>
            <w:vMerge w:val="restart"/>
          </w:tcPr>
          <w:p w:rsidR="00660C3A" w:rsidRPr="00A77768" w:rsidRDefault="00660C3A" w:rsidP="0071049D">
            <w:pPr>
              <w:rPr>
                <w:color w:val="000000"/>
                <w:sz w:val="20"/>
                <w:szCs w:val="20"/>
              </w:rPr>
            </w:pPr>
            <w:r w:rsidRPr="00A77768">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4110" w:type="dxa"/>
            <w:vMerge w:val="restart"/>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проездов3м</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2м</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макс. площадь земельного участка- мин. площадь земельного участка- 2000 </w:t>
            </w:r>
            <w:proofErr w:type="spellStart"/>
            <w:r w:rsidRPr="00A77768">
              <w:rPr>
                <w:color w:val="000000"/>
                <w:sz w:val="20"/>
                <w:szCs w:val="20"/>
              </w:rPr>
              <w:t>кв.м</w:t>
            </w:r>
            <w:proofErr w:type="spellEnd"/>
            <w:r w:rsidRPr="00A77768">
              <w:rPr>
                <w:color w:val="000000"/>
                <w:sz w:val="20"/>
                <w:szCs w:val="20"/>
              </w:rPr>
              <w:t xml:space="preserve"> и1000 </w:t>
            </w:r>
            <w:proofErr w:type="spellStart"/>
            <w:r w:rsidRPr="00A77768">
              <w:rPr>
                <w:color w:val="000000"/>
                <w:sz w:val="20"/>
                <w:szCs w:val="20"/>
              </w:rPr>
              <w:t>кв.м</w:t>
            </w:r>
            <w:proofErr w:type="spellEnd"/>
            <w:r w:rsidRPr="00A77768">
              <w:rPr>
                <w:color w:val="000000"/>
                <w:sz w:val="20"/>
                <w:szCs w:val="20"/>
              </w:rPr>
              <w:t xml:space="preserve"> на каждые100</w:t>
            </w:r>
          </w:p>
          <w:p w:rsidR="00660C3A" w:rsidRPr="00A77768" w:rsidRDefault="00660C3A" w:rsidP="0071049D">
            <w:pPr>
              <w:rPr>
                <w:sz w:val="20"/>
                <w:szCs w:val="20"/>
              </w:rPr>
            </w:pPr>
            <w:r w:rsidRPr="00A77768">
              <w:rPr>
                <w:color w:val="000000"/>
                <w:sz w:val="20"/>
                <w:szCs w:val="20"/>
              </w:rPr>
              <w:t>посещений в смену</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828" w:type="dxa"/>
            <w:gridSpan w:val="2"/>
            <w:tcBorders>
              <w:top w:val="nil"/>
            </w:tcBorders>
          </w:tcPr>
          <w:p w:rsidR="00660C3A" w:rsidRPr="00A77768" w:rsidRDefault="00660C3A" w:rsidP="0071049D">
            <w:pPr>
              <w:jc w:val="center"/>
              <w:rPr>
                <w:color w:val="000000"/>
              </w:rPr>
            </w:pPr>
          </w:p>
        </w:tc>
        <w:tc>
          <w:tcPr>
            <w:tcW w:w="1080" w:type="dxa"/>
            <w:tcBorders>
              <w:top w:val="nil"/>
            </w:tcBorders>
          </w:tcPr>
          <w:p w:rsidR="00660C3A" w:rsidRPr="00A77768" w:rsidRDefault="00660C3A" w:rsidP="0071049D">
            <w:pPr>
              <w:jc w:val="center"/>
              <w:rPr>
                <w:color w:val="000000"/>
              </w:rPr>
            </w:pPr>
          </w:p>
        </w:tc>
        <w:tc>
          <w:tcPr>
            <w:tcW w:w="540" w:type="dxa"/>
            <w:vMerge/>
          </w:tcPr>
          <w:p w:rsidR="00660C3A" w:rsidRPr="00A77768" w:rsidRDefault="00660C3A" w:rsidP="0071049D">
            <w:pPr>
              <w:jc w:val="center"/>
              <w:rPr>
                <w:color w:val="000000"/>
              </w:rPr>
            </w:pPr>
          </w:p>
        </w:tc>
        <w:tc>
          <w:tcPr>
            <w:tcW w:w="3754" w:type="dxa"/>
            <w:vMerge/>
          </w:tcPr>
          <w:p w:rsidR="00660C3A" w:rsidRPr="00A77768" w:rsidRDefault="00660C3A" w:rsidP="0071049D">
            <w:pPr>
              <w:rPr>
                <w:color w:val="000000"/>
                <w:sz w:val="20"/>
                <w:szCs w:val="20"/>
              </w:rPr>
            </w:pPr>
          </w:p>
        </w:tc>
        <w:tc>
          <w:tcPr>
            <w:tcW w:w="4110" w:type="dxa"/>
            <w:vMerge/>
          </w:tcPr>
          <w:p w:rsidR="00660C3A" w:rsidRPr="00A77768" w:rsidRDefault="00660C3A" w:rsidP="0071049D">
            <w:pPr>
              <w:rPr>
                <w:color w:val="000000"/>
                <w:sz w:val="20"/>
                <w:szCs w:val="20"/>
              </w:rPr>
            </w:pPr>
          </w:p>
        </w:tc>
      </w:tr>
    </w:tbl>
    <w:p w:rsidR="00660C3A" w:rsidRPr="00A77768" w:rsidRDefault="00660C3A" w:rsidP="00660C3A">
      <w:pPr>
        <w:jc w:val="center"/>
        <w:rPr>
          <w:b/>
          <w:color w:val="000000"/>
        </w:rPr>
      </w:pPr>
    </w:p>
    <w:p w:rsidR="00660C3A" w:rsidRPr="00A77768" w:rsidRDefault="00660C3A" w:rsidP="00660C3A">
      <w:pPr>
        <w:jc w:val="center"/>
        <w:rPr>
          <w:b/>
          <w:color w:val="000000"/>
        </w:rPr>
      </w:pPr>
      <w:r w:rsidRPr="00A77768">
        <w:rPr>
          <w:b/>
          <w:color w:val="000000"/>
        </w:rPr>
        <w:t>ЦС – 2. Зона спортивных и спортивно-зрелищных сооружений.</w:t>
      </w:r>
    </w:p>
    <w:p w:rsidR="00660C3A" w:rsidRPr="00A77768" w:rsidRDefault="00660C3A" w:rsidP="00660C3A">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479"/>
        <w:gridCol w:w="744"/>
        <w:gridCol w:w="3372"/>
        <w:gridCol w:w="3753"/>
      </w:tblGrid>
      <w:tr w:rsidR="00660C3A" w:rsidRPr="00A77768" w:rsidTr="0071049D">
        <w:tc>
          <w:tcPr>
            <w:tcW w:w="807" w:type="dxa"/>
          </w:tcPr>
          <w:p w:rsidR="00660C3A" w:rsidRPr="00A77768" w:rsidRDefault="00660C3A" w:rsidP="0071049D">
            <w:pPr>
              <w:rPr>
                <w:color w:val="000000"/>
                <w:sz w:val="20"/>
                <w:szCs w:val="20"/>
              </w:rPr>
            </w:pPr>
            <w:r w:rsidRPr="00A77768">
              <w:rPr>
                <w:color w:val="000000"/>
                <w:sz w:val="20"/>
                <w:szCs w:val="20"/>
              </w:rPr>
              <w:t>Зона</w:t>
            </w:r>
          </w:p>
        </w:tc>
        <w:tc>
          <w:tcPr>
            <w:tcW w:w="1479" w:type="dxa"/>
          </w:tcPr>
          <w:p w:rsidR="00660C3A" w:rsidRPr="00A77768" w:rsidRDefault="00660C3A" w:rsidP="0071049D">
            <w:pPr>
              <w:rPr>
                <w:color w:val="000000"/>
                <w:sz w:val="20"/>
                <w:szCs w:val="20"/>
              </w:rPr>
            </w:pPr>
            <w:r w:rsidRPr="00A77768">
              <w:rPr>
                <w:color w:val="000000"/>
                <w:sz w:val="20"/>
                <w:szCs w:val="20"/>
              </w:rPr>
              <w:t>Вид</w:t>
            </w:r>
          </w:p>
          <w:p w:rsidR="00660C3A" w:rsidRPr="00A77768" w:rsidRDefault="00660C3A" w:rsidP="0071049D">
            <w:pPr>
              <w:rPr>
                <w:color w:val="000000"/>
                <w:sz w:val="20"/>
                <w:szCs w:val="20"/>
              </w:rPr>
            </w:pPr>
            <w:r w:rsidRPr="00A77768">
              <w:rPr>
                <w:color w:val="000000"/>
                <w:sz w:val="20"/>
                <w:szCs w:val="20"/>
              </w:rPr>
              <w:t>разрешен-</w:t>
            </w:r>
          </w:p>
          <w:p w:rsidR="00660C3A" w:rsidRPr="00A77768" w:rsidRDefault="00660C3A" w:rsidP="0071049D">
            <w:pPr>
              <w:rPr>
                <w:color w:val="000000"/>
                <w:sz w:val="20"/>
                <w:szCs w:val="20"/>
              </w:rPr>
            </w:pPr>
            <w:proofErr w:type="spellStart"/>
            <w:r w:rsidRPr="00A77768">
              <w:rPr>
                <w:color w:val="000000"/>
                <w:sz w:val="20"/>
                <w:szCs w:val="20"/>
              </w:rPr>
              <w:t>ного</w:t>
            </w:r>
            <w:proofErr w:type="spellEnd"/>
          </w:p>
          <w:p w:rsidR="00660C3A" w:rsidRPr="00A77768" w:rsidRDefault="00660C3A" w:rsidP="0071049D">
            <w:pPr>
              <w:rPr>
                <w:color w:val="000000"/>
                <w:sz w:val="20"/>
                <w:szCs w:val="20"/>
              </w:rPr>
            </w:pPr>
            <w:r w:rsidRPr="00A77768">
              <w:rPr>
                <w:color w:val="000000"/>
                <w:sz w:val="20"/>
                <w:szCs w:val="20"/>
              </w:rPr>
              <w:t>использования</w:t>
            </w:r>
          </w:p>
        </w:tc>
        <w:tc>
          <w:tcPr>
            <w:tcW w:w="535" w:type="dxa"/>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524" w:type="dxa"/>
          </w:tcPr>
          <w:p w:rsidR="00660C3A" w:rsidRPr="00A77768" w:rsidRDefault="00660C3A" w:rsidP="0071049D">
            <w:pPr>
              <w:rPr>
                <w:color w:val="000000"/>
                <w:sz w:val="20"/>
                <w:szCs w:val="20"/>
              </w:rPr>
            </w:pPr>
            <w:r w:rsidRPr="00A77768">
              <w:rPr>
                <w:color w:val="000000"/>
                <w:sz w:val="20"/>
                <w:szCs w:val="20"/>
              </w:rPr>
              <w:t xml:space="preserve">Разрешенное использование </w:t>
            </w:r>
          </w:p>
          <w:p w:rsidR="00660C3A" w:rsidRPr="00A77768" w:rsidRDefault="00660C3A" w:rsidP="0071049D">
            <w:pPr>
              <w:rPr>
                <w:color w:val="000000"/>
                <w:sz w:val="20"/>
                <w:szCs w:val="20"/>
              </w:rPr>
            </w:pPr>
            <w:r w:rsidRPr="00A77768">
              <w:rPr>
                <w:color w:val="000000"/>
                <w:sz w:val="20"/>
                <w:szCs w:val="20"/>
              </w:rPr>
              <w:t>Недвижимости</w:t>
            </w:r>
          </w:p>
        </w:tc>
        <w:tc>
          <w:tcPr>
            <w:tcW w:w="3969" w:type="dxa"/>
          </w:tcPr>
          <w:p w:rsidR="00660C3A" w:rsidRPr="00A77768" w:rsidRDefault="00660C3A" w:rsidP="0071049D">
            <w:pP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807" w:type="dxa"/>
          </w:tcPr>
          <w:p w:rsidR="00660C3A" w:rsidRPr="00A77768" w:rsidRDefault="00660C3A" w:rsidP="0071049D">
            <w:pPr>
              <w:jc w:val="center"/>
              <w:rPr>
                <w:color w:val="000000"/>
                <w:sz w:val="20"/>
                <w:szCs w:val="20"/>
              </w:rPr>
            </w:pPr>
            <w:r w:rsidRPr="00A77768">
              <w:rPr>
                <w:color w:val="000000"/>
                <w:sz w:val="20"/>
                <w:szCs w:val="20"/>
              </w:rPr>
              <w:t>ЦС-2</w:t>
            </w:r>
          </w:p>
        </w:tc>
        <w:tc>
          <w:tcPr>
            <w:tcW w:w="1479" w:type="dxa"/>
          </w:tcPr>
          <w:p w:rsidR="00660C3A" w:rsidRPr="00A77768" w:rsidRDefault="00660C3A" w:rsidP="0071049D">
            <w:pPr>
              <w:jc w:val="center"/>
              <w:rPr>
                <w:color w:val="000000"/>
                <w:sz w:val="20"/>
                <w:szCs w:val="20"/>
              </w:rPr>
            </w:pPr>
            <w:r w:rsidRPr="00A77768">
              <w:rPr>
                <w:color w:val="000000"/>
                <w:sz w:val="20"/>
                <w:szCs w:val="20"/>
              </w:rPr>
              <w:t>Условно - разрешенный</w:t>
            </w:r>
          </w:p>
        </w:tc>
        <w:tc>
          <w:tcPr>
            <w:tcW w:w="535" w:type="dxa"/>
          </w:tcPr>
          <w:p w:rsidR="00660C3A" w:rsidRPr="00A77768" w:rsidRDefault="00660C3A" w:rsidP="0071049D">
            <w:pPr>
              <w:rPr>
                <w:color w:val="000000"/>
                <w:sz w:val="20"/>
                <w:szCs w:val="20"/>
              </w:rPr>
            </w:pPr>
            <w:r w:rsidRPr="00A77768">
              <w:rPr>
                <w:color w:val="000000"/>
                <w:sz w:val="20"/>
                <w:szCs w:val="20"/>
              </w:rPr>
              <w:t>Спорт (5.1)</w:t>
            </w:r>
          </w:p>
        </w:tc>
        <w:tc>
          <w:tcPr>
            <w:tcW w:w="3524" w:type="dxa"/>
          </w:tcPr>
          <w:p w:rsidR="00660C3A" w:rsidRPr="00A77768" w:rsidRDefault="00660C3A" w:rsidP="0071049D">
            <w:pPr>
              <w:rPr>
                <w:color w:val="000000"/>
                <w:sz w:val="20"/>
                <w:szCs w:val="20"/>
              </w:rPr>
            </w:pPr>
            <w:r w:rsidRPr="00A77768">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 xml:space="preserve">3. От красных проездов </w:t>
            </w:r>
            <w:r w:rsidRPr="00A77768">
              <w:rPr>
                <w:color w:val="000000"/>
                <w:sz w:val="20"/>
                <w:szCs w:val="20"/>
              </w:rPr>
              <w:t>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участка- 500-1300 кв. м</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bl>
    <w:p w:rsidR="00660C3A" w:rsidRPr="00A77768" w:rsidRDefault="00660C3A" w:rsidP="00660C3A">
      <w:pPr>
        <w:jc w:val="center"/>
        <w:rPr>
          <w:b/>
          <w:color w:val="000000"/>
        </w:rPr>
      </w:pPr>
    </w:p>
    <w:p w:rsidR="00660C3A" w:rsidRPr="00A77768" w:rsidRDefault="00660C3A" w:rsidP="00660C3A">
      <w:pPr>
        <w:jc w:val="center"/>
        <w:rPr>
          <w:b/>
          <w:color w:val="000000"/>
        </w:rPr>
      </w:pPr>
      <w:r w:rsidRPr="00A77768">
        <w:rPr>
          <w:b/>
          <w:color w:val="000000"/>
        </w:rPr>
        <w:t>ЦС – 3. Зона объектов религиозного назначения.</w:t>
      </w:r>
    </w:p>
    <w:p w:rsidR="00660C3A" w:rsidRPr="00A77768" w:rsidRDefault="00660C3A" w:rsidP="00660C3A">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479"/>
        <w:gridCol w:w="533"/>
        <w:gridCol w:w="3461"/>
        <w:gridCol w:w="3868"/>
      </w:tblGrid>
      <w:tr w:rsidR="00660C3A" w:rsidRPr="00A77768" w:rsidTr="0071049D">
        <w:tc>
          <w:tcPr>
            <w:tcW w:w="807" w:type="dxa"/>
          </w:tcPr>
          <w:p w:rsidR="00660C3A" w:rsidRPr="00A77768" w:rsidRDefault="00660C3A" w:rsidP="0071049D">
            <w:pPr>
              <w:rPr>
                <w:color w:val="000000"/>
                <w:sz w:val="20"/>
                <w:szCs w:val="20"/>
              </w:rPr>
            </w:pPr>
            <w:r w:rsidRPr="00A77768">
              <w:rPr>
                <w:color w:val="000000"/>
                <w:sz w:val="20"/>
                <w:szCs w:val="20"/>
              </w:rPr>
              <w:t>Зона</w:t>
            </w:r>
          </w:p>
        </w:tc>
        <w:tc>
          <w:tcPr>
            <w:tcW w:w="1479" w:type="dxa"/>
          </w:tcPr>
          <w:p w:rsidR="00660C3A" w:rsidRPr="00A77768" w:rsidRDefault="00660C3A" w:rsidP="0071049D">
            <w:pPr>
              <w:rPr>
                <w:color w:val="000000"/>
                <w:sz w:val="20"/>
                <w:szCs w:val="20"/>
              </w:rPr>
            </w:pPr>
            <w:r w:rsidRPr="00A77768">
              <w:rPr>
                <w:color w:val="000000"/>
                <w:sz w:val="20"/>
                <w:szCs w:val="20"/>
              </w:rPr>
              <w:t>Вид</w:t>
            </w:r>
          </w:p>
          <w:p w:rsidR="00660C3A" w:rsidRPr="00A77768" w:rsidRDefault="00660C3A" w:rsidP="0071049D">
            <w:pPr>
              <w:rPr>
                <w:color w:val="000000"/>
                <w:sz w:val="20"/>
                <w:szCs w:val="20"/>
              </w:rPr>
            </w:pPr>
            <w:r w:rsidRPr="00A77768">
              <w:rPr>
                <w:color w:val="000000"/>
                <w:sz w:val="20"/>
                <w:szCs w:val="20"/>
              </w:rPr>
              <w:t>разрешен-</w:t>
            </w:r>
          </w:p>
          <w:p w:rsidR="00660C3A" w:rsidRPr="00A77768" w:rsidRDefault="00660C3A" w:rsidP="0071049D">
            <w:pPr>
              <w:rPr>
                <w:color w:val="000000"/>
                <w:sz w:val="20"/>
                <w:szCs w:val="20"/>
              </w:rPr>
            </w:pPr>
            <w:proofErr w:type="spellStart"/>
            <w:r w:rsidRPr="00A77768">
              <w:rPr>
                <w:color w:val="000000"/>
                <w:sz w:val="20"/>
                <w:szCs w:val="20"/>
              </w:rPr>
              <w:t>ного</w:t>
            </w:r>
            <w:proofErr w:type="spellEnd"/>
          </w:p>
          <w:p w:rsidR="00660C3A" w:rsidRPr="00A77768" w:rsidRDefault="00660C3A" w:rsidP="0071049D">
            <w:pPr>
              <w:rPr>
                <w:color w:val="000000"/>
                <w:sz w:val="20"/>
                <w:szCs w:val="20"/>
              </w:rPr>
            </w:pPr>
            <w:r w:rsidRPr="00A77768">
              <w:rPr>
                <w:color w:val="000000"/>
                <w:sz w:val="20"/>
                <w:szCs w:val="20"/>
              </w:rPr>
              <w:t>использования</w:t>
            </w:r>
          </w:p>
        </w:tc>
        <w:tc>
          <w:tcPr>
            <w:tcW w:w="535" w:type="dxa"/>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524" w:type="dxa"/>
          </w:tcPr>
          <w:p w:rsidR="00660C3A" w:rsidRPr="00A77768" w:rsidRDefault="00660C3A" w:rsidP="0071049D">
            <w:pPr>
              <w:rPr>
                <w:color w:val="000000"/>
                <w:sz w:val="20"/>
                <w:szCs w:val="20"/>
              </w:rPr>
            </w:pPr>
            <w:r w:rsidRPr="00A77768">
              <w:rPr>
                <w:color w:val="000000"/>
                <w:sz w:val="20"/>
                <w:szCs w:val="20"/>
              </w:rPr>
              <w:t xml:space="preserve">Разрешенное использование </w:t>
            </w:r>
          </w:p>
          <w:p w:rsidR="00660C3A" w:rsidRPr="00A77768" w:rsidRDefault="00660C3A" w:rsidP="0071049D">
            <w:pPr>
              <w:rPr>
                <w:color w:val="000000"/>
                <w:sz w:val="20"/>
                <w:szCs w:val="20"/>
              </w:rPr>
            </w:pPr>
            <w:r w:rsidRPr="00A77768">
              <w:rPr>
                <w:color w:val="000000"/>
                <w:sz w:val="20"/>
                <w:szCs w:val="20"/>
              </w:rPr>
              <w:t>Недвижимости</w:t>
            </w:r>
          </w:p>
        </w:tc>
        <w:tc>
          <w:tcPr>
            <w:tcW w:w="3969" w:type="dxa"/>
          </w:tcPr>
          <w:p w:rsidR="00660C3A" w:rsidRPr="00A77768" w:rsidRDefault="00660C3A" w:rsidP="0071049D">
            <w:pP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807" w:type="dxa"/>
          </w:tcPr>
          <w:p w:rsidR="00660C3A" w:rsidRPr="00A77768" w:rsidRDefault="00660C3A" w:rsidP="0071049D">
            <w:pPr>
              <w:rPr>
                <w:color w:val="000000"/>
                <w:sz w:val="20"/>
                <w:szCs w:val="20"/>
              </w:rPr>
            </w:pPr>
            <w:r w:rsidRPr="00A77768">
              <w:rPr>
                <w:color w:val="000000"/>
                <w:sz w:val="20"/>
                <w:szCs w:val="20"/>
              </w:rPr>
              <w:t>ЦС-3</w:t>
            </w:r>
          </w:p>
        </w:tc>
        <w:tc>
          <w:tcPr>
            <w:tcW w:w="1479" w:type="dxa"/>
          </w:tcPr>
          <w:p w:rsidR="00660C3A" w:rsidRPr="00A77768" w:rsidRDefault="00660C3A" w:rsidP="0071049D">
            <w:pPr>
              <w:rPr>
                <w:color w:val="000000"/>
                <w:sz w:val="20"/>
                <w:szCs w:val="20"/>
              </w:rPr>
            </w:pPr>
            <w:r w:rsidRPr="00A77768">
              <w:rPr>
                <w:color w:val="000000"/>
                <w:sz w:val="20"/>
                <w:szCs w:val="20"/>
              </w:rPr>
              <w:t>Условно</w:t>
            </w:r>
          </w:p>
          <w:p w:rsidR="00660C3A" w:rsidRPr="00A77768" w:rsidRDefault="00660C3A" w:rsidP="0071049D">
            <w:pPr>
              <w:rPr>
                <w:color w:val="000000"/>
                <w:sz w:val="20"/>
                <w:szCs w:val="20"/>
              </w:rPr>
            </w:pPr>
            <w:r w:rsidRPr="00A77768">
              <w:rPr>
                <w:color w:val="000000"/>
                <w:sz w:val="20"/>
                <w:szCs w:val="20"/>
              </w:rPr>
              <w:t>разрешенный</w:t>
            </w:r>
          </w:p>
        </w:tc>
        <w:tc>
          <w:tcPr>
            <w:tcW w:w="535" w:type="dxa"/>
          </w:tcPr>
          <w:p w:rsidR="00660C3A" w:rsidRPr="00A77768" w:rsidRDefault="00660C3A" w:rsidP="0071049D">
            <w:pPr>
              <w:jc w:val="center"/>
              <w:rPr>
                <w:color w:val="000000"/>
                <w:sz w:val="20"/>
                <w:szCs w:val="20"/>
              </w:rPr>
            </w:pPr>
            <w:r w:rsidRPr="00A77768">
              <w:rPr>
                <w:color w:val="000000"/>
                <w:sz w:val="20"/>
                <w:szCs w:val="20"/>
              </w:rPr>
              <w:t>1</w:t>
            </w:r>
          </w:p>
        </w:tc>
        <w:tc>
          <w:tcPr>
            <w:tcW w:w="3524" w:type="dxa"/>
          </w:tcPr>
          <w:p w:rsidR="00660C3A" w:rsidRPr="00A77768" w:rsidRDefault="00660C3A" w:rsidP="0071049D">
            <w:pPr>
              <w:rPr>
                <w:color w:val="000000"/>
                <w:sz w:val="20"/>
                <w:szCs w:val="20"/>
              </w:rPr>
            </w:pPr>
            <w:proofErr w:type="gramStart"/>
            <w:r w:rsidRPr="00A77768">
              <w:rPr>
                <w:color w:val="000000"/>
                <w:sz w:val="20"/>
                <w:szCs w:val="20"/>
              </w:rPr>
              <w:t xml:space="preserve">Объекты, связанные с отправлением культа, объекты, сопутствующие отправлению культа, гостиницы, </w:t>
            </w:r>
            <w:r w:rsidRPr="00A77768">
              <w:rPr>
                <w:color w:val="000000"/>
                <w:sz w:val="20"/>
                <w:szCs w:val="20"/>
              </w:rPr>
              <w:lastRenderedPageBreak/>
              <w:t>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roofErr w:type="gramEnd"/>
          </w:p>
          <w:p w:rsidR="00660C3A" w:rsidRPr="00A77768" w:rsidRDefault="00660C3A" w:rsidP="0071049D">
            <w:pPr>
              <w:rPr>
                <w:color w:val="000000"/>
                <w:sz w:val="20"/>
                <w:szCs w:val="20"/>
              </w:rPr>
            </w:pPr>
            <w:r w:rsidRPr="00A77768">
              <w:rPr>
                <w:color w:val="000000"/>
                <w:sz w:val="20"/>
                <w:szCs w:val="20"/>
              </w:rPr>
              <w:t>Объекты инженерной инфраструктуры (котельные</w:t>
            </w:r>
            <w:proofErr w:type="gramStart"/>
            <w:r w:rsidRPr="00A77768">
              <w:rPr>
                <w:color w:val="000000"/>
                <w:sz w:val="20"/>
                <w:szCs w:val="20"/>
              </w:rPr>
              <w:t>.</w:t>
            </w:r>
            <w:proofErr w:type="gramEnd"/>
            <w:r w:rsidRPr="00A77768">
              <w:rPr>
                <w:color w:val="000000"/>
                <w:sz w:val="20"/>
                <w:szCs w:val="20"/>
              </w:rPr>
              <w:t xml:space="preserve"> </w:t>
            </w:r>
            <w:proofErr w:type="gramStart"/>
            <w:r w:rsidRPr="00A77768">
              <w:rPr>
                <w:color w:val="000000"/>
                <w:sz w:val="20"/>
                <w:szCs w:val="20"/>
              </w:rPr>
              <w:t>т</w:t>
            </w:r>
            <w:proofErr w:type="gramEnd"/>
            <w:r w:rsidRPr="00A77768">
              <w:rPr>
                <w:color w:val="000000"/>
                <w:sz w:val="20"/>
                <w:szCs w:val="20"/>
              </w:rPr>
              <w:t xml:space="preserve">рансформаторные подстанции, центральные тепловые пункты, </w:t>
            </w:r>
            <w:proofErr w:type="spellStart"/>
            <w:r w:rsidRPr="00A77768">
              <w:rPr>
                <w:color w:val="000000"/>
                <w:sz w:val="20"/>
                <w:szCs w:val="20"/>
              </w:rPr>
              <w:t>газорасределительные</w:t>
            </w:r>
            <w:proofErr w:type="spellEnd"/>
            <w:r w:rsidRPr="00A77768">
              <w:rPr>
                <w:color w:val="000000"/>
                <w:sz w:val="20"/>
                <w:szCs w:val="20"/>
              </w:rPr>
              <w:t xml:space="preserve"> пункты, АТС, и другие подобные объекты), согласно норм проектирования</w:t>
            </w:r>
          </w:p>
          <w:p w:rsidR="00660C3A" w:rsidRPr="00A77768" w:rsidRDefault="00660C3A" w:rsidP="0071049D">
            <w:pPr>
              <w:rPr>
                <w:color w:val="000000"/>
                <w:sz w:val="20"/>
                <w:szCs w:val="20"/>
              </w:rPr>
            </w:pPr>
          </w:p>
        </w:tc>
        <w:tc>
          <w:tcPr>
            <w:tcW w:w="3969" w:type="dxa"/>
          </w:tcPr>
          <w:p w:rsidR="00660C3A" w:rsidRPr="00A77768" w:rsidRDefault="00660C3A" w:rsidP="0071049D">
            <w:pPr>
              <w:ind w:firstLine="545"/>
              <w:rPr>
                <w:sz w:val="20"/>
                <w:szCs w:val="20"/>
              </w:rPr>
            </w:pPr>
            <w:r w:rsidRPr="00A77768">
              <w:rPr>
                <w:rFonts w:ascii="Arial" w:hAnsi="Arial"/>
                <w:sz w:val="20"/>
                <w:szCs w:val="20"/>
              </w:rPr>
              <w:lastRenderedPageBreak/>
              <w:t>2</w:t>
            </w:r>
            <w:r w:rsidRPr="00A77768">
              <w:rPr>
                <w:sz w:val="20"/>
                <w:szCs w:val="20"/>
              </w:rPr>
              <w:t xml:space="preserve">) предельные (минимальные и (или) максимальные) размеры земельных участков, в том числе их площадь: </w:t>
            </w:r>
          </w:p>
          <w:p w:rsidR="00660C3A" w:rsidRPr="00A77768" w:rsidRDefault="00660C3A" w:rsidP="00660C3A">
            <w:pPr>
              <w:numPr>
                <w:ilvl w:val="0"/>
                <w:numId w:val="38"/>
              </w:numPr>
              <w:tabs>
                <w:tab w:val="clear" w:pos="284"/>
                <w:tab w:val="num" w:pos="432"/>
              </w:tabs>
              <w:suppressAutoHyphens/>
              <w:ind w:firstLine="545"/>
              <w:rPr>
                <w:color w:val="000000"/>
                <w:sz w:val="20"/>
                <w:szCs w:val="20"/>
              </w:rPr>
            </w:pPr>
            <w:r w:rsidRPr="00A77768">
              <w:rPr>
                <w:color w:val="000000"/>
                <w:sz w:val="20"/>
                <w:szCs w:val="20"/>
              </w:rPr>
              <w:lastRenderedPageBreak/>
              <w:t>а) минимальная площадь земельного участка - 500 кв. метров;</w:t>
            </w:r>
          </w:p>
          <w:p w:rsidR="00660C3A" w:rsidRPr="00A77768" w:rsidRDefault="00660C3A" w:rsidP="00660C3A">
            <w:pPr>
              <w:numPr>
                <w:ilvl w:val="0"/>
                <w:numId w:val="38"/>
              </w:numPr>
              <w:tabs>
                <w:tab w:val="clear" w:pos="284"/>
                <w:tab w:val="num" w:pos="432"/>
              </w:tabs>
              <w:suppressAutoHyphens/>
              <w:ind w:firstLine="545"/>
              <w:rPr>
                <w:sz w:val="20"/>
                <w:szCs w:val="20"/>
              </w:rPr>
            </w:pPr>
            <w:r w:rsidRPr="00A77768">
              <w:rPr>
                <w:color w:val="000000"/>
                <w:sz w:val="20"/>
                <w:szCs w:val="20"/>
              </w:rPr>
              <w:t>б) максимальная площадь земельного участка - 10000 кв. метров;</w:t>
            </w:r>
          </w:p>
          <w:p w:rsidR="00660C3A" w:rsidRPr="00A77768" w:rsidRDefault="00660C3A" w:rsidP="00660C3A">
            <w:pPr>
              <w:numPr>
                <w:ilvl w:val="0"/>
                <w:numId w:val="38"/>
              </w:numPr>
              <w:tabs>
                <w:tab w:val="clear" w:pos="284"/>
                <w:tab w:val="num" w:pos="432"/>
              </w:tabs>
              <w:suppressAutoHyphens/>
              <w:ind w:firstLine="545"/>
              <w:rPr>
                <w:sz w:val="20"/>
                <w:szCs w:val="20"/>
              </w:rPr>
            </w:pPr>
            <w:r w:rsidRPr="00A77768">
              <w:rPr>
                <w:sz w:val="20"/>
                <w:szCs w:val="20"/>
              </w:rPr>
              <w:t>в) минимальная ширина вдоль фронта улицы – 10 метров.</w:t>
            </w:r>
          </w:p>
          <w:p w:rsidR="00660C3A" w:rsidRPr="00A77768" w:rsidRDefault="00660C3A" w:rsidP="0071049D">
            <w:pPr>
              <w:ind w:left="545"/>
              <w:rPr>
                <w:sz w:val="20"/>
                <w:szCs w:val="20"/>
              </w:rPr>
            </w:pPr>
            <w:r w:rsidRPr="00A77768">
              <w:rPr>
                <w:sz w:val="20"/>
                <w:szCs w:val="20"/>
              </w:rPr>
              <w:t xml:space="preserve">3) предельное количество этажей – 9 </w:t>
            </w:r>
            <w:proofErr w:type="spellStart"/>
            <w:proofErr w:type="gramStart"/>
            <w:r w:rsidRPr="00A77768">
              <w:rPr>
                <w:sz w:val="20"/>
                <w:szCs w:val="20"/>
              </w:rPr>
              <w:t>шт</w:t>
            </w:r>
            <w:proofErr w:type="spellEnd"/>
            <w:proofErr w:type="gramEnd"/>
            <w:r w:rsidRPr="00A77768">
              <w:rPr>
                <w:sz w:val="20"/>
                <w:szCs w:val="20"/>
              </w:rPr>
              <w:t>;</w:t>
            </w:r>
          </w:p>
          <w:p w:rsidR="00660C3A" w:rsidRPr="00A77768" w:rsidRDefault="00660C3A" w:rsidP="0071049D">
            <w:pPr>
              <w:ind w:firstLine="559"/>
              <w:rPr>
                <w:sz w:val="20"/>
                <w:szCs w:val="20"/>
              </w:rPr>
            </w:pPr>
            <w:r w:rsidRPr="00A77768">
              <w:rPr>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60C3A" w:rsidRPr="00A77768" w:rsidRDefault="00660C3A" w:rsidP="0071049D">
            <w:pPr>
              <w:ind w:firstLine="559"/>
            </w:pPr>
          </w:p>
          <w:p w:rsidR="00660C3A" w:rsidRPr="00A77768" w:rsidRDefault="00660C3A" w:rsidP="0071049D">
            <w:pPr>
              <w:rPr>
                <w:color w:val="000000"/>
                <w:sz w:val="20"/>
                <w:szCs w:val="20"/>
              </w:rPr>
            </w:pPr>
            <w:r w:rsidRPr="00A77768">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77768">
              <w:rPr>
                <w:color w:val="000000"/>
                <w:sz w:val="20"/>
                <w:szCs w:val="20"/>
              </w:rPr>
              <w:t xml:space="preserve"> –</w:t>
            </w:r>
            <w:r w:rsidRPr="00A77768">
              <w:rPr>
                <w:color w:val="0000FF"/>
                <w:sz w:val="20"/>
                <w:szCs w:val="20"/>
              </w:rPr>
              <w:t xml:space="preserve"> </w:t>
            </w:r>
            <w:r w:rsidRPr="00A77768">
              <w:rPr>
                <w:color w:val="000000"/>
                <w:sz w:val="20"/>
                <w:szCs w:val="20"/>
              </w:rPr>
              <w:t>60%.</w:t>
            </w:r>
          </w:p>
          <w:p w:rsidR="00660C3A" w:rsidRPr="00A77768" w:rsidRDefault="00660C3A" w:rsidP="0071049D">
            <w:pPr>
              <w:ind w:firstLine="567"/>
              <w:rPr>
                <w:color w:val="000000"/>
                <w:sz w:val="20"/>
                <w:szCs w:val="20"/>
              </w:rPr>
            </w:pPr>
            <w:r w:rsidRPr="00A77768">
              <w:rPr>
                <w:color w:val="000000"/>
                <w:sz w:val="20"/>
                <w:szCs w:val="20"/>
              </w:rPr>
              <w:t>6</w:t>
            </w:r>
            <w:r w:rsidRPr="00A77768">
              <w:rPr>
                <w:sz w:val="20"/>
                <w:szCs w:val="20"/>
              </w:rPr>
              <w:t>) минимальные размеры озелененной территории земельных участков - в соответствии с частью 4 статьи 28;</w:t>
            </w:r>
          </w:p>
          <w:p w:rsidR="00660C3A" w:rsidRPr="00A77768" w:rsidRDefault="00660C3A" w:rsidP="0071049D">
            <w:pPr>
              <w:ind w:firstLine="559"/>
            </w:pPr>
            <w:r w:rsidRPr="00A77768">
              <w:rPr>
                <w:sz w:val="20"/>
                <w:szCs w:val="20"/>
              </w:rPr>
              <w:t xml:space="preserve">7) минимальное количество </w:t>
            </w:r>
            <w:proofErr w:type="spellStart"/>
            <w:r w:rsidRPr="00A77768">
              <w:rPr>
                <w:sz w:val="20"/>
                <w:szCs w:val="20"/>
              </w:rPr>
              <w:t>машино</w:t>
            </w:r>
            <w:proofErr w:type="spellEnd"/>
            <w:r w:rsidRPr="00A77768">
              <w:rPr>
                <w:sz w:val="20"/>
                <w:szCs w:val="20"/>
              </w:rPr>
              <w:t>-мест для хранения индивидуального автотранспорта на территории земельных участков - в соответствии с частью 8 статьи 28.</w:t>
            </w:r>
          </w:p>
          <w:p w:rsidR="00660C3A" w:rsidRPr="00A77768" w:rsidRDefault="00660C3A" w:rsidP="0071049D">
            <w:pPr>
              <w:rPr>
                <w:color w:val="000000"/>
                <w:sz w:val="20"/>
                <w:szCs w:val="20"/>
              </w:rPr>
            </w:pPr>
          </w:p>
        </w:tc>
      </w:tr>
    </w:tbl>
    <w:p w:rsidR="00660C3A" w:rsidRPr="00A77768" w:rsidRDefault="00660C3A" w:rsidP="00660C3A">
      <w:pPr>
        <w:jc w:val="center"/>
        <w:rPr>
          <w:b/>
          <w:color w:val="000000"/>
        </w:rPr>
      </w:pPr>
    </w:p>
    <w:p w:rsidR="00660C3A" w:rsidRPr="00A77768" w:rsidRDefault="00660C3A" w:rsidP="00660C3A">
      <w:pPr>
        <w:pStyle w:val="10"/>
      </w:pPr>
      <w:bookmarkStart w:id="61" w:name="_Toc328643250"/>
      <w:bookmarkStart w:id="62" w:name="_Toc353805972"/>
      <w:r w:rsidRPr="00A77768">
        <w:t>Статья 44.3. Градостроительные регламенты. Жилые зоны</w:t>
      </w:r>
      <w:bookmarkEnd w:id="61"/>
      <w:bookmarkEnd w:id="62"/>
    </w:p>
    <w:p w:rsidR="00660C3A" w:rsidRPr="00A77768" w:rsidRDefault="00660C3A" w:rsidP="00660C3A">
      <w:pPr>
        <w:ind w:firstLine="720"/>
        <w:rPr>
          <w:b/>
          <w:color w:val="000000"/>
        </w:rPr>
      </w:pPr>
      <w:proofErr w:type="gramStart"/>
      <w:r w:rsidRPr="00A77768">
        <w:rPr>
          <w:b/>
          <w:color w:val="000000"/>
        </w:rPr>
        <w:t>Ж</w:t>
      </w:r>
      <w:proofErr w:type="gramEnd"/>
      <w:r w:rsidRPr="00A77768">
        <w:rPr>
          <w:b/>
          <w:color w:val="000000"/>
        </w:rPr>
        <w:t xml:space="preserve"> – 1. Зона застройки индивидуальными жилыми домами </w:t>
      </w:r>
    </w:p>
    <w:p w:rsidR="00660C3A" w:rsidRPr="00A77768" w:rsidRDefault="00660C3A" w:rsidP="00660C3A">
      <w:pPr>
        <w:ind w:firstLine="720"/>
        <w:jc w:val="both"/>
        <w:rPr>
          <w:color w:val="000000"/>
        </w:rPr>
      </w:pPr>
      <w:r w:rsidRPr="00A77768">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660C3A" w:rsidRPr="00A77768" w:rsidRDefault="00660C3A" w:rsidP="00660C3A">
      <w:pPr>
        <w:ind w:firstLine="720"/>
        <w:jc w:val="both"/>
        <w:rPr>
          <w:color w:val="00000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2"/>
        <w:gridCol w:w="13"/>
        <w:gridCol w:w="1306"/>
        <w:gridCol w:w="13"/>
        <w:gridCol w:w="3983"/>
        <w:gridCol w:w="13"/>
        <w:gridCol w:w="3220"/>
        <w:gridCol w:w="13"/>
      </w:tblGrid>
      <w:tr w:rsidR="00660C3A" w:rsidRPr="00A77768" w:rsidTr="0071049D">
        <w:trPr>
          <w:gridAfter w:val="1"/>
          <w:wAfter w:w="13" w:type="dxa"/>
          <w:tblHeader/>
        </w:trPr>
        <w:tc>
          <w:tcPr>
            <w:tcW w:w="675"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262"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разрешенного</w:t>
            </w:r>
          </w:p>
          <w:p w:rsidR="00660C3A" w:rsidRPr="00A77768" w:rsidRDefault="00660C3A" w:rsidP="0071049D">
            <w:pPr>
              <w:jc w:val="center"/>
              <w:rPr>
                <w:color w:val="000000"/>
                <w:sz w:val="20"/>
                <w:szCs w:val="20"/>
              </w:rPr>
            </w:pPr>
            <w:r w:rsidRPr="00A77768">
              <w:rPr>
                <w:color w:val="000000"/>
                <w:sz w:val="20"/>
                <w:szCs w:val="20"/>
              </w:rPr>
              <w:t>использования</w:t>
            </w:r>
          </w:p>
        </w:tc>
        <w:tc>
          <w:tcPr>
            <w:tcW w:w="1319" w:type="dxa"/>
            <w:gridSpan w:val="2"/>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996" w:type="dxa"/>
            <w:gridSpan w:val="2"/>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w:t>
            </w:r>
          </w:p>
          <w:p w:rsidR="00660C3A" w:rsidRPr="00A77768" w:rsidRDefault="00660C3A" w:rsidP="0071049D">
            <w:pPr>
              <w:jc w:val="center"/>
              <w:rPr>
                <w:color w:val="000000"/>
                <w:sz w:val="20"/>
                <w:szCs w:val="20"/>
              </w:rPr>
            </w:pPr>
            <w:r w:rsidRPr="00A77768">
              <w:rPr>
                <w:color w:val="000000"/>
                <w:sz w:val="20"/>
                <w:szCs w:val="20"/>
              </w:rPr>
              <w:t>недвижимости</w:t>
            </w:r>
          </w:p>
        </w:tc>
        <w:tc>
          <w:tcPr>
            <w:tcW w:w="3233" w:type="dxa"/>
            <w:gridSpan w:val="2"/>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rPr>
          <w:gridAfter w:val="1"/>
          <w:wAfter w:w="13" w:type="dxa"/>
        </w:trPr>
        <w:tc>
          <w:tcPr>
            <w:tcW w:w="675" w:type="dxa"/>
          </w:tcPr>
          <w:p w:rsidR="00660C3A" w:rsidRPr="00A77768" w:rsidRDefault="00660C3A" w:rsidP="0071049D">
            <w:pPr>
              <w:jc w:val="center"/>
              <w:rPr>
                <w:color w:val="000000"/>
                <w:sz w:val="20"/>
                <w:szCs w:val="20"/>
              </w:rPr>
            </w:pPr>
            <w:r w:rsidRPr="00A77768">
              <w:rPr>
                <w:color w:val="000000"/>
                <w:sz w:val="20"/>
                <w:szCs w:val="20"/>
              </w:rPr>
              <w:t>Ж-1</w:t>
            </w:r>
          </w:p>
        </w:tc>
        <w:tc>
          <w:tcPr>
            <w:tcW w:w="1262"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1319" w:type="dxa"/>
            <w:gridSpan w:val="2"/>
          </w:tcPr>
          <w:p w:rsidR="00660C3A" w:rsidRPr="00A77768" w:rsidRDefault="00660C3A" w:rsidP="0071049D">
            <w:pPr>
              <w:rPr>
                <w:color w:val="000000"/>
                <w:sz w:val="20"/>
                <w:szCs w:val="20"/>
              </w:rPr>
            </w:pPr>
            <w:r w:rsidRPr="00A77768">
              <w:rPr>
                <w:color w:val="000000"/>
                <w:sz w:val="20"/>
                <w:szCs w:val="20"/>
              </w:rPr>
              <w:t>Для индивидуального жилищного строительства (2.1)</w:t>
            </w:r>
          </w:p>
        </w:tc>
        <w:tc>
          <w:tcPr>
            <w:tcW w:w="3996" w:type="dxa"/>
            <w:gridSpan w:val="2"/>
          </w:tcPr>
          <w:p w:rsidR="00660C3A" w:rsidRPr="00A77768" w:rsidRDefault="00660C3A" w:rsidP="0071049D">
            <w:pPr>
              <w:rPr>
                <w:color w:val="000000"/>
                <w:sz w:val="20"/>
                <w:szCs w:val="20"/>
              </w:rPr>
            </w:pPr>
            <w:proofErr w:type="gramStart"/>
            <w:r w:rsidRPr="00A77768">
              <w:rPr>
                <w:color w:val="000000"/>
                <w:sz w:val="20"/>
                <w:szCs w:val="20"/>
              </w:rPr>
              <w:t xml:space="preserve">Размещение  индивидуального  жилого  дома (дом, </w:t>
            </w:r>
            <w:proofErr w:type="gramEnd"/>
          </w:p>
          <w:p w:rsidR="00660C3A" w:rsidRPr="00A77768" w:rsidRDefault="00660C3A" w:rsidP="0071049D">
            <w:pPr>
              <w:rPr>
                <w:color w:val="000000"/>
                <w:sz w:val="20"/>
                <w:szCs w:val="20"/>
              </w:rPr>
            </w:pPr>
            <w:proofErr w:type="gramStart"/>
            <w:r w:rsidRPr="00A77768">
              <w:rPr>
                <w:color w:val="000000"/>
                <w:sz w:val="20"/>
                <w:szCs w:val="20"/>
              </w:rPr>
              <w:t>пригодный</w:t>
            </w:r>
            <w:proofErr w:type="gramEnd"/>
            <w:r w:rsidRPr="00A77768">
              <w:rPr>
                <w:color w:val="000000"/>
                <w:sz w:val="20"/>
                <w:szCs w:val="20"/>
              </w:rPr>
              <w:t xml:space="preserve">  для  постоянного  проживания,  высотой  не</w:t>
            </w:r>
          </w:p>
          <w:p w:rsidR="00660C3A" w:rsidRPr="00A77768" w:rsidRDefault="00660C3A" w:rsidP="0071049D">
            <w:pPr>
              <w:rPr>
                <w:color w:val="000000"/>
                <w:sz w:val="20"/>
                <w:szCs w:val="20"/>
              </w:rPr>
            </w:pPr>
            <w:r w:rsidRPr="00A77768">
              <w:rPr>
                <w:color w:val="000000"/>
                <w:sz w:val="20"/>
                <w:szCs w:val="20"/>
              </w:rPr>
              <w:t xml:space="preserve">выше трех надземных этажей); </w:t>
            </w:r>
          </w:p>
          <w:p w:rsidR="00660C3A" w:rsidRPr="00A77768" w:rsidRDefault="00660C3A" w:rsidP="0071049D">
            <w:pPr>
              <w:rPr>
                <w:color w:val="000000"/>
                <w:sz w:val="20"/>
                <w:szCs w:val="20"/>
              </w:rPr>
            </w:pPr>
            <w:r w:rsidRPr="00A77768">
              <w:rPr>
                <w:color w:val="000000"/>
                <w:sz w:val="20"/>
                <w:szCs w:val="20"/>
              </w:rPr>
              <w:t>выращивание  плодовых,  ягодных,  овощных,  бахчевых</w:t>
            </w:r>
          </w:p>
          <w:p w:rsidR="00660C3A" w:rsidRPr="00A77768" w:rsidRDefault="00660C3A" w:rsidP="0071049D">
            <w:pPr>
              <w:rPr>
                <w:color w:val="000000"/>
                <w:sz w:val="20"/>
                <w:szCs w:val="20"/>
              </w:rPr>
            </w:pPr>
            <w:r w:rsidRPr="00A77768">
              <w:rPr>
                <w:color w:val="000000"/>
                <w:sz w:val="20"/>
                <w:szCs w:val="20"/>
              </w:rPr>
              <w:t>или  иных  декоративных  или  сельскохозяйственных</w:t>
            </w:r>
          </w:p>
          <w:p w:rsidR="00660C3A" w:rsidRPr="00A77768" w:rsidRDefault="00660C3A" w:rsidP="0071049D">
            <w:pPr>
              <w:rPr>
                <w:color w:val="000000"/>
                <w:sz w:val="20"/>
                <w:szCs w:val="20"/>
              </w:rPr>
            </w:pPr>
            <w:r w:rsidRPr="00A77768">
              <w:rPr>
                <w:color w:val="000000"/>
                <w:sz w:val="20"/>
                <w:szCs w:val="20"/>
              </w:rPr>
              <w:t xml:space="preserve">культур; </w:t>
            </w:r>
          </w:p>
          <w:p w:rsidR="00660C3A" w:rsidRPr="00A77768" w:rsidRDefault="00660C3A" w:rsidP="0071049D">
            <w:pPr>
              <w:rPr>
                <w:color w:val="000000"/>
                <w:sz w:val="20"/>
                <w:szCs w:val="20"/>
              </w:rPr>
            </w:pPr>
            <w:r w:rsidRPr="00A77768">
              <w:rPr>
                <w:color w:val="000000"/>
                <w:sz w:val="20"/>
                <w:szCs w:val="20"/>
              </w:rPr>
              <w:t>размещение  индивидуальных  гаражей  и  подсобных</w:t>
            </w:r>
          </w:p>
          <w:p w:rsidR="00660C3A" w:rsidRPr="00A77768" w:rsidRDefault="00660C3A" w:rsidP="0071049D">
            <w:pPr>
              <w:rPr>
                <w:color w:val="000000"/>
                <w:sz w:val="20"/>
                <w:szCs w:val="20"/>
              </w:rPr>
            </w:pPr>
            <w:r w:rsidRPr="00A77768">
              <w:rPr>
                <w:color w:val="000000"/>
                <w:sz w:val="20"/>
                <w:szCs w:val="20"/>
              </w:rPr>
              <w:t>сооружений</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участка- 300-</w:t>
            </w:r>
            <w:r w:rsidRPr="00A77768">
              <w:rPr>
                <w:color w:val="000000"/>
                <w:sz w:val="20"/>
                <w:szCs w:val="20"/>
              </w:rPr>
              <w:lastRenderedPageBreak/>
              <w:t>1500м2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lastRenderedPageBreak/>
              <w:t>Ж-1</w:t>
            </w:r>
          </w:p>
        </w:tc>
        <w:tc>
          <w:tcPr>
            <w:tcW w:w="1262" w:type="dxa"/>
          </w:tcPr>
          <w:p w:rsidR="00660C3A" w:rsidRPr="00A77768" w:rsidRDefault="00660C3A" w:rsidP="0071049D">
            <w:pPr>
              <w:rPr>
                <w:color w:val="000000"/>
                <w:sz w:val="20"/>
                <w:szCs w:val="20"/>
              </w:rPr>
            </w:pPr>
            <w:r w:rsidRPr="00A77768">
              <w:rPr>
                <w:color w:val="000000"/>
                <w:sz w:val="20"/>
                <w:szCs w:val="20"/>
              </w:rPr>
              <w:t>Основной</w:t>
            </w:r>
          </w:p>
        </w:tc>
        <w:tc>
          <w:tcPr>
            <w:tcW w:w="1319" w:type="dxa"/>
            <w:gridSpan w:val="2"/>
          </w:tcPr>
          <w:p w:rsidR="00660C3A" w:rsidRPr="00A77768" w:rsidRDefault="00660C3A" w:rsidP="0071049D">
            <w:pPr>
              <w:rPr>
                <w:color w:val="000000"/>
                <w:sz w:val="20"/>
                <w:szCs w:val="20"/>
              </w:rPr>
            </w:pPr>
            <w:r w:rsidRPr="00A77768">
              <w:rPr>
                <w:color w:val="000000"/>
                <w:sz w:val="20"/>
                <w:szCs w:val="20"/>
              </w:rPr>
              <w:t>Магазины (4.4)</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ind w:left="-108" w:firstLine="108"/>
              <w:rPr>
                <w:color w:val="000000"/>
                <w:sz w:val="20"/>
                <w:szCs w:val="20"/>
              </w:rPr>
            </w:pPr>
            <w:r w:rsidRPr="00A77768">
              <w:rPr>
                <w:color w:val="000000"/>
                <w:sz w:val="20"/>
                <w:szCs w:val="20"/>
              </w:rPr>
              <w:t xml:space="preserve">предназначенных  для  продажи  товаров, </w:t>
            </w:r>
            <w:proofErr w:type="gramStart"/>
            <w:r w:rsidRPr="00A77768">
              <w:rPr>
                <w:color w:val="000000"/>
                <w:sz w:val="20"/>
                <w:szCs w:val="20"/>
              </w:rPr>
              <w:t>торговая</w:t>
            </w:r>
            <w:proofErr w:type="gramEnd"/>
          </w:p>
          <w:p w:rsidR="00660C3A" w:rsidRPr="00A77768" w:rsidRDefault="00660C3A" w:rsidP="0071049D">
            <w:pPr>
              <w:rPr>
                <w:color w:val="000000"/>
                <w:sz w:val="20"/>
                <w:szCs w:val="20"/>
              </w:rPr>
            </w:pPr>
            <w:r w:rsidRPr="00A77768">
              <w:rPr>
                <w:color w:val="000000"/>
                <w:sz w:val="20"/>
                <w:szCs w:val="20"/>
              </w:rPr>
              <w:t xml:space="preserve">площадь которых составляет до 100 </w:t>
            </w:r>
            <w:proofErr w:type="spellStart"/>
            <w:r w:rsidRPr="00A77768">
              <w:rPr>
                <w:color w:val="000000"/>
                <w:sz w:val="20"/>
                <w:szCs w:val="20"/>
              </w:rPr>
              <w:t>кв</w:t>
            </w:r>
            <w:proofErr w:type="gramStart"/>
            <w:r w:rsidRPr="00A77768">
              <w:rPr>
                <w:color w:val="000000"/>
                <w:sz w:val="20"/>
                <w:szCs w:val="20"/>
              </w:rPr>
              <w:t>.м</w:t>
            </w:r>
            <w:proofErr w:type="spellEnd"/>
            <w:proofErr w:type="gramEnd"/>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 Не менее 3</w:t>
            </w:r>
          </w:p>
          <w:p w:rsidR="00660C3A" w:rsidRPr="00A77768" w:rsidRDefault="00660C3A" w:rsidP="0071049D">
            <w:pPr>
              <w:rPr>
                <w:sz w:val="20"/>
                <w:szCs w:val="20"/>
              </w:rPr>
            </w:pPr>
            <w:r w:rsidRPr="00A77768">
              <w:rPr>
                <w:sz w:val="20"/>
                <w:szCs w:val="20"/>
              </w:rPr>
              <w:t xml:space="preserve">2. От красных линий –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3. От красных проездо</w:t>
            </w:r>
            <w:proofErr w:type="gramStart"/>
            <w:r w:rsidRPr="00A77768">
              <w:rPr>
                <w:sz w:val="20"/>
                <w:szCs w:val="20"/>
              </w:rPr>
              <w:t>в-</w:t>
            </w:r>
            <w:proofErr w:type="gramEnd"/>
            <w:r w:rsidRPr="00A77768">
              <w:rPr>
                <w:sz w:val="20"/>
                <w:szCs w:val="20"/>
              </w:rPr>
              <w:t xml:space="preserve"> в соответствии с</w:t>
            </w:r>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4. Предельная этажность-3</w:t>
            </w:r>
          </w:p>
          <w:p w:rsidR="00660C3A" w:rsidRPr="00A77768" w:rsidRDefault="00660C3A" w:rsidP="0071049D">
            <w:pPr>
              <w:jc w:val="cente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rPr>
                <w:sz w:val="20"/>
                <w:szCs w:val="20"/>
              </w:rPr>
            </w:pPr>
            <w:r w:rsidRPr="00A77768">
              <w:rPr>
                <w:sz w:val="20"/>
                <w:szCs w:val="20"/>
              </w:rPr>
              <w:t>участка- 100кв. м</w:t>
            </w:r>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 - 40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Основной</w:t>
            </w:r>
          </w:p>
        </w:tc>
        <w:tc>
          <w:tcPr>
            <w:tcW w:w="1319" w:type="dxa"/>
            <w:gridSpan w:val="2"/>
          </w:tcPr>
          <w:p w:rsidR="00660C3A" w:rsidRPr="00A77768" w:rsidRDefault="00660C3A" w:rsidP="0071049D">
            <w:pPr>
              <w:rPr>
                <w:color w:val="000000"/>
                <w:sz w:val="20"/>
                <w:szCs w:val="20"/>
              </w:rPr>
            </w:pPr>
            <w:r w:rsidRPr="00A77768">
              <w:rPr>
                <w:color w:val="000000"/>
                <w:sz w:val="20"/>
                <w:szCs w:val="20"/>
              </w:rPr>
              <w:t>Бытовое обслуживание (3.3.)</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оказания  населению  или</w:t>
            </w:r>
          </w:p>
          <w:p w:rsidR="00660C3A" w:rsidRPr="00A77768" w:rsidRDefault="00660C3A" w:rsidP="0071049D">
            <w:pPr>
              <w:rPr>
                <w:color w:val="000000"/>
                <w:sz w:val="20"/>
                <w:szCs w:val="20"/>
              </w:rPr>
            </w:pPr>
            <w:proofErr w:type="gramStart"/>
            <w:r w:rsidRPr="00A77768">
              <w:rPr>
                <w:color w:val="000000"/>
                <w:sz w:val="20"/>
                <w:szCs w:val="20"/>
              </w:rPr>
              <w:t>организациям  бытовых  услуг (мастерские  мелкого</w:t>
            </w:r>
            <w:proofErr w:type="gramEnd"/>
          </w:p>
          <w:p w:rsidR="00660C3A" w:rsidRPr="00A77768" w:rsidRDefault="00660C3A" w:rsidP="0071049D">
            <w:pPr>
              <w:rPr>
                <w:color w:val="000000"/>
                <w:sz w:val="20"/>
                <w:szCs w:val="20"/>
              </w:rPr>
            </w:pPr>
            <w:r w:rsidRPr="00A77768">
              <w:rPr>
                <w:color w:val="000000"/>
                <w:sz w:val="20"/>
                <w:szCs w:val="20"/>
              </w:rPr>
              <w:t xml:space="preserve">ремонта,  ателье,  бани,  парикмахерские,  прачечные, </w:t>
            </w:r>
          </w:p>
          <w:p w:rsidR="00660C3A" w:rsidRPr="00A77768" w:rsidRDefault="00660C3A" w:rsidP="0071049D">
            <w:pPr>
              <w:rPr>
                <w:color w:val="000000"/>
                <w:sz w:val="20"/>
                <w:szCs w:val="20"/>
              </w:rPr>
            </w:pPr>
            <w:r w:rsidRPr="00A77768">
              <w:rPr>
                <w:color w:val="000000"/>
                <w:sz w:val="20"/>
                <w:szCs w:val="20"/>
              </w:rPr>
              <w:t>химчистки, похоронные бюро)</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 Не менее 3</w:t>
            </w:r>
          </w:p>
          <w:p w:rsidR="00660C3A" w:rsidRPr="00A77768" w:rsidRDefault="00660C3A" w:rsidP="0071049D">
            <w:pPr>
              <w:rPr>
                <w:sz w:val="20"/>
                <w:szCs w:val="20"/>
              </w:rPr>
            </w:pPr>
            <w:r w:rsidRPr="00A77768">
              <w:rPr>
                <w:sz w:val="20"/>
                <w:szCs w:val="20"/>
              </w:rPr>
              <w:t xml:space="preserve">2. От красных линий –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3. От красных проездо</w:t>
            </w:r>
            <w:proofErr w:type="gramStart"/>
            <w:r w:rsidRPr="00A77768">
              <w:rPr>
                <w:sz w:val="20"/>
                <w:szCs w:val="20"/>
              </w:rPr>
              <w:t>в-</w:t>
            </w:r>
            <w:proofErr w:type="gramEnd"/>
            <w:r w:rsidRPr="00A77768">
              <w:rPr>
                <w:sz w:val="20"/>
                <w:szCs w:val="20"/>
              </w:rPr>
              <w:t xml:space="preserve"> в соответствии с</w:t>
            </w:r>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4. Предельная этажность-3</w:t>
            </w:r>
          </w:p>
          <w:p w:rsidR="00660C3A" w:rsidRPr="00A77768" w:rsidRDefault="00660C3A" w:rsidP="0071049D">
            <w:pP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ind w:firstLine="545"/>
              <w:rPr>
                <w:sz w:val="20"/>
                <w:szCs w:val="20"/>
              </w:rPr>
            </w:pPr>
            <w:r w:rsidRPr="00A77768">
              <w:rPr>
                <w:sz w:val="20"/>
                <w:szCs w:val="20"/>
              </w:rPr>
              <w:t>участка- 300-500кв. м</w:t>
            </w:r>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 - 75</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Основной</w:t>
            </w:r>
          </w:p>
        </w:tc>
        <w:tc>
          <w:tcPr>
            <w:tcW w:w="1319" w:type="dxa"/>
            <w:gridSpan w:val="2"/>
          </w:tcPr>
          <w:p w:rsidR="00660C3A" w:rsidRPr="00A77768" w:rsidRDefault="00660C3A" w:rsidP="0071049D">
            <w:pPr>
              <w:rPr>
                <w:color w:val="000000"/>
                <w:sz w:val="20"/>
                <w:szCs w:val="20"/>
              </w:rPr>
            </w:pPr>
            <w:r w:rsidRPr="00A77768">
              <w:rPr>
                <w:color w:val="000000"/>
                <w:sz w:val="20"/>
                <w:szCs w:val="20"/>
              </w:rPr>
              <w:t>Социальное обслуживание (3.2)</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для</w:t>
            </w:r>
            <w:proofErr w:type="gramEnd"/>
          </w:p>
          <w:p w:rsidR="00660C3A" w:rsidRPr="00A77768" w:rsidRDefault="00660C3A" w:rsidP="0071049D">
            <w:pPr>
              <w:rPr>
                <w:color w:val="000000"/>
                <w:sz w:val="20"/>
                <w:szCs w:val="20"/>
              </w:rPr>
            </w:pPr>
            <w:r w:rsidRPr="00A77768">
              <w:rPr>
                <w:color w:val="000000"/>
                <w:sz w:val="20"/>
                <w:szCs w:val="20"/>
              </w:rPr>
              <w:t xml:space="preserve">размещения отделений почты и телеграфа; </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 Не менее 3</w:t>
            </w:r>
          </w:p>
          <w:p w:rsidR="00660C3A" w:rsidRPr="00A77768" w:rsidRDefault="00660C3A" w:rsidP="0071049D">
            <w:pPr>
              <w:rPr>
                <w:sz w:val="20"/>
                <w:szCs w:val="20"/>
              </w:rPr>
            </w:pPr>
            <w:r w:rsidRPr="00A77768">
              <w:rPr>
                <w:sz w:val="20"/>
                <w:szCs w:val="20"/>
              </w:rPr>
              <w:t xml:space="preserve">2. От красных линий –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3. От красных проездо</w:t>
            </w:r>
            <w:proofErr w:type="gramStart"/>
            <w:r w:rsidRPr="00A77768">
              <w:rPr>
                <w:sz w:val="20"/>
                <w:szCs w:val="20"/>
              </w:rPr>
              <w:t>в-</w:t>
            </w:r>
            <w:proofErr w:type="gramEnd"/>
            <w:r w:rsidRPr="00A77768">
              <w:rPr>
                <w:sz w:val="20"/>
                <w:szCs w:val="20"/>
              </w:rPr>
              <w:t xml:space="preserve"> в соответствии с</w:t>
            </w:r>
          </w:p>
          <w:p w:rsidR="00660C3A" w:rsidRPr="00A77768" w:rsidRDefault="00660C3A" w:rsidP="0071049D">
            <w:pPr>
              <w:rPr>
                <w:sz w:val="20"/>
                <w:szCs w:val="20"/>
              </w:rPr>
            </w:pPr>
            <w:r w:rsidRPr="00A77768">
              <w:rPr>
                <w:sz w:val="20"/>
                <w:szCs w:val="20"/>
              </w:rPr>
              <w:t>Существующей линией застройки</w:t>
            </w:r>
          </w:p>
          <w:p w:rsidR="00660C3A" w:rsidRPr="00A77768" w:rsidRDefault="00660C3A" w:rsidP="0071049D">
            <w:pPr>
              <w:rPr>
                <w:sz w:val="20"/>
                <w:szCs w:val="20"/>
              </w:rPr>
            </w:pPr>
            <w:r w:rsidRPr="00A77768">
              <w:rPr>
                <w:sz w:val="20"/>
                <w:szCs w:val="20"/>
              </w:rPr>
              <w:t>4. Предельная этажность-4</w:t>
            </w:r>
          </w:p>
          <w:p w:rsidR="00660C3A" w:rsidRPr="00A77768" w:rsidRDefault="00660C3A" w:rsidP="0071049D">
            <w:pP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ind w:firstLine="545"/>
              <w:rPr>
                <w:sz w:val="20"/>
                <w:szCs w:val="20"/>
              </w:rPr>
            </w:pPr>
            <w:r w:rsidRPr="00A77768">
              <w:rPr>
                <w:sz w:val="20"/>
                <w:szCs w:val="20"/>
              </w:rPr>
              <w:t>участка- 300-500кв. м</w:t>
            </w:r>
          </w:p>
          <w:p w:rsidR="00660C3A" w:rsidRPr="00A77768" w:rsidRDefault="00660C3A" w:rsidP="0071049D">
            <w:pPr>
              <w:ind w:firstLine="545"/>
              <w:rPr>
                <w:rFonts w:ascii="Arial" w:hAnsi="Arial"/>
                <w:sz w:val="20"/>
                <w:szCs w:val="20"/>
              </w:rPr>
            </w:pPr>
            <w:r w:rsidRPr="00A77768">
              <w:rPr>
                <w:sz w:val="20"/>
                <w:szCs w:val="20"/>
              </w:rPr>
              <w:t xml:space="preserve">6. максимальный процент </w:t>
            </w:r>
            <w:r w:rsidRPr="00A77768">
              <w:rPr>
                <w:sz w:val="20"/>
                <w:szCs w:val="20"/>
              </w:rPr>
              <w:lastRenderedPageBreak/>
              <w:t>застройки в границах земельного участка,% - 60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lastRenderedPageBreak/>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Обслуживание автотранспорта (4.9)</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постоянных  или  временных  гаражей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несколькими  стояночными  местами,  стояно</w:t>
            </w:r>
            <w:proofErr w:type="gramStart"/>
            <w:r w:rsidRPr="00A77768">
              <w:rPr>
                <w:color w:val="000000"/>
                <w:sz w:val="20"/>
                <w:szCs w:val="20"/>
              </w:rPr>
              <w:t>к(</w:t>
            </w:r>
            <w:proofErr w:type="gramEnd"/>
            <w:r w:rsidRPr="00A77768">
              <w:rPr>
                <w:color w:val="000000"/>
                <w:sz w:val="20"/>
                <w:szCs w:val="20"/>
              </w:rPr>
              <w:t xml:space="preserve">парковок), </w:t>
            </w:r>
          </w:p>
          <w:p w:rsidR="00660C3A" w:rsidRPr="00A77768" w:rsidRDefault="00660C3A" w:rsidP="0071049D">
            <w:pPr>
              <w:rPr>
                <w:color w:val="000000"/>
                <w:sz w:val="20"/>
                <w:szCs w:val="20"/>
              </w:rPr>
            </w:pPr>
            <w:r w:rsidRPr="00A77768">
              <w:rPr>
                <w:color w:val="000000"/>
                <w:sz w:val="20"/>
                <w:szCs w:val="20"/>
              </w:rPr>
              <w:t>гаражей, в том числе многоярусных, не указанных в коде</w:t>
            </w:r>
          </w:p>
          <w:p w:rsidR="00660C3A" w:rsidRPr="00A77768" w:rsidRDefault="00660C3A" w:rsidP="0071049D">
            <w:pPr>
              <w:rPr>
                <w:color w:val="000000"/>
                <w:sz w:val="20"/>
                <w:szCs w:val="20"/>
              </w:rPr>
            </w:pPr>
            <w:r w:rsidRPr="00A77768">
              <w:rPr>
                <w:color w:val="000000"/>
                <w:sz w:val="20"/>
                <w:szCs w:val="20"/>
              </w:rPr>
              <w:t>2.7.1</w:t>
            </w:r>
          </w:p>
        </w:tc>
        <w:tc>
          <w:tcPr>
            <w:tcW w:w="3233" w:type="dxa"/>
            <w:gridSpan w:val="2"/>
          </w:tcPr>
          <w:p w:rsidR="00660C3A" w:rsidRPr="00A77768" w:rsidRDefault="00660C3A" w:rsidP="0071049D">
            <w:pPr>
              <w:ind w:firstLine="33"/>
              <w:rPr>
                <w:sz w:val="20"/>
                <w:szCs w:val="20"/>
              </w:rPr>
            </w:pPr>
            <w:r w:rsidRPr="00A77768">
              <w:rPr>
                <w:sz w:val="20"/>
                <w:szCs w:val="20"/>
              </w:rPr>
              <w:t>1. Минимальные отступы от границы земельного участка и (смежного) земельного участка – 0</w:t>
            </w:r>
          </w:p>
          <w:p w:rsidR="00660C3A" w:rsidRPr="00A77768" w:rsidRDefault="00660C3A" w:rsidP="0071049D">
            <w:pPr>
              <w:ind w:firstLine="33"/>
              <w:rPr>
                <w:sz w:val="20"/>
                <w:szCs w:val="20"/>
              </w:rPr>
            </w:pPr>
            <w:r w:rsidRPr="00A77768">
              <w:rPr>
                <w:sz w:val="20"/>
                <w:szCs w:val="20"/>
              </w:rPr>
              <w:t>2. От красных линий –0</w:t>
            </w:r>
          </w:p>
          <w:p w:rsidR="00660C3A" w:rsidRPr="00A77768" w:rsidRDefault="00660C3A" w:rsidP="0071049D">
            <w:pPr>
              <w:ind w:firstLine="33"/>
              <w:rPr>
                <w:sz w:val="20"/>
                <w:szCs w:val="20"/>
              </w:rPr>
            </w:pPr>
            <w:r w:rsidRPr="00A77768">
              <w:rPr>
                <w:sz w:val="20"/>
                <w:szCs w:val="20"/>
              </w:rPr>
              <w:t>3. От красных проездов- 0</w:t>
            </w:r>
          </w:p>
          <w:p w:rsidR="00660C3A" w:rsidRPr="00A77768" w:rsidRDefault="00660C3A" w:rsidP="0071049D">
            <w:pPr>
              <w:ind w:firstLine="33"/>
              <w:rPr>
                <w:sz w:val="20"/>
                <w:szCs w:val="20"/>
              </w:rPr>
            </w:pPr>
            <w:r w:rsidRPr="00A77768">
              <w:rPr>
                <w:sz w:val="20"/>
                <w:szCs w:val="20"/>
              </w:rPr>
              <w:t>4. Предельная этажность-0</w:t>
            </w:r>
          </w:p>
          <w:p w:rsidR="00660C3A" w:rsidRPr="00A77768" w:rsidRDefault="00660C3A" w:rsidP="0071049D">
            <w:pPr>
              <w:ind w:firstLine="33"/>
              <w:rPr>
                <w:rFonts w:ascii="Arial" w:hAnsi="Arial"/>
                <w:sz w:val="20"/>
                <w:szCs w:val="20"/>
              </w:rPr>
            </w:pPr>
            <w:r w:rsidRPr="00A77768">
              <w:rPr>
                <w:sz w:val="20"/>
                <w:szCs w:val="20"/>
              </w:rPr>
              <w:t xml:space="preserve">5. Предельные размеры </w:t>
            </w:r>
            <w:proofErr w:type="gramStart"/>
            <w:r w:rsidRPr="00A77768">
              <w:rPr>
                <w:sz w:val="20"/>
                <w:szCs w:val="20"/>
              </w:rPr>
              <w:t>земельных</w:t>
            </w:r>
            <w:proofErr w:type="gramEnd"/>
          </w:p>
        </w:tc>
      </w:tr>
      <w:tr w:rsidR="00660C3A" w:rsidRPr="00A77768" w:rsidTr="0071049D">
        <w:trPr>
          <w:gridAfter w:val="1"/>
          <w:wAfter w:w="13" w:type="dxa"/>
          <w:trHeight w:val="1428"/>
        </w:trPr>
        <w:tc>
          <w:tcPr>
            <w:tcW w:w="675" w:type="dxa"/>
          </w:tcPr>
          <w:p w:rsidR="00660C3A" w:rsidRPr="00A77768" w:rsidRDefault="00660C3A" w:rsidP="0071049D">
            <w:pPr>
              <w:rPr>
                <w:color w:val="000000"/>
                <w:sz w:val="20"/>
                <w:szCs w:val="20"/>
              </w:rPr>
            </w:pPr>
          </w:p>
        </w:tc>
        <w:tc>
          <w:tcPr>
            <w:tcW w:w="1262" w:type="dxa"/>
          </w:tcPr>
          <w:p w:rsidR="00660C3A" w:rsidRPr="00A77768" w:rsidRDefault="00660C3A" w:rsidP="0071049D">
            <w:pPr>
              <w:rPr>
                <w:color w:val="000000"/>
                <w:sz w:val="20"/>
                <w:szCs w:val="20"/>
              </w:rPr>
            </w:pPr>
          </w:p>
        </w:tc>
        <w:tc>
          <w:tcPr>
            <w:tcW w:w="1319" w:type="dxa"/>
            <w:gridSpan w:val="2"/>
          </w:tcPr>
          <w:p w:rsidR="00660C3A" w:rsidRPr="00A77768" w:rsidRDefault="00660C3A" w:rsidP="0071049D">
            <w:pPr>
              <w:rPr>
                <w:color w:val="000000"/>
                <w:sz w:val="20"/>
                <w:szCs w:val="20"/>
              </w:rPr>
            </w:pP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 </w:t>
            </w:r>
          </w:p>
        </w:tc>
        <w:tc>
          <w:tcPr>
            <w:tcW w:w="3233" w:type="dxa"/>
            <w:gridSpan w:val="2"/>
          </w:tcPr>
          <w:p w:rsidR="00660C3A" w:rsidRPr="00A77768" w:rsidRDefault="00660C3A" w:rsidP="0071049D">
            <w:pPr>
              <w:ind w:firstLine="33"/>
              <w:rPr>
                <w:sz w:val="20"/>
                <w:szCs w:val="20"/>
              </w:rPr>
            </w:pPr>
            <w:r w:rsidRPr="00A77768">
              <w:rPr>
                <w:sz w:val="20"/>
                <w:szCs w:val="20"/>
              </w:rPr>
              <w:t xml:space="preserve">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ind w:firstLine="33"/>
              <w:rPr>
                <w:sz w:val="20"/>
                <w:szCs w:val="20"/>
              </w:rPr>
            </w:pPr>
            <w:r w:rsidRPr="00A77768">
              <w:rPr>
                <w:sz w:val="20"/>
                <w:szCs w:val="20"/>
              </w:rPr>
              <w:t xml:space="preserve">участка- 15-700 кв. м </w:t>
            </w:r>
          </w:p>
          <w:p w:rsidR="00660C3A" w:rsidRPr="00A77768" w:rsidRDefault="00660C3A" w:rsidP="0071049D">
            <w:pPr>
              <w:rPr>
                <w:rFonts w:ascii="Arial" w:hAnsi="Arial"/>
                <w:sz w:val="20"/>
                <w:szCs w:val="20"/>
              </w:rPr>
            </w:pPr>
            <w:r w:rsidRPr="00A77768">
              <w:rPr>
                <w:sz w:val="20"/>
                <w:szCs w:val="20"/>
              </w:rPr>
              <w:t>6.максимальный процент застройки в границах земельного участка, % - 100</w:t>
            </w:r>
          </w:p>
        </w:tc>
      </w:tr>
      <w:tr w:rsidR="00660C3A" w:rsidRPr="00A77768" w:rsidTr="0071049D">
        <w:trPr>
          <w:gridAfter w:val="1"/>
          <w:wAfter w:w="13" w:type="dxa"/>
          <w:trHeight w:val="1788"/>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Ведение огородничества (13.1)</w:t>
            </w:r>
          </w:p>
        </w:tc>
        <w:tc>
          <w:tcPr>
            <w:tcW w:w="3996" w:type="dxa"/>
            <w:gridSpan w:val="2"/>
          </w:tcPr>
          <w:p w:rsidR="00660C3A" w:rsidRPr="00A77768" w:rsidRDefault="00660C3A" w:rsidP="0071049D">
            <w:pPr>
              <w:rPr>
                <w:color w:val="000000"/>
                <w:sz w:val="20"/>
                <w:szCs w:val="20"/>
              </w:rPr>
            </w:pPr>
            <w:r w:rsidRPr="00A77768">
              <w:rPr>
                <w:color w:val="000000"/>
                <w:sz w:val="20"/>
                <w:szCs w:val="20"/>
              </w:rPr>
              <w:t>Осуществление  деятельности,  связанной  с выращиванием  ягодных,  овощных,  бахчевых  или  иных</w:t>
            </w:r>
          </w:p>
          <w:p w:rsidR="00660C3A" w:rsidRPr="00A77768" w:rsidRDefault="00660C3A" w:rsidP="0071049D">
            <w:pPr>
              <w:rPr>
                <w:color w:val="000000"/>
                <w:sz w:val="20"/>
                <w:szCs w:val="20"/>
              </w:rPr>
            </w:pPr>
            <w:r w:rsidRPr="00A77768">
              <w:rPr>
                <w:color w:val="000000"/>
                <w:sz w:val="20"/>
                <w:szCs w:val="20"/>
              </w:rPr>
              <w:t>сельскохозяйственных  культур  и  картофеля; размещение  некапитального  жилого  строения  и</w:t>
            </w:r>
          </w:p>
          <w:p w:rsidR="00660C3A" w:rsidRPr="00A77768" w:rsidRDefault="00660C3A" w:rsidP="0071049D">
            <w:pPr>
              <w:rPr>
                <w:color w:val="000000"/>
                <w:sz w:val="20"/>
                <w:szCs w:val="20"/>
              </w:rPr>
            </w:pPr>
            <w:r w:rsidRPr="00A77768">
              <w:rPr>
                <w:color w:val="000000"/>
                <w:sz w:val="20"/>
                <w:szCs w:val="20"/>
              </w:rPr>
              <w:t xml:space="preserve">хозяйственных  строений  и  сооружений,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хранения  сельскохозяйственных</w:t>
            </w:r>
          </w:p>
          <w:p w:rsidR="00660C3A" w:rsidRPr="00A77768" w:rsidRDefault="00660C3A" w:rsidP="0071049D">
            <w:pPr>
              <w:rPr>
                <w:color w:val="000000"/>
                <w:sz w:val="20"/>
                <w:szCs w:val="20"/>
              </w:rPr>
            </w:pPr>
            <w:r w:rsidRPr="00A77768">
              <w:rPr>
                <w:color w:val="000000"/>
                <w:sz w:val="20"/>
                <w:szCs w:val="20"/>
              </w:rPr>
              <w:t xml:space="preserve">орудий  труда  и  </w:t>
            </w:r>
            <w:proofErr w:type="gramStart"/>
            <w:r w:rsidRPr="00A77768">
              <w:rPr>
                <w:color w:val="000000"/>
                <w:sz w:val="20"/>
                <w:szCs w:val="20"/>
              </w:rPr>
              <w:t>выращенной</w:t>
            </w:r>
            <w:proofErr w:type="gramEnd"/>
            <w:r w:rsidRPr="00A77768">
              <w:rPr>
                <w:color w:val="000000"/>
                <w:sz w:val="20"/>
                <w:szCs w:val="20"/>
              </w:rPr>
              <w:t xml:space="preserve">  сельскохозяйственной</w:t>
            </w:r>
          </w:p>
          <w:p w:rsidR="00660C3A" w:rsidRPr="00A77768" w:rsidRDefault="00660C3A" w:rsidP="0071049D">
            <w:pPr>
              <w:rPr>
                <w:color w:val="000000"/>
                <w:sz w:val="20"/>
                <w:szCs w:val="20"/>
              </w:rPr>
            </w:pPr>
            <w:r w:rsidRPr="00A77768">
              <w:rPr>
                <w:color w:val="000000"/>
                <w:sz w:val="20"/>
                <w:szCs w:val="20"/>
              </w:rPr>
              <w:t>продукции</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w:t>
            </w:r>
          </w:p>
          <w:p w:rsidR="00660C3A" w:rsidRPr="00A77768" w:rsidRDefault="00660C3A" w:rsidP="0071049D">
            <w:pPr>
              <w:rPr>
                <w:sz w:val="20"/>
                <w:szCs w:val="20"/>
              </w:rPr>
            </w:pPr>
            <w:r w:rsidRPr="00A77768">
              <w:rPr>
                <w:sz w:val="20"/>
                <w:szCs w:val="20"/>
              </w:rPr>
              <w:t>2. От красных линий –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r w:rsidRPr="00A77768">
              <w:rPr>
                <w:sz w:val="20"/>
                <w:szCs w:val="20"/>
              </w:rPr>
              <w:t>4. Предельная этажность-2</w:t>
            </w:r>
          </w:p>
          <w:p w:rsidR="00660C3A" w:rsidRPr="00A77768" w:rsidRDefault="00660C3A" w:rsidP="0071049D">
            <w:pP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rPr>
                <w:sz w:val="20"/>
                <w:szCs w:val="20"/>
              </w:rPr>
            </w:pPr>
            <w:r w:rsidRPr="00A77768">
              <w:rPr>
                <w:sz w:val="20"/>
                <w:szCs w:val="20"/>
              </w:rPr>
              <w:t>участка- 300-500кв. м</w:t>
            </w:r>
          </w:p>
          <w:p w:rsidR="00660C3A" w:rsidRPr="00A77768" w:rsidRDefault="00660C3A" w:rsidP="0071049D">
            <w:pPr>
              <w:ind w:firstLine="33"/>
              <w:rPr>
                <w:sz w:val="20"/>
                <w:szCs w:val="20"/>
              </w:rPr>
            </w:pPr>
            <w:r w:rsidRPr="00A77768">
              <w:rPr>
                <w:sz w:val="20"/>
                <w:szCs w:val="20"/>
              </w:rPr>
              <w:t>6. максимальный процент застройки в границах земельного участка,% - 30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Ведение садоводства (13.2)</w:t>
            </w:r>
          </w:p>
        </w:tc>
        <w:tc>
          <w:tcPr>
            <w:tcW w:w="3996" w:type="dxa"/>
            <w:gridSpan w:val="2"/>
          </w:tcPr>
          <w:p w:rsidR="00660C3A" w:rsidRPr="00A77768" w:rsidRDefault="00660C3A" w:rsidP="0071049D">
            <w:pPr>
              <w:rPr>
                <w:color w:val="000000"/>
                <w:sz w:val="20"/>
                <w:szCs w:val="20"/>
              </w:rPr>
            </w:pPr>
            <w:r w:rsidRPr="00A77768">
              <w:rPr>
                <w:color w:val="000000"/>
                <w:sz w:val="20"/>
                <w:szCs w:val="20"/>
              </w:rPr>
              <w:t>Осуществление  деятельности,  связанной  с выращиванием  плодовых,  ягодных,  овощных,  бахчевых</w:t>
            </w:r>
          </w:p>
          <w:p w:rsidR="00660C3A" w:rsidRPr="00A77768" w:rsidRDefault="00660C3A" w:rsidP="0071049D">
            <w:pPr>
              <w:rPr>
                <w:color w:val="000000"/>
                <w:sz w:val="20"/>
                <w:szCs w:val="20"/>
              </w:rPr>
            </w:pPr>
            <w:r w:rsidRPr="00A77768">
              <w:rPr>
                <w:color w:val="000000"/>
                <w:sz w:val="20"/>
                <w:szCs w:val="20"/>
              </w:rPr>
              <w:t xml:space="preserve">или иных сельскохозяйственных культур и картофеля; </w:t>
            </w:r>
          </w:p>
          <w:p w:rsidR="00660C3A" w:rsidRPr="00A77768" w:rsidRDefault="00660C3A" w:rsidP="0071049D">
            <w:pPr>
              <w:rPr>
                <w:color w:val="000000"/>
                <w:sz w:val="20"/>
                <w:szCs w:val="20"/>
              </w:rPr>
            </w:pPr>
            <w:r w:rsidRPr="00A77768">
              <w:rPr>
                <w:color w:val="000000"/>
                <w:sz w:val="20"/>
                <w:szCs w:val="20"/>
              </w:rPr>
              <w:t xml:space="preserve">размещение  садового  дома,  предназначенного  </w:t>
            </w:r>
            <w:proofErr w:type="gramStart"/>
            <w:r w:rsidRPr="00A77768">
              <w:rPr>
                <w:color w:val="000000"/>
                <w:sz w:val="20"/>
                <w:szCs w:val="20"/>
              </w:rPr>
              <w:t>для</w:t>
            </w:r>
            <w:proofErr w:type="gramEnd"/>
          </w:p>
          <w:p w:rsidR="00660C3A" w:rsidRPr="00A77768" w:rsidRDefault="00660C3A" w:rsidP="0071049D">
            <w:pPr>
              <w:rPr>
                <w:color w:val="000000"/>
                <w:sz w:val="20"/>
                <w:szCs w:val="20"/>
              </w:rPr>
            </w:pPr>
            <w:r w:rsidRPr="00A77768">
              <w:rPr>
                <w:color w:val="000000"/>
                <w:sz w:val="20"/>
                <w:szCs w:val="20"/>
              </w:rPr>
              <w:t xml:space="preserve">отдыха и не подлежащего разделу на квартиры; </w:t>
            </w:r>
          </w:p>
          <w:p w:rsidR="00660C3A" w:rsidRPr="00A77768" w:rsidRDefault="00660C3A" w:rsidP="0071049D">
            <w:pPr>
              <w:rPr>
                <w:color w:val="000000"/>
                <w:sz w:val="20"/>
                <w:szCs w:val="20"/>
              </w:rPr>
            </w:pPr>
            <w:r w:rsidRPr="00A77768">
              <w:rPr>
                <w:color w:val="000000"/>
                <w:sz w:val="20"/>
                <w:szCs w:val="20"/>
              </w:rPr>
              <w:t>размещение хозяйственных строений и сооружений</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w:t>
            </w:r>
          </w:p>
          <w:p w:rsidR="00660C3A" w:rsidRPr="00A77768" w:rsidRDefault="00660C3A" w:rsidP="0071049D">
            <w:pPr>
              <w:rPr>
                <w:sz w:val="20"/>
                <w:szCs w:val="20"/>
              </w:rPr>
            </w:pPr>
            <w:r w:rsidRPr="00A77768">
              <w:rPr>
                <w:sz w:val="20"/>
                <w:szCs w:val="20"/>
              </w:rPr>
              <w:t>2. От красных линий –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r w:rsidRPr="00A77768">
              <w:rPr>
                <w:sz w:val="20"/>
                <w:szCs w:val="20"/>
              </w:rPr>
              <w:t>4. Предельная этажность-2</w:t>
            </w:r>
          </w:p>
          <w:p w:rsidR="00660C3A" w:rsidRPr="00A77768" w:rsidRDefault="00660C3A" w:rsidP="0071049D">
            <w:pP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макс. площадь земельного</w:t>
            </w:r>
          </w:p>
          <w:p w:rsidR="00660C3A" w:rsidRPr="00A77768" w:rsidRDefault="00660C3A" w:rsidP="0071049D">
            <w:pPr>
              <w:rPr>
                <w:sz w:val="20"/>
                <w:szCs w:val="20"/>
              </w:rPr>
            </w:pPr>
            <w:r w:rsidRPr="00A77768">
              <w:rPr>
                <w:sz w:val="20"/>
                <w:szCs w:val="20"/>
              </w:rPr>
              <w:t>участка- 300-500кв. м</w:t>
            </w:r>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 - 30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Гидротехнические сооружения (11.3)</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A77768">
              <w:rPr>
                <w:color w:val="000000"/>
                <w:sz w:val="20"/>
                <w:szCs w:val="20"/>
              </w:rPr>
              <w:t>рыбозащитных</w:t>
            </w:r>
            <w:proofErr w:type="spellEnd"/>
            <w:r w:rsidRPr="00A77768">
              <w:rPr>
                <w:color w:val="000000"/>
                <w:sz w:val="20"/>
                <w:szCs w:val="20"/>
              </w:rPr>
              <w:t xml:space="preserve"> и рыбопропускных сооружений, берегозащитных сооружений)</w:t>
            </w:r>
          </w:p>
        </w:tc>
        <w:tc>
          <w:tcPr>
            <w:tcW w:w="3233" w:type="dxa"/>
            <w:gridSpan w:val="2"/>
          </w:tcPr>
          <w:p w:rsidR="00660C3A" w:rsidRPr="00A77768" w:rsidRDefault="00660C3A" w:rsidP="0071049D">
            <w:pPr>
              <w:rPr>
                <w:sz w:val="20"/>
                <w:szCs w:val="20"/>
              </w:rPr>
            </w:pPr>
            <w:r w:rsidRPr="00A77768">
              <w:rPr>
                <w:sz w:val="20"/>
                <w:szCs w:val="20"/>
              </w:rPr>
              <w:t>Размеры  земельных  участков</w:t>
            </w:r>
          </w:p>
          <w:p w:rsidR="00660C3A" w:rsidRPr="00A77768" w:rsidRDefault="00660C3A" w:rsidP="0071049D">
            <w:pPr>
              <w:rPr>
                <w:sz w:val="20"/>
                <w:szCs w:val="20"/>
              </w:rPr>
            </w:pPr>
            <w:r w:rsidRPr="00A77768">
              <w:rPr>
                <w:sz w:val="20"/>
                <w:szCs w:val="20"/>
              </w:rPr>
              <w:t xml:space="preserve">определяются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 xml:space="preserve">нормативами  </w:t>
            </w:r>
            <w:proofErr w:type="gramStart"/>
            <w:r w:rsidRPr="00A77768">
              <w:rPr>
                <w:sz w:val="20"/>
                <w:szCs w:val="20"/>
              </w:rPr>
              <w:t>градостроительного</w:t>
            </w:r>
            <w:proofErr w:type="gramEnd"/>
          </w:p>
          <w:p w:rsidR="00660C3A" w:rsidRPr="00A77768" w:rsidRDefault="00660C3A" w:rsidP="0071049D">
            <w:pPr>
              <w:rPr>
                <w:sz w:val="20"/>
                <w:szCs w:val="20"/>
              </w:rPr>
            </w:pPr>
            <w:r w:rsidRPr="00A77768">
              <w:rPr>
                <w:sz w:val="20"/>
                <w:szCs w:val="20"/>
              </w:rPr>
              <w:t xml:space="preserve">проектирования,  </w:t>
            </w:r>
            <w:proofErr w:type="gramStart"/>
            <w:r w:rsidRPr="00A77768">
              <w:rPr>
                <w:sz w:val="20"/>
                <w:szCs w:val="20"/>
              </w:rPr>
              <w:t>действующими</w:t>
            </w:r>
            <w:proofErr w:type="gramEnd"/>
          </w:p>
          <w:p w:rsidR="00660C3A" w:rsidRPr="00A77768" w:rsidRDefault="00660C3A" w:rsidP="0071049D">
            <w:pPr>
              <w:rPr>
                <w:sz w:val="20"/>
                <w:szCs w:val="20"/>
              </w:rPr>
            </w:pPr>
            <w:r w:rsidRPr="00A77768">
              <w:rPr>
                <w:sz w:val="20"/>
                <w:szCs w:val="20"/>
              </w:rPr>
              <w:t>техническими  регламентами,</w:t>
            </w:r>
          </w:p>
          <w:p w:rsidR="00660C3A" w:rsidRPr="00A77768" w:rsidRDefault="00660C3A" w:rsidP="0071049D">
            <w:pPr>
              <w:rPr>
                <w:sz w:val="20"/>
                <w:szCs w:val="20"/>
              </w:rPr>
            </w:pPr>
            <w:r w:rsidRPr="00A77768">
              <w:rPr>
                <w:sz w:val="20"/>
                <w:szCs w:val="20"/>
              </w:rPr>
              <w:t>нормами  и  правилами  и  (или)</w:t>
            </w:r>
          </w:p>
          <w:p w:rsidR="00660C3A" w:rsidRPr="00A77768" w:rsidRDefault="00660C3A" w:rsidP="0071049D">
            <w:pPr>
              <w:ind w:firstLine="545"/>
              <w:rPr>
                <w:rFonts w:ascii="Arial" w:hAnsi="Arial"/>
                <w:sz w:val="20"/>
                <w:szCs w:val="20"/>
              </w:rPr>
            </w:pPr>
            <w:r w:rsidRPr="00A77768">
              <w:rPr>
                <w:sz w:val="20"/>
                <w:szCs w:val="20"/>
              </w:rPr>
              <w:t>архитектурно-планировочным заданием;</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Объекты пожарной охраны</w:t>
            </w:r>
          </w:p>
        </w:tc>
        <w:tc>
          <w:tcPr>
            <w:tcW w:w="3996" w:type="dxa"/>
            <w:gridSpan w:val="2"/>
          </w:tcPr>
          <w:p w:rsidR="00660C3A" w:rsidRPr="00A77768" w:rsidRDefault="00660C3A" w:rsidP="0071049D">
            <w:pPr>
              <w:rPr>
                <w:color w:val="000000"/>
                <w:sz w:val="20"/>
                <w:szCs w:val="20"/>
              </w:rPr>
            </w:pP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w:t>
            </w:r>
          </w:p>
          <w:p w:rsidR="00660C3A" w:rsidRPr="00A77768" w:rsidRDefault="00660C3A" w:rsidP="0071049D">
            <w:pPr>
              <w:rPr>
                <w:sz w:val="20"/>
                <w:szCs w:val="20"/>
              </w:rPr>
            </w:pPr>
            <w:r w:rsidRPr="00A77768">
              <w:rPr>
                <w:sz w:val="20"/>
                <w:szCs w:val="20"/>
              </w:rPr>
              <w:t>2. От красных линий – 0м</w:t>
            </w:r>
          </w:p>
          <w:p w:rsidR="00660C3A" w:rsidRPr="00A77768" w:rsidRDefault="00660C3A" w:rsidP="0071049D">
            <w:pPr>
              <w:rPr>
                <w:sz w:val="20"/>
                <w:szCs w:val="20"/>
              </w:rPr>
            </w:pPr>
            <w:r w:rsidRPr="00A77768">
              <w:rPr>
                <w:sz w:val="20"/>
                <w:szCs w:val="20"/>
              </w:rPr>
              <w:t>3. От красных проездов- 0м</w:t>
            </w:r>
          </w:p>
          <w:p w:rsidR="00660C3A" w:rsidRPr="00A77768" w:rsidRDefault="00660C3A" w:rsidP="0071049D">
            <w:pPr>
              <w:rPr>
                <w:sz w:val="20"/>
                <w:szCs w:val="20"/>
              </w:rPr>
            </w:pPr>
            <w:r w:rsidRPr="00A77768">
              <w:rPr>
                <w:sz w:val="20"/>
                <w:szCs w:val="20"/>
              </w:rPr>
              <w:lastRenderedPageBreak/>
              <w:t>4. Предельная этажность-4</w:t>
            </w:r>
          </w:p>
          <w:p w:rsidR="00660C3A" w:rsidRPr="00A77768" w:rsidRDefault="00660C3A" w:rsidP="0071049D">
            <w:pPr>
              <w:jc w:val="cente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размеры  земельных  участков</w:t>
            </w:r>
          </w:p>
          <w:p w:rsidR="00660C3A" w:rsidRPr="00A77768" w:rsidRDefault="00660C3A" w:rsidP="0071049D">
            <w:pPr>
              <w:rPr>
                <w:sz w:val="20"/>
                <w:szCs w:val="20"/>
              </w:rPr>
            </w:pPr>
            <w:r w:rsidRPr="00A77768">
              <w:rPr>
                <w:sz w:val="20"/>
                <w:szCs w:val="20"/>
              </w:rPr>
              <w:t xml:space="preserve">определяются  по  заданию  </w:t>
            </w:r>
            <w:proofErr w:type="gramStart"/>
            <w:r w:rsidRPr="00A77768">
              <w:rPr>
                <w:sz w:val="20"/>
                <w:szCs w:val="20"/>
              </w:rPr>
              <w:t>на</w:t>
            </w:r>
            <w:proofErr w:type="gramEnd"/>
          </w:p>
          <w:p w:rsidR="00660C3A" w:rsidRPr="00A77768" w:rsidRDefault="00660C3A" w:rsidP="0071049D">
            <w:pPr>
              <w:rPr>
                <w:sz w:val="20"/>
                <w:szCs w:val="20"/>
              </w:rPr>
            </w:pPr>
            <w:r w:rsidRPr="00A77768">
              <w:rPr>
                <w:sz w:val="20"/>
                <w:szCs w:val="20"/>
              </w:rPr>
              <w:t xml:space="preserve">проектирование,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действующими  техническими</w:t>
            </w:r>
          </w:p>
          <w:p w:rsidR="00660C3A" w:rsidRPr="00A77768" w:rsidRDefault="00660C3A" w:rsidP="0071049D">
            <w:pPr>
              <w:ind w:firstLine="33"/>
              <w:rPr>
                <w:sz w:val="20"/>
                <w:szCs w:val="20"/>
              </w:rPr>
            </w:pPr>
            <w:r w:rsidRPr="00A77768">
              <w:rPr>
                <w:sz w:val="20"/>
                <w:szCs w:val="20"/>
              </w:rPr>
              <w:t>регламентами, нормами и правилами;</w:t>
            </w:r>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 - 40</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lastRenderedPageBreak/>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Коммунальное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t>(3.1)</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обеспечения  физических  и  юридических  лиц</w:t>
            </w:r>
          </w:p>
          <w:p w:rsidR="00660C3A" w:rsidRPr="00A77768" w:rsidRDefault="00660C3A" w:rsidP="0071049D">
            <w:pPr>
              <w:rPr>
                <w:color w:val="000000"/>
                <w:sz w:val="20"/>
                <w:szCs w:val="20"/>
              </w:rPr>
            </w:pPr>
            <w:r w:rsidRPr="00A77768">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w:t>
            </w:r>
          </w:p>
          <w:p w:rsidR="00660C3A" w:rsidRPr="00A77768" w:rsidRDefault="00660C3A" w:rsidP="0071049D">
            <w:pPr>
              <w:rPr>
                <w:sz w:val="20"/>
                <w:szCs w:val="20"/>
              </w:rPr>
            </w:pPr>
            <w:r w:rsidRPr="00A77768">
              <w:rPr>
                <w:sz w:val="20"/>
                <w:szCs w:val="20"/>
              </w:rPr>
              <w:t>2. От красных линий – 1м</w:t>
            </w:r>
          </w:p>
          <w:p w:rsidR="00660C3A" w:rsidRPr="00A77768" w:rsidRDefault="00660C3A" w:rsidP="0071049D">
            <w:pPr>
              <w:rPr>
                <w:sz w:val="20"/>
                <w:szCs w:val="20"/>
              </w:rPr>
            </w:pPr>
            <w:r w:rsidRPr="00A77768">
              <w:rPr>
                <w:sz w:val="20"/>
                <w:szCs w:val="20"/>
              </w:rPr>
              <w:t>3. От красных проездо</w:t>
            </w:r>
            <w:proofErr w:type="gramStart"/>
            <w:r w:rsidRPr="00A77768">
              <w:rPr>
                <w:sz w:val="20"/>
                <w:szCs w:val="20"/>
              </w:rPr>
              <w:t>в-</w:t>
            </w:r>
            <w:proofErr w:type="gramEnd"/>
            <w:r w:rsidRPr="00A77768">
              <w:rPr>
                <w:sz w:val="20"/>
                <w:szCs w:val="20"/>
              </w:rPr>
              <w:t xml:space="preserve"> недопустимое</w:t>
            </w:r>
          </w:p>
          <w:p w:rsidR="00660C3A" w:rsidRPr="00A77768" w:rsidRDefault="00660C3A" w:rsidP="0071049D">
            <w:pPr>
              <w:rPr>
                <w:sz w:val="20"/>
                <w:szCs w:val="20"/>
              </w:rPr>
            </w:pPr>
            <w:r w:rsidRPr="00A77768">
              <w:rPr>
                <w:sz w:val="20"/>
                <w:szCs w:val="20"/>
              </w:rPr>
              <w:t>размещение</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sz w:val="20"/>
                <w:szCs w:val="20"/>
              </w:rPr>
              <w:t xml:space="preserve"> недопустимое</w:t>
            </w:r>
          </w:p>
          <w:p w:rsidR="00660C3A" w:rsidRPr="00A77768" w:rsidRDefault="00660C3A" w:rsidP="0071049D">
            <w:pPr>
              <w:rPr>
                <w:sz w:val="20"/>
                <w:szCs w:val="20"/>
              </w:rPr>
            </w:pPr>
            <w:r w:rsidRPr="00A77768">
              <w:rPr>
                <w:sz w:val="20"/>
                <w:szCs w:val="20"/>
              </w:rPr>
              <w:t>размещение</w:t>
            </w:r>
          </w:p>
          <w:p w:rsidR="00660C3A" w:rsidRPr="00A77768" w:rsidRDefault="00660C3A" w:rsidP="0071049D">
            <w:pPr>
              <w:rPr>
                <w:rFonts w:ascii="Arial" w:hAnsi="Arial"/>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 Не подлежит установлению</w:t>
            </w:r>
          </w:p>
        </w:tc>
      </w:tr>
      <w:tr w:rsidR="00660C3A" w:rsidRPr="00A77768" w:rsidTr="0071049D">
        <w:trPr>
          <w:gridAfter w:val="1"/>
          <w:wAfter w:w="13" w:type="dxa"/>
        </w:trPr>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62"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Инженерно-технические объекты</w:t>
            </w:r>
          </w:p>
        </w:tc>
        <w:tc>
          <w:tcPr>
            <w:tcW w:w="3996" w:type="dxa"/>
            <w:gridSpan w:val="2"/>
          </w:tcPr>
          <w:p w:rsidR="00660C3A" w:rsidRPr="00A77768" w:rsidRDefault="00660C3A" w:rsidP="0071049D">
            <w:pPr>
              <w:rPr>
                <w:color w:val="000000"/>
                <w:sz w:val="20"/>
                <w:szCs w:val="20"/>
              </w:rPr>
            </w:pPr>
          </w:p>
        </w:tc>
        <w:tc>
          <w:tcPr>
            <w:tcW w:w="3233" w:type="dxa"/>
            <w:gridSpan w:val="2"/>
          </w:tcPr>
          <w:p w:rsidR="00660C3A" w:rsidRPr="00A77768" w:rsidRDefault="00660C3A" w:rsidP="0071049D">
            <w:pPr>
              <w:rPr>
                <w:sz w:val="20"/>
                <w:szCs w:val="20"/>
              </w:rPr>
            </w:pPr>
            <w:r w:rsidRPr="00A77768">
              <w:rPr>
                <w:sz w:val="20"/>
                <w:szCs w:val="20"/>
              </w:rPr>
              <w:t>Размеры  земельных  участков</w:t>
            </w:r>
          </w:p>
          <w:p w:rsidR="00660C3A" w:rsidRPr="00A77768" w:rsidRDefault="00660C3A" w:rsidP="0071049D">
            <w:pPr>
              <w:rPr>
                <w:sz w:val="20"/>
                <w:szCs w:val="20"/>
              </w:rPr>
            </w:pPr>
            <w:r w:rsidRPr="00A77768">
              <w:rPr>
                <w:sz w:val="20"/>
                <w:szCs w:val="20"/>
              </w:rPr>
              <w:t xml:space="preserve">определяются  в  соответствии  </w:t>
            </w:r>
            <w:proofErr w:type="gramStart"/>
            <w:r w:rsidRPr="00A77768">
              <w:rPr>
                <w:sz w:val="20"/>
                <w:szCs w:val="20"/>
              </w:rPr>
              <w:t>с</w:t>
            </w:r>
            <w:proofErr w:type="gramEnd"/>
          </w:p>
          <w:p w:rsidR="00660C3A" w:rsidRPr="00A77768" w:rsidRDefault="00660C3A" w:rsidP="0071049D">
            <w:pPr>
              <w:rPr>
                <w:sz w:val="20"/>
                <w:szCs w:val="20"/>
              </w:rPr>
            </w:pPr>
            <w:r w:rsidRPr="00A77768">
              <w:rPr>
                <w:sz w:val="20"/>
                <w:szCs w:val="20"/>
              </w:rPr>
              <w:t xml:space="preserve">нормативами  </w:t>
            </w:r>
            <w:proofErr w:type="gramStart"/>
            <w:r w:rsidRPr="00A77768">
              <w:rPr>
                <w:sz w:val="20"/>
                <w:szCs w:val="20"/>
              </w:rPr>
              <w:t>градостроительного</w:t>
            </w:r>
            <w:proofErr w:type="gramEnd"/>
          </w:p>
          <w:p w:rsidR="00660C3A" w:rsidRPr="00A77768" w:rsidRDefault="00660C3A" w:rsidP="0071049D">
            <w:pPr>
              <w:rPr>
                <w:sz w:val="20"/>
                <w:szCs w:val="20"/>
              </w:rPr>
            </w:pPr>
            <w:r w:rsidRPr="00A77768">
              <w:rPr>
                <w:sz w:val="20"/>
                <w:szCs w:val="20"/>
              </w:rPr>
              <w:t xml:space="preserve">проектирования,  </w:t>
            </w:r>
            <w:proofErr w:type="gramStart"/>
            <w:r w:rsidRPr="00A77768">
              <w:rPr>
                <w:sz w:val="20"/>
                <w:szCs w:val="20"/>
              </w:rPr>
              <w:t>действующими</w:t>
            </w:r>
            <w:proofErr w:type="gramEnd"/>
          </w:p>
          <w:p w:rsidR="00660C3A" w:rsidRPr="00A77768" w:rsidRDefault="00660C3A" w:rsidP="0071049D">
            <w:pPr>
              <w:rPr>
                <w:sz w:val="20"/>
                <w:szCs w:val="20"/>
              </w:rPr>
            </w:pPr>
            <w:r w:rsidRPr="00A77768">
              <w:rPr>
                <w:sz w:val="20"/>
                <w:szCs w:val="20"/>
              </w:rPr>
              <w:t>техническими  регламентами,</w:t>
            </w:r>
          </w:p>
          <w:p w:rsidR="00660C3A" w:rsidRPr="00A77768" w:rsidRDefault="00660C3A" w:rsidP="0071049D">
            <w:pPr>
              <w:rPr>
                <w:sz w:val="20"/>
                <w:szCs w:val="20"/>
              </w:rPr>
            </w:pPr>
            <w:r w:rsidRPr="00A77768">
              <w:rPr>
                <w:sz w:val="20"/>
                <w:szCs w:val="20"/>
              </w:rPr>
              <w:t>нормами  и  правилами  и  (или)</w:t>
            </w:r>
          </w:p>
          <w:p w:rsidR="00660C3A" w:rsidRPr="00A77768" w:rsidRDefault="00660C3A" w:rsidP="0071049D">
            <w:pPr>
              <w:rPr>
                <w:rFonts w:ascii="Arial" w:hAnsi="Arial"/>
                <w:sz w:val="20"/>
                <w:szCs w:val="20"/>
              </w:rPr>
            </w:pPr>
            <w:r w:rsidRPr="00A77768">
              <w:rPr>
                <w:sz w:val="20"/>
                <w:szCs w:val="20"/>
              </w:rPr>
              <w:t>архитектурно-планировочным заданием;</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Образование и</w:t>
            </w:r>
          </w:p>
          <w:p w:rsidR="00660C3A" w:rsidRPr="00A77768" w:rsidRDefault="00660C3A" w:rsidP="0071049D">
            <w:pPr>
              <w:rPr>
                <w:color w:val="000000"/>
                <w:sz w:val="20"/>
                <w:szCs w:val="20"/>
              </w:rPr>
            </w:pPr>
            <w:r w:rsidRPr="00A77768">
              <w:rPr>
                <w:color w:val="000000"/>
                <w:sz w:val="20"/>
                <w:szCs w:val="20"/>
              </w:rPr>
              <w:t>просвещение</w:t>
            </w:r>
          </w:p>
          <w:p w:rsidR="00660C3A" w:rsidRPr="00A77768" w:rsidRDefault="00660C3A" w:rsidP="0071049D">
            <w:pPr>
              <w:rPr>
                <w:color w:val="000000"/>
                <w:sz w:val="20"/>
                <w:szCs w:val="20"/>
              </w:rPr>
            </w:pPr>
            <w:r w:rsidRPr="00A77768">
              <w:rPr>
                <w:color w:val="000000"/>
                <w:sz w:val="20"/>
                <w:szCs w:val="20"/>
              </w:rPr>
              <w:t>(3.5)</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воспитания,  образования  и</w:t>
            </w:r>
          </w:p>
          <w:p w:rsidR="00660C3A" w:rsidRPr="00A77768" w:rsidRDefault="00660C3A" w:rsidP="0071049D">
            <w:pPr>
              <w:rPr>
                <w:color w:val="000000"/>
                <w:sz w:val="20"/>
                <w:szCs w:val="20"/>
              </w:rPr>
            </w:pPr>
            <w:r w:rsidRPr="00A77768">
              <w:rPr>
                <w:color w:val="000000"/>
                <w:sz w:val="20"/>
                <w:szCs w:val="20"/>
              </w:rPr>
              <w:t>просвещени</w:t>
            </w:r>
            <w:proofErr w:type="gramStart"/>
            <w:r w:rsidRPr="00A77768">
              <w:rPr>
                <w:color w:val="000000"/>
                <w:sz w:val="20"/>
                <w:szCs w:val="20"/>
              </w:rPr>
              <w:t>я(</w:t>
            </w:r>
            <w:proofErr w:type="gramEnd"/>
            <w:r w:rsidRPr="00A77768">
              <w:rPr>
                <w:color w:val="000000"/>
                <w:sz w:val="20"/>
                <w:szCs w:val="20"/>
              </w:rPr>
              <w:t xml:space="preserve">детские ясли, детские сады, школы, лицеи, </w:t>
            </w:r>
          </w:p>
          <w:p w:rsidR="00660C3A" w:rsidRPr="00A77768" w:rsidRDefault="00660C3A" w:rsidP="0071049D">
            <w:pPr>
              <w:rPr>
                <w:color w:val="000000"/>
                <w:sz w:val="20"/>
                <w:szCs w:val="20"/>
              </w:rPr>
            </w:pPr>
            <w:r w:rsidRPr="00A77768">
              <w:rPr>
                <w:color w:val="000000"/>
                <w:sz w:val="20"/>
                <w:szCs w:val="20"/>
              </w:rPr>
              <w:t xml:space="preserve">гимназии,  профессиональные  технические  училища, </w:t>
            </w:r>
          </w:p>
          <w:p w:rsidR="00660C3A" w:rsidRPr="00A77768" w:rsidRDefault="00660C3A" w:rsidP="0071049D">
            <w:pPr>
              <w:rPr>
                <w:color w:val="000000"/>
                <w:sz w:val="20"/>
                <w:szCs w:val="20"/>
              </w:rPr>
            </w:pPr>
            <w:r w:rsidRPr="00A77768">
              <w:rPr>
                <w:color w:val="000000"/>
                <w:sz w:val="20"/>
                <w:szCs w:val="20"/>
              </w:rPr>
              <w:t>колледжи,  художественные,  музыкальные  школы  и</w:t>
            </w:r>
          </w:p>
          <w:p w:rsidR="00660C3A" w:rsidRPr="00A77768" w:rsidRDefault="00660C3A" w:rsidP="0071049D">
            <w:pPr>
              <w:rPr>
                <w:color w:val="000000"/>
                <w:sz w:val="20"/>
                <w:szCs w:val="20"/>
              </w:rPr>
            </w:pPr>
            <w:r w:rsidRPr="00A77768">
              <w:rPr>
                <w:color w:val="000000"/>
                <w:sz w:val="20"/>
                <w:szCs w:val="20"/>
              </w:rPr>
              <w:t xml:space="preserve">училища,  образовательные  кружки,  общества  знаний, </w:t>
            </w:r>
          </w:p>
          <w:p w:rsidR="00660C3A" w:rsidRPr="00A77768" w:rsidRDefault="00660C3A" w:rsidP="0071049D">
            <w:pPr>
              <w:rPr>
                <w:color w:val="000000"/>
                <w:sz w:val="20"/>
                <w:szCs w:val="20"/>
              </w:rPr>
            </w:pPr>
            <w:r w:rsidRPr="00A77768">
              <w:rPr>
                <w:color w:val="000000"/>
                <w:sz w:val="20"/>
                <w:szCs w:val="20"/>
              </w:rPr>
              <w:t xml:space="preserve">институты,  университеты,  организации  </w:t>
            </w:r>
            <w:proofErr w:type="gramStart"/>
            <w:r w:rsidRPr="00A77768">
              <w:rPr>
                <w:color w:val="000000"/>
                <w:sz w:val="20"/>
                <w:szCs w:val="20"/>
              </w:rPr>
              <w:t>по</w:t>
            </w:r>
            <w:proofErr w:type="gramEnd"/>
          </w:p>
          <w:p w:rsidR="00660C3A" w:rsidRPr="00A77768" w:rsidRDefault="00660C3A" w:rsidP="0071049D">
            <w:pPr>
              <w:rPr>
                <w:color w:val="000000"/>
                <w:sz w:val="20"/>
                <w:szCs w:val="20"/>
              </w:rPr>
            </w:pPr>
            <w:r w:rsidRPr="00A77768">
              <w:rPr>
                <w:color w:val="000000"/>
                <w:sz w:val="20"/>
                <w:szCs w:val="20"/>
              </w:rPr>
              <w:t>переподготовке  и  повышению  квалификации</w:t>
            </w:r>
          </w:p>
          <w:p w:rsidR="00660C3A" w:rsidRPr="00A77768" w:rsidRDefault="00660C3A" w:rsidP="0071049D">
            <w:pPr>
              <w:rPr>
                <w:color w:val="000000"/>
                <w:sz w:val="20"/>
                <w:szCs w:val="20"/>
              </w:rPr>
            </w:pPr>
            <w:r w:rsidRPr="00A77768">
              <w:rPr>
                <w:color w:val="000000"/>
                <w:sz w:val="20"/>
                <w:szCs w:val="20"/>
              </w:rPr>
              <w:t>специалистов  и  иные  организации,  осуществляющие</w:t>
            </w:r>
          </w:p>
          <w:p w:rsidR="00660C3A" w:rsidRPr="00A77768" w:rsidRDefault="00660C3A" w:rsidP="0071049D">
            <w:pPr>
              <w:rPr>
                <w:color w:val="000000"/>
                <w:sz w:val="20"/>
                <w:szCs w:val="20"/>
              </w:rPr>
            </w:pPr>
            <w:r w:rsidRPr="00A77768">
              <w:rPr>
                <w:color w:val="000000"/>
                <w:sz w:val="20"/>
                <w:szCs w:val="20"/>
              </w:rPr>
              <w:t>деятельность  по  воспитанию,  образованию  и</w:t>
            </w:r>
          </w:p>
          <w:p w:rsidR="00660C3A" w:rsidRPr="00A77768" w:rsidRDefault="00660C3A" w:rsidP="0071049D">
            <w:pPr>
              <w:rPr>
                <w:color w:val="000000"/>
                <w:sz w:val="20"/>
                <w:szCs w:val="20"/>
              </w:rPr>
            </w:pPr>
            <w:r w:rsidRPr="00A77768">
              <w:rPr>
                <w:color w:val="000000"/>
                <w:sz w:val="20"/>
                <w:szCs w:val="20"/>
              </w:rPr>
              <w:t>просвещению).  Содержание  данного  вида  разрешенного</w:t>
            </w:r>
          </w:p>
          <w:p w:rsidR="00660C3A" w:rsidRPr="00A77768" w:rsidRDefault="00660C3A" w:rsidP="0071049D">
            <w:pPr>
              <w:rPr>
                <w:color w:val="000000"/>
                <w:sz w:val="20"/>
                <w:szCs w:val="20"/>
              </w:rPr>
            </w:pPr>
            <w:r w:rsidRPr="00A77768">
              <w:rPr>
                <w:color w:val="000000"/>
                <w:sz w:val="20"/>
                <w:szCs w:val="20"/>
              </w:rPr>
              <w:t xml:space="preserve">использования  включает  в  себя  </w:t>
            </w:r>
            <w:r w:rsidRPr="00A77768">
              <w:rPr>
                <w:color w:val="000000"/>
                <w:sz w:val="20"/>
                <w:szCs w:val="20"/>
              </w:rPr>
              <w:lastRenderedPageBreak/>
              <w:t>содержание  видов</w:t>
            </w:r>
          </w:p>
          <w:p w:rsidR="00660C3A" w:rsidRPr="00A77768" w:rsidRDefault="00660C3A" w:rsidP="0071049D">
            <w:pPr>
              <w:rPr>
                <w:color w:val="000000"/>
                <w:sz w:val="20"/>
                <w:szCs w:val="20"/>
              </w:rPr>
            </w:pPr>
            <w:r w:rsidRPr="00A77768">
              <w:rPr>
                <w:color w:val="000000"/>
                <w:sz w:val="20"/>
                <w:szCs w:val="20"/>
              </w:rPr>
              <w:t>разрешенного использования с кодами3.5.1 - 3.5.2</w:t>
            </w:r>
          </w:p>
        </w:tc>
        <w:tc>
          <w:tcPr>
            <w:tcW w:w="3233" w:type="dxa"/>
            <w:gridSpan w:val="2"/>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 </w:t>
            </w:r>
            <w:r w:rsidRPr="00A77768">
              <w:rPr>
                <w:color w:val="000000"/>
                <w:sz w:val="20"/>
                <w:szCs w:val="20"/>
              </w:rPr>
              <w:t>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до границ</w:t>
            </w:r>
          </w:p>
          <w:p w:rsidR="00660C3A" w:rsidRPr="00A77768" w:rsidRDefault="00660C3A" w:rsidP="0071049D">
            <w:pPr>
              <w:rPr>
                <w:color w:val="000000"/>
                <w:sz w:val="20"/>
                <w:szCs w:val="20"/>
              </w:rPr>
            </w:pPr>
            <w:r w:rsidRPr="00A77768">
              <w:rPr>
                <w:color w:val="000000"/>
                <w:sz w:val="20"/>
                <w:szCs w:val="20"/>
              </w:rPr>
              <w:t>Земельного участка</w:t>
            </w:r>
          </w:p>
          <w:p w:rsidR="00660C3A" w:rsidRPr="00A77768" w:rsidRDefault="00660C3A" w:rsidP="0071049D">
            <w:pPr>
              <w:rPr>
                <w:color w:val="000000"/>
                <w:sz w:val="20"/>
                <w:szCs w:val="20"/>
              </w:rPr>
            </w:pPr>
            <w:r w:rsidRPr="00A77768">
              <w:rPr>
                <w:color w:val="000000"/>
                <w:sz w:val="20"/>
                <w:szCs w:val="20"/>
              </w:rPr>
              <w:t>25</w:t>
            </w:r>
            <w:r w:rsidRPr="00A77768">
              <w:rPr>
                <w:sz w:val="20"/>
                <w:szCs w:val="20"/>
              </w:rPr>
              <w:t>3. От красных проездов-</w:t>
            </w:r>
            <w:r w:rsidRPr="00A77768">
              <w:rPr>
                <w:color w:val="000000"/>
                <w:sz w:val="20"/>
                <w:szCs w:val="20"/>
              </w:rPr>
              <w:t xml:space="preserve"> 3м</w:t>
            </w:r>
          </w:p>
          <w:p w:rsidR="00660C3A" w:rsidRPr="00A77768" w:rsidRDefault="00660C3A" w:rsidP="0071049D">
            <w:pPr>
              <w:rPr>
                <w:sz w:val="20"/>
                <w:szCs w:val="20"/>
              </w:rPr>
            </w:pPr>
            <w:r w:rsidRPr="00A77768">
              <w:rPr>
                <w:sz w:val="20"/>
                <w:szCs w:val="20"/>
              </w:rPr>
              <w:t>4. Предельная этажность-3</w:t>
            </w:r>
          </w:p>
          <w:p w:rsidR="00660C3A" w:rsidRPr="00A77768" w:rsidRDefault="00660C3A" w:rsidP="0071049D">
            <w:pPr>
              <w:rPr>
                <w:color w:val="000000"/>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Размер земельного участка детского дошкольного учреждения при вместимости: 1) до 100 мест - 40 </w:t>
            </w:r>
            <w:proofErr w:type="spellStart"/>
            <w:r w:rsidRPr="00A77768">
              <w:rPr>
                <w:color w:val="000000"/>
                <w:sz w:val="20"/>
                <w:szCs w:val="20"/>
              </w:rPr>
              <w:t>кв.м</w:t>
            </w:r>
            <w:proofErr w:type="spellEnd"/>
            <w:r w:rsidRPr="00A77768">
              <w:rPr>
                <w:color w:val="000000"/>
                <w:sz w:val="20"/>
                <w:szCs w:val="20"/>
              </w:rPr>
              <w:t xml:space="preserve">. на 1 место; 2) от 100 мест -35 </w:t>
            </w:r>
            <w:proofErr w:type="spellStart"/>
            <w:r w:rsidRPr="00A77768">
              <w:rPr>
                <w:color w:val="000000"/>
                <w:sz w:val="20"/>
                <w:szCs w:val="20"/>
              </w:rPr>
              <w:t>кв.м</w:t>
            </w:r>
            <w:proofErr w:type="spellEnd"/>
            <w:r w:rsidRPr="00A77768">
              <w:rPr>
                <w:color w:val="000000"/>
                <w:sz w:val="20"/>
                <w:szCs w:val="20"/>
              </w:rPr>
              <w:t xml:space="preserve">. на 1 место; 3) от 500 мест - 30 </w:t>
            </w:r>
            <w:proofErr w:type="spellStart"/>
            <w:r w:rsidRPr="00A77768">
              <w:rPr>
                <w:color w:val="000000"/>
                <w:sz w:val="20"/>
                <w:szCs w:val="20"/>
              </w:rPr>
              <w:t>кв.м</w:t>
            </w:r>
            <w:proofErr w:type="spellEnd"/>
            <w:r w:rsidRPr="00A77768">
              <w:rPr>
                <w:color w:val="000000"/>
                <w:sz w:val="20"/>
                <w:szCs w:val="20"/>
              </w:rPr>
              <w:t xml:space="preserve">. на 1 место. </w:t>
            </w:r>
            <w:proofErr w:type="gramStart"/>
            <w:r w:rsidRPr="00A77768">
              <w:rPr>
                <w:color w:val="000000"/>
                <w:sz w:val="20"/>
                <w:szCs w:val="20"/>
              </w:rPr>
              <w:t xml:space="preserve">Размер земельного участка общеобразовательного учреждения (код вида разрешённого использования 3.5.1), при вместимости: 1) до 400 мест - 50 </w:t>
            </w:r>
            <w:proofErr w:type="spellStart"/>
            <w:r w:rsidRPr="00A77768">
              <w:rPr>
                <w:color w:val="000000"/>
                <w:sz w:val="20"/>
                <w:szCs w:val="20"/>
              </w:rPr>
              <w:t>кв.м</w:t>
            </w:r>
            <w:proofErr w:type="spellEnd"/>
            <w:r w:rsidRPr="00A77768">
              <w:rPr>
                <w:color w:val="000000"/>
                <w:sz w:val="20"/>
                <w:szCs w:val="20"/>
              </w:rPr>
              <w:t xml:space="preserve">. на 1 место; 2) 400 - </w:t>
            </w:r>
            <w:r w:rsidRPr="00A77768">
              <w:rPr>
                <w:color w:val="000000"/>
                <w:sz w:val="20"/>
                <w:szCs w:val="20"/>
              </w:rPr>
              <w:lastRenderedPageBreak/>
              <w:t xml:space="preserve">500 мест - 60 </w:t>
            </w:r>
            <w:proofErr w:type="spellStart"/>
            <w:r w:rsidRPr="00A77768">
              <w:rPr>
                <w:color w:val="000000"/>
                <w:sz w:val="20"/>
                <w:szCs w:val="20"/>
              </w:rPr>
              <w:t>кв.м</w:t>
            </w:r>
            <w:proofErr w:type="spellEnd"/>
            <w:r w:rsidRPr="00A77768">
              <w:rPr>
                <w:color w:val="000000"/>
                <w:sz w:val="20"/>
                <w:szCs w:val="20"/>
              </w:rPr>
              <w:t xml:space="preserve">. на 1 место; 3) 500 - 600 мест - 50 </w:t>
            </w:r>
            <w:proofErr w:type="spellStart"/>
            <w:r w:rsidRPr="00A77768">
              <w:rPr>
                <w:color w:val="000000"/>
                <w:sz w:val="20"/>
                <w:szCs w:val="20"/>
              </w:rPr>
              <w:t>кв.м</w:t>
            </w:r>
            <w:proofErr w:type="spellEnd"/>
            <w:r w:rsidRPr="00A77768">
              <w:rPr>
                <w:color w:val="000000"/>
                <w:sz w:val="20"/>
                <w:szCs w:val="20"/>
              </w:rPr>
              <w:t xml:space="preserve">. на 1 место; 4) 600 - 800 мест - 40 </w:t>
            </w:r>
            <w:proofErr w:type="spellStart"/>
            <w:r w:rsidRPr="00A77768">
              <w:rPr>
                <w:color w:val="000000"/>
                <w:sz w:val="20"/>
                <w:szCs w:val="20"/>
              </w:rPr>
              <w:t>кв.м</w:t>
            </w:r>
            <w:proofErr w:type="spellEnd"/>
            <w:r w:rsidRPr="00A77768">
              <w:rPr>
                <w:color w:val="000000"/>
                <w:sz w:val="20"/>
                <w:szCs w:val="20"/>
              </w:rPr>
              <w:t>. на 1 место;</w:t>
            </w:r>
            <w:proofErr w:type="gramEnd"/>
            <w:r w:rsidRPr="00A77768">
              <w:rPr>
                <w:color w:val="000000"/>
                <w:sz w:val="20"/>
                <w:szCs w:val="20"/>
              </w:rPr>
              <w:t xml:space="preserve"> </w:t>
            </w:r>
            <w:proofErr w:type="gramStart"/>
            <w:r w:rsidRPr="00A77768">
              <w:rPr>
                <w:color w:val="000000"/>
                <w:sz w:val="20"/>
                <w:szCs w:val="20"/>
              </w:rPr>
              <w:t xml:space="preserve">5) 800 - 1100 мест - 33 </w:t>
            </w:r>
            <w:proofErr w:type="spellStart"/>
            <w:r w:rsidRPr="00A77768">
              <w:rPr>
                <w:color w:val="000000"/>
                <w:sz w:val="20"/>
                <w:szCs w:val="20"/>
              </w:rPr>
              <w:t>кв.м</w:t>
            </w:r>
            <w:proofErr w:type="spellEnd"/>
            <w:r w:rsidRPr="00A77768">
              <w:rPr>
                <w:color w:val="000000"/>
                <w:sz w:val="20"/>
                <w:szCs w:val="20"/>
              </w:rPr>
              <w:t xml:space="preserve">. на 1 место; 6) 1100 - 1500 мест - 21 </w:t>
            </w:r>
            <w:proofErr w:type="spellStart"/>
            <w:r w:rsidRPr="00A77768">
              <w:rPr>
                <w:color w:val="000000"/>
                <w:sz w:val="20"/>
                <w:szCs w:val="20"/>
              </w:rPr>
              <w:t>кв.м</w:t>
            </w:r>
            <w:proofErr w:type="spellEnd"/>
            <w:r w:rsidRPr="00A77768">
              <w:rPr>
                <w:color w:val="000000"/>
                <w:sz w:val="20"/>
                <w:szCs w:val="20"/>
              </w:rPr>
              <w:t xml:space="preserve">. на 1 место; 7) 1500 - 2000 мест - 17 </w:t>
            </w:r>
            <w:proofErr w:type="spellStart"/>
            <w:r w:rsidRPr="00A77768">
              <w:rPr>
                <w:color w:val="000000"/>
                <w:sz w:val="20"/>
                <w:szCs w:val="20"/>
              </w:rPr>
              <w:t>кв.м</w:t>
            </w:r>
            <w:proofErr w:type="spellEnd"/>
            <w:r w:rsidRPr="00A77768">
              <w:rPr>
                <w:color w:val="000000"/>
                <w:sz w:val="20"/>
                <w:szCs w:val="20"/>
              </w:rPr>
              <w:t xml:space="preserve">. на 1 место; 8) более 2000 мест - 16 </w:t>
            </w:r>
            <w:proofErr w:type="spellStart"/>
            <w:r w:rsidRPr="00A77768">
              <w:rPr>
                <w:color w:val="000000"/>
                <w:sz w:val="20"/>
                <w:szCs w:val="20"/>
              </w:rPr>
              <w:t>кв.м</w:t>
            </w:r>
            <w:proofErr w:type="spellEnd"/>
            <w:r w:rsidRPr="00A77768">
              <w:rPr>
                <w:color w:val="000000"/>
                <w:sz w:val="20"/>
                <w:szCs w:val="20"/>
              </w:rPr>
              <w:t>. на 1 место.</w:t>
            </w:r>
            <w:proofErr w:type="gramEnd"/>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- 30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Рынки (4.3)</w:t>
            </w:r>
          </w:p>
        </w:tc>
        <w:tc>
          <w:tcPr>
            <w:tcW w:w="3996" w:type="dxa"/>
            <w:gridSpan w:val="2"/>
          </w:tcPr>
          <w:p w:rsidR="00660C3A" w:rsidRPr="00A77768" w:rsidRDefault="00660C3A" w:rsidP="0071049D">
            <w:pPr>
              <w:rPr>
                <w:color w:val="000000"/>
                <w:sz w:val="20"/>
                <w:szCs w:val="20"/>
              </w:rPr>
            </w:pPr>
            <w:r w:rsidRPr="00A77768">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w:t>
            </w:r>
            <w:proofErr w:type="gramStart"/>
            <w:r w:rsidRPr="00A77768">
              <w:rPr>
                <w:color w:val="000000"/>
                <w:sz w:val="20"/>
                <w:szCs w:val="20"/>
              </w:rPr>
              <w:t>.м</w:t>
            </w:r>
            <w:proofErr w:type="gramEnd"/>
            <w:r w:rsidRPr="00A77768">
              <w:rPr>
                <w:color w:val="000000"/>
                <w:sz w:val="20"/>
                <w:szCs w:val="20"/>
              </w:rPr>
              <w:t>; размещение гаражей и (или) стоянок для автомобилей сотрудников и посетителей рынков</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color w:val="000000"/>
                <w:sz w:val="20"/>
                <w:szCs w:val="20"/>
              </w:rPr>
            </w:pPr>
            <w:r w:rsidRPr="00A77768">
              <w:rPr>
                <w:sz w:val="20"/>
                <w:szCs w:val="20"/>
              </w:rPr>
              <w:t>3. От красных проездов-</w:t>
            </w:r>
            <w:r w:rsidRPr="00A77768">
              <w:rPr>
                <w:color w:val="000000"/>
                <w:sz w:val="20"/>
                <w:szCs w:val="20"/>
              </w:rPr>
              <w:t xml:space="preserve"> 3м</w:t>
            </w:r>
          </w:p>
          <w:p w:rsidR="00660C3A" w:rsidRPr="00A77768" w:rsidRDefault="00660C3A" w:rsidP="0071049D">
            <w:pPr>
              <w:rPr>
                <w:sz w:val="20"/>
                <w:szCs w:val="20"/>
              </w:rPr>
            </w:pPr>
            <w:r w:rsidRPr="00A77768">
              <w:rPr>
                <w:sz w:val="20"/>
                <w:szCs w:val="20"/>
              </w:rPr>
              <w:t>4. Предельная этажность-4</w:t>
            </w:r>
          </w:p>
          <w:p w:rsidR="00660C3A" w:rsidRPr="00A77768" w:rsidRDefault="00660C3A" w:rsidP="0071049D">
            <w:pPr>
              <w:rPr>
                <w:color w:val="000000"/>
                <w:sz w:val="20"/>
                <w:szCs w:val="20"/>
                <w:vertAlign w:val="superscript"/>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A77768">
                <w:rPr>
                  <w:color w:val="000000"/>
                  <w:sz w:val="20"/>
                  <w:szCs w:val="20"/>
                </w:rPr>
                <w:t>400 м</w:t>
              </w:r>
            </w:smartTag>
            <w:r w:rsidRPr="00A77768">
              <w:rPr>
                <w:color w:val="000000"/>
                <w:sz w:val="20"/>
                <w:szCs w:val="20"/>
              </w:rPr>
              <w:t xml:space="preserve"> </w:t>
            </w:r>
            <w:r w:rsidRPr="00A77768">
              <w:rPr>
                <w:color w:val="000000"/>
                <w:sz w:val="20"/>
                <w:szCs w:val="20"/>
                <w:vertAlign w:val="superscript"/>
              </w:rPr>
              <w:t>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- 50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Животноводство (1.7)</w:t>
            </w:r>
          </w:p>
        </w:tc>
        <w:tc>
          <w:tcPr>
            <w:tcW w:w="3996" w:type="dxa"/>
            <w:gridSpan w:val="2"/>
          </w:tcPr>
          <w:p w:rsidR="00660C3A" w:rsidRPr="00A77768" w:rsidRDefault="00660C3A" w:rsidP="0071049D">
            <w:pPr>
              <w:rPr>
                <w:color w:val="000000"/>
                <w:sz w:val="20"/>
                <w:szCs w:val="20"/>
              </w:rPr>
            </w:pPr>
            <w:r w:rsidRPr="00A77768">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jc w:val="center"/>
              <w:rPr>
                <w:color w:val="000000"/>
                <w:sz w:val="20"/>
                <w:szCs w:val="20"/>
              </w:rPr>
            </w:pPr>
            <w:r w:rsidRPr="00A77768">
              <w:rPr>
                <w:color w:val="000000"/>
                <w:sz w:val="20"/>
                <w:szCs w:val="20"/>
              </w:rPr>
              <w:t>архитектурно-планировочным</w:t>
            </w:r>
          </w:p>
          <w:p w:rsidR="00660C3A" w:rsidRPr="00A77768" w:rsidRDefault="00660C3A" w:rsidP="0071049D">
            <w:pPr>
              <w:rPr>
                <w:color w:val="000000"/>
                <w:sz w:val="20"/>
                <w:szCs w:val="20"/>
              </w:rPr>
            </w:pPr>
            <w:r w:rsidRPr="00A77768">
              <w:rPr>
                <w:color w:val="000000"/>
                <w:sz w:val="20"/>
                <w:szCs w:val="20"/>
              </w:rPr>
              <w:t>заданием;</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Ветеринарное обслуживание (3.10)</w:t>
            </w:r>
          </w:p>
        </w:tc>
        <w:tc>
          <w:tcPr>
            <w:tcW w:w="3996" w:type="dxa"/>
            <w:gridSpan w:val="2"/>
          </w:tcPr>
          <w:p w:rsidR="00660C3A" w:rsidRPr="00A77768" w:rsidRDefault="00660C3A" w:rsidP="0071049D">
            <w:pPr>
              <w:rPr>
                <w:color w:val="000000"/>
                <w:sz w:val="20"/>
                <w:szCs w:val="20"/>
              </w:rPr>
            </w:pPr>
            <w:proofErr w:type="gramStart"/>
            <w:r w:rsidRPr="00A77768">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roofErr w:type="gramEnd"/>
          </w:p>
        </w:tc>
        <w:tc>
          <w:tcPr>
            <w:tcW w:w="3233" w:type="dxa"/>
            <w:gridSpan w:val="2"/>
            <w:vMerge/>
          </w:tcPr>
          <w:p w:rsidR="00660C3A" w:rsidRPr="00A77768" w:rsidRDefault="00660C3A" w:rsidP="0071049D">
            <w:pPr>
              <w:rPr>
                <w:color w:val="000000"/>
                <w:sz w:val="20"/>
                <w:szCs w:val="20"/>
              </w:rPr>
            </w:pP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Аптеки, аптечные пункты</w:t>
            </w:r>
          </w:p>
        </w:tc>
        <w:tc>
          <w:tcPr>
            <w:tcW w:w="3996" w:type="dxa"/>
            <w:gridSpan w:val="2"/>
          </w:tcPr>
          <w:p w:rsidR="00660C3A" w:rsidRPr="00A77768" w:rsidRDefault="00660C3A" w:rsidP="0071049D">
            <w:pPr>
              <w:rPr>
                <w:color w:val="000000"/>
                <w:sz w:val="20"/>
                <w:szCs w:val="20"/>
              </w:rPr>
            </w:pP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0м</w:t>
            </w:r>
          </w:p>
          <w:p w:rsidR="00660C3A" w:rsidRPr="00A77768" w:rsidRDefault="00660C3A" w:rsidP="0071049D">
            <w:pPr>
              <w:rPr>
                <w:color w:val="000000"/>
                <w:sz w:val="20"/>
                <w:szCs w:val="20"/>
              </w:rPr>
            </w:pPr>
            <w:r w:rsidRPr="00A77768">
              <w:rPr>
                <w:sz w:val="20"/>
                <w:szCs w:val="20"/>
              </w:rPr>
              <w:t>3. От красных проездов-</w:t>
            </w:r>
            <w:r w:rsidRPr="00A77768">
              <w:rPr>
                <w:color w:val="000000"/>
                <w:sz w:val="20"/>
                <w:szCs w:val="20"/>
              </w:rPr>
              <w:t xml:space="preserve"> 0м</w:t>
            </w:r>
          </w:p>
          <w:p w:rsidR="00660C3A" w:rsidRPr="00A77768" w:rsidRDefault="00660C3A" w:rsidP="0071049D">
            <w:pPr>
              <w:rPr>
                <w:sz w:val="20"/>
                <w:szCs w:val="20"/>
              </w:rPr>
            </w:pPr>
            <w:r w:rsidRPr="00A77768">
              <w:rPr>
                <w:sz w:val="20"/>
                <w:szCs w:val="20"/>
              </w:rPr>
              <w:t>4. Предельная этажность-1</w:t>
            </w:r>
          </w:p>
          <w:p w:rsidR="00660C3A" w:rsidRPr="00A77768" w:rsidRDefault="00660C3A" w:rsidP="0071049D">
            <w:pPr>
              <w:rPr>
                <w:color w:val="000000"/>
                <w:sz w:val="20"/>
                <w:szCs w:val="20"/>
                <w:vertAlign w:val="superscript"/>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площадь земельного участка 3000 м </w:t>
            </w:r>
            <w:r w:rsidRPr="00A77768">
              <w:rPr>
                <w:color w:val="000000"/>
                <w:sz w:val="20"/>
                <w:szCs w:val="20"/>
                <w:vertAlign w:val="superscript"/>
              </w:rPr>
              <w:t>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- 50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Спорт (5.1)</w:t>
            </w:r>
          </w:p>
        </w:tc>
        <w:tc>
          <w:tcPr>
            <w:tcW w:w="3996" w:type="dxa"/>
            <w:gridSpan w:val="2"/>
          </w:tcPr>
          <w:p w:rsidR="00660C3A" w:rsidRPr="00A77768" w:rsidRDefault="00660C3A" w:rsidP="0071049D">
            <w:pPr>
              <w:rPr>
                <w:color w:val="000000"/>
                <w:sz w:val="20"/>
                <w:szCs w:val="20"/>
              </w:rPr>
            </w:pPr>
            <w:proofErr w:type="gramStart"/>
            <w:r w:rsidRPr="00A77768">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0</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0м</w:t>
            </w:r>
          </w:p>
          <w:p w:rsidR="00660C3A" w:rsidRPr="00A77768" w:rsidRDefault="00660C3A" w:rsidP="0071049D">
            <w:pPr>
              <w:rPr>
                <w:color w:val="000000"/>
                <w:sz w:val="20"/>
                <w:szCs w:val="20"/>
              </w:rPr>
            </w:pPr>
            <w:r w:rsidRPr="00A77768">
              <w:rPr>
                <w:sz w:val="20"/>
                <w:szCs w:val="20"/>
              </w:rPr>
              <w:t>3. От красных проездов-</w:t>
            </w:r>
            <w:r w:rsidRPr="00A77768">
              <w:rPr>
                <w:color w:val="000000"/>
                <w:sz w:val="20"/>
                <w:szCs w:val="20"/>
              </w:rPr>
              <w:t xml:space="preserve"> 0м</w:t>
            </w:r>
          </w:p>
          <w:p w:rsidR="00660C3A" w:rsidRPr="00A77768" w:rsidRDefault="00660C3A" w:rsidP="0071049D">
            <w:pPr>
              <w:rPr>
                <w:sz w:val="20"/>
                <w:szCs w:val="20"/>
              </w:rPr>
            </w:pPr>
            <w:r w:rsidRPr="00A77768">
              <w:rPr>
                <w:sz w:val="20"/>
                <w:szCs w:val="20"/>
              </w:rPr>
              <w:t>4. Предельная этажность-3</w:t>
            </w:r>
          </w:p>
          <w:p w:rsidR="00660C3A" w:rsidRPr="00A77768" w:rsidRDefault="00660C3A" w:rsidP="0071049D">
            <w:pPr>
              <w:rPr>
                <w:color w:val="000000"/>
                <w:sz w:val="20"/>
                <w:szCs w:val="20"/>
                <w:vertAlign w:val="superscript"/>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w:t>
            </w:r>
            <w:r w:rsidRPr="00A77768">
              <w:rPr>
                <w:color w:val="000000"/>
                <w:sz w:val="20"/>
                <w:szCs w:val="20"/>
              </w:rPr>
              <w:lastRenderedPageBreak/>
              <w:t>площадь земельного участка 500-</w:t>
            </w:r>
            <w:smartTag w:uri="urn:schemas-microsoft-com:office:smarttags" w:element="metricconverter">
              <w:smartTagPr>
                <w:attr w:name="ProductID" w:val="1300 кв. м"/>
              </w:smartTagPr>
              <w:r w:rsidRPr="00A77768">
                <w:rPr>
                  <w:color w:val="000000"/>
                  <w:sz w:val="20"/>
                  <w:szCs w:val="20"/>
                </w:rPr>
                <w:t>1300 кв. м</w:t>
              </w:r>
            </w:smartTag>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Социальное обслуживание (3.2)</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общественных  некоммерческих  организаций: </w:t>
            </w:r>
          </w:p>
          <w:p w:rsidR="00660C3A" w:rsidRPr="00A77768" w:rsidRDefault="00660C3A" w:rsidP="0071049D">
            <w:pPr>
              <w:rPr>
                <w:color w:val="000000"/>
                <w:sz w:val="20"/>
                <w:szCs w:val="20"/>
              </w:rPr>
            </w:pPr>
            <w:r w:rsidRPr="00A77768">
              <w:rPr>
                <w:color w:val="000000"/>
                <w:sz w:val="20"/>
                <w:szCs w:val="20"/>
              </w:rPr>
              <w:t>благотворительных организаций, клубов по интересам</w:t>
            </w:r>
          </w:p>
        </w:tc>
        <w:tc>
          <w:tcPr>
            <w:tcW w:w="3233" w:type="dxa"/>
            <w:gridSpan w:val="2"/>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w:t>
            </w:r>
            <w:r w:rsidRPr="00A77768">
              <w:rPr>
                <w:color w:val="000000"/>
                <w:sz w:val="20"/>
                <w:szCs w:val="20"/>
              </w:rPr>
              <w:t>н</w:t>
            </w:r>
            <w:proofErr w:type="gramEnd"/>
            <w:r w:rsidRPr="00A77768">
              <w:rPr>
                <w:color w:val="000000"/>
                <w:sz w:val="20"/>
                <w:szCs w:val="20"/>
              </w:rPr>
              <w:t>е менее 3</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3. От красных проездо</w:t>
            </w:r>
            <w:proofErr w:type="gramStart"/>
            <w:r w:rsidRPr="00A77768">
              <w:rPr>
                <w:sz w:val="20"/>
                <w:szCs w:val="20"/>
              </w:rPr>
              <w:t>в-</w:t>
            </w:r>
            <w:proofErr w:type="gramEnd"/>
            <w:r w:rsidRPr="00A77768">
              <w:rPr>
                <w:color w:val="000000"/>
                <w:sz w:val="20"/>
                <w:szCs w:val="20"/>
              </w:rPr>
              <w:t xml:space="preserve"> в соответствии с</w:t>
            </w:r>
          </w:p>
          <w:p w:rsidR="00660C3A" w:rsidRPr="00A77768" w:rsidRDefault="00660C3A" w:rsidP="0071049D">
            <w:pPr>
              <w:rPr>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этажность-4</w:t>
            </w:r>
          </w:p>
          <w:p w:rsidR="00660C3A" w:rsidRPr="00A77768" w:rsidRDefault="00660C3A" w:rsidP="0071049D">
            <w:pPr>
              <w:rPr>
                <w:color w:val="000000"/>
                <w:sz w:val="20"/>
                <w:szCs w:val="20"/>
                <w:vertAlign w:val="superscript"/>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площадь земельного участка 500 кв. м</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Ж-1</w:t>
            </w:r>
          </w:p>
        </w:tc>
        <w:tc>
          <w:tcPr>
            <w:tcW w:w="1275" w:type="dxa"/>
            <w:gridSpan w:val="2"/>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19" w:type="dxa"/>
            <w:gridSpan w:val="2"/>
          </w:tcPr>
          <w:p w:rsidR="00660C3A" w:rsidRPr="00A77768" w:rsidRDefault="00660C3A" w:rsidP="0071049D">
            <w:pPr>
              <w:rPr>
                <w:color w:val="000000"/>
                <w:sz w:val="20"/>
                <w:szCs w:val="20"/>
              </w:rPr>
            </w:pPr>
            <w:r w:rsidRPr="00A77768">
              <w:rPr>
                <w:color w:val="000000"/>
                <w:sz w:val="20"/>
                <w:szCs w:val="20"/>
              </w:rPr>
              <w:t>Обеспечение внутреннего порядка (8.3)</w:t>
            </w:r>
          </w:p>
        </w:tc>
        <w:tc>
          <w:tcPr>
            <w:tcW w:w="3996" w:type="dxa"/>
            <w:gridSpan w:val="2"/>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необходимых</w:t>
            </w:r>
            <w:proofErr w:type="gramEnd"/>
            <w:r w:rsidRPr="00A77768">
              <w:rPr>
                <w:color w:val="000000"/>
                <w:sz w:val="20"/>
                <w:szCs w:val="20"/>
              </w:rPr>
              <w:t xml:space="preserve">  для  подготовки  и  поддержания  в  готовности</w:t>
            </w:r>
          </w:p>
          <w:p w:rsidR="00660C3A" w:rsidRPr="00A77768" w:rsidRDefault="00660C3A" w:rsidP="0071049D">
            <w:pPr>
              <w:rPr>
                <w:color w:val="000000"/>
                <w:sz w:val="20"/>
                <w:szCs w:val="20"/>
              </w:rPr>
            </w:pPr>
            <w:r w:rsidRPr="00A77768">
              <w:rPr>
                <w:color w:val="000000"/>
                <w:sz w:val="20"/>
                <w:szCs w:val="20"/>
              </w:rPr>
              <w:t>органов  внутренних  дел  и  спасательных  служб,  в  которых</w:t>
            </w:r>
          </w:p>
          <w:p w:rsidR="00660C3A" w:rsidRPr="00A77768" w:rsidRDefault="00660C3A" w:rsidP="0071049D">
            <w:pPr>
              <w:rPr>
                <w:color w:val="000000"/>
                <w:sz w:val="20"/>
                <w:szCs w:val="20"/>
              </w:rPr>
            </w:pPr>
            <w:r w:rsidRPr="00A77768">
              <w:rPr>
                <w:color w:val="000000"/>
                <w:sz w:val="20"/>
                <w:szCs w:val="20"/>
              </w:rPr>
              <w:t>существует  военизированная  служба;  размещение  объектов</w:t>
            </w:r>
          </w:p>
          <w:p w:rsidR="00660C3A" w:rsidRPr="00A77768" w:rsidRDefault="00660C3A" w:rsidP="0071049D">
            <w:pPr>
              <w:rPr>
                <w:color w:val="000000"/>
                <w:sz w:val="20"/>
                <w:szCs w:val="20"/>
              </w:rPr>
            </w:pPr>
            <w:r w:rsidRPr="00A77768">
              <w:rPr>
                <w:color w:val="000000"/>
                <w:sz w:val="20"/>
                <w:szCs w:val="20"/>
              </w:rPr>
              <w:t>гражданской  обороны,  за  исключением  объектов</w:t>
            </w:r>
          </w:p>
          <w:p w:rsidR="00660C3A" w:rsidRPr="00A77768" w:rsidRDefault="00660C3A" w:rsidP="0071049D">
            <w:pPr>
              <w:rPr>
                <w:color w:val="000000"/>
                <w:sz w:val="20"/>
                <w:szCs w:val="20"/>
              </w:rPr>
            </w:pPr>
            <w:r w:rsidRPr="00A77768">
              <w:rPr>
                <w:color w:val="000000"/>
                <w:sz w:val="20"/>
                <w:szCs w:val="20"/>
              </w:rPr>
              <w:t xml:space="preserve">гражданской  обороны,  </w:t>
            </w:r>
            <w:proofErr w:type="gramStart"/>
            <w:r w:rsidRPr="00A77768">
              <w:rPr>
                <w:color w:val="000000"/>
                <w:sz w:val="20"/>
                <w:szCs w:val="20"/>
              </w:rPr>
              <w:t>являющихся</w:t>
            </w:r>
            <w:proofErr w:type="gramEnd"/>
            <w:r w:rsidRPr="00A77768">
              <w:rPr>
                <w:color w:val="000000"/>
                <w:sz w:val="20"/>
                <w:szCs w:val="20"/>
              </w:rPr>
              <w:t xml:space="preserve">  частями</w:t>
            </w:r>
          </w:p>
          <w:p w:rsidR="00660C3A" w:rsidRPr="00A77768" w:rsidRDefault="00660C3A" w:rsidP="0071049D">
            <w:pPr>
              <w:rPr>
                <w:color w:val="000000"/>
                <w:sz w:val="20"/>
                <w:szCs w:val="20"/>
              </w:rPr>
            </w:pPr>
            <w:r w:rsidRPr="00A77768">
              <w:rPr>
                <w:color w:val="000000"/>
                <w:sz w:val="20"/>
                <w:szCs w:val="20"/>
              </w:rPr>
              <w:t>производственных зданий</w:t>
            </w:r>
          </w:p>
        </w:tc>
        <w:tc>
          <w:tcPr>
            <w:tcW w:w="3233" w:type="dxa"/>
            <w:gridSpan w:val="2"/>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w:t>
            </w:r>
            <w:r w:rsidRPr="00A77768">
              <w:rPr>
                <w:color w:val="000000"/>
                <w:sz w:val="20"/>
                <w:szCs w:val="20"/>
              </w:rPr>
              <w:t>0</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w:t>
            </w:r>
            <w:r w:rsidRPr="00A77768">
              <w:rPr>
                <w:color w:val="000000"/>
                <w:sz w:val="20"/>
                <w:szCs w:val="20"/>
              </w:rPr>
              <w:t xml:space="preserve"> 0</w:t>
            </w:r>
          </w:p>
          <w:p w:rsidR="00660C3A" w:rsidRPr="00A77768" w:rsidRDefault="00660C3A" w:rsidP="0071049D">
            <w:pPr>
              <w:rPr>
                <w:color w:val="000000"/>
                <w:sz w:val="20"/>
                <w:szCs w:val="20"/>
              </w:rPr>
            </w:pPr>
            <w:r w:rsidRPr="00A77768">
              <w:rPr>
                <w:sz w:val="20"/>
                <w:szCs w:val="20"/>
              </w:rPr>
              <w:t>4. Предельная этажность-3</w:t>
            </w:r>
          </w:p>
          <w:p w:rsidR="00660C3A" w:rsidRPr="00A77768" w:rsidRDefault="00660C3A" w:rsidP="0071049D">
            <w:pPr>
              <w:rPr>
                <w:sz w:val="20"/>
                <w:szCs w:val="20"/>
              </w:rPr>
            </w:pPr>
            <w:r w:rsidRPr="00A77768">
              <w:rPr>
                <w:sz w:val="20"/>
                <w:szCs w:val="20"/>
              </w:rPr>
              <w:t xml:space="preserve">5. Предельные размеры земельных 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4-2000 </w:t>
            </w:r>
            <w:proofErr w:type="spellStart"/>
            <w:r w:rsidRPr="00A77768">
              <w:rPr>
                <w:color w:val="000000"/>
                <w:sz w:val="20"/>
                <w:szCs w:val="20"/>
              </w:rPr>
              <w:t>кв.м</w:t>
            </w:r>
            <w:proofErr w:type="spellEnd"/>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- 60</w:t>
            </w:r>
          </w:p>
        </w:tc>
      </w:tr>
    </w:tbl>
    <w:p w:rsidR="00660C3A" w:rsidRPr="00A77768" w:rsidRDefault="00660C3A" w:rsidP="00660C3A">
      <w:pPr>
        <w:rPr>
          <w:color w:val="000000"/>
        </w:rPr>
      </w:pPr>
    </w:p>
    <w:p w:rsidR="00660C3A" w:rsidRPr="00A77768" w:rsidRDefault="00660C3A" w:rsidP="00660C3A">
      <w:pPr>
        <w:ind w:firstLine="720"/>
        <w:rPr>
          <w:color w:val="000000"/>
        </w:rPr>
      </w:pPr>
    </w:p>
    <w:p w:rsidR="00660C3A" w:rsidRPr="00A77768" w:rsidRDefault="00660C3A" w:rsidP="00660C3A">
      <w:pPr>
        <w:ind w:firstLine="720"/>
        <w:jc w:val="both"/>
        <w:rPr>
          <w:b/>
          <w:color w:val="000000"/>
        </w:rPr>
      </w:pPr>
      <w:proofErr w:type="gramStart"/>
      <w:r w:rsidRPr="00A77768">
        <w:rPr>
          <w:b/>
          <w:color w:val="000000"/>
        </w:rPr>
        <w:t>Ж</w:t>
      </w:r>
      <w:proofErr w:type="gramEnd"/>
      <w:r w:rsidRPr="00A77768">
        <w:rPr>
          <w:b/>
          <w:color w:val="000000"/>
        </w:rPr>
        <w:t xml:space="preserve"> – 2. Зона застройки малоэтажными жилыми домами.</w:t>
      </w:r>
    </w:p>
    <w:p w:rsidR="00660C3A" w:rsidRPr="00A77768" w:rsidRDefault="00660C3A" w:rsidP="00660C3A">
      <w:pPr>
        <w:ind w:firstLine="720"/>
        <w:jc w:val="both"/>
        <w:rPr>
          <w:color w:val="000000"/>
        </w:rPr>
      </w:pPr>
    </w:p>
    <w:p w:rsidR="00660C3A" w:rsidRPr="00A77768" w:rsidRDefault="00660C3A" w:rsidP="00660C3A">
      <w:pPr>
        <w:ind w:firstLine="720"/>
        <w:jc w:val="both"/>
        <w:rPr>
          <w:color w:val="000000"/>
        </w:rPr>
      </w:pPr>
      <w:r w:rsidRPr="00A77768">
        <w:rPr>
          <w:color w:val="00000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660C3A" w:rsidRPr="00A77768" w:rsidRDefault="00660C3A" w:rsidP="00660C3A">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993"/>
        <w:gridCol w:w="3685"/>
        <w:gridCol w:w="3969"/>
      </w:tblGrid>
      <w:tr w:rsidR="00660C3A" w:rsidRPr="00A77768" w:rsidTr="0071049D">
        <w:trPr>
          <w:tblHeader/>
        </w:trPr>
        <w:tc>
          <w:tcPr>
            <w:tcW w:w="675"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134"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 xml:space="preserve">разрешенного </w:t>
            </w:r>
          </w:p>
          <w:p w:rsidR="00660C3A" w:rsidRPr="00A77768" w:rsidRDefault="00660C3A" w:rsidP="0071049D">
            <w:pPr>
              <w:jc w:val="center"/>
              <w:rPr>
                <w:color w:val="000000"/>
                <w:sz w:val="20"/>
                <w:szCs w:val="20"/>
              </w:rPr>
            </w:pPr>
            <w:r w:rsidRPr="00A77768">
              <w:rPr>
                <w:color w:val="000000"/>
                <w:sz w:val="20"/>
                <w:szCs w:val="20"/>
              </w:rPr>
              <w:t>использования</w:t>
            </w:r>
          </w:p>
        </w:tc>
        <w:tc>
          <w:tcPr>
            <w:tcW w:w="993"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685"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675" w:type="dxa"/>
          </w:tcPr>
          <w:p w:rsidR="00660C3A" w:rsidRPr="00A77768" w:rsidRDefault="00660C3A" w:rsidP="0071049D">
            <w:pPr>
              <w:jc w:val="center"/>
              <w:rPr>
                <w:color w:val="000000"/>
                <w:sz w:val="20"/>
                <w:szCs w:val="20"/>
              </w:rPr>
            </w:pPr>
            <w:r w:rsidRPr="00A77768">
              <w:rPr>
                <w:color w:val="000000"/>
                <w:sz w:val="20"/>
                <w:szCs w:val="20"/>
              </w:rPr>
              <w:t>Ж-2</w:t>
            </w:r>
          </w:p>
        </w:tc>
        <w:tc>
          <w:tcPr>
            <w:tcW w:w="1134"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993" w:type="dxa"/>
          </w:tcPr>
          <w:p w:rsidR="00660C3A" w:rsidRPr="00A77768" w:rsidRDefault="00660C3A" w:rsidP="0071049D">
            <w:pPr>
              <w:rPr>
                <w:color w:val="000000"/>
                <w:sz w:val="20"/>
                <w:szCs w:val="20"/>
              </w:rPr>
            </w:pPr>
            <w:r w:rsidRPr="00A77768">
              <w:rPr>
                <w:color w:val="000000"/>
                <w:sz w:val="20"/>
                <w:szCs w:val="20"/>
              </w:rPr>
              <w:t>Малоэтажная</w:t>
            </w:r>
          </w:p>
          <w:p w:rsidR="00660C3A" w:rsidRPr="00A77768" w:rsidRDefault="00660C3A" w:rsidP="0071049D">
            <w:pPr>
              <w:rPr>
                <w:color w:val="000000"/>
                <w:sz w:val="20"/>
                <w:szCs w:val="20"/>
              </w:rPr>
            </w:pPr>
            <w:r w:rsidRPr="00A77768">
              <w:rPr>
                <w:color w:val="000000"/>
                <w:sz w:val="20"/>
                <w:szCs w:val="20"/>
              </w:rPr>
              <w:t>многокв</w:t>
            </w:r>
            <w:r w:rsidRPr="00A77768">
              <w:rPr>
                <w:color w:val="000000"/>
                <w:sz w:val="20"/>
                <w:szCs w:val="20"/>
              </w:rPr>
              <w:lastRenderedPageBreak/>
              <w:t>артирная</w:t>
            </w:r>
          </w:p>
          <w:p w:rsidR="00660C3A" w:rsidRPr="00A77768" w:rsidRDefault="00660C3A" w:rsidP="0071049D">
            <w:pPr>
              <w:rPr>
                <w:color w:val="000000"/>
                <w:sz w:val="20"/>
                <w:szCs w:val="20"/>
              </w:rPr>
            </w:pPr>
            <w:r w:rsidRPr="00A77768">
              <w:rPr>
                <w:color w:val="000000"/>
                <w:sz w:val="20"/>
                <w:szCs w:val="20"/>
              </w:rPr>
              <w:t>жилая застройка</w:t>
            </w:r>
          </w:p>
          <w:p w:rsidR="00660C3A" w:rsidRPr="00A77768" w:rsidRDefault="00660C3A" w:rsidP="0071049D">
            <w:pPr>
              <w:jc w:val="center"/>
              <w:rPr>
                <w:color w:val="000000"/>
                <w:sz w:val="20"/>
                <w:szCs w:val="20"/>
              </w:rPr>
            </w:pPr>
            <w:r w:rsidRPr="00A77768">
              <w:rPr>
                <w:color w:val="000000"/>
                <w:sz w:val="20"/>
                <w:szCs w:val="20"/>
              </w:rPr>
              <w:t>(2.1.1)</w:t>
            </w:r>
          </w:p>
        </w:tc>
        <w:tc>
          <w:tcPr>
            <w:tcW w:w="3685" w:type="dxa"/>
          </w:tcPr>
          <w:p w:rsidR="00660C3A" w:rsidRPr="00A77768" w:rsidRDefault="00660C3A" w:rsidP="0071049D">
            <w:pPr>
              <w:rPr>
                <w:color w:val="000000"/>
                <w:sz w:val="20"/>
                <w:szCs w:val="20"/>
              </w:rPr>
            </w:pPr>
            <w:r w:rsidRPr="00A77768">
              <w:rPr>
                <w:color w:val="000000"/>
                <w:sz w:val="20"/>
                <w:szCs w:val="20"/>
              </w:rPr>
              <w:lastRenderedPageBreak/>
              <w:t xml:space="preserve">Размещение  </w:t>
            </w:r>
            <w:proofErr w:type="gramStart"/>
            <w:r w:rsidRPr="00A77768">
              <w:rPr>
                <w:color w:val="000000"/>
                <w:sz w:val="20"/>
                <w:szCs w:val="20"/>
              </w:rPr>
              <w:t>малоэтажного</w:t>
            </w:r>
            <w:proofErr w:type="gramEnd"/>
            <w:r w:rsidRPr="00A77768">
              <w:rPr>
                <w:color w:val="000000"/>
                <w:sz w:val="20"/>
                <w:szCs w:val="20"/>
              </w:rPr>
              <w:t xml:space="preserve">  многоквартирного  жилого</w:t>
            </w:r>
          </w:p>
          <w:p w:rsidR="00660C3A" w:rsidRPr="00A77768" w:rsidRDefault="00660C3A" w:rsidP="0071049D">
            <w:pPr>
              <w:rPr>
                <w:color w:val="000000"/>
                <w:sz w:val="20"/>
                <w:szCs w:val="20"/>
              </w:rPr>
            </w:pPr>
            <w:proofErr w:type="gramStart"/>
            <w:r w:rsidRPr="00A77768">
              <w:rPr>
                <w:color w:val="000000"/>
                <w:sz w:val="20"/>
                <w:szCs w:val="20"/>
              </w:rPr>
              <w:t xml:space="preserve">дома,  (дом,  пригодный  для  </w:t>
            </w:r>
            <w:r w:rsidRPr="00A77768">
              <w:rPr>
                <w:color w:val="000000"/>
                <w:sz w:val="20"/>
                <w:szCs w:val="20"/>
              </w:rPr>
              <w:lastRenderedPageBreak/>
              <w:t>постоянного  проживания,</w:t>
            </w:r>
            <w:proofErr w:type="gramEnd"/>
          </w:p>
          <w:p w:rsidR="00660C3A" w:rsidRPr="00A77768" w:rsidRDefault="00660C3A" w:rsidP="0071049D">
            <w:pPr>
              <w:rPr>
                <w:color w:val="000000"/>
                <w:sz w:val="20"/>
                <w:szCs w:val="20"/>
              </w:rPr>
            </w:pPr>
            <w:r w:rsidRPr="00A77768">
              <w:rPr>
                <w:color w:val="000000"/>
                <w:sz w:val="20"/>
                <w:szCs w:val="20"/>
              </w:rPr>
              <w:t xml:space="preserve">высотой до 3 этажей, включая </w:t>
            </w:r>
            <w:proofErr w:type="gramStart"/>
            <w:r w:rsidRPr="00A77768">
              <w:rPr>
                <w:color w:val="000000"/>
                <w:sz w:val="20"/>
                <w:szCs w:val="20"/>
              </w:rPr>
              <w:t>мансардный</w:t>
            </w:r>
            <w:proofErr w:type="gramEnd"/>
            <w:r w:rsidRPr="00A77768">
              <w:rPr>
                <w:color w:val="000000"/>
                <w:sz w:val="20"/>
                <w:szCs w:val="20"/>
              </w:rPr>
              <w:t>);</w:t>
            </w:r>
          </w:p>
          <w:p w:rsidR="00660C3A" w:rsidRPr="00A77768" w:rsidRDefault="00660C3A" w:rsidP="0071049D">
            <w:pPr>
              <w:rPr>
                <w:color w:val="000000"/>
                <w:sz w:val="20"/>
                <w:szCs w:val="20"/>
              </w:rPr>
            </w:pPr>
            <w:r w:rsidRPr="00A77768">
              <w:rPr>
                <w:color w:val="000000"/>
                <w:sz w:val="20"/>
                <w:szCs w:val="20"/>
              </w:rPr>
              <w:t>разведение  декоративных  и  плодовых  деревьев,</w:t>
            </w:r>
          </w:p>
          <w:p w:rsidR="00660C3A" w:rsidRPr="00A77768" w:rsidRDefault="00660C3A" w:rsidP="0071049D">
            <w:pPr>
              <w:rPr>
                <w:color w:val="000000"/>
                <w:sz w:val="20"/>
                <w:szCs w:val="20"/>
              </w:rPr>
            </w:pPr>
            <w:r w:rsidRPr="00A77768">
              <w:rPr>
                <w:color w:val="000000"/>
                <w:sz w:val="20"/>
                <w:szCs w:val="20"/>
              </w:rPr>
              <w:t>овощных  и  ягодных  культур;  размещение</w:t>
            </w:r>
          </w:p>
          <w:p w:rsidR="00660C3A" w:rsidRPr="00A77768" w:rsidRDefault="00660C3A" w:rsidP="0071049D">
            <w:pPr>
              <w:rPr>
                <w:color w:val="000000"/>
                <w:sz w:val="20"/>
                <w:szCs w:val="20"/>
              </w:rPr>
            </w:pPr>
            <w:r w:rsidRPr="00A77768">
              <w:rPr>
                <w:color w:val="000000"/>
                <w:sz w:val="20"/>
                <w:szCs w:val="20"/>
              </w:rPr>
              <w:t>индивидуальных  гаражей  и  иных  вспомогательных</w:t>
            </w:r>
          </w:p>
          <w:p w:rsidR="00660C3A" w:rsidRPr="00A77768" w:rsidRDefault="00660C3A" w:rsidP="0071049D">
            <w:pPr>
              <w:rPr>
                <w:color w:val="000000"/>
                <w:sz w:val="20"/>
                <w:szCs w:val="20"/>
              </w:rPr>
            </w:pPr>
            <w:r w:rsidRPr="00A77768">
              <w:rPr>
                <w:color w:val="000000"/>
                <w:sz w:val="20"/>
                <w:szCs w:val="20"/>
              </w:rPr>
              <w:t>сооружений;  обустройство  спортивных  и  детских</w:t>
            </w:r>
          </w:p>
          <w:p w:rsidR="00660C3A" w:rsidRPr="00A77768" w:rsidRDefault="00660C3A" w:rsidP="0071049D">
            <w:pPr>
              <w:rPr>
                <w:color w:val="000000"/>
                <w:sz w:val="20"/>
                <w:szCs w:val="20"/>
              </w:rPr>
            </w:pPr>
            <w:r w:rsidRPr="00A77768">
              <w:rPr>
                <w:color w:val="000000"/>
                <w:sz w:val="20"/>
                <w:szCs w:val="20"/>
              </w:rPr>
              <w:t>площадок,  площадок  отдыха;  размещение  объектов</w:t>
            </w:r>
          </w:p>
          <w:p w:rsidR="00660C3A" w:rsidRPr="00A77768" w:rsidRDefault="00660C3A" w:rsidP="0071049D">
            <w:pPr>
              <w:rPr>
                <w:color w:val="000000"/>
                <w:sz w:val="20"/>
                <w:szCs w:val="20"/>
              </w:rPr>
            </w:pPr>
            <w:r w:rsidRPr="00A77768">
              <w:rPr>
                <w:color w:val="000000"/>
                <w:sz w:val="20"/>
                <w:szCs w:val="20"/>
              </w:rPr>
              <w:t xml:space="preserve">обслуживания  жилой  застройки  во  </w:t>
            </w:r>
            <w:proofErr w:type="gramStart"/>
            <w:r w:rsidRPr="00A77768">
              <w:rPr>
                <w:color w:val="000000"/>
                <w:sz w:val="20"/>
                <w:szCs w:val="20"/>
              </w:rPr>
              <w:t>встроенных</w:t>
            </w:r>
            <w:proofErr w:type="gramEnd"/>
            <w:r w:rsidRPr="00A77768">
              <w:rPr>
                <w:color w:val="000000"/>
                <w:sz w:val="20"/>
                <w:szCs w:val="20"/>
              </w:rPr>
              <w:t>,</w:t>
            </w:r>
          </w:p>
          <w:p w:rsidR="00660C3A" w:rsidRPr="00A77768" w:rsidRDefault="00660C3A" w:rsidP="0071049D">
            <w:pPr>
              <w:rPr>
                <w:color w:val="000000"/>
                <w:sz w:val="20"/>
                <w:szCs w:val="20"/>
              </w:rPr>
            </w:pPr>
            <w:r w:rsidRPr="00A77768">
              <w:rPr>
                <w:color w:val="000000"/>
                <w:sz w:val="20"/>
                <w:szCs w:val="20"/>
              </w:rPr>
              <w:t xml:space="preserve">пристроенных  и  встроенно-пристроенных  </w:t>
            </w:r>
            <w:proofErr w:type="gramStart"/>
            <w:r w:rsidRPr="00A77768">
              <w:rPr>
                <w:color w:val="000000"/>
                <w:sz w:val="20"/>
                <w:szCs w:val="20"/>
              </w:rPr>
              <w:t>помещениях</w:t>
            </w:r>
            <w:proofErr w:type="gramEnd"/>
          </w:p>
          <w:p w:rsidR="00660C3A" w:rsidRPr="00A77768" w:rsidRDefault="00660C3A" w:rsidP="0071049D">
            <w:pPr>
              <w:rPr>
                <w:color w:val="000000"/>
                <w:sz w:val="20"/>
                <w:szCs w:val="20"/>
              </w:rPr>
            </w:pPr>
            <w:r w:rsidRPr="00A77768">
              <w:rPr>
                <w:color w:val="000000"/>
                <w:sz w:val="20"/>
                <w:szCs w:val="20"/>
              </w:rPr>
              <w:t xml:space="preserve">малоэтажного  многоквартирного  дома,  если  </w:t>
            </w:r>
            <w:proofErr w:type="gramStart"/>
            <w:r w:rsidRPr="00A77768">
              <w:rPr>
                <w:color w:val="000000"/>
                <w:sz w:val="20"/>
                <w:szCs w:val="20"/>
              </w:rPr>
              <w:t>общая</w:t>
            </w:r>
            <w:proofErr w:type="gramEnd"/>
          </w:p>
          <w:p w:rsidR="00660C3A" w:rsidRPr="00A77768" w:rsidRDefault="00660C3A" w:rsidP="0071049D">
            <w:pPr>
              <w:rPr>
                <w:color w:val="000000"/>
                <w:sz w:val="20"/>
                <w:szCs w:val="20"/>
              </w:rPr>
            </w:pPr>
            <w:r w:rsidRPr="00A77768">
              <w:rPr>
                <w:color w:val="000000"/>
                <w:sz w:val="20"/>
                <w:szCs w:val="20"/>
              </w:rPr>
              <w:t xml:space="preserve">площадь  таких  помещений  в  </w:t>
            </w:r>
            <w:proofErr w:type="gramStart"/>
            <w:r w:rsidRPr="00A77768">
              <w:rPr>
                <w:color w:val="000000"/>
                <w:sz w:val="20"/>
                <w:szCs w:val="20"/>
              </w:rPr>
              <w:t>малоэтажном</w:t>
            </w:r>
            <w:proofErr w:type="gramEnd"/>
          </w:p>
          <w:p w:rsidR="00660C3A" w:rsidRPr="00A77768" w:rsidRDefault="00660C3A" w:rsidP="0071049D">
            <w:pPr>
              <w:rPr>
                <w:color w:val="000000"/>
                <w:sz w:val="20"/>
                <w:szCs w:val="20"/>
              </w:rPr>
            </w:pPr>
            <w:r w:rsidRPr="00A77768">
              <w:rPr>
                <w:color w:val="000000"/>
                <w:sz w:val="20"/>
                <w:szCs w:val="20"/>
              </w:rPr>
              <w:t xml:space="preserve">многоквартирном  </w:t>
            </w:r>
            <w:proofErr w:type="gramStart"/>
            <w:r w:rsidRPr="00A77768">
              <w:rPr>
                <w:color w:val="000000"/>
                <w:sz w:val="20"/>
                <w:szCs w:val="20"/>
              </w:rPr>
              <w:t>доме</w:t>
            </w:r>
            <w:proofErr w:type="gramEnd"/>
            <w:r w:rsidRPr="00A77768">
              <w:rPr>
                <w:color w:val="000000"/>
                <w:sz w:val="20"/>
                <w:szCs w:val="20"/>
              </w:rPr>
              <w:t xml:space="preserve">  не  составляет  более 15%  общей</w:t>
            </w:r>
          </w:p>
          <w:p w:rsidR="00660C3A" w:rsidRPr="00A77768" w:rsidRDefault="00660C3A" w:rsidP="0071049D">
            <w:pPr>
              <w:rPr>
                <w:color w:val="000000"/>
                <w:sz w:val="20"/>
                <w:szCs w:val="20"/>
              </w:rPr>
            </w:pPr>
            <w:r w:rsidRPr="00A77768">
              <w:rPr>
                <w:color w:val="000000"/>
                <w:sz w:val="20"/>
                <w:szCs w:val="20"/>
              </w:rPr>
              <w:t>площади помещений дома</w:t>
            </w:r>
          </w:p>
        </w:tc>
        <w:tc>
          <w:tcPr>
            <w:tcW w:w="3969" w:type="dxa"/>
          </w:tcPr>
          <w:p w:rsidR="00660C3A" w:rsidRPr="00A77768" w:rsidRDefault="00660C3A" w:rsidP="0071049D">
            <w:pPr>
              <w:rPr>
                <w:sz w:val="20"/>
                <w:szCs w:val="20"/>
              </w:rPr>
            </w:pPr>
            <w:r w:rsidRPr="00A77768">
              <w:rPr>
                <w:sz w:val="20"/>
                <w:szCs w:val="20"/>
              </w:rPr>
              <w:lastRenderedPageBreak/>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lastRenderedPageBreak/>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участка- 300-1500м2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Ж-2</w:t>
            </w:r>
          </w:p>
        </w:tc>
        <w:tc>
          <w:tcPr>
            <w:tcW w:w="1134"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993" w:type="dxa"/>
          </w:tcPr>
          <w:p w:rsidR="00660C3A" w:rsidRPr="00A77768" w:rsidRDefault="00660C3A" w:rsidP="0071049D">
            <w:pPr>
              <w:rPr>
                <w:color w:val="000000"/>
                <w:sz w:val="20"/>
                <w:szCs w:val="20"/>
              </w:rPr>
            </w:pPr>
            <w:r w:rsidRPr="00A77768">
              <w:rPr>
                <w:color w:val="000000"/>
                <w:sz w:val="20"/>
                <w:szCs w:val="20"/>
              </w:rPr>
              <w:t>Ведение огородничества (13.1)</w:t>
            </w:r>
          </w:p>
        </w:tc>
        <w:tc>
          <w:tcPr>
            <w:tcW w:w="3685" w:type="dxa"/>
          </w:tcPr>
          <w:p w:rsidR="00660C3A" w:rsidRPr="00A77768" w:rsidRDefault="00660C3A" w:rsidP="0071049D">
            <w:pPr>
              <w:rPr>
                <w:color w:val="000000"/>
                <w:sz w:val="20"/>
                <w:szCs w:val="20"/>
              </w:rPr>
            </w:pPr>
            <w:r w:rsidRPr="00A77768">
              <w:rPr>
                <w:color w:val="000000"/>
                <w:sz w:val="20"/>
                <w:szCs w:val="20"/>
              </w:rPr>
              <w:t xml:space="preserve">Осуществление  деятельности,  связанной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выращиванием  ягодных,  овощных,  бахчевых  или  иных</w:t>
            </w:r>
          </w:p>
          <w:p w:rsidR="00660C3A" w:rsidRPr="00A77768" w:rsidRDefault="00660C3A" w:rsidP="0071049D">
            <w:pPr>
              <w:rPr>
                <w:color w:val="000000"/>
                <w:sz w:val="20"/>
                <w:szCs w:val="20"/>
              </w:rPr>
            </w:pPr>
            <w:r w:rsidRPr="00A77768">
              <w:rPr>
                <w:color w:val="000000"/>
                <w:sz w:val="20"/>
                <w:szCs w:val="20"/>
              </w:rPr>
              <w:t xml:space="preserve">сельскохозяйственных  культур  и  картофеля; </w:t>
            </w:r>
          </w:p>
          <w:p w:rsidR="00660C3A" w:rsidRPr="00A77768" w:rsidRDefault="00660C3A" w:rsidP="0071049D">
            <w:pPr>
              <w:rPr>
                <w:color w:val="000000"/>
                <w:sz w:val="20"/>
                <w:szCs w:val="20"/>
              </w:rPr>
            </w:pPr>
            <w:r w:rsidRPr="00A77768">
              <w:rPr>
                <w:color w:val="000000"/>
                <w:sz w:val="20"/>
                <w:szCs w:val="20"/>
              </w:rPr>
              <w:t>размещение  некапитального  жилого  строения  и</w:t>
            </w:r>
          </w:p>
          <w:p w:rsidR="00660C3A" w:rsidRPr="00A77768" w:rsidRDefault="00660C3A" w:rsidP="0071049D">
            <w:pPr>
              <w:rPr>
                <w:color w:val="000000"/>
                <w:sz w:val="20"/>
                <w:szCs w:val="20"/>
              </w:rPr>
            </w:pPr>
            <w:r w:rsidRPr="00A77768">
              <w:rPr>
                <w:color w:val="000000"/>
                <w:sz w:val="20"/>
                <w:szCs w:val="20"/>
              </w:rPr>
              <w:t xml:space="preserve">хозяйственных  строений  и  сооружений,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хранения  сельскохозяйственных</w:t>
            </w:r>
          </w:p>
          <w:p w:rsidR="00660C3A" w:rsidRPr="00A77768" w:rsidRDefault="00660C3A" w:rsidP="0071049D">
            <w:pPr>
              <w:rPr>
                <w:color w:val="000000"/>
                <w:sz w:val="20"/>
                <w:szCs w:val="20"/>
              </w:rPr>
            </w:pPr>
            <w:r w:rsidRPr="00A77768">
              <w:rPr>
                <w:color w:val="000000"/>
                <w:sz w:val="20"/>
                <w:szCs w:val="20"/>
              </w:rPr>
              <w:t xml:space="preserve">орудий  труда  и  </w:t>
            </w:r>
            <w:proofErr w:type="gramStart"/>
            <w:r w:rsidRPr="00A77768">
              <w:rPr>
                <w:color w:val="000000"/>
                <w:sz w:val="20"/>
                <w:szCs w:val="20"/>
              </w:rPr>
              <w:t>выращенной</w:t>
            </w:r>
            <w:proofErr w:type="gramEnd"/>
            <w:r w:rsidRPr="00A77768">
              <w:rPr>
                <w:color w:val="000000"/>
                <w:sz w:val="20"/>
                <w:szCs w:val="20"/>
              </w:rPr>
              <w:t xml:space="preserve">  сельскохозяйственной</w:t>
            </w:r>
          </w:p>
          <w:p w:rsidR="00660C3A" w:rsidRPr="00A77768" w:rsidRDefault="00660C3A" w:rsidP="0071049D">
            <w:pPr>
              <w:rPr>
                <w:color w:val="000000"/>
                <w:sz w:val="20"/>
                <w:szCs w:val="20"/>
              </w:rPr>
            </w:pPr>
            <w:r w:rsidRPr="00A77768">
              <w:rPr>
                <w:color w:val="000000"/>
                <w:sz w:val="20"/>
                <w:szCs w:val="20"/>
              </w:rPr>
              <w:t>продукции</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участка- 300-5000м2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-30%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993" w:type="dxa"/>
          </w:tcPr>
          <w:p w:rsidR="00660C3A" w:rsidRPr="00A77768" w:rsidRDefault="00660C3A" w:rsidP="0071049D">
            <w:pPr>
              <w:rPr>
                <w:color w:val="000000"/>
                <w:sz w:val="20"/>
                <w:szCs w:val="20"/>
              </w:rPr>
            </w:pPr>
            <w:r w:rsidRPr="00A77768">
              <w:rPr>
                <w:color w:val="000000"/>
                <w:sz w:val="20"/>
                <w:szCs w:val="20"/>
              </w:rPr>
              <w:t>Ведение садоводства (13.2)</w:t>
            </w:r>
          </w:p>
        </w:tc>
        <w:tc>
          <w:tcPr>
            <w:tcW w:w="3685" w:type="dxa"/>
          </w:tcPr>
          <w:p w:rsidR="00660C3A" w:rsidRPr="00A77768" w:rsidRDefault="00660C3A" w:rsidP="0071049D">
            <w:pPr>
              <w:rPr>
                <w:color w:val="000000"/>
                <w:sz w:val="20"/>
                <w:szCs w:val="20"/>
              </w:rPr>
            </w:pPr>
            <w:r w:rsidRPr="00A77768">
              <w:rPr>
                <w:color w:val="000000"/>
                <w:sz w:val="20"/>
                <w:szCs w:val="20"/>
              </w:rPr>
              <w:t xml:space="preserve">Осуществление  деятельности,  связанной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выращиванием  плодовых,  ягодных,  овощных,  бахчевых</w:t>
            </w:r>
          </w:p>
          <w:p w:rsidR="00660C3A" w:rsidRPr="00A77768" w:rsidRDefault="00660C3A" w:rsidP="0071049D">
            <w:pPr>
              <w:rPr>
                <w:color w:val="000000"/>
                <w:sz w:val="20"/>
                <w:szCs w:val="20"/>
              </w:rPr>
            </w:pPr>
            <w:r w:rsidRPr="00A77768">
              <w:rPr>
                <w:color w:val="000000"/>
                <w:sz w:val="20"/>
                <w:szCs w:val="20"/>
              </w:rPr>
              <w:t xml:space="preserve">или иных сельскохозяйственных культур и картофеля; </w:t>
            </w:r>
          </w:p>
          <w:p w:rsidR="00660C3A" w:rsidRPr="00A77768" w:rsidRDefault="00660C3A" w:rsidP="0071049D">
            <w:pPr>
              <w:rPr>
                <w:color w:val="000000"/>
                <w:sz w:val="20"/>
                <w:szCs w:val="20"/>
              </w:rPr>
            </w:pPr>
            <w:r w:rsidRPr="00A77768">
              <w:rPr>
                <w:color w:val="000000"/>
                <w:sz w:val="20"/>
                <w:szCs w:val="20"/>
              </w:rPr>
              <w:t xml:space="preserve">размещение  садового  дома,  предназначенного  </w:t>
            </w:r>
            <w:proofErr w:type="gramStart"/>
            <w:r w:rsidRPr="00A77768">
              <w:rPr>
                <w:color w:val="000000"/>
                <w:sz w:val="20"/>
                <w:szCs w:val="20"/>
              </w:rPr>
              <w:t>для</w:t>
            </w:r>
            <w:proofErr w:type="gramEnd"/>
          </w:p>
          <w:p w:rsidR="00660C3A" w:rsidRPr="00A77768" w:rsidRDefault="00660C3A" w:rsidP="0071049D">
            <w:pPr>
              <w:rPr>
                <w:color w:val="000000"/>
                <w:sz w:val="20"/>
                <w:szCs w:val="20"/>
              </w:rPr>
            </w:pPr>
            <w:r w:rsidRPr="00A77768">
              <w:rPr>
                <w:color w:val="000000"/>
                <w:sz w:val="20"/>
                <w:szCs w:val="20"/>
              </w:rPr>
              <w:t xml:space="preserve">отдыха и не подлежащего разделу на квартиры; </w:t>
            </w:r>
          </w:p>
          <w:p w:rsidR="00660C3A" w:rsidRPr="00A77768" w:rsidRDefault="00660C3A" w:rsidP="0071049D">
            <w:pPr>
              <w:rPr>
                <w:color w:val="000000"/>
                <w:sz w:val="20"/>
                <w:szCs w:val="20"/>
              </w:rPr>
            </w:pPr>
            <w:r w:rsidRPr="00A77768">
              <w:rPr>
                <w:color w:val="000000"/>
                <w:sz w:val="20"/>
                <w:szCs w:val="20"/>
              </w:rPr>
              <w:t>размещение хозяйственных строений и сооружений</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участка- 300-5000м2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-30%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993" w:type="dxa"/>
          </w:tcPr>
          <w:p w:rsidR="00660C3A" w:rsidRPr="00A77768" w:rsidRDefault="00660C3A" w:rsidP="0071049D">
            <w:pPr>
              <w:rPr>
                <w:color w:val="000000"/>
                <w:sz w:val="20"/>
                <w:szCs w:val="20"/>
              </w:rPr>
            </w:pPr>
            <w:r w:rsidRPr="00A77768">
              <w:rPr>
                <w:color w:val="000000"/>
                <w:sz w:val="20"/>
                <w:szCs w:val="20"/>
              </w:rPr>
              <w:t>Коммунальное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lastRenderedPageBreak/>
              <w:t>(3.1)</w:t>
            </w:r>
          </w:p>
        </w:tc>
        <w:tc>
          <w:tcPr>
            <w:tcW w:w="3685" w:type="dxa"/>
          </w:tcPr>
          <w:p w:rsidR="00660C3A" w:rsidRPr="00A77768" w:rsidRDefault="00660C3A" w:rsidP="0071049D">
            <w:pPr>
              <w:rPr>
                <w:color w:val="000000"/>
                <w:sz w:val="20"/>
                <w:szCs w:val="20"/>
              </w:rPr>
            </w:pPr>
            <w:r w:rsidRPr="00A77768">
              <w:rPr>
                <w:color w:val="000000"/>
                <w:sz w:val="20"/>
                <w:szCs w:val="20"/>
              </w:rPr>
              <w:lastRenderedPageBreak/>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обеспечения  физических  и  юридических  лиц</w:t>
            </w:r>
          </w:p>
          <w:p w:rsidR="00660C3A" w:rsidRPr="00A77768" w:rsidRDefault="00660C3A" w:rsidP="0071049D">
            <w:pPr>
              <w:rPr>
                <w:color w:val="000000"/>
                <w:sz w:val="20"/>
                <w:szCs w:val="20"/>
              </w:rPr>
            </w:pPr>
            <w:r w:rsidRPr="00A77768">
              <w:rPr>
                <w:color w:val="000000"/>
                <w:sz w:val="20"/>
                <w:szCs w:val="20"/>
              </w:rPr>
              <w:lastRenderedPageBreak/>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660C3A" w:rsidRPr="00A77768" w:rsidRDefault="00660C3A" w:rsidP="0071049D">
            <w:pPr>
              <w:rPr>
                <w:sz w:val="20"/>
                <w:szCs w:val="20"/>
              </w:rPr>
            </w:pPr>
            <w:r w:rsidRPr="00A77768">
              <w:rPr>
                <w:sz w:val="20"/>
                <w:szCs w:val="20"/>
              </w:rPr>
              <w:lastRenderedPageBreak/>
              <w:t>1. Минимальные отступы от границы земельного участка и (смежного) земельного участка –1м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sz w:val="20"/>
                <w:szCs w:val="20"/>
              </w:rPr>
            </w:pPr>
            <w:r w:rsidRPr="00A77768">
              <w:rPr>
                <w:color w:val="000000"/>
                <w:sz w:val="20"/>
                <w:szCs w:val="20"/>
              </w:rPr>
              <w:lastRenderedPageBreak/>
              <w:t>размещение</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sz w:val="20"/>
                <w:szCs w:val="20"/>
              </w:rPr>
            </w:pPr>
            <w:r w:rsidRPr="00A77768">
              <w:rPr>
                <w:color w:val="000000"/>
                <w:sz w:val="20"/>
                <w:szCs w:val="20"/>
              </w:rPr>
              <w:t>размещение</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Не подлежит установлению</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 –</w:t>
            </w:r>
            <w:r w:rsidRPr="00A77768">
              <w:rPr>
                <w:color w:val="000000"/>
                <w:sz w:val="20"/>
                <w:szCs w:val="20"/>
              </w:rPr>
              <w:t xml:space="preserve"> Не подлежит установлению</w:t>
            </w:r>
          </w:p>
          <w:p w:rsidR="00660C3A" w:rsidRPr="00A77768" w:rsidRDefault="00660C3A" w:rsidP="0071049D">
            <w:pPr>
              <w:rPr>
                <w:color w:val="000000"/>
                <w:sz w:val="20"/>
                <w:szCs w:val="20"/>
              </w:rPr>
            </w:pP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Ж-2</w:t>
            </w:r>
          </w:p>
        </w:tc>
        <w:tc>
          <w:tcPr>
            <w:tcW w:w="1134"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993" w:type="dxa"/>
          </w:tcPr>
          <w:p w:rsidR="00660C3A" w:rsidRPr="00A77768" w:rsidRDefault="00660C3A" w:rsidP="0071049D">
            <w:pPr>
              <w:rPr>
                <w:color w:val="000000"/>
                <w:sz w:val="20"/>
                <w:szCs w:val="20"/>
              </w:rPr>
            </w:pPr>
            <w:r w:rsidRPr="00A77768">
              <w:rPr>
                <w:color w:val="000000"/>
                <w:sz w:val="20"/>
                <w:szCs w:val="20"/>
              </w:rPr>
              <w:t>Спорт (5.1)</w:t>
            </w:r>
          </w:p>
        </w:tc>
        <w:tc>
          <w:tcPr>
            <w:tcW w:w="3685" w:type="dxa"/>
          </w:tcPr>
          <w:p w:rsidR="00660C3A" w:rsidRPr="00A77768" w:rsidRDefault="00660C3A" w:rsidP="0071049D">
            <w:pPr>
              <w:rPr>
                <w:color w:val="000000"/>
                <w:sz w:val="20"/>
                <w:szCs w:val="20"/>
              </w:rPr>
            </w:pPr>
            <w:proofErr w:type="gramStart"/>
            <w:r w:rsidRPr="00A77768">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rFonts w:ascii="Arial" w:hAnsi="Arial"/>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500-1300 кв. м</w:t>
            </w:r>
            <w:r w:rsidRPr="00A77768">
              <w:rPr>
                <w:sz w:val="20"/>
                <w:szCs w:val="20"/>
              </w:rPr>
              <w:t xml:space="preserve"> 6. максимальный процент застройки в границах земельного участка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993" w:type="dxa"/>
          </w:tcPr>
          <w:p w:rsidR="00660C3A" w:rsidRPr="00A77768" w:rsidRDefault="00660C3A" w:rsidP="0071049D">
            <w:pPr>
              <w:rPr>
                <w:color w:val="000000"/>
                <w:sz w:val="20"/>
                <w:szCs w:val="20"/>
              </w:rPr>
            </w:pPr>
            <w:r w:rsidRPr="00A77768">
              <w:rPr>
                <w:color w:val="000000"/>
                <w:sz w:val="20"/>
                <w:szCs w:val="20"/>
              </w:rPr>
              <w:t>Обслуживание автотранспорта (4.9)</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постоянных  или  временных  гаражей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несколькими  стояночными  местами,  стояно</w:t>
            </w:r>
            <w:proofErr w:type="gramStart"/>
            <w:r w:rsidRPr="00A77768">
              <w:rPr>
                <w:color w:val="000000"/>
                <w:sz w:val="20"/>
                <w:szCs w:val="20"/>
              </w:rPr>
              <w:t>к(</w:t>
            </w:r>
            <w:proofErr w:type="gramEnd"/>
            <w:r w:rsidRPr="00A77768">
              <w:rPr>
                <w:color w:val="000000"/>
                <w:sz w:val="20"/>
                <w:szCs w:val="20"/>
              </w:rPr>
              <w:t xml:space="preserve">парковок), </w:t>
            </w:r>
          </w:p>
          <w:p w:rsidR="00660C3A" w:rsidRPr="00A77768" w:rsidRDefault="00660C3A" w:rsidP="0071049D">
            <w:pPr>
              <w:rPr>
                <w:color w:val="000000"/>
                <w:sz w:val="20"/>
                <w:szCs w:val="20"/>
              </w:rPr>
            </w:pPr>
            <w:r w:rsidRPr="00A77768">
              <w:rPr>
                <w:color w:val="000000"/>
                <w:sz w:val="20"/>
                <w:szCs w:val="20"/>
              </w:rPr>
              <w:t>гаражей, в том числе многоярусных, не указанных в коде</w:t>
            </w:r>
          </w:p>
          <w:p w:rsidR="00660C3A" w:rsidRPr="00A77768" w:rsidRDefault="00660C3A" w:rsidP="0071049D">
            <w:pPr>
              <w:rPr>
                <w:color w:val="000000"/>
                <w:sz w:val="20"/>
                <w:szCs w:val="20"/>
              </w:rPr>
            </w:pPr>
            <w:r w:rsidRPr="00A77768">
              <w:rPr>
                <w:color w:val="000000"/>
                <w:sz w:val="20"/>
                <w:szCs w:val="20"/>
              </w:rPr>
              <w:t>2.7.1</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15-700 кв. м</w:t>
            </w:r>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-100%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Образование и</w:t>
            </w:r>
          </w:p>
          <w:p w:rsidR="00660C3A" w:rsidRPr="00A77768" w:rsidRDefault="00660C3A" w:rsidP="0071049D">
            <w:pPr>
              <w:rPr>
                <w:color w:val="000000"/>
                <w:sz w:val="20"/>
                <w:szCs w:val="20"/>
              </w:rPr>
            </w:pPr>
            <w:r w:rsidRPr="00A77768">
              <w:rPr>
                <w:color w:val="000000"/>
                <w:sz w:val="20"/>
                <w:szCs w:val="20"/>
              </w:rPr>
              <w:t>просвещение</w:t>
            </w:r>
          </w:p>
          <w:p w:rsidR="00660C3A" w:rsidRPr="00A77768" w:rsidRDefault="00660C3A" w:rsidP="0071049D">
            <w:pPr>
              <w:rPr>
                <w:color w:val="000000"/>
                <w:sz w:val="20"/>
                <w:szCs w:val="20"/>
              </w:rPr>
            </w:pPr>
            <w:r w:rsidRPr="00A77768">
              <w:rPr>
                <w:color w:val="000000"/>
                <w:sz w:val="20"/>
                <w:szCs w:val="20"/>
              </w:rPr>
              <w:t>(3.5)</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воспитания,  образования  и</w:t>
            </w:r>
          </w:p>
          <w:p w:rsidR="00660C3A" w:rsidRPr="00A77768" w:rsidRDefault="00660C3A" w:rsidP="0071049D">
            <w:pPr>
              <w:rPr>
                <w:color w:val="000000"/>
                <w:sz w:val="20"/>
                <w:szCs w:val="20"/>
              </w:rPr>
            </w:pPr>
            <w:r w:rsidRPr="00A77768">
              <w:rPr>
                <w:color w:val="000000"/>
                <w:sz w:val="20"/>
                <w:szCs w:val="20"/>
              </w:rPr>
              <w:t>просвещени</w:t>
            </w:r>
            <w:proofErr w:type="gramStart"/>
            <w:r w:rsidRPr="00A77768">
              <w:rPr>
                <w:color w:val="000000"/>
                <w:sz w:val="20"/>
                <w:szCs w:val="20"/>
              </w:rPr>
              <w:t>я(</w:t>
            </w:r>
            <w:proofErr w:type="gramEnd"/>
            <w:r w:rsidRPr="00A77768">
              <w:rPr>
                <w:color w:val="000000"/>
                <w:sz w:val="20"/>
                <w:szCs w:val="20"/>
              </w:rPr>
              <w:t xml:space="preserve">детские ясли, детские сады, школы, лицеи, </w:t>
            </w:r>
          </w:p>
          <w:p w:rsidR="00660C3A" w:rsidRPr="00A77768" w:rsidRDefault="00660C3A" w:rsidP="0071049D">
            <w:pPr>
              <w:rPr>
                <w:color w:val="000000"/>
                <w:sz w:val="20"/>
                <w:szCs w:val="20"/>
              </w:rPr>
            </w:pPr>
            <w:r w:rsidRPr="00A77768">
              <w:rPr>
                <w:color w:val="000000"/>
                <w:sz w:val="20"/>
                <w:szCs w:val="20"/>
              </w:rPr>
              <w:t xml:space="preserve">гимназии,  профессиональные  технические  училища, </w:t>
            </w:r>
          </w:p>
          <w:p w:rsidR="00660C3A" w:rsidRPr="00A77768" w:rsidRDefault="00660C3A" w:rsidP="0071049D">
            <w:pPr>
              <w:rPr>
                <w:color w:val="000000"/>
                <w:sz w:val="20"/>
                <w:szCs w:val="20"/>
              </w:rPr>
            </w:pPr>
            <w:r w:rsidRPr="00A77768">
              <w:rPr>
                <w:color w:val="000000"/>
                <w:sz w:val="20"/>
                <w:szCs w:val="20"/>
              </w:rPr>
              <w:t>колледжи,  художественные,  музыкальные  школы  и</w:t>
            </w:r>
          </w:p>
          <w:p w:rsidR="00660C3A" w:rsidRPr="00A77768" w:rsidRDefault="00660C3A" w:rsidP="0071049D">
            <w:pPr>
              <w:rPr>
                <w:color w:val="000000"/>
                <w:sz w:val="20"/>
                <w:szCs w:val="20"/>
              </w:rPr>
            </w:pPr>
            <w:r w:rsidRPr="00A77768">
              <w:rPr>
                <w:color w:val="000000"/>
                <w:sz w:val="20"/>
                <w:szCs w:val="20"/>
              </w:rPr>
              <w:t xml:space="preserve">училища,  образовательные  кружки,  общества  знаний, </w:t>
            </w:r>
          </w:p>
          <w:p w:rsidR="00660C3A" w:rsidRPr="00A77768" w:rsidRDefault="00660C3A" w:rsidP="0071049D">
            <w:pPr>
              <w:rPr>
                <w:color w:val="000000"/>
                <w:sz w:val="20"/>
                <w:szCs w:val="20"/>
              </w:rPr>
            </w:pPr>
            <w:r w:rsidRPr="00A77768">
              <w:rPr>
                <w:color w:val="000000"/>
                <w:sz w:val="20"/>
                <w:szCs w:val="20"/>
              </w:rPr>
              <w:t xml:space="preserve">институты,  университеты,  организации  </w:t>
            </w:r>
            <w:proofErr w:type="gramStart"/>
            <w:r w:rsidRPr="00A77768">
              <w:rPr>
                <w:color w:val="000000"/>
                <w:sz w:val="20"/>
                <w:szCs w:val="20"/>
              </w:rPr>
              <w:t>по</w:t>
            </w:r>
            <w:proofErr w:type="gramEnd"/>
          </w:p>
          <w:p w:rsidR="00660C3A" w:rsidRPr="00A77768" w:rsidRDefault="00660C3A" w:rsidP="0071049D">
            <w:pPr>
              <w:rPr>
                <w:color w:val="000000"/>
                <w:sz w:val="20"/>
                <w:szCs w:val="20"/>
              </w:rPr>
            </w:pPr>
            <w:r w:rsidRPr="00A77768">
              <w:rPr>
                <w:color w:val="000000"/>
                <w:sz w:val="20"/>
                <w:szCs w:val="20"/>
              </w:rPr>
              <w:t>переподготовке  и  повышению  квалификации</w:t>
            </w:r>
          </w:p>
          <w:p w:rsidR="00660C3A" w:rsidRPr="00A77768" w:rsidRDefault="00660C3A" w:rsidP="0071049D">
            <w:pPr>
              <w:rPr>
                <w:color w:val="000000"/>
                <w:sz w:val="20"/>
                <w:szCs w:val="20"/>
              </w:rPr>
            </w:pPr>
            <w:r w:rsidRPr="00A77768">
              <w:rPr>
                <w:color w:val="000000"/>
                <w:sz w:val="20"/>
                <w:szCs w:val="20"/>
              </w:rPr>
              <w:t>специалистов  и  иные  организации,  осуществляющие</w:t>
            </w:r>
          </w:p>
          <w:p w:rsidR="00660C3A" w:rsidRPr="00A77768" w:rsidRDefault="00660C3A" w:rsidP="0071049D">
            <w:pPr>
              <w:rPr>
                <w:color w:val="000000"/>
                <w:sz w:val="20"/>
                <w:szCs w:val="20"/>
              </w:rPr>
            </w:pPr>
            <w:r w:rsidRPr="00A77768">
              <w:rPr>
                <w:color w:val="000000"/>
                <w:sz w:val="20"/>
                <w:szCs w:val="20"/>
              </w:rPr>
              <w:t>деятельность  по  воспитанию,  образованию  и</w:t>
            </w:r>
          </w:p>
          <w:p w:rsidR="00660C3A" w:rsidRPr="00A77768" w:rsidRDefault="00660C3A" w:rsidP="0071049D">
            <w:pPr>
              <w:rPr>
                <w:color w:val="000000"/>
                <w:sz w:val="20"/>
                <w:szCs w:val="20"/>
              </w:rPr>
            </w:pPr>
            <w:r w:rsidRPr="00A77768">
              <w:rPr>
                <w:color w:val="000000"/>
                <w:sz w:val="20"/>
                <w:szCs w:val="20"/>
              </w:rPr>
              <w:t xml:space="preserve">просвещению).  Содержание  данного  </w:t>
            </w:r>
            <w:r w:rsidRPr="00A77768">
              <w:rPr>
                <w:color w:val="000000"/>
                <w:sz w:val="20"/>
                <w:szCs w:val="20"/>
              </w:rPr>
              <w:lastRenderedPageBreak/>
              <w:t>вида  разрешенного</w:t>
            </w:r>
          </w:p>
          <w:p w:rsidR="00660C3A" w:rsidRPr="00A77768" w:rsidRDefault="00660C3A" w:rsidP="0071049D">
            <w:pPr>
              <w:rPr>
                <w:color w:val="000000"/>
                <w:sz w:val="20"/>
                <w:szCs w:val="20"/>
              </w:rPr>
            </w:pPr>
            <w:r w:rsidRPr="00A77768">
              <w:rPr>
                <w:color w:val="000000"/>
                <w:sz w:val="20"/>
                <w:szCs w:val="20"/>
              </w:rPr>
              <w:t>использования  включает  в  себя  содержание  видов</w:t>
            </w:r>
          </w:p>
          <w:p w:rsidR="00660C3A" w:rsidRPr="00A77768" w:rsidRDefault="00660C3A" w:rsidP="0071049D">
            <w:pPr>
              <w:rPr>
                <w:color w:val="000000"/>
                <w:sz w:val="20"/>
                <w:szCs w:val="20"/>
              </w:rPr>
            </w:pPr>
            <w:r w:rsidRPr="00A77768">
              <w:rPr>
                <w:color w:val="000000"/>
                <w:sz w:val="20"/>
                <w:szCs w:val="20"/>
              </w:rPr>
              <w:t>разрешенного использования с кодами3.5.1 - 3.5.2</w:t>
            </w:r>
          </w:p>
        </w:tc>
        <w:tc>
          <w:tcPr>
            <w:tcW w:w="3969" w:type="dxa"/>
          </w:tcPr>
          <w:p w:rsidR="00660C3A" w:rsidRPr="00A77768" w:rsidRDefault="00660C3A" w:rsidP="0071049D">
            <w:pPr>
              <w:rPr>
                <w:color w:val="000000"/>
                <w:sz w:val="20"/>
                <w:szCs w:val="20"/>
              </w:rPr>
            </w:pPr>
            <w:r w:rsidRPr="00A77768">
              <w:rPr>
                <w:color w:val="000000"/>
                <w:sz w:val="20"/>
                <w:szCs w:val="20"/>
              </w:rPr>
              <w:lastRenderedPageBreak/>
              <w:t>до границ земельного участка 25</w:t>
            </w:r>
          </w:p>
          <w:p w:rsidR="00660C3A" w:rsidRPr="00A77768" w:rsidRDefault="00660C3A" w:rsidP="0071049D">
            <w:pPr>
              <w:ind w:firstLine="545"/>
              <w:rPr>
                <w:rFonts w:ascii="Arial" w:hAnsi="Arial"/>
                <w:sz w:val="20"/>
                <w:szCs w:val="20"/>
              </w:rPr>
            </w:pPr>
            <w:r w:rsidRPr="00A77768">
              <w:rPr>
                <w:color w:val="000000"/>
                <w:sz w:val="20"/>
                <w:szCs w:val="20"/>
              </w:rPr>
              <w:t xml:space="preserve">Размер земельного участка детского дошкольного учреждения при вместимости: 1) до 100 мест - 40 </w:t>
            </w:r>
            <w:proofErr w:type="spellStart"/>
            <w:r w:rsidRPr="00A77768">
              <w:rPr>
                <w:color w:val="000000"/>
                <w:sz w:val="20"/>
                <w:szCs w:val="20"/>
              </w:rPr>
              <w:t>кв.м</w:t>
            </w:r>
            <w:proofErr w:type="spellEnd"/>
            <w:r w:rsidRPr="00A77768">
              <w:rPr>
                <w:color w:val="000000"/>
                <w:sz w:val="20"/>
                <w:szCs w:val="20"/>
              </w:rPr>
              <w:t xml:space="preserve">. на 1 место; 2) от 100 мест -35 </w:t>
            </w:r>
            <w:proofErr w:type="spellStart"/>
            <w:r w:rsidRPr="00A77768">
              <w:rPr>
                <w:color w:val="000000"/>
                <w:sz w:val="20"/>
                <w:szCs w:val="20"/>
              </w:rPr>
              <w:t>кв.м</w:t>
            </w:r>
            <w:proofErr w:type="spellEnd"/>
            <w:r w:rsidRPr="00A77768">
              <w:rPr>
                <w:color w:val="000000"/>
                <w:sz w:val="20"/>
                <w:szCs w:val="20"/>
              </w:rPr>
              <w:t xml:space="preserve">. на 1 место; 3) от 500 мест - 30 </w:t>
            </w:r>
            <w:proofErr w:type="spellStart"/>
            <w:r w:rsidRPr="00A77768">
              <w:rPr>
                <w:color w:val="000000"/>
                <w:sz w:val="20"/>
                <w:szCs w:val="20"/>
              </w:rPr>
              <w:t>кв.м</w:t>
            </w:r>
            <w:proofErr w:type="spellEnd"/>
            <w:r w:rsidRPr="00A77768">
              <w:rPr>
                <w:color w:val="000000"/>
                <w:sz w:val="20"/>
                <w:szCs w:val="20"/>
              </w:rPr>
              <w:t xml:space="preserve">. на 1 место. </w:t>
            </w:r>
            <w:proofErr w:type="gramStart"/>
            <w:r w:rsidRPr="00A77768">
              <w:rPr>
                <w:color w:val="000000"/>
                <w:sz w:val="20"/>
                <w:szCs w:val="20"/>
              </w:rPr>
              <w:t xml:space="preserve">Размер земельного участка общеобразовательного учреждения (код вида разрешённого использования 3.5.1), при вместимости: 1) до 400 мест - 50 </w:t>
            </w:r>
            <w:proofErr w:type="spellStart"/>
            <w:r w:rsidRPr="00A77768">
              <w:rPr>
                <w:color w:val="000000"/>
                <w:sz w:val="20"/>
                <w:szCs w:val="20"/>
              </w:rPr>
              <w:t>кв.м</w:t>
            </w:r>
            <w:proofErr w:type="spellEnd"/>
            <w:r w:rsidRPr="00A77768">
              <w:rPr>
                <w:color w:val="000000"/>
                <w:sz w:val="20"/>
                <w:szCs w:val="20"/>
              </w:rPr>
              <w:t xml:space="preserve">. на 1 место; 2) 400 - 500 мест - 60 </w:t>
            </w:r>
            <w:proofErr w:type="spellStart"/>
            <w:r w:rsidRPr="00A77768">
              <w:rPr>
                <w:color w:val="000000"/>
                <w:sz w:val="20"/>
                <w:szCs w:val="20"/>
              </w:rPr>
              <w:t>кв.м</w:t>
            </w:r>
            <w:proofErr w:type="spellEnd"/>
            <w:r w:rsidRPr="00A77768">
              <w:rPr>
                <w:color w:val="000000"/>
                <w:sz w:val="20"/>
                <w:szCs w:val="20"/>
              </w:rPr>
              <w:t xml:space="preserve">. на 1 место; 3) 500 - 600 мест - 50 </w:t>
            </w:r>
            <w:proofErr w:type="spellStart"/>
            <w:r w:rsidRPr="00A77768">
              <w:rPr>
                <w:color w:val="000000"/>
                <w:sz w:val="20"/>
                <w:szCs w:val="20"/>
              </w:rPr>
              <w:t>кв.м</w:t>
            </w:r>
            <w:proofErr w:type="spellEnd"/>
            <w:r w:rsidRPr="00A77768">
              <w:rPr>
                <w:color w:val="000000"/>
                <w:sz w:val="20"/>
                <w:szCs w:val="20"/>
              </w:rPr>
              <w:t xml:space="preserve">. на 1 место; 4) 600 - 800 мест - 40 </w:t>
            </w:r>
            <w:proofErr w:type="spellStart"/>
            <w:r w:rsidRPr="00A77768">
              <w:rPr>
                <w:color w:val="000000"/>
                <w:sz w:val="20"/>
                <w:szCs w:val="20"/>
              </w:rPr>
              <w:t>кв.м</w:t>
            </w:r>
            <w:proofErr w:type="spellEnd"/>
            <w:r w:rsidRPr="00A77768">
              <w:rPr>
                <w:color w:val="000000"/>
                <w:sz w:val="20"/>
                <w:szCs w:val="20"/>
              </w:rPr>
              <w:t>. на 1 место;</w:t>
            </w:r>
            <w:proofErr w:type="gramEnd"/>
            <w:r w:rsidRPr="00A77768">
              <w:rPr>
                <w:color w:val="000000"/>
                <w:sz w:val="20"/>
                <w:szCs w:val="20"/>
              </w:rPr>
              <w:t xml:space="preserve"> </w:t>
            </w:r>
            <w:proofErr w:type="gramStart"/>
            <w:r w:rsidRPr="00A77768">
              <w:rPr>
                <w:color w:val="000000"/>
                <w:sz w:val="20"/>
                <w:szCs w:val="20"/>
              </w:rPr>
              <w:t xml:space="preserve">5) 800 - 1100 мест - 33 </w:t>
            </w:r>
            <w:proofErr w:type="spellStart"/>
            <w:r w:rsidRPr="00A77768">
              <w:rPr>
                <w:color w:val="000000"/>
                <w:sz w:val="20"/>
                <w:szCs w:val="20"/>
              </w:rPr>
              <w:t>кв.м</w:t>
            </w:r>
            <w:proofErr w:type="spellEnd"/>
            <w:r w:rsidRPr="00A77768">
              <w:rPr>
                <w:color w:val="000000"/>
                <w:sz w:val="20"/>
                <w:szCs w:val="20"/>
              </w:rPr>
              <w:t xml:space="preserve">. на 1 место; 6) 1100 - 1500 мест - 21 </w:t>
            </w:r>
            <w:proofErr w:type="spellStart"/>
            <w:r w:rsidRPr="00A77768">
              <w:rPr>
                <w:color w:val="000000"/>
                <w:sz w:val="20"/>
                <w:szCs w:val="20"/>
              </w:rPr>
              <w:t>кв.м</w:t>
            </w:r>
            <w:proofErr w:type="spellEnd"/>
            <w:r w:rsidRPr="00A77768">
              <w:rPr>
                <w:color w:val="000000"/>
                <w:sz w:val="20"/>
                <w:szCs w:val="20"/>
              </w:rPr>
              <w:t xml:space="preserve">. на 1 место; 7) 1500 - 2000 мест - 17 </w:t>
            </w:r>
            <w:proofErr w:type="spellStart"/>
            <w:r w:rsidRPr="00A77768">
              <w:rPr>
                <w:color w:val="000000"/>
                <w:sz w:val="20"/>
                <w:szCs w:val="20"/>
              </w:rPr>
              <w:t>кв.м</w:t>
            </w:r>
            <w:proofErr w:type="spellEnd"/>
            <w:r w:rsidRPr="00A77768">
              <w:rPr>
                <w:color w:val="000000"/>
                <w:sz w:val="20"/>
                <w:szCs w:val="20"/>
              </w:rPr>
              <w:t xml:space="preserve">. на 1 место; 8) более 2000 мест - 16 </w:t>
            </w:r>
            <w:proofErr w:type="spellStart"/>
            <w:r w:rsidRPr="00A77768">
              <w:rPr>
                <w:color w:val="000000"/>
                <w:sz w:val="20"/>
                <w:szCs w:val="20"/>
              </w:rPr>
              <w:t>кв.м</w:t>
            </w:r>
            <w:proofErr w:type="spellEnd"/>
            <w:r w:rsidRPr="00A77768">
              <w:rPr>
                <w:color w:val="000000"/>
                <w:sz w:val="20"/>
                <w:szCs w:val="20"/>
              </w:rPr>
              <w:t>. на 1 место.</w:t>
            </w:r>
            <w:proofErr w:type="gramEnd"/>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Амбулаторно-поликлиническое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t>(3.4.1)</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 xml:space="preserve">предназначенных  для  оказания  гражданам  амбулаторно-поликлинической  медицинской  помощи (поликлиники, </w:t>
            </w:r>
            <w:proofErr w:type="gramEnd"/>
          </w:p>
          <w:p w:rsidR="00660C3A" w:rsidRPr="00A77768" w:rsidRDefault="00660C3A" w:rsidP="0071049D">
            <w:pPr>
              <w:rPr>
                <w:color w:val="000000"/>
                <w:sz w:val="20"/>
                <w:szCs w:val="20"/>
              </w:rPr>
            </w:pPr>
            <w:r w:rsidRPr="00A77768">
              <w:rPr>
                <w:color w:val="000000"/>
                <w:sz w:val="20"/>
                <w:szCs w:val="20"/>
              </w:rPr>
              <w:t>фельдшерские  пункты,  пункты  здравоохранения,  центры</w:t>
            </w:r>
          </w:p>
          <w:p w:rsidR="00660C3A" w:rsidRPr="00A77768" w:rsidRDefault="00660C3A" w:rsidP="0071049D">
            <w:pPr>
              <w:rPr>
                <w:color w:val="000000"/>
                <w:sz w:val="20"/>
                <w:szCs w:val="20"/>
              </w:rPr>
            </w:pPr>
            <w:r w:rsidRPr="00A77768">
              <w:rPr>
                <w:color w:val="000000"/>
                <w:sz w:val="20"/>
                <w:szCs w:val="20"/>
              </w:rPr>
              <w:t>матери  и  ребенка,  диагностические  центры,  молочные</w:t>
            </w:r>
          </w:p>
          <w:p w:rsidR="00660C3A" w:rsidRPr="00A77768" w:rsidRDefault="00660C3A" w:rsidP="0071049D">
            <w:pPr>
              <w:rPr>
                <w:color w:val="000000"/>
                <w:sz w:val="20"/>
                <w:szCs w:val="20"/>
              </w:rPr>
            </w:pPr>
            <w:r w:rsidRPr="00A77768">
              <w:rPr>
                <w:color w:val="000000"/>
                <w:sz w:val="20"/>
                <w:szCs w:val="20"/>
              </w:rPr>
              <w:t>кухни,  станции  донорства  крови,  клинические</w:t>
            </w:r>
          </w:p>
          <w:p w:rsidR="00660C3A" w:rsidRPr="00A77768" w:rsidRDefault="00660C3A" w:rsidP="0071049D">
            <w:pPr>
              <w:rPr>
                <w:color w:val="000000"/>
                <w:sz w:val="20"/>
                <w:szCs w:val="20"/>
              </w:rPr>
            </w:pPr>
            <w:r w:rsidRPr="00A77768">
              <w:rPr>
                <w:color w:val="000000"/>
                <w:sz w:val="20"/>
                <w:szCs w:val="20"/>
              </w:rPr>
              <w:t>лаборатории)</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 3м </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 </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w:t>
            </w:r>
            <w:proofErr w:type="gramStart"/>
            <w:r w:rsidRPr="00A77768">
              <w:rPr>
                <w:sz w:val="20"/>
                <w:szCs w:val="20"/>
              </w:rPr>
              <w:t>в–</w:t>
            </w:r>
            <w:proofErr w:type="gramEnd"/>
            <w:r w:rsidRPr="00A77768">
              <w:rPr>
                <w:sz w:val="20"/>
                <w:szCs w:val="20"/>
              </w:rPr>
              <w:t>(мин-макс)</w:t>
            </w:r>
            <w:r w:rsidRPr="00A77768">
              <w:rPr>
                <w:color w:val="000000"/>
                <w:sz w:val="20"/>
                <w:szCs w:val="20"/>
              </w:rPr>
              <w:t>макс. мин. площадь</w:t>
            </w:r>
          </w:p>
          <w:p w:rsidR="00660C3A" w:rsidRPr="00A77768" w:rsidRDefault="00660C3A" w:rsidP="0071049D">
            <w:pPr>
              <w:rPr>
                <w:color w:val="000000"/>
                <w:sz w:val="20"/>
                <w:szCs w:val="20"/>
              </w:rPr>
            </w:pPr>
            <w:r w:rsidRPr="00A77768">
              <w:rPr>
                <w:color w:val="000000"/>
                <w:sz w:val="20"/>
                <w:szCs w:val="20"/>
              </w:rPr>
              <w:t xml:space="preserve">Земельного участка- 2000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xml:space="preserve"> и1000 </w:t>
            </w:r>
            <w:proofErr w:type="spellStart"/>
            <w:r w:rsidRPr="00A77768">
              <w:rPr>
                <w:color w:val="000000"/>
                <w:sz w:val="20"/>
                <w:szCs w:val="20"/>
              </w:rPr>
              <w:t>кв.м</w:t>
            </w:r>
            <w:proofErr w:type="spellEnd"/>
            <w:r w:rsidRPr="00A77768">
              <w:rPr>
                <w:color w:val="000000"/>
                <w:sz w:val="20"/>
                <w:szCs w:val="20"/>
              </w:rPr>
              <w:t xml:space="preserve"> на каждые100 посещений в смену</w:t>
            </w:r>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Аптеки, аптечные пункты</w:t>
            </w:r>
          </w:p>
        </w:tc>
        <w:tc>
          <w:tcPr>
            <w:tcW w:w="3685" w:type="dxa"/>
          </w:tcPr>
          <w:p w:rsidR="00660C3A" w:rsidRPr="00A77768" w:rsidRDefault="00660C3A" w:rsidP="0071049D">
            <w:pPr>
              <w:rPr>
                <w:color w:val="000000"/>
                <w:sz w:val="20"/>
                <w:szCs w:val="20"/>
              </w:rPr>
            </w:pP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–3м </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0м</w:t>
            </w:r>
          </w:p>
          <w:p w:rsidR="00660C3A" w:rsidRPr="00A77768" w:rsidRDefault="00660C3A" w:rsidP="0071049D">
            <w:pPr>
              <w:rPr>
                <w:sz w:val="20"/>
                <w:szCs w:val="20"/>
              </w:rPr>
            </w:pPr>
            <w:r w:rsidRPr="00A77768">
              <w:rPr>
                <w:sz w:val="20"/>
                <w:szCs w:val="20"/>
              </w:rPr>
              <w:t>3. От красных проездов -0м</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1,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3000 </w:t>
            </w:r>
            <w:proofErr w:type="spellStart"/>
            <w:r w:rsidRPr="00A77768">
              <w:rPr>
                <w:color w:val="000000"/>
                <w:sz w:val="20"/>
                <w:szCs w:val="20"/>
              </w:rPr>
              <w:t>кв.м</w:t>
            </w:r>
            <w:proofErr w:type="spellEnd"/>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-50%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Социальное обслуживание (3.2)</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общественных  некоммерческих  организаций: </w:t>
            </w:r>
          </w:p>
          <w:p w:rsidR="00660C3A" w:rsidRPr="00A77768" w:rsidRDefault="00660C3A" w:rsidP="0071049D">
            <w:pPr>
              <w:rPr>
                <w:color w:val="000000"/>
                <w:sz w:val="20"/>
                <w:szCs w:val="20"/>
              </w:rPr>
            </w:pPr>
            <w:r w:rsidRPr="00A77768">
              <w:rPr>
                <w:color w:val="000000"/>
                <w:sz w:val="20"/>
                <w:szCs w:val="20"/>
              </w:rPr>
              <w:t>благотворительных организаций, клубов по интересам</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менее3м </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4, </w:t>
            </w:r>
          </w:p>
          <w:p w:rsidR="00660C3A" w:rsidRPr="00A77768" w:rsidRDefault="00660C3A" w:rsidP="0071049D">
            <w:pPr>
              <w:jc w:val="cente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площадь</w:t>
            </w:r>
          </w:p>
          <w:p w:rsidR="00660C3A" w:rsidRPr="00A77768" w:rsidRDefault="00660C3A" w:rsidP="0071049D">
            <w:pPr>
              <w:rPr>
                <w:color w:val="000000"/>
                <w:sz w:val="20"/>
                <w:szCs w:val="20"/>
              </w:rPr>
            </w:pPr>
            <w:r w:rsidRPr="00A77768">
              <w:rPr>
                <w:color w:val="000000"/>
                <w:sz w:val="20"/>
                <w:szCs w:val="20"/>
              </w:rPr>
              <w:t xml:space="preserve">Земельного участка- 500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 -60%</w:t>
            </w:r>
          </w:p>
        </w:tc>
      </w:tr>
      <w:tr w:rsidR="00660C3A" w:rsidRPr="00A77768" w:rsidTr="0071049D">
        <w:trPr>
          <w:trHeight w:val="1264"/>
        </w:trPr>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Магазины (4.4)</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предназначенных  для  продажи  товаров, </w:t>
            </w:r>
            <w:proofErr w:type="gramStart"/>
            <w:r w:rsidRPr="00A77768">
              <w:rPr>
                <w:color w:val="000000"/>
                <w:sz w:val="20"/>
                <w:szCs w:val="20"/>
              </w:rPr>
              <w:t>торговая</w:t>
            </w:r>
            <w:proofErr w:type="gramEnd"/>
          </w:p>
          <w:p w:rsidR="00660C3A" w:rsidRPr="00A77768" w:rsidRDefault="00660C3A" w:rsidP="0071049D">
            <w:pPr>
              <w:rPr>
                <w:color w:val="000000"/>
                <w:sz w:val="20"/>
                <w:szCs w:val="20"/>
              </w:rPr>
            </w:pPr>
            <w:r w:rsidRPr="00A77768">
              <w:rPr>
                <w:color w:val="000000"/>
                <w:sz w:val="20"/>
                <w:szCs w:val="20"/>
              </w:rPr>
              <w:t xml:space="preserve">площадь которых составляет до5000 </w:t>
            </w:r>
            <w:proofErr w:type="spellStart"/>
            <w:r w:rsidRPr="00A77768">
              <w:rPr>
                <w:color w:val="000000"/>
                <w:sz w:val="20"/>
                <w:szCs w:val="20"/>
              </w:rPr>
              <w:t>кв</w:t>
            </w:r>
            <w:proofErr w:type="gramStart"/>
            <w:r w:rsidRPr="00A77768">
              <w:rPr>
                <w:color w:val="000000"/>
                <w:sz w:val="20"/>
                <w:szCs w:val="20"/>
              </w:rPr>
              <w:t>.м</w:t>
            </w:r>
            <w:proofErr w:type="spellEnd"/>
            <w:proofErr w:type="gramEnd"/>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менее3м </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jc w:val="cente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макс. площадь</w:t>
            </w:r>
          </w:p>
          <w:p w:rsidR="00660C3A" w:rsidRPr="00A77768" w:rsidRDefault="00660C3A" w:rsidP="0071049D">
            <w:pPr>
              <w:rPr>
                <w:color w:val="000000"/>
                <w:sz w:val="20"/>
                <w:szCs w:val="20"/>
              </w:rPr>
            </w:pPr>
            <w:r w:rsidRPr="00A77768">
              <w:rPr>
                <w:color w:val="000000"/>
                <w:sz w:val="20"/>
                <w:szCs w:val="20"/>
              </w:rPr>
              <w:t xml:space="preserve">Земельного участка- 5000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из расчёта</w:t>
            </w:r>
          </w:p>
          <w:p w:rsidR="00660C3A" w:rsidRPr="00A77768" w:rsidRDefault="00660C3A" w:rsidP="0071049D">
            <w:pPr>
              <w:rPr>
                <w:color w:val="000000"/>
                <w:sz w:val="20"/>
                <w:szCs w:val="20"/>
              </w:rPr>
            </w:pPr>
            <w:r w:rsidRPr="00A77768">
              <w:rPr>
                <w:color w:val="000000"/>
                <w:sz w:val="20"/>
                <w:szCs w:val="20"/>
              </w:rPr>
              <w:t xml:space="preserve">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xml:space="preserve"> участка на100 </w:t>
            </w:r>
            <w:proofErr w:type="spellStart"/>
            <w:r w:rsidRPr="00A77768">
              <w:rPr>
                <w:color w:val="000000"/>
                <w:sz w:val="20"/>
                <w:szCs w:val="20"/>
              </w:rPr>
              <w:t>кв.м</w:t>
            </w:r>
            <w:proofErr w:type="spellEnd"/>
            <w:r w:rsidRPr="00A77768">
              <w:rPr>
                <w:color w:val="000000"/>
                <w:sz w:val="20"/>
                <w:szCs w:val="20"/>
              </w:rPr>
              <w:t xml:space="preserve"> торговой</w:t>
            </w:r>
          </w:p>
          <w:p w:rsidR="00660C3A" w:rsidRPr="00A77768" w:rsidRDefault="00660C3A" w:rsidP="0071049D">
            <w:pPr>
              <w:rPr>
                <w:sz w:val="20"/>
                <w:szCs w:val="20"/>
              </w:rPr>
            </w:pPr>
            <w:r w:rsidRPr="00A77768">
              <w:rPr>
                <w:color w:val="000000"/>
                <w:sz w:val="20"/>
                <w:szCs w:val="20"/>
              </w:rPr>
              <w:t>площади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 -40%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lastRenderedPageBreak/>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Обеспечение внутреннего порядка (8.3)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необходимых</w:t>
            </w:r>
            <w:proofErr w:type="gramEnd"/>
            <w:r w:rsidRPr="00A77768">
              <w:rPr>
                <w:color w:val="000000"/>
                <w:sz w:val="20"/>
                <w:szCs w:val="20"/>
              </w:rPr>
              <w:t xml:space="preserve">  для  подготовки  и  поддержания  в  готовности</w:t>
            </w:r>
          </w:p>
          <w:p w:rsidR="00660C3A" w:rsidRPr="00A77768" w:rsidRDefault="00660C3A" w:rsidP="0071049D">
            <w:pPr>
              <w:rPr>
                <w:color w:val="000000"/>
                <w:sz w:val="20"/>
                <w:szCs w:val="20"/>
              </w:rPr>
            </w:pPr>
            <w:r w:rsidRPr="00A77768">
              <w:rPr>
                <w:color w:val="000000"/>
                <w:sz w:val="20"/>
                <w:szCs w:val="20"/>
              </w:rPr>
              <w:t>органов  внутренних  дел  и  спасательных  служб,  в  которых</w:t>
            </w:r>
          </w:p>
          <w:p w:rsidR="00660C3A" w:rsidRPr="00A77768" w:rsidRDefault="00660C3A" w:rsidP="0071049D">
            <w:pPr>
              <w:rPr>
                <w:color w:val="000000"/>
                <w:sz w:val="20"/>
                <w:szCs w:val="20"/>
              </w:rPr>
            </w:pPr>
            <w:r w:rsidRPr="00A77768">
              <w:rPr>
                <w:color w:val="000000"/>
                <w:sz w:val="20"/>
                <w:szCs w:val="20"/>
              </w:rPr>
              <w:t>существует  военизированная  служба;  размещение  объектов</w:t>
            </w:r>
          </w:p>
          <w:p w:rsidR="00660C3A" w:rsidRPr="00A77768" w:rsidRDefault="00660C3A" w:rsidP="0071049D">
            <w:pPr>
              <w:rPr>
                <w:color w:val="000000"/>
                <w:sz w:val="20"/>
                <w:szCs w:val="20"/>
              </w:rPr>
            </w:pPr>
            <w:r w:rsidRPr="00A77768">
              <w:rPr>
                <w:color w:val="000000"/>
                <w:sz w:val="20"/>
                <w:szCs w:val="20"/>
              </w:rPr>
              <w:t>гражданской  обороны,  за  исключением  объектов</w:t>
            </w:r>
          </w:p>
          <w:p w:rsidR="00660C3A" w:rsidRPr="00A77768" w:rsidRDefault="00660C3A" w:rsidP="0071049D">
            <w:pPr>
              <w:rPr>
                <w:color w:val="000000"/>
                <w:sz w:val="20"/>
                <w:szCs w:val="20"/>
              </w:rPr>
            </w:pPr>
            <w:r w:rsidRPr="00A77768">
              <w:rPr>
                <w:color w:val="000000"/>
                <w:sz w:val="20"/>
                <w:szCs w:val="20"/>
              </w:rPr>
              <w:t xml:space="preserve">гражданской  обороны,  </w:t>
            </w:r>
            <w:proofErr w:type="gramStart"/>
            <w:r w:rsidRPr="00A77768">
              <w:rPr>
                <w:color w:val="000000"/>
                <w:sz w:val="20"/>
                <w:szCs w:val="20"/>
              </w:rPr>
              <w:t>являющихся</w:t>
            </w:r>
            <w:proofErr w:type="gramEnd"/>
            <w:r w:rsidRPr="00A77768">
              <w:rPr>
                <w:color w:val="000000"/>
                <w:sz w:val="20"/>
                <w:szCs w:val="20"/>
              </w:rPr>
              <w:t xml:space="preserve">  частями</w:t>
            </w:r>
          </w:p>
          <w:p w:rsidR="00660C3A" w:rsidRPr="00A77768" w:rsidRDefault="00660C3A" w:rsidP="0071049D">
            <w:pPr>
              <w:rPr>
                <w:color w:val="000000"/>
                <w:sz w:val="20"/>
                <w:szCs w:val="20"/>
              </w:rPr>
            </w:pPr>
            <w:r w:rsidRPr="00A77768">
              <w:rPr>
                <w:color w:val="000000"/>
                <w:sz w:val="20"/>
                <w:szCs w:val="20"/>
              </w:rPr>
              <w:t>производственных зданий</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–0 </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0</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4-2000 </w:t>
            </w:r>
            <w:proofErr w:type="spellStart"/>
            <w:r w:rsidRPr="00A77768">
              <w:rPr>
                <w:color w:val="000000"/>
                <w:sz w:val="20"/>
                <w:szCs w:val="20"/>
              </w:rPr>
              <w:t>кв.м</w:t>
            </w:r>
            <w:proofErr w:type="spellEnd"/>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Общественное питание (4.6)</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устройства  мест  общественного  питания</w:t>
            </w:r>
          </w:p>
          <w:p w:rsidR="00660C3A" w:rsidRPr="00A77768" w:rsidRDefault="00660C3A" w:rsidP="0071049D">
            <w:pPr>
              <w:rPr>
                <w:color w:val="000000"/>
                <w:sz w:val="20"/>
                <w:szCs w:val="20"/>
              </w:rPr>
            </w:pPr>
            <w:r w:rsidRPr="00A77768">
              <w:rPr>
                <w:color w:val="000000"/>
                <w:sz w:val="20"/>
                <w:szCs w:val="20"/>
              </w:rPr>
              <w:t>(рестораны, кафе, столовые, закусочные, бары)</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 3 </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500-2300 </w:t>
            </w:r>
            <w:proofErr w:type="spellStart"/>
            <w:r w:rsidRPr="00A77768">
              <w:rPr>
                <w:color w:val="000000"/>
                <w:sz w:val="20"/>
                <w:szCs w:val="20"/>
              </w:rPr>
              <w:t>кв.м</w:t>
            </w:r>
            <w:proofErr w:type="spellEnd"/>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-60%</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Бытовое обслуживание (3.3.)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оказания  населению  или</w:t>
            </w:r>
          </w:p>
          <w:p w:rsidR="00660C3A" w:rsidRPr="00A77768" w:rsidRDefault="00660C3A" w:rsidP="0071049D">
            <w:pPr>
              <w:rPr>
                <w:color w:val="000000"/>
                <w:sz w:val="20"/>
                <w:szCs w:val="20"/>
              </w:rPr>
            </w:pPr>
            <w:proofErr w:type="gramStart"/>
            <w:r w:rsidRPr="00A77768">
              <w:rPr>
                <w:color w:val="000000"/>
                <w:sz w:val="20"/>
                <w:szCs w:val="20"/>
              </w:rPr>
              <w:t>организациям  бытовых  услуг (мастерские  мелкого</w:t>
            </w:r>
            <w:proofErr w:type="gramEnd"/>
          </w:p>
          <w:p w:rsidR="00660C3A" w:rsidRPr="00A77768" w:rsidRDefault="00660C3A" w:rsidP="0071049D">
            <w:pPr>
              <w:rPr>
                <w:color w:val="000000"/>
                <w:sz w:val="20"/>
                <w:szCs w:val="20"/>
              </w:rPr>
            </w:pPr>
            <w:r w:rsidRPr="00A77768">
              <w:rPr>
                <w:color w:val="000000"/>
                <w:sz w:val="20"/>
                <w:szCs w:val="20"/>
              </w:rPr>
              <w:t xml:space="preserve">ремонта,  ателье,  бани,  парикмахерские,  прачечные, </w:t>
            </w:r>
          </w:p>
          <w:p w:rsidR="00660C3A" w:rsidRPr="00A77768" w:rsidRDefault="00660C3A" w:rsidP="0071049D">
            <w:pPr>
              <w:rPr>
                <w:color w:val="000000"/>
                <w:sz w:val="20"/>
                <w:szCs w:val="20"/>
              </w:rPr>
            </w:pPr>
            <w:r w:rsidRPr="00A77768">
              <w:rPr>
                <w:color w:val="000000"/>
                <w:sz w:val="20"/>
                <w:szCs w:val="20"/>
              </w:rPr>
              <w:t>химчистки, похоронные бюро)</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 xml:space="preserve">е менее 3 </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300-500 </w:t>
            </w:r>
            <w:proofErr w:type="spellStart"/>
            <w:r w:rsidRPr="00A77768">
              <w:rPr>
                <w:color w:val="000000"/>
                <w:sz w:val="20"/>
                <w:szCs w:val="20"/>
              </w:rPr>
              <w:t>кв.м</w:t>
            </w:r>
            <w:proofErr w:type="spellEnd"/>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 -75%</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Гидротехнические сооружения (11.3)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A77768">
              <w:rPr>
                <w:color w:val="000000"/>
                <w:sz w:val="20"/>
                <w:szCs w:val="20"/>
              </w:rPr>
              <w:t>рыбозащитных</w:t>
            </w:r>
            <w:proofErr w:type="spellEnd"/>
            <w:r w:rsidRPr="00A77768">
              <w:rPr>
                <w:color w:val="000000"/>
                <w:sz w:val="20"/>
                <w:szCs w:val="20"/>
              </w:rPr>
              <w:t xml:space="preserve"> и рыбопропускных сооружений, берегозащитных сооружений)</w:t>
            </w:r>
          </w:p>
        </w:tc>
        <w:tc>
          <w:tcPr>
            <w:tcW w:w="3969" w:type="dxa"/>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ind w:firstLine="545"/>
              <w:rPr>
                <w:rFonts w:ascii="Arial" w:hAnsi="Arial"/>
                <w:sz w:val="20"/>
                <w:szCs w:val="20"/>
              </w:rPr>
            </w:pPr>
            <w:r w:rsidRPr="00A77768">
              <w:rPr>
                <w:color w:val="000000"/>
                <w:sz w:val="20"/>
                <w:szCs w:val="20"/>
              </w:rPr>
              <w:t>архитектурно-планировочным заданием;</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Ж-2</w:t>
            </w:r>
          </w:p>
        </w:tc>
        <w:tc>
          <w:tcPr>
            <w:tcW w:w="1134"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993" w:type="dxa"/>
          </w:tcPr>
          <w:p w:rsidR="00660C3A" w:rsidRPr="00A77768" w:rsidRDefault="00660C3A" w:rsidP="0071049D">
            <w:pPr>
              <w:rPr>
                <w:color w:val="000000"/>
                <w:sz w:val="20"/>
                <w:szCs w:val="20"/>
              </w:rPr>
            </w:pPr>
            <w:r w:rsidRPr="00A77768">
              <w:rPr>
                <w:color w:val="000000"/>
                <w:sz w:val="20"/>
                <w:szCs w:val="20"/>
              </w:rPr>
              <w:t>Инженерно-технические объекты</w:t>
            </w:r>
          </w:p>
        </w:tc>
        <w:tc>
          <w:tcPr>
            <w:tcW w:w="3685" w:type="dxa"/>
          </w:tcPr>
          <w:p w:rsidR="00660C3A" w:rsidRPr="00A77768" w:rsidRDefault="00660C3A" w:rsidP="0071049D">
            <w:pPr>
              <w:rPr>
                <w:color w:val="000000"/>
                <w:sz w:val="20"/>
                <w:szCs w:val="20"/>
              </w:rPr>
            </w:pPr>
          </w:p>
        </w:tc>
        <w:tc>
          <w:tcPr>
            <w:tcW w:w="3969" w:type="dxa"/>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ind w:firstLine="545"/>
              <w:rPr>
                <w:rFonts w:ascii="Arial" w:hAnsi="Arial"/>
                <w:sz w:val="20"/>
                <w:szCs w:val="20"/>
              </w:rPr>
            </w:pPr>
            <w:r w:rsidRPr="00A77768">
              <w:rPr>
                <w:color w:val="000000"/>
                <w:sz w:val="20"/>
                <w:szCs w:val="20"/>
              </w:rPr>
              <w:t>архитектурно-планировочным заданием;</w:t>
            </w:r>
          </w:p>
        </w:tc>
      </w:tr>
    </w:tbl>
    <w:p w:rsidR="00660C3A" w:rsidRPr="00A77768" w:rsidRDefault="00660C3A" w:rsidP="00660C3A">
      <w:pPr>
        <w:rPr>
          <w:b/>
          <w:color w:val="000000"/>
        </w:rPr>
      </w:pPr>
      <w:r w:rsidRPr="00A77768">
        <w:rPr>
          <w:b/>
          <w:color w:val="000000"/>
        </w:rPr>
        <w:lastRenderedPageBreak/>
        <w:t xml:space="preserve"> </w:t>
      </w:r>
    </w:p>
    <w:p w:rsidR="00660C3A" w:rsidRPr="00A77768" w:rsidRDefault="00660C3A" w:rsidP="00660C3A">
      <w:pPr>
        <w:ind w:firstLine="720"/>
        <w:jc w:val="both"/>
        <w:rPr>
          <w:b/>
          <w:color w:val="000000"/>
        </w:rPr>
      </w:pPr>
      <w:bookmarkStart w:id="63" w:name="_Toc328643251"/>
      <w:proofErr w:type="gramStart"/>
      <w:r w:rsidRPr="00A77768">
        <w:rPr>
          <w:b/>
          <w:color w:val="000000"/>
        </w:rPr>
        <w:t>Ж</w:t>
      </w:r>
      <w:proofErr w:type="gramEnd"/>
      <w:r w:rsidRPr="00A77768">
        <w:rPr>
          <w:b/>
          <w:color w:val="000000"/>
        </w:rPr>
        <w:t xml:space="preserve"> – 3. Зона смешанной застройки индивидуальными и малоэтажными жилыми домами.</w:t>
      </w:r>
    </w:p>
    <w:p w:rsidR="00660C3A" w:rsidRPr="00A77768" w:rsidRDefault="00660C3A" w:rsidP="00660C3A">
      <w:pPr>
        <w:ind w:firstLine="720"/>
        <w:jc w:val="both"/>
        <w:rPr>
          <w:color w:val="000000"/>
        </w:rPr>
      </w:pPr>
    </w:p>
    <w:p w:rsidR="00660C3A" w:rsidRPr="00A77768" w:rsidRDefault="00660C3A" w:rsidP="00660C3A">
      <w:pPr>
        <w:ind w:firstLine="720"/>
        <w:jc w:val="both"/>
        <w:rPr>
          <w:color w:val="000000"/>
        </w:rPr>
      </w:pPr>
      <w:r w:rsidRPr="00A77768">
        <w:rPr>
          <w:color w:val="00000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660C3A" w:rsidRPr="00A77768" w:rsidRDefault="00660C3A" w:rsidP="00660C3A">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261"/>
        <w:gridCol w:w="894"/>
        <w:gridCol w:w="3685"/>
        <w:gridCol w:w="3969"/>
      </w:tblGrid>
      <w:tr w:rsidR="00660C3A" w:rsidRPr="00A77768" w:rsidTr="0071049D">
        <w:trPr>
          <w:tblHeader/>
        </w:trPr>
        <w:tc>
          <w:tcPr>
            <w:tcW w:w="647"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261"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 xml:space="preserve">разрешенного </w:t>
            </w:r>
          </w:p>
          <w:p w:rsidR="00660C3A" w:rsidRPr="00A77768" w:rsidRDefault="00660C3A" w:rsidP="0071049D">
            <w:pPr>
              <w:jc w:val="center"/>
              <w:rPr>
                <w:color w:val="000000"/>
                <w:sz w:val="20"/>
                <w:szCs w:val="20"/>
              </w:rPr>
            </w:pPr>
            <w:r w:rsidRPr="00A77768">
              <w:rPr>
                <w:color w:val="000000"/>
                <w:sz w:val="20"/>
                <w:szCs w:val="20"/>
              </w:rPr>
              <w:t>использования</w:t>
            </w:r>
          </w:p>
        </w:tc>
        <w:tc>
          <w:tcPr>
            <w:tcW w:w="894"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685"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rPr>
          <w:trHeight w:val="3153"/>
        </w:trPr>
        <w:tc>
          <w:tcPr>
            <w:tcW w:w="647" w:type="dxa"/>
          </w:tcPr>
          <w:p w:rsidR="00660C3A" w:rsidRPr="00A77768" w:rsidRDefault="00660C3A" w:rsidP="0071049D">
            <w:pPr>
              <w:jc w:val="center"/>
              <w:rPr>
                <w:color w:val="000000"/>
                <w:sz w:val="20"/>
                <w:szCs w:val="20"/>
              </w:rPr>
            </w:pPr>
            <w:r w:rsidRPr="00A77768">
              <w:rPr>
                <w:color w:val="000000"/>
                <w:sz w:val="20"/>
                <w:szCs w:val="20"/>
              </w:rPr>
              <w:t>Ж-3</w:t>
            </w:r>
          </w:p>
        </w:tc>
        <w:tc>
          <w:tcPr>
            <w:tcW w:w="1261"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894" w:type="dxa"/>
          </w:tcPr>
          <w:p w:rsidR="00660C3A" w:rsidRPr="00A77768" w:rsidRDefault="00660C3A" w:rsidP="0071049D">
            <w:pPr>
              <w:rPr>
                <w:color w:val="000000"/>
                <w:sz w:val="20"/>
                <w:szCs w:val="20"/>
              </w:rPr>
            </w:pPr>
            <w:r w:rsidRPr="00A77768">
              <w:rPr>
                <w:color w:val="000000"/>
                <w:sz w:val="20"/>
                <w:szCs w:val="20"/>
              </w:rPr>
              <w:t>Для индивидуального жилищного строительства (2.1)</w:t>
            </w:r>
          </w:p>
        </w:tc>
        <w:tc>
          <w:tcPr>
            <w:tcW w:w="3685" w:type="dxa"/>
          </w:tcPr>
          <w:p w:rsidR="00660C3A" w:rsidRPr="00A77768" w:rsidRDefault="00660C3A" w:rsidP="0071049D">
            <w:pPr>
              <w:rPr>
                <w:color w:val="000000"/>
                <w:sz w:val="20"/>
                <w:szCs w:val="20"/>
              </w:rPr>
            </w:pPr>
            <w:proofErr w:type="gramStart"/>
            <w:r w:rsidRPr="00A77768">
              <w:rPr>
                <w:color w:val="000000"/>
                <w:sz w:val="20"/>
                <w:szCs w:val="20"/>
              </w:rPr>
              <w:t xml:space="preserve">Размещение  индивидуального  жилого  дома (дом, </w:t>
            </w:r>
            <w:proofErr w:type="gramEnd"/>
          </w:p>
          <w:p w:rsidR="00660C3A" w:rsidRPr="00A77768" w:rsidRDefault="00660C3A" w:rsidP="0071049D">
            <w:pPr>
              <w:rPr>
                <w:color w:val="000000"/>
                <w:sz w:val="20"/>
                <w:szCs w:val="20"/>
              </w:rPr>
            </w:pPr>
            <w:proofErr w:type="gramStart"/>
            <w:r w:rsidRPr="00A77768">
              <w:rPr>
                <w:color w:val="000000"/>
                <w:sz w:val="20"/>
                <w:szCs w:val="20"/>
              </w:rPr>
              <w:t>пригодный</w:t>
            </w:r>
            <w:proofErr w:type="gramEnd"/>
            <w:r w:rsidRPr="00A77768">
              <w:rPr>
                <w:color w:val="000000"/>
                <w:sz w:val="20"/>
                <w:szCs w:val="20"/>
              </w:rPr>
              <w:t xml:space="preserve">  для  постоянного  проживания,  высотой  не</w:t>
            </w:r>
          </w:p>
          <w:p w:rsidR="00660C3A" w:rsidRPr="00A77768" w:rsidRDefault="00660C3A" w:rsidP="0071049D">
            <w:pPr>
              <w:rPr>
                <w:color w:val="000000"/>
                <w:sz w:val="20"/>
                <w:szCs w:val="20"/>
              </w:rPr>
            </w:pPr>
            <w:r w:rsidRPr="00A77768">
              <w:rPr>
                <w:color w:val="000000"/>
                <w:sz w:val="20"/>
                <w:szCs w:val="20"/>
              </w:rPr>
              <w:t xml:space="preserve">выше трех надземных этажей); </w:t>
            </w:r>
          </w:p>
          <w:p w:rsidR="00660C3A" w:rsidRPr="00A77768" w:rsidRDefault="00660C3A" w:rsidP="0071049D">
            <w:pPr>
              <w:rPr>
                <w:color w:val="000000"/>
                <w:sz w:val="20"/>
                <w:szCs w:val="20"/>
              </w:rPr>
            </w:pPr>
            <w:r w:rsidRPr="00A77768">
              <w:rPr>
                <w:color w:val="000000"/>
                <w:sz w:val="20"/>
                <w:szCs w:val="20"/>
              </w:rPr>
              <w:t>выращивание  плодовых,  ягодных,  овощных,  бахчевых</w:t>
            </w:r>
          </w:p>
          <w:p w:rsidR="00660C3A" w:rsidRPr="00A77768" w:rsidRDefault="00660C3A" w:rsidP="0071049D">
            <w:pPr>
              <w:rPr>
                <w:color w:val="000000"/>
                <w:sz w:val="20"/>
                <w:szCs w:val="20"/>
              </w:rPr>
            </w:pPr>
            <w:r w:rsidRPr="00A77768">
              <w:rPr>
                <w:color w:val="000000"/>
                <w:sz w:val="20"/>
                <w:szCs w:val="20"/>
              </w:rPr>
              <w:t>или  иных  декоративных  или  сельскохозяйственных</w:t>
            </w:r>
          </w:p>
          <w:p w:rsidR="00660C3A" w:rsidRPr="00A77768" w:rsidRDefault="00660C3A" w:rsidP="0071049D">
            <w:pPr>
              <w:rPr>
                <w:color w:val="000000"/>
                <w:sz w:val="20"/>
                <w:szCs w:val="20"/>
              </w:rPr>
            </w:pPr>
            <w:r w:rsidRPr="00A77768">
              <w:rPr>
                <w:color w:val="000000"/>
                <w:sz w:val="20"/>
                <w:szCs w:val="20"/>
              </w:rPr>
              <w:t xml:space="preserve">культур; </w:t>
            </w:r>
          </w:p>
          <w:p w:rsidR="00660C3A" w:rsidRPr="00A77768" w:rsidRDefault="00660C3A" w:rsidP="0071049D">
            <w:pPr>
              <w:rPr>
                <w:color w:val="000000"/>
                <w:sz w:val="20"/>
                <w:szCs w:val="20"/>
              </w:rPr>
            </w:pPr>
            <w:r w:rsidRPr="00A77768">
              <w:rPr>
                <w:color w:val="000000"/>
                <w:sz w:val="20"/>
                <w:szCs w:val="20"/>
              </w:rPr>
              <w:t>размещение  индивидуальных  гаражей  и  подсобных</w:t>
            </w:r>
          </w:p>
          <w:p w:rsidR="00660C3A" w:rsidRPr="00A77768" w:rsidRDefault="00660C3A" w:rsidP="0071049D">
            <w:pPr>
              <w:rPr>
                <w:color w:val="000000"/>
                <w:sz w:val="20"/>
                <w:szCs w:val="20"/>
              </w:rPr>
            </w:pPr>
            <w:r w:rsidRPr="00A77768">
              <w:rPr>
                <w:color w:val="000000"/>
                <w:sz w:val="20"/>
                <w:szCs w:val="20"/>
              </w:rPr>
              <w:t>сооружений</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макс. площадь земельного участка- мин. площадь земельного участка- 300-1500м2</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Основной</w:t>
            </w:r>
          </w:p>
        </w:tc>
        <w:tc>
          <w:tcPr>
            <w:tcW w:w="894" w:type="dxa"/>
          </w:tcPr>
          <w:p w:rsidR="00660C3A" w:rsidRPr="00A77768" w:rsidRDefault="00660C3A" w:rsidP="0071049D">
            <w:pPr>
              <w:rPr>
                <w:color w:val="000000"/>
                <w:sz w:val="20"/>
                <w:szCs w:val="20"/>
              </w:rPr>
            </w:pPr>
            <w:r w:rsidRPr="00A77768">
              <w:rPr>
                <w:color w:val="000000"/>
                <w:sz w:val="20"/>
                <w:szCs w:val="20"/>
              </w:rPr>
              <w:t>Малоэтажная</w:t>
            </w:r>
          </w:p>
          <w:p w:rsidR="00660C3A" w:rsidRPr="00A77768" w:rsidRDefault="00660C3A" w:rsidP="0071049D">
            <w:pPr>
              <w:rPr>
                <w:color w:val="000000"/>
                <w:sz w:val="20"/>
                <w:szCs w:val="20"/>
              </w:rPr>
            </w:pPr>
            <w:r w:rsidRPr="00A77768">
              <w:rPr>
                <w:color w:val="000000"/>
                <w:sz w:val="20"/>
                <w:szCs w:val="20"/>
              </w:rPr>
              <w:t>многоквартирная</w:t>
            </w:r>
          </w:p>
          <w:p w:rsidR="00660C3A" w:rsidRPr="00A77768" w:rsidRDefault="00660C3A" w:rsidP="0071049D">
            <w:pPr>
              <w:rPr>
                <w:color w:val="000000"/>
                <w:sz w:val="20"/>
                <w:szCs w:val="20"/>
              </w:rPr>
            </w:pPr>
            <w:r w:rsidRPr="00A77768">
              <w:rPr>
                <w:color w:val="000000"/>
                <w:sz w:val="20"/>
                <w:szCs w:val="20"/>
              </w:rPr>
              <w:t>жилая застройка</w:t>
            </w:r>
          </w:p>
          <w:p w:rsidR="00660C3A" w:rsidRPr="00A77768" w:rsidRDefault="00660C3A" w:rsidP="0071049D">
            <w:pPr>
              <w:rPr>
                <w:color w:val="000000"/>
                <w:sz w:val="20"/>
                <w:szCs w:val="20"/>
              </w:rPr>
            </w:pPr>
            <w:r w:rsidRPr="00A77768">
              <w:rPr>
                <w:color w:val="000000"/>
                <w:sz w:val="20"/>
                <w:szCs w:val="20"/>
              </w:rPr>
              <w:t>(2.1.1)</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w:t>
            </w:r>
            <w:proofErr w:type="gramStart"/>
            <w:r w:rsidRPr="00A77768">
              <w:rPr>
                <w:color w:val="000000"/>
                <w:sz w:val="20"/>
                <w:szCs w:val="20"/>
              </w:rPr>
              <w:t>малоэтажного</w:t>
            </w:r>
            <w:proofErr w:type="gramEnd"/>
            <w:r w:rsidRPr="00A77768">
              <w:rPr>
                <w:color w:val="000000"/>
                <w:sz w:val="20"/>
                <w:szCs w:val="20"/>
              </w:rPr>
              <w:t xml:space="preserve">  многоквартирного  жилого</w:t>
            </w:r>
          </w:p>
          <w:p w:rsidR="00660C3A" w:rsidRPr="00A77768" w:rsidRDefault="00660C3A" w:rsidP="0071049D">
            <w:pPr>
              <w:rPr>
                <w:color w:val="000000"/>
                <w:sz w:val="20"/>
                <w:szCs w:val="20"/>
              </w:rPr>
            </w:pPr>
            <w:proofErr w:type="gramStart"/>
            <w:r w:rsidRPr="00A77768">
              <w:rPr>
                <w:color w:val="000000"/>
                <w:sz w:val="20"/>
                <w:szCs w:val="20"/>
              </w:rPr>
              <w:t xml:space="preserve">дома,  (дом,  пригодный  для  постоянного  проживания, </w:t>
            </w:r>
            <w:proofErr w:type="gramEnd"/>
          </w:p>
          <w:p w:rsidR="00660C3A" w:rsidRPr="00A77768" w:rsidRDefault="00660C3A" w:rsidP="0071049D">
            <w:pPr>
              <w:rPr>
                <w:color w:val="000000"/>
                <w:sz w:val="20"/>
                <w:szCs w:val="20"/>
              </w:rPr>
            </w:pPr>
            <w:r w:rsidRPr="00A77768">
              <w:rPr>
                <w:color w:val="000000"/>
                <w:sz w:val="20"/>
                <w:szCs w:val="20"/>
              </w:rPr>
              <w:t xml:space="preserve">высотой до 3 этажей, включая </w:t>
            </w:r>
            <w:proofErr w:type="gramStart"/>
            <w:r w:rsidRPr="00A77768">
              <w:rPr>
                <w:color w:val="000000"/>
                <w:sz w:val="20"/>
                <w:szCs w:val="20"/>
              </w:rPr>
              <w:t>мансардный</w:t>
            </w:r>
            <w:proofErr w:type="gramEnd"/>
            <w:r w:rsidRPr="00A77768">
              <w:rPr>
                <w:color w:val="000000"/>
                <w:sz w:val="20"/>
                <w:szCs w:val="20"/>
              </w:rPr>
              <w:t xml:space="preserve">); </w:t>
            </w:r>
          </w:p>
          <w:p w:rsidR="00660C3A" w:rsidRPr="00A77768" w:rsidRDefault="00660C3A" w:rsidP="0071049D">
            <w:pPr>
              <w:rPr>
                <w:color w:val="000000"/>
                <w:sz w:val="20"/>
                <w:szCs w:val="20"/>
              </w:rPr>
            </w:pPr>
            <w:r w:rsidRPr="00A77768">
              <w:rPr>
                <w:color w:val="000000"/>
                <w:sz w:val="20"/>
                <w:szCs w:val="20"/>
              </w:rPr>
              <w:t xml:space="preserve">разведение  декоративных  и  плодовых  деревьев, </w:t>
            </w:r>
          </w:p>
          <w:p w:rsidR="00660C3A" w:rsidRPr="00A77768" w:rsidRDefault="00660C3A" w:rsidP="0071049D">
            <w:pPr>
              <w:rPr>
                <w:color w:val="000000"/>
                <w:sz w:val="20"/>
                <w:szCs w:val="20"/>
              </w:rPr>
            </w:pPr>
            <w:r w:rsidRPr="00A77768">
              <w:rPr>
                <w:color w:val="000000"/>
                <w:sz w:val="20"/>
                <w:szCs w:val="20"/>
              </w:rPr>
              <w:t>овощных  и  ягодных  культур;  размещение</w:t>
            </w:r>
          </w:p>
          <w:p w:rsidR="00660C3A" w:rsidRPr="00A77768" w:rsidRDefault="00660C3A" w:rsidP="0071049D">
            <w:pPr>
              <w:rPr>
                <w:color w:val="000000"/>
                <w:sz w:val="20"/>
                <w:szCs w:val="20"/>
              </w:rPr>
            </w:pPr>
            <w:r w:rsidRPr="00A77768">
              <w:rPr>
                <w:color w:val="000000"/>
                <w:sz w:val="20"/>
                <w:szCs w:val="20"/>
              </w:rPr>
              <w:t>индивидуальных  гаражей  и  иных  вспомогательных</w:t>
            </w:r>
          </w:p>
          <w:p w:rsidR="00660C3A" w:rsidRPr="00A77768" w:rsidRDefault="00660C3A" w:rsidP="0071049D">
            <w:pPr>
              <w:rPr>
                <w:color w:val="000000"/>
                <w:sz w:val="20"/>
                <w:szCs w:val="20"/>
              </w:rPr>
            </w:pPr>
            <w:r w:rsidRPr="00A77768">
              <w:rPr>
                <w:color w:val="000000"/>
                <w:sz w:val="20"/>
                <w:szCs w:val="20"/>
              </w:rPr>
              <w:t>сооружений;  обустройство  спортивных  и  детских</w:t>
            </w:r>
          </w:p>
          <w:p w:rsidR="00660C3A" w:rsidRPr="00A77768" w:rsidRDefault="00660C3A" w:rsidP="0071049D">
            <w:pPr>
              <w:rPr>
                <w:color w:val="000000"/>
                <w:sz w:val="20"/>
                <w:szCs w:val="20"/>
              </w:rPr>
            </w:pPr>
            <w:r w:rsidRPr="00A77768">
              <w:rPr>
                <w:color w:val="000000"/>
                <w:sz w:val="20"/>
                <w:szCs w:val="20"/>
              </w:rPr>
              <w:t>площадок,  площадок  отдыха;  размещение  объектов</w:t>
            </w:r>
          </w:p>
          <w:p w:rsidR="00660C3A" w:rsidRPr="00A77768" w:rsidRDefault="00660C3A" w:rsidP="0071049D">
            <w:pPr>
              <w:rPr>
                <w:color w:val="000000"/>
                <w:sz w:val="20"/>
                <w:szCs w:val="20"/>
              </w:rPr>
            </w:pPr>
            <w:r w:rsidRPr="00A77768">
              <w:rPr>
                <w:color w:val="000000"/>
                <w:sz w:val="20"/>
                <w:szCs w:val="20"/>
              </w:rPr>
              <w:t xml:space="preserve">обслуживания  жилой  застройки  во  </w:t>
            </w:r>
            <w:proofErr w:type="gramStart"/>
            <w:r w:rsidRPr="00A77768">
              <w:rPr>
                <w:color w:val="000000"/>
                <w:sz w:val="20"/>
                <w:szCs w:val="20"/>
              </w:rPr>
              <w:t>встроенных</w:t>
            </w:r>
            <w:proofErr w:type="gramEnd"/>
            <w:r w:rsidRPr="00A77768">
              <w:rPr>
                <w:color w:val="000000"/>
                <w:sz w:val="20"/>
                <w:szCs w:val="20"/>
              </w:rPr>
              <w:t xml:space="preserve">, </w:t>
            </w:r>
          </w:p>
          <w:p w:rsidR="00660C3A" w:rsidRPr="00A77768" w:rsidRDefault="00660C3A" w:rsidP="0071049D">
            <w:pPr>
              <w:rPr>
                <w:color w:val="000000"/>
                <w:sz w:val="20"/>
                <w:szCs w:val="20"/>
              </w:rPr>
            </w:pPr>
            <w:r w:rsidRPr="00A77768">
              <w:rPr>
                <w:color w:val="000000"/>
                <w:sz w:val="20"/>
                <w:szCs w:val="20"/>
              </w:rPr>
              <w:t xml:space="preserve">пристроенных  и  встроенно-пристроенных  </w:t>
            </w:r>
            <w:proofErr w:type="gramStart"/>
            <w:r w:rsidRPr="00A77768">
              <w:rPr>
                <w:color w:val="000000"/>
                <w:sz w:val="20"/>
                <w:szCs w:val="20"/>
              </w:rPr>
              <w:t>помещениях</w:t>
            </w:r>
            <w:proofErr w:type="gramEnd"/>
          </w:p>
          <w:p w:rsidR="00660C3A" w:rsidRPr="00A77768" w:rsidRDefault="00660C3A" w:rsidP="0071049D">
            <w:pPr>
              <w:rPr>
                <w:color w:val="000000"/>
                <w:sz w:val="20"/>
                <w:szCs w:val="20"/>
              </w:rPr>
            </w:pPr>
            <w:r w:rsidRPr="00A77768">
              <w:rPr>
                <w:color w:val="000000"/>
                <w:sz w:val="20"/>
                <w:szCs w:val="20"/>
              </w:rPr>
              <w:t xml:space="preserve">малоэтажного  многоквартирного  дома,  если  </w:t>
            </w:r>
            <w:proofErr w:type="gramStart"/>
            <w:r w:rsidRPr="00A77768">
              <w:rPr>
                <w:color w:val="000000"/>
                <w:sz w:val="20"/>
                <w:szCs w:val="20"/>
              </w:rPr>
              <w:t>общая</w:t>
            </w:r>
            <w:proofErr w:type="gramEnd"/>
          </w:p>
          <w:p w:rsidR="00660C3A" w:rsidRPr="00A77768" w:rsidRDefault="00660C3A" w:rsidP="0071049D">
            <w:pPr>
              <w:rPr>
                <w:color w:val="000000"/>
                <w:sz w:val="20"/>
                <w:szCs w:val="20"/>
              </w:rPr>
            </w:pPr>
            <w:r w:rsidRPr="00A77768">
              <w:rPr>
                <w:color w:val="000000"/>
                <w:sz w:val="20"/>
                <w:szCs w:val="20"/>
              </w:rPr>
              <w:t xml:space="preserve">площадь  таких  помещений  в  </w:t>
            </w:r>
            <w:proofErr w:type="gramStart"/>
            <w:r w:rsidRPr="00A77768">
              <w:rPr>
                <w:color w:val="000000"/>
                <w:sz w:val="20"/>
                <w:szCs w:val="20"/>
              </w:rPr>
              <w:t>малоэтажном</w:t>
            </w:r>
            <w:proofErr w:type="gramEnd"/>
          </w:p>
          <w:p w:rsidR="00660C3A" w:rsidRPr="00A77768" w:rsidRDefault="00660C3A" w:rsidP="0071049D">
            <w:pPr>
              <w:rPr>
                <w:color w:val="000000"/>
                <w:sz w:val="20"/>
                <w:szCs w:val="20"/>
              </w:rPr>
            </w:pPr>
            <w:r w:rsidRPr="00A77768">
              <w:rPr>
                <w:color w:val="000000"/>
                <w:sz w:val="20"/>
                <w:szCs w:val="20"/>
              </w:rPr>
              <w:t xml:space="preserve">многоквартирном  </w:t>
            </w:r>
            <w:proofErr w:type="gramStart"/>
            <w:r w:rsidRPr="00A77768">
              <w:rPr>
                <w:color w:val="000000"/>
                <w:sz w:val="20"/>
                <w:szCs w:val="20"/>
              </w:rPr>
              <w:t>доме</w:t>
            </w:r>
            <w:proofErr w:type="gramEnd"/>
            <w:r w:rsidRPr="00A77768">
              <w:rPr>
                <w:color w:val="000000"/>
                <w:sz w:val="20"/>
                <w:szCs w:val="20"/>
              </w:rPr>
              <w:t xml:space="preserve">  не  составляет  более 15%  общей</w:t>
            </w:r>
          </w:p>
          <w:p w:rsidR="00660C3A" w:rsidRPr="00A77768" w:rsidRDefault="00660C3A" w:rsidP="0071049D">
            <w:pPr>
              <w:rPr>
                <w:color w:val="000000"/>
                <w:sz w:val="20"/>
                <w:szCs w:val="20"/>
              </w:rPr>
            </w:pPr>
            <w:r w:rsidRPr="00A77768">
              <w:rPr>
                <w:color w:val="000000"/>
                <w:sz w:val="20"/>
                <w:szCs w:val="20"/>
              </w:rPr>
              <w:t>площади помещений дома</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0,5м</w:t>
            </w:r>
          </w:p>
          <w:p w:rsidR="00660C3A" w:rsidRPr="00A77768" w:rsidRDefault="00660C3A" w:rsidP="0071049D">
            <w:pPr>
              <w:rPr>
                <w:sz w:val="20"/>
                <w:szCs w:val="20"/>
              </w:rPr>
            </w:pPr>
            <w:r w:rsidRPr="00A77768">
              <w:rPr>
                <w:sz w:val="20"/>
                <w:szCs w:val="20"/>
              </w:rPr>
              <w:t>3. От красных проездов -0,5м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макс. мин. площадь земельного участка - 1200 </w:t>
            </w:r>
            <w:proofErr w:type="spellStart"/>
            <w:r w:rsidRPr="00A77768">
              <w:rPr>
                <w:color w:val="000000"/>
                <w:sz w:val="20"/>
                <w:szCs w:val="20"/>
              </w:rPr>
              <w:t>кв.м</w:t>
            </w:r>
            <w:proofErr w:type="spellEnd"/>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-50%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894" w:type="dxa"/>
          </w:tcPr>
          <w:p w:rsidR="00660C3A" w:rsidRPr="00A77768" w:rsidRDefault="00660C3A" w:rsidP="0071049D">
            <w:pPr>
              <w:rPr>
                <w:color w:val="000000"/>
                <w:sz w:val="20"/>
                <w:szCs w:val="20"/>
              </w:rPr>
            </w:pPr>
            <w:r w:rsidRPr="00A77768">
              <w:rPr>
                <w:color w:val="000000"/>
                <w:sz w:val="20"/>
                <w:szCs w:val="20"/>
              </w:rPr>
              <w:t>Ведение огородничества (13.1)</w:t>
            </w:r>
          </w:p>
        </w:tc>
        <w:tc>
          <w:tcPr>
            <w:tcW w:w="3685" w:type="dxa"/>
          </w:tcPr>
          <w:p w:rsidR="00660C3A" w:rsidRPr="00A77768" w:rsidRDefault="00660C3A" w:rsidP="0071049D">
            <w:pPr>
              <w:rPr>
                <w:color w:val="000000"/>
                <w:sz w:val="20"/>
                <w:szCs w:val="20"/>
              </w:rPr>
            </w:pPr>
            <w:r w:rsidRPr="00A77768">
              <w:rPr>
                <w:color w:val="000000"/>
                <w:sz w:val="20"/>
                <w:szCs w:val="20"/>
              </w:rPr>
              <w:t xml:space="preserve">Осуществление  деятельности,  связанной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выращиванием  ягодных,  овощных,  бахчевых  или  иных</w:t>
            </w:r>
          </w:p>
          <w:p w:rsidR="00660C3A" w:rsidRPr="00A77768" w:rsidRDefault="00660C3A" w:rsidP="0071049D">
            <w:pPr>
              <w:rPr>
                <w:color w:val="000000"/>
                <w:sz w:val="20"/>
                <w:szCs w:val="20"/>
              </w:rPr>
            </w:pPr>
            <w:r w:rsidRPr="00A77768">
              <w:rPr>
                <w:color w:val="000000"/>
                <w:sz w:val="20"/>
                <w:szCs w:val="20"/>
              </w:rPr>
              <w:t xml:space="preserve">сельскохозяйственных  культур  и  </w:t>
            </w:r>
            <w:r w:rsidRPr="00A77768">
              <w:rPr>
                <w:color w:val="000000"/>
                <w:sz w:val="20"/>
                <w:szCs w:val="20"/>
              </w:rPr>
              <w:lastRenderedPageBreak/>
              <w:t xml:space="preserve">картофеля; </w:t>
            </w:r>
          </w:p>
          <w:p w:rsidR="00660C3A" w:rsidRPr="00A77768" w:rsidRDefault="00660C3A" w:rsidP="0071049D">
            <w:pPr>
              <w:rPr>
                <w:color w:val="000000"/>
                <w:sz w:val="20"/>
                <w:szCs w:val="20"/>
              </w:rPr>
            </w:pPr>
            <w:r w:rsidRPr="00A77768">
              <w:rPr>
                <w:color w:val="000000"/>
                <w:sz w:val="20"/>
                <w:szCs w:val="20"/>
              </w:rPr>
              <w:t>размещение  некапитального  жилого  строения  и</w:t>
            </w:r>
          </w:p>
          <w:p w:rsidR="00660C3A" w:rsidRPr="00A77768" w:rsidRDefault="00660C3A" w:rsidP="0071049D">
            <w:pPr>
              <w:rPr>
                <w:color w:val="000000"/>
                <w:sz w:val="20"/>
                <w:szCs w:val="20"/>
              </w:rPr>
            </w:pPr>
            <w:r w:rsidRPr="00A77768">
              <w:rPr>
                <w:color w:val="000000"/>
                <w:sz w:val="20"/>
                <w:szCs w:val="20"/>
              </w:rPr>
              <w:t xml:space="preserve">хозяйственных  строений  и  сооружений,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хранения  сельскохозяйственных</w:t>
            </w:r>
          </w:p>
          <w:p w:rsidR="00660C3A" w:rsidRPr="00A77768" w:rsidRDefault="00660C3A" w:rsidP="0071049D">
            <w:pPr>
              <w:rPr>
                <w:color w:val="000000"/>
                <w:sz w:val="20"/>
                <w:szCs w:val="20"/>
              </w:rPr>
            </w:pPr>
            <w:r w:rsidRPr="00A77768">
              <w:rPr>
                <w:color w:val="000000"/>
                <w:sz w:val="20"/>
                <w:szCs w:val="20"/>
              </w:rPr>
              <w:t xml:space="preserve">орудий  труда  и  </w:t>
            </w:r>
            <w:proofErr w:type="gramStart"/>
            <w:r w:rsidRPr="00A77768">
              <w:rPr>
                <w:color w:val="000000"/>
                <w:sz w:val="20"/>
                <w:szCs w:val="20"/>
              </w:rPr>
              <w:t>выращенной</w:t>
            </w:r>
            <w:proofErr w:type="gramEnd"/>
            <w:r w:rsidRPr="00A77768">
              <w:rPr>
                <w:color w:val="000000"/>
                <w:sz w:val="20"/>
                <w:szCs w:val="20"/>
              </w:rPr>
              <w:t xml:space="preserve">  сельскохозяйственной</w:t>
            </w:r>
          </w:p>
          <w:p w:rsidR="00660C3A" w:rsidRPr="00A77768" w:rsidRDefault="00660C3A" w:rsidP="0071049D">
            <w:pPr>
              <w:rPr>
                <w:color w:val="000000"/>
                <w:sz w:val="20"/>
                <w:szCs w:val="20"/>
              </w:rPr>
            </w:pPr>
            <w:r w:rsidRPr="00A77768">
              <w:rPr>
                <w:color w:val="000000"/>
                <w:sz w:val="20"/>
                <w:szCs w:val="20"/>
              </w:rPr>
              <w:t>продукции</w:t>
            </w:r>
          </w:p>
        </w:tc>
        <w:tc>
          <w:tcPr>
            <w:tcW w:w="3969" w:type="dxa"/>
          </w:tcPr>
          <w:p w:rsidR="00660C3A" w:rsidRPr="00A77768" w:rsidRDefault="00660C3A" w:rsidP="0071049D">
            <w:pPr>
              <w:rPr>
                <w:sz w:val="20"/>
                <w:szCs w:val="20"/>
              </w:rPr>
            </w:pPr>
            <w:r w:rsidRPr="00A77768">
              <w:rPr>
                <w:sz w:val="20"/>
                <w:szCs w:val="20"/>
              </w:rPr>
              <w:lastRenderedPageBreak/>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A77768">
                <w:rPr>
                  <w:color w:val="000000"/>
                  <w:sz w:val="20"/>
                  <w:szCs w:val="20"/>
                </w:rPr>
                <w:t>5000 кв. м</w:t>
              </w:r>
            </w:smartTag>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-30%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lastRenderedPageBreak/>
              <w:t>Ж-3</w:t>
            </w:r>
          </w:p>
        </w:tc>
        <w:tc>
          <w:tcPr>
            <w:tcW w:w="1261"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894" w:type="dxa"/>
          </w:tcPr>
          <w:p w:rsidR="00660C3A" w:rsidRPr="00A77768" w:rsidRDefault="00660C3A" w:rsidP="0071049D">
            <w:pPr>
              <w:rPr>
                <w:color w:val="000000"/>
                <w:sz w:val="20"/>
                <w:szCs w:val="20"/>
              </w:rPr>
            </w:pPr>
            <w:r w:rsidRPr="00A77768">
              <w:rPr>
                <w:color w:val="000000"/>
                <w:sz w:val="20"/>
                <w:szCs w:val="20"/>
              </w:rPr>
              <w:t>Ведение садоводства (13.2)</w:t>
            </w:r>
          </w:p>
        </w:tc>
        <w:tc>
          <w:tcPr>
            <w:tcW w:w="3685" w:type="dxa"/>
          </w:tcPr>
          <w:p w:rsidR="00660C3A" w:rsidRPr="00A77768" w:rsidRDefault="00660C3A" w:rsidP="0071049D">
            <w:pPr>
              <w:rPr>
                <w:color w:val="000000"/>
                <w:sz w:val="20"/>
                <w:szCs w:val="20"/>
              </w:rPr>
            </w:pPr>
            <w:r w:rsidRPr="00A77768">
              <w:rPr>
                <w:color w:val="000000"/>
                <w:sz w:val="20"/>
                <w:szCs w:val="20"/>
              </w:rPr>
              <w:t xml:space="preserve">Осуществление  деятельности,  связанной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выращиванием  плодовых,  ягодных,  овощных,  бахчевых</w:t>
            </w:r>
          </w:p>
          <w:p w:rsidR="00660C3A" w:rsidRPr="00A77768" w:rsidRDefault="00660C3A" w:rsidP="0071049D">
            <w:pPr>
              <w:rPr>
                <w:color w:val="000000"/>
                <w:sz w:val="20"/>
                <w:szCs w:val="20"/>
              </w:rPr>
            </w:pPr>
            <w:r w:rsidRPr="00A77768">
              <w:rPr>
                <w:color w:val="000000"/>
                <w:sz w:val="20"/>
                <w:szCs w:val="20"/>
              </w:rPr>
              <w:t xml:space="preserve">или иных сельскохозяйственных культур и картофеля; </w:t>
            </w:r>
          </w:p>
          <w:p w:rsidR="00660C3A" w:rsidRPr="00A77768" w:rsidRDefault="00660C3A" w:rsidP="0071049D">
            <w:pPr>
              <w:rPr>
                <w:color w:val="000000"/>
                <w:sz w:val="20"/>
                <w:szCs w:val="20"/>
              </w:rPr>
            </w:pPr>
            <w:r w:rsidRPr="00A77768">
              <w:rPr>
                <w:color w:val="000000"/>
                <w:sz w:val="20"/>
                <w:szCs w:val="20"/>
              </w:rPr>
              <w:t xml:space="preserve">размещение  садового  дома,  предназначенного  </w:t>
            </w:r>
            <w:proofErr w:type="gramStart"/>
            <w:r w:rsidRPr="00A77768">
              <w:rPr>
                <w:color w:val="000000"/>
                <w:sz w:val="20"/>
                <w:szCs w:val="20"/>
              </w:rPr>
              <w:t>для</w:t>
            </w:r>
            <w:proofErr w:type="gramEnd"/>
          </w:p>
          <w:p w:rsidR="00660C3A" w:rsidRPr="00A77768" w:rsidRDefault="00660C3A" w:rsidP="0071049D">
            <w:pPr>
              <w:rPr>
                <w:color w:val="000000"/>
                <w:sz w:val="20"/>
                <w:szCs w:val="20"/>
              </w:rPr>
            </w:pPr>
            <w:r w:rsidRPr="00A77768">
              <w:rPr>
                <w:color w:val="000000"/>
                <w:sz w:val="20"/>
                <w:szCs w:val="20"/>
              </w:rPr>
              <w:t xml:space="preserve">отдыха и не подлежащего разделу на квартиры; </w:t>
            </w:r>
          </w:p>
          <w:p w:rsidR="00660C3A" w:rsidRPr="00A77768" w:rsidRDefault="00660C3A" w:rsidP="0071049D">
            <w:pPr>
              <w:rPr>
                <w:color w:val="000000"/>
                <w:sz w:val="20"/>
                <w:szCs w:val="20"/>
              </w:rPr>
            </w:pPr>
            <w:r w:rsidRPr="00A77768">
              <w:rPr>
                <w:color w:val="000000"/>
                <w:sz w:val="20"/>
                <w:szCs w:val="20"/>
              </w:rPr>
              <w:t>размещение хозяйственных строений и сооружений</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 включая </w:t>
            </w:r>
            <w:proofErr w:type="gramStart"/>
            <w:r w:rsidRPr="00A77768">
              <w:rPr>
                <w:color w:val="000000"/>
                <w:sz w:val="20"/>
                <w:szCs w:val="20"/>
              </w:rPr>
              <w:t>мансардный</w:t>
            </w:r>
            <w:proofErr w:type="gramEnd"/>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A77768">
                <w:rPr>
                  <w:color w:val="000000"/>
                  <w:sz w:val="20"/>
                  <w:szCs w:val="20"/>
                </w:rPr>
                <w:t>5000 кв. м</w:t>
              </w:r>
            </w:smartTag>
          </w:p>
          <w:p w:rsidR="00660C3A" w:rsidRPr="00A77768" w:rsidRDefault="00660C3A" w:rsidP="0071049D">
            <w:pPr>
              <w:ind w:firstLine="545"/>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-30%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894" w:type="dxa"/>
          </w:tcPr>
          <w:p w:rsidR="00660C3A" w:rsidRPr="00A77768" w:rsidRDefault="00660C3A" w:rsidP="0071049D">
            <w:pPr>
              <w:rPr>
                <w:color w:val="000000"/>
                <w:sz w:val="20"/>
                <w:szCs w:val="20"/>
              </w:rPr>
            </w:pPr>
            <w:r w:rsidRPr="00A77768">
              <w:rPr>
                <w:color w:val="000000"/>
                <w:sz w:val="20"/>
                <w:szCs w:val="20"/>
              </w:rPr>
              <w:t>Коммунальное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t>(3.1)</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обеспечения  физических  и  юридических  лиц</w:t>
            </w:r>
          </w:p>
          <w:p w:rsidR="00660C3A" w:rsidRPr="00A77768" w:rsidRDefault="00660C3A" w:rsidP="0071049D">
            <w:pPr>
              <w:rPr>
                <w:color w:val="000000"/>
                <w:sz w:val="20"/>
                <w:szCs w:val="20"/>
              </w:rPr>
            </w:pPr>
            <w:r w:rsidRPr="00A77768">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–1м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sz w:val="20"/>
                <w:szCs w:val="20"/>
              </w:rPr>
            </w:pPr>
            <w:r w:rsidRPr="00A77768">
              <w:rPr>
                <w:color w:val="000000"/>
                <w:sz w:val="20"/>
                <w:szCs w:val="20"/>
              </w:rPr>
              <w:t>размещение</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sz w:val="20"/>
                <w:szCs w:val="20"/>
              </w:rPr>
            </w:pPr>
            <w:r w:rsidRPr="00A77768">
              <w:rPr>
                <w:color w:val="000000"/>
                <w:sz w:val="20"/>
                <w:szCs w:val="20"/>
              </w:rPr>
              <w:t>размещение</w:t>
            </w:r>
          </w:p>
          <w:p w:rsidR="00660C3A" w:rsidRPr="00A77768" w:rsidRDefault="00660C3A" w:rsidP="0071049D">
            <w:pPr>
              <w:rPr>
                <w:sz w:val="20"/>
                <w:szCs w:val="20"/>
              </w:rPr>
            </w:pP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894" w:type="dxa"/>
          </w:tcPr>
          <w:p w:rsidR="00660C3A" w:rsidRPr="00A77768" w:rsidRDefault="00660C3A" w:rsidP="0071049D">
            <w:pPr>
              <w:rPr>
                <w:color w:val="000000"/>
                <w:sz w:val="20"/>
                <w:szCs w:val="20"/>
              </w:rPr>
            </w:pPr>
            <w:r w:rsidRPr="00A77768">
              <w:rPr>
                <w:color w:val="000000"/>
                <w:sz w:val="20"/>
                <w:szCs w:val="20"/>
              </w:rPr>
              <w:t>Спорт (5.1)</w:t>
            </w:r>
          </w:p>
        </w:tc>
        <w:tc>
          <w:tcPr>
            <w:tcW w:w="3685" w:type="dxa"/>
          </w:tcPr>
          <w:p w:rsidR="00660C3A" w:rsidRPr="00A77768" w:rsidRDefault="00660C3A" w:rsidP="0071049D">
            <w:pPr>
              <w:rPr>
                <w:color w:val="000000"/>
                <w:sz w:val="20"/>
                <w:szCs w:val="20"/>
              </w:rPr>
            </w:pPr>
            <w:proofErr w:type="gramStart"/>
            <w:r w:rsidRPr="00A77768">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0</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500-1300 кв. м</w:t>
            </w:r>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894" w:type="dxa"/>
          </w:tcPr>
          <w:p w:rsidR="00660C3A" w:rsidRPr="00A77768" w:rsidRDefault="00660C3A" w:rsidP="0071049D">
            <w:pPr>
              <w:rPr>
                <w:color w:val="000000"/>
                <w:sz w:val="20"/>
                <w:szCs w:val="20"/>
              </w:rPr>
            </w:pPr>
            <w:r w:rsidRPr="00A77768">
              <w:rPr>
                <w:color w:val="000000"/>
                <w:sz w:val="20"/>
                <w:szCs w:val="20"/>
              </w:rPr>
              <w:t>Обслуживание автотранспорта (4.9)</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постоянных  или  временных  гаражей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несколькими  стояночными  местами,  стояно</w:t>
            </w:r>
            <w:proofErr w:type="gramStart"/>
            <w:r w:rsidRPr="00A77768">
              <w:rPr>
                <w:color w:val="000000"/>
                <w:sz w:val="20"/>
                <w:szCs w:val="20"/>
              </w:rPr>
              <w:t>к(</w:t>
            </w:r>
            <w:proofErr w:type="gramEnd"/>
            <w:r w:rsidRPr="00A77768">
              <w:rPr>
                <w:color w:val="000000"/>
                <w:sz w:val="20"/>
                <w:szCs w:val="20"/>
              </w:rPr>
              <w:t xml:space="preserve">парковок), </w:t>
            </w:r>
          </w:p>
          <w:p w:rsidR="00660C3A" w:rsidRPr="00A77768" w:rsidRDefault="00660C3A" w:rsidP="0071049D">
            <w:pPr>
              <w:rPr>
                <w:color w:val="000000"/>
                <w:sz w:val="20"/>
                <w:szCs w:val="20"/>
              </w:rPr>
            </w:pPr>
            <w:r w:rsidRPr="00A77768">
              <w:rPr>
                <w:color w:val="000000"/>
                <w:sz w:val="20"/>
                <w:szCs w:val="20"/>
              </w:rPr>
              <w:t>гаражей, в том числе многоярусных, не указанных в коде</w:t>
            </w:r>
          </w:p>
          <w:p w:rsidR="00660C3A" w:rsidRPr="00A77768" w:rsidRDefault="00660C3A" w:rsidP="0071049D">
            <w:pPr>
              <w:rPr>
                <w:color w:val="000000"/>
                <w:sz w:val="20"/>
                <w:szCs w:val="20"/>
              </w:rPr>
            </w:pPr>
            <w:r w:rsidRPr="00A77768">
              <w:rPr>
                <w:color w:val="000000"/>
                <w:sz w:val="20"/>
                <w:szCs w:val="20"/>
              </w:rPr>
              <w:t>2.7.1</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0</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lastRenderedPageBreak/>
              <w:t>–(</w:t>
            </w:r>
            <w:proofErr w:type="gramEnd"/>
            <w:r w:rsidRPr="00A77768">
              <w:rPr>
                <w:sz w:val="20"/>
                <w:szCs w:val="20"/>
              </w:rPr>
              <w:t>мин-макс)</w:t>
            </w:r>
            <w:r w:rsidRPr="00A77768">
              <w:rPr>
                <w:color w:val="000000"/>
                <w:sz w:val="20"/>
                <w:szCs w:val="20"/>
              </w:rPr>
              <w:t xml:space="preserve"> 15-700 кв. м</w:t>
            </w:r>
            <w:r w:rsidRPr="00A77768">
              <w:rPr>
                <w:sz w:val="20"/>
                <w:szCs w:val="20"/>
              </w:rPr>
              <w:t xml:space="preserve"> </w:t>
            </w:r>
          </w:p>
          <w:p w:rsidR="00660C3A" w:rsidRPr="00A77768" w:rsidRDefault="00660C3A" w:rsidP="0071049D">
            <w:pPr>
              <w:rPr>
                <w:rFonts w:ascii="Arial" w:hAnsi="Arial"/>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-100%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lastRenderedPageBreak/>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Образование и</w:t>
            </w:r>
          </w:p>
          <w:p w:rsidR="00660C3A" w:rsidRPr="00A77768" w:rsidRDefault="00660C3A" w:rsidP="0071049D">
            <w:pPr>
              <w:rPr>
                <w:color w:val="000000"/>
                <w:sz w:val="20"/>
                <w:szCs w:val="20"/>
              </w:rPr>
            </w:pPr>
            <w:r w:rsidRPr="00A77768">
              <w:rPr>
                <w:color w:val="000000"/>
                <w:sz w:val="20"/>
                <w:szCs w:val="20"/>
              </w:rPr>
              <w:t>просвещение</w:t>
            </w:r>
          </w:p>
          <w:p w:rsidR="00660C3A" w:rsidRPr="00A77768" w:rsidRDefault="00660C3A" w:rsidP="0071049D">
            <w:pPr>
              <w:rPr>
                <w:color w:val="000000"/>
                <w:sz w:val="20"/>
                <w:szCs w:val="20"/>
              </w:rPr>
            </w:pPr>
            <w:r w:rsidRPr="00A77768">
              <w:rPr>
                <w:color w:val="000000"/>
                <w:sz w:val="20"/>
                <w:szCs w:val="20"/>
              </w:rPr>
              <w:t>(3.5)</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воспитания,  образования  и</w:t>
            </w:r>
          </w:p>
          <w:p w:rsidR="00660C3A" w:rsidRPr="00A77768" w:rsidRDefault="00660C3A" w:rsidP="0071049D">
            <w:pPr>
              <w:rPr>
                <w:color w:val="000000"/>
                <w:sz w:val="20"/>
                <w:szCs w:val="20"/>
              </w:rPr>
            </w:pPr>
            <w:r w:rsidRPr="00A77768">
              <w:rPr>
                <w:color w:val="000000"/>
                <w:sz w:val="20"/>
                <w:szCs w:val="20"/>
              </w:rPr>
              <w:t>просвещени</w:t>
            </w:r>
            <w:proofErr w:type="gramStart"/>
            <w:r w:rsidRPr="00A77768">
              <w:rPr>
                <w:color w:val="000000"/>
                <w:sz w:val="20"/>
                <w:szCs w:val="20"/>
              </w:rPr>
              <w:t>я(</w:t>
            </w:r>
            <w:proofErr w:type="gramEnd"/>
            <w:r w:rsidRPr="00A77768">
              <w:rPr>
                <w:color w:val="000000"/>
                <w:sz w:val="20"/>
                <w:szCs w:val="20"/>
              </w:rPr>
              <w:t xml:space="preserve">детские ясли, детские сады, школы, лицеи, </w:t>
            </w:r>
          </w:p>
          <w:p w:rsidR="00660C3A" w:rsidRPr="00A77768" w:rsidRDefault="00660C3A" w:rsidP="0071049D">
            <w:pPr>
              <w:rPr>
                <w:color w:val="000000"/>
                <w:sz w:val="20"/>
                <w:szCs w:val="20"/>
              </w:rPr>
            </w:pPr>
            <w:r w:rsidRPr="00A77768">
              <w:rPr>
                <w:color w:val="000000"/>
                <w:sz w:val="20"/>
                <w:szCs w:val="20"/>
              </w:rPr>
              <w:t xml:space="preserve">гимназии,  профессиональные  технические  училища, </w:t>
            </w:r>
          </w:p>
          <w:p w:rsidR="00660C3A" w:rsidRPr="00A77768" w:rsidRDefault="00660C3A" w:rsidP="0071049D">
            <w:pPr>
              <w:rPr>
                <w:color w:val="000000"/>
                <w:sz w:val="20"/>
                <w:szCs w:val="20"/>
              </w:rPr>
            </w:pPr>
            <w:r w:rsidRPr="00A77768">
              <w:rPr>
                <w:color w:val="000000"/>
                <w:sz w:val="20"/>
                <w:szCs w:val="20"/>
              </w:rPr>
              <w:t>колледжи,  художественные,  музыкальные  школы  и</w:t>
            </w:r>
          </w:p>
          <w:p w:rsidR="00660C3A" w:rsidRPr="00A77768" w:rsidRDefault="00660C3A" w:rsidP="0071049D">
            <w:pPr>
              <w:rPr>
                <w:color w:val="000000"/>
                <w:sz w:val="20"/>
                <w:szCs w:val="20"/>
              </w:rPr>
            </w:pPr>
            <w:r w:rsidRPr="00A77768">
              <w:rPr>
                <w:color w:val="000000"/>
                <w:sz w:val="20"/>
                <w:szCs w:val="20"/>
              </w:rPr>
              <w:t xml:space="preserve">училища,  образовательные  кружки,  общества  знаний, </w:t>
            </w:r>
          </w:p>
          <w:p w:rsidR="00660C3A" w:rsidRPr="00A77768" w:rsidRDefault="00660C3A" w:rsidP="0071049D">
            <w:pPr>
              <w:rPr>
                <w:color w:val="000000"/>
                <w:sz w:val="20"/>
                <w:szCs w:val="20"/>
              </w:rPr>
            </w:pPr>
            <w:r w:rsidRPr="00A77768">
              <w:rPr>
                <w:color w:val="000000"/>
                <w:sz w:val="20"/>
                <w:szCs w:val="20"/>
              </w:rPr>
              <w:t xml:space="preserve">институты,  университеты,  организации  </w:t>
            </w:r>
            <w:proofErr w:type="gramStart"/>
            <w:r w:rsidRPr="00A77768">
              <w:rPr>
                <w:color w:val="000000"/>
                <w:sz w:val="20"/>
                <w:szCs w:val="20"/>
              </w:rPr>
              <w:t>по</w:t>
            </w:r>
            <w:proofErr w:type="gramEnd"/>
          </w:p>
          <w:p w:rsidR="00660C3A" w:rsidRPr="00A77768" w:rsidRDefault="00660C3A" w:rsidP="0071049D">
            <w:pPr>
              <w:rPr>
                <w:color w:val="000000"/>
                <w:sz w:val="20"/>
                <w:szCs w:val="20"/>
              </w:rPr>
            </w:pPr>
            <w:r w:rsidRPr="00A77768">
              <w:rPr>
                <w:color w:val="000000"/>
                <w:sz w:val="20"/>
                <w:szCs w:val="20"/>
              </w:rPr>
              <w:t>переподготовке  и  повышению  квалификации</w:t>
            </w:r>
          </w:p>
          <w:p w:rsidR="00660C3A" w:rsidRPr="00A77768" w:rsidRDefault="00660C3A" w:rsidP="0071049D">
            <w:pPr>
              <w:rPr>
                <w:color w:val="000000"/>
                <w:sz w:val="20"/>
                <w:szCs w:val="20"/>
              </w:rPr>
            </w:pPr>
            <w:r w:rsidRPr="00A77768">
              <w:rPr>
                <w:color w:val="000000"/>
                <w:sz w:val="20"/>
                <w:szCs w:val="20"/>
              </w:rPr>
              <w:t>специалистов  и  иные  организации,  осуществляющие</w:t>
            </w:r>
          </w:p>
          <w:p w:rsidR="00660C3A" w:rsidRPr="00A77768" w:rsidRDefault="00660C3A" w:rsidP="0071049D">
            <w:pPr>
              <w:rPr>
                <w:color w:val="000000"/>
                <w:sz w:val="20"/>
                <w:szCs w:val="20"/>
              </w:rPr>
            </w:pPr>
            <w:r w:rsidRPr="00A77768">
              <w:rPr>
                <w:color w:val="000000"/>
                <w:sz w:val="20"/>
                <w:szCs w:val="20"/>
              </w:rPr>
              <w:t>деятельность  по  воспитанию,  образованию  и</w:t>
            </w:r>
          </w:p>
          <w:p w:rsidR="00660C3A" w:rsidRPr="00A77768" w:rsidRDefault="00660C3A" w:rsidP="0071049D">
            <w:pPr>
              <w:rPr>
                <w:color w:val="000000"/>
                <w:sz w:val="20"/>
                <w:szCs w:val="20"/>
              </w:rPr>
            </w:pPr>
            <w:r w:rsidRPr="00A77768">
              <w:rPr>
                <w:color w:val="000000"/>
                <w:sz w:val="20"/>
                <w:szCs w:val="20"/>
              </w:rPr>
              <w:t>просвещению).  Содержание  данного  вида  разрешенного</w:t>
            </w:r>
          </w:p>
          <w:p w:rsidR="00660C3A" w:rsidRPr="00A77768" w:rsidRDefault="00660C3A" w:rsidP="0071049D">
            <w:pPr>
              <w:rPr>
                <w:color w:val="000000"/>
                <w:sz w:val="20"/>
                <w:szCs w:val="20"/>
              </w:rPr>
            </w:pPr>
            <w:r w:rsidRPr="00A77768">
              <w:rPr>
                <w:color w:val="000000"/>
                <w:sz w:val="20"/>
                <w:szCs w:val="20"/>
              </w:rPr>
              <w:t>использования  включает  в  себя  содержание  видов</w:t>
            </w:r>
          </w:p>
          <w:p w:rsidR="00660C3A" w:rsidRPr="00A77768" w:rsidRDefault="00660C3A" w:rsidP="0071049D">
            <w:pPr>
              <w:rPr>
                <w:color w:val="000000"/>
                <w:sz w:val="20"/>
                <w:szCs w:val="20"/>
              </w:rPr>
            </w:pPr>
            <w:r w:rsidRPr="00A77768">
              <w:rPr>
                <w:color w:val="000000"/>
                <w:sz w:val="20"/>
                <w:szCs w:val="20"/>
              </w:rPr>
              <w:t>разрешенного использования с кодами3.5.1 - 3.5.2</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до границ</w:t>
            </w:r>
          </w:p>
          <w:p w:rsidR="00660C3A" w:rsidRPr="00A77768" w:rsidRDefault="00660C3A" w:rsidP="0071049D">
            <w:pPr>
              <w:rPr>
                <w:color w:val="000000"/>
                <w:sz w:val="20"/>
                <w:szCs w:val="20"/>
              </w:rPr>
            </w:pPr>
            <w:r w:rsidRPr="00A77768">
              <w:rPr>
                <w:color w:val="000000"/>
                <w:sz w:val="20"/>
                <w:szCs w:val="20"/>
              </w:rPr>
              <w:t>Земельного участка 25</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Размер земельного участка детского дошкольного учреждения при вместимости: 1) до 100 мест - 40 </w:t>
            </w:r>
            <w:proofErr w:type="spellStart"/>
            <w:r w:rsidRPr="00A77768">
              <w:rPr>
                <w:color w:val="000000"/>
                <w:sz w:val="20"/>
                <w:szCs w:val="20"/>
              </w:rPr>
              <w:t>кв.м</w:t>
            </w:r>
            <w:proofErr w:type="spellEnd"/>
            <w:r w:rsidRPr="00A77768">
              <w:rPr>
                <w:color w:val="000000"/>
                <w:sz w:val="20"/>
                <w:szCs w:val="20"/>
              </w:rPr>
              <w:t xml:space="preserve">. на 1 место; 2) от 100 мест -35 </w:t>
            </w:r>
            <w:proofErr w:type="spellStart"/>
            <w:r w:rsidRPr="00A77768">
              <w:rPr>
                <w:color w:val="000000"/>
                <w:sz w:val="20"/>
                <w:szCs w:val="20"/>
              </w:rPr>
              <w:t>кв.м</w:t>
            </w:r>
            <w:proofErr w:type="spellEnd"/>
            <w:r w:rsidRPr="00A77768">
              <w:rPr>
                <w:color w:val="000000"/>
                <w:sz w:val="20"/>
                <w:szCs w:val="20"/>
              </w:rPr>
              <w:t xml:space="preserve">. на 1 место; 3) от 500 мест - 30 </w:t>
            </w:r>
            <w:proofErr w:type="spellStart"/>
            <w:r w:rsidRPr="00A77768">
              <w:rPr>
                <w:color w:val="000000"/>
                <w:sz w:val="20"/>
                <w:szCs w:val="20"/>
              </w:rPr>
              <w:t>кв.м</w:t>
            </w:r>
            <w:proofErr w:type="spellEnd"/>
            <w:r w:rsidRPr="00A77768">
              <w:rPr>
                <w:color w:val="000000"/>
                <w:sz w:val="20"/>
                <w:szCs w:val="20"/>
              </w:rPr>
              <w:t xml:space="preserve">. на 1 место. </w:t>
            </w:r>
            <w:proofErr w:type="gramStart"/>
            <w:r w:rsidRPr="00A77768">
              <w:rPr>
                <w:color w:val="000000"/>
                <w:sz w:val="20"/>
                <w:szCs w:val="20"/>
              </w:rPr>
              <w:t xml:space="preserve">Размер земельного участка общеобразовательного учреждения (код вида разрешённого использования 3.5.1), при вместимости: 1) до 400 мест - 50 </w:t>
            </w:r>
            <w:proofErr w:type="spellStart"/>
            <w:r w:rsidRPr="00A77768">
              <w:rPr>
                <w:color w:val="000000"/>
                <w:sz w:val="20"/>
                <w:szCs w:val="20"/>
              </w:rPr>
              <w:t>кв.м</w:t>
            </w:r>
            <w:proofErr w:type="spellEnd"/>
            <w:r w:rsidRPr="00A77768">
              <w:rPr>
                <w:color w:val="000000"/>
                <w:sz w:val="20"/>
                <w:szCs w:val="20"/>
              </w:rPr>
              <w:t xml:space="preserve">. на 1 место; 2) 400 - 500 мест - 60 </w:t>
            </w:r>
            <w:proofErr w:type="spellStart"/>
            <w:r w:rsidRPr="00A77768">
              <w:rPr>
                <w:color w:val="000000"/>
                <w:sz w:val="20"/>
                <w:szCs w:val="20"/>
              </w:rPr>
              <w:t>кв.м</w:t>
            </w:r>
            <w:proofErr w:type="spellEnd"/>
            <w:r w:rsidRPr="00A77768">
              <w:rPr>
                <w:color w:val="000000"/>
                <w:sz w:val="20"/>
                <w:szCs w:val="20"/>
              </w:rPr>
              <w:t xml:space="preserve">. на 1 место; 3) 500 - 600 мест - 50 </w:t>
            </w:r>
            <w:proofErr w:type="spellStart"/>
            <w:r w:rsidRPr="00A77768">
              <w:rPr>
                <w:color w:val="000000"/>
                <w:sz w:val="20"/>
                <w:szCs w:val="20"/>
              </w:rPr>
              <w:t>кв.м</w:t>
            </w:r>
            <w:proofErr w:type="spellEnd"/>
            <w:r w:rsidRPr="00A77768">
              <w:rPr>
                <w:color w:val="000000"/>
                <w:sz w:val="20"/>
                <w:szCs w:val="20"/>
              </w:rPr>
              <w:t xml:space="preserve">. на 1 место; 4) 600 - 800 мест - 40 </w:t>
            </w:r>
            <w:proofErr w:type="spellStart"/>
            <w:r w:rsidRPr="00A77768">
              <w:rPr>
                <w:color w:val="000000"/>
                <w:sz w:val="20"/>
                <w:szCs w:val="20"/>
              </w:rPr>
              <w:t>кв.м</w:t>
            </w:r>
            <w:proofErr w:type="spellEnd"/>
            <w:r w:rsidRPr="00A77768">
              <w:rPr>
                <w:color w:val="000000"/>
                <w:sz w:val="20"/>
                <w:szCs w:val="20"/>
              </w:rPr>
              <w:t>. на 1 место;</w:t>
            </w:r>
            <w:proofErr w:type="gramEnd"/>
            <w:r w:rsidRPr="00A77768">
              <w:rPr>
                <w:color w:val="000000"/>
                <w:sz w:val="20"/>
                <w:szCs w:val="20"/>
              </w:rPr>
              <w:t xml:space="preserve"> </w:t>
            </w:r>
            <w:proofErr w:type="gramStart"/>
            <w:r w:rsidRPr="00A77768">
              <w:rPr>
                <w:color w:val="000000"/>
                <w:sz w:val="20"/>
                <w:szCs w:val="20"/>
              </w:rPr>
              <w:t xml:space="preserve">5) 800 - 1100 мест - 33 </w:t>
            </w:r>
            <w:proofErr w:type="spellStart"/>
            <w:r w:rsidRPr="00A77768">
              <w:rPr>
                <w:color w:val="000000"/>
                <w:sz w:val="20"/>
                <w:szCs w:val="20"/>
              </w:rPr>
              <w:t>кв.м</w:t>
            </w:r>
            <w:proofErr w:type="spellEnd"/>
            <w:r w:rsidRPr="00A77768">
              <w:rPr>
                <w:color w:val="000000"/>
                <w:sz w:val="20"/>
                <w:szCs w:val="20"/>
              </w:rPr>
              <w:t xml:space="preserve">. на 1 место; 6) 1100 - 1500 мест - 21 </w:t>
            </w:r>
            <w:proofErr w:type="spellStart"/>
            <w:r w:rsidRPr="00A77768">
              <w:rPr>
                <w:color w:val="000000"/>
                <w:sz w:val="20"/>
                <w:szCs w:val="20"/>
              </w:rPr>
              <w:t>кв.м</w:t>
            </w:r>
            <w:proofErr w:type="spellEnd"/>
            <w:r w:rsidRPr="00A77768">
              <w:rPr>
                <w:color w:val="000000"/>
                <w:sz w:val="20"/>
                <w:szCs w:val="20"/>
              </w:rPr>
              <w:t xml:space="preserve">. на 1 место; 7) 1500 - 2000 мест - 17 </w:t>
            </w:r>
            <w:proofErr w:type="spellStart"/>
            <w:r w:rsidRPr="00A77768">
              <w:rPr>
                <w:color w:val="000000"/>
                <w:sz w:val="20"/>
                <w:szCs w:val="20"/>
              </w:rPr>
              <w:t>кв.м</w:t>
            </w:r>
            <w:proofErr w:type="spellEnd"/>
            <w:r w:rsidRPr="00A77768">
              <w:rPr>
                <w:color w:val="000000"/>
                <w:sz w:val="20"/>
                <w:szCs w:val="20"/>
              </w:rPr>
              <w:t xml:space="preserve">. на 1 место; 8) более 2000 мест - 16 </w:t>
            </w:r>
            <w:proofErr w:type="spellStart"/>
            <w:r w:rsidRPr="00A77768">
              <w:rPr>
                <w:color w:val="000000"/>
                <w:sz w:val="20"/>
                <w:szCs w:val="20"/>
              </w:rPr>
              <w:t>кв.м</w:t>
            </w:r>
            <w:proofErr w:type="spellEnd"/>
            <w:r w:rsidRPr="00A77768">
              <w:rPr>
                <w:color w:val="000000"/>
                <w:sz w:val="20"/>
                <w:szCs w:val="20"/>
              </w:rPr>
              <w:t>. на 1 место.</w:t>
            </w:r>
            <w:proofErr w:type="gramEnd"/>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-30%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Амбулаторно-поликлиническое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t>(3.4.1)</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 xml:space="preserve">предназначенных  для  оказания  гражданам  амбулаторно-поликлинической  медицинской  помощи (поликлиники, </w:t>
            </w:r>
            <w:proofErr w:type="gramEnd"/>
          </w:p>
          <w:p w:rsidR="00660C3A" w:rsidRPr="00A77768" w:rsidRDefault="00660C3A" w:rsidP="0071049D">
            <w:pPr>
              <w:rPr>
                <w:color w:val="000000"/>
                <w:sz w:val="20"/>
                <w:szCs w:val="20"/>
              </w:rPr>
            </w:pPr>
            <w:r w:rsidRPr="00A77768">
              <w:rPr>
                <w:color w:val="000000"/>
                <w:sz w:val="20"/>
                <w:szCs w:val="20"/>
              </w:rPr>
              <w:t>фельдшерские  пункты,  пункты  здравоохранения,  центры</w:t>
            </w:r>
          </w:p>
          <w:p w:rsidR="00660C3A" w:rsidRPr="00A77768" w:rsidRDefault="00660C3A" w:rsidP="0071049D">
            <w:pPr>
              <w:rPr>
                <w:color w:val="000000"/>
                <w:sz w:val="20"/>
                <w:szCs w:val="20"/>
              </w:rPr>
            </w:pPr>
            <w:r w:rsidRPr="00A77768">
              <w:rPr>
                <w:color w:val="000000"/>
                <w:sz w:val="20"/>
                <w:szCs w:val="20"/>
              </w:rPr>
              <w:t>матери  и  ребенка,  диагностические  центры,  молочные</w:t>
            </w:r>
          </w:p>
          <w:p w:rsidR="00660C3A" w:rsidRPr="00A77768" w:rsidRDefault="00660C3A" w:rsidP="0071049D">
            <w:pPr>
              <w:rPr>
                <w:color w:val="000000"/>
                <w:sz w:val="20"/>
                <w:szCs w:val="20"/>
              </w:rPr>
            </w:pPr>
            <w:r w:rsidRPr="00A77768">
              <w:rPr>
                <w:color w:val="000000"/>
                <w:sz w:val="20"/>
                <w:szCs w:val="20"/>
              </w:rPr>
              <w:t>кухни,  станции  донорства  крови,  клинические</w:t>
            </w:r>
          </w:p>
          <w:p w:rsidR="00660C3A" w:rsidRPr="00A77768" w:rsidRDefault="00660C3A" w:rsidP="0071049D">
            <w:pPr>
              <w:rPr>
                <w:color w:val="000000"/>
                <w:sz w:val="20"/>
                <w:szCs w:val="20"/>
              </w:rPr>
            </w:pPr>
            <w:r w:rsidRPr="00A77768">
              <w:rPr>
                <w:color w:val="000000"/>
                <w:sz w:val="20"/>
                <w:szCs w:val="20"/>
              </w:rPr>
              <w:t>лаборатории)</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5м</w:t>
            </w:r>
          </w:p>
          <w:p w:rsidR="00660C3A" w:rsidRPr="00A77768" w:rsidRDefault="00660C3A" w:rsidP="0071049D">
            <w:pPr>
              <w:rPr>
                <w:sz w:val="20"/>
                <w:szCs w:val="20"/>
              </w:rPr>
            </w:pPr>
            <w:r w:rsidRPr="00A77768">
              <w:rPr>
                <w:sz w:val="20"/>
                <w:szCs w:val="20"/>
              </w:rPr>
              <w:t>3. От красных проездов -3м</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2, </w:t>
            </w:r>
          </w:p>
          <w:p w:rsidR="00660C3A" w:rsidRPr="00A77768" w:rsidRDefault="00660C3A" w:rsidP="0071049D">
            <w:pPr>
              <w:jc w:val="cente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мин. площадь</w:t>
            </w:r>
          </w:p>
          <w:p w:rsidR="00660C3A" w:rsidRPr="00A77768" w:rsidRDefault="00660C3A" w:rsidP="0071049D">
            <w:pPr>
              <w:rPr>
                <w:sz w:val="20"/>
                <w:szCs w:val="20"/>
              </w:rPr>
            </w:pPr>
            <w:r w:rsidRPr="00A77768">
              <w:rPr>
                <w:color w:val="000000"/>
                <w:sz w:val="20"/>
                <w:szCs w:val="20"/>
              </w:rPr>
              <w:t xml:space="preserve">Земельного участка- 2000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xml:space="preserve"> и1000 </w:t>
            </w:r>
            <w:proofErr w:type="spellStart"/>
            <w:r w:rsidRPr="00A77768">
              <w:rPr>
                <w:color w:val="000000"/>
                <w:sz w:val="20"/>
                <w:szCs w:val="20"/>
              </w:rPr>
              <w:t>кв.м</w:t>
            </w:r>
            <w:proofErr w:type="spellEnd"/>
            <w:r w:rsidRPr="00A77768">
              <w:rPr>
                <w:color w:val="000000"/>
                <w:sz w:val="20"/>
                <w:szCs w:val="20"/>
              </w:rPr>
              <w:t xml:space="preserve"> на каждые100посещений в смену</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Аптеки, аптечные пункты</w:t>
            </w:r>
          </w:p>
        </w:tc>
        <w:tc>
          <w:tcPr>
            <w:tcW w:w="3685" w:type="dxa"/>
          </w:tcPr>
          <w:p w:rsidR="00660C3A" w:rsidRPr="00A77768" w:rsidRDefault="00660C3A" w:rsidP="0071049D">
            <w:pPr>
              <w:rPr>
                <w:color w:val="000000"/>
                <w:sz w:val="20"/>
                <w:szCs w:val="20"/>
              </w:rPr>
            </w:pP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0</w:t>
            </w:r>
          </w:p>
          <w:p w:rsidR="00660C3A" w:rsidRPr="00A77768" w:rsidRDefault="00660C3A" w:rsidP="0071049D">
            <w:pPr>
              <w:rPr>
                <w:sz w:val="20"/>
                <w:szCs w:val="20"/>
              </w:rPr>
            </w:pPr>
            <w:r w:rsidRPr="00A77768">
              <w:rPr>
                <w:sz w:val="20"/>
                <w:szCs w:val="20"/>
              </w:rPr>
              <w:t>3. От красных проездов -0</w:t>
            </w:r>
          </w:p>
          <w:p w:rsidR="00660C3A" w:rsidRPr="00A77768" w:rsidRDefault="00660C3A" w:rsidP="0071049D">
            <w:pPr>
              <w:rPr>
                <w:sz w:val="20"/>
                <w:szCs w:val="20"/>
              </w:rPr>
            </w:pP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1,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proofErr w:type="gramStart"/>
            <w:r w:rsidRPr="00A77768">
              <w:rPr>
                <w:sz w:val="20"/>
                <w:szCs w:val="20"/>
              </w:rPr>
              <w:t>–(</w:t>
            </w:r>
            <w:proofErr w:type="gramEnd"/>
            <w:r w:rsidRPr="00A77768">
              <w:rPr>
                <w:sz w:val="20"/>
                <w:szCs w:val="20"/>
              </w:rPr>
              <w:t>мин-макс)</w:t>
            </w:r>
            <w:r w:rsidRPr="00A77768">
              <w:rPr>
                <w:color w:val="000000"/>
                <w:sz w:val="20"/>
                <w:szCs w:val="20"/>
              </w:rPr>
              <w:t xml:space="preserve"> 3000 </w:t>
            </w:r>
            <w:proofErr w:type="spellStart"/>
            <w:r w:rsidRPr="00A77768">
              <w:rPr>
                <w:color w:val="000000"/>
                <w:sz w:val="20"/>
                <w:szCs w:val="20"/>
              </w:rPr>
              <w:t>кв.м</w:t>
            </w:r>
            <w:proofErr w:type="spellEnd"/>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-50%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Социальное обслуж</w:t>
            </w:r>
            <w:r w:rsidRPr="00A77768">
              <w:rPr>
                <w:color w:val="000000"/>
                <w:sz w:val="20"/>
                <w:szCs w:val="20"/>
              </w:rPr>
              <w:lastRenderedPageBreak/>
              <w:t>ивание (3.2)</w:t>
            </w:r>
          </w:p>
        </w:tc>
        <w:tc>
          <w:tcPr>
            <w:tcW w:w="3685" w:type="dxa"/>
          </w:tcPr>
          <w:p w:rsidR="00660C3A" w:rsidRPr="00A77768" w:rsidRDefault="00660C3A" w:rsidP="0071049D">
            <w:pPr>
              <w:rPr>
                <w:color w:val="000000"/>
                <w:sz w:val="20"/>
                <w:szCs w:val="20"/>
              </w:rPr>
            </w:pPr>
            <w:r w:rsidRPr="00A77768">
              <w:rPr>
                <w:color w:val="000000"/>
                <w:sz w:val="20"/>
                <w:szCs w:val="20"/>
              </w:rPr>
              <w:lastRenderedPageBreak/>
              <w:t xml:space="preserve">Размещение общественных  некоммерческих  организаций: </w:t>
            </w:r>
          </w:p>
          <w:p w:rsidR="00660C3A" w:rsidRPr="00A77768" w:rsidRDefault="00660C3A" w:rsidP="0071049D">
            <w:pPr>
              <w:rPr>
                <w:color w:val="000000"/>
                <w:sz w:val="20"/>
                <w:szCs w:val="20"/>
              </w:rPr>
            </w:pPr>
            <w:r w:rsidRPr="00A77768">
              <w:rPr>
                <w:color w:val="000000"/>
                <w:sz w:val="20"/>
                <w:szCs w:val="20"/>
              </w:rPr>
              <w:t xml:space="preserve">благотворительных организаций, </w:t>
            </w:r>
            <w:r w:rsidRPr="00A77768">
              <w:rPr>
                <w:color w:val="000000"/>
                <w:sz w:val="20"/>
                <w:szCs w:val="20"/>
              </w:rPr>
              <w:lastRenderedPageBreak/>
              <w:t>клубов по интересам</w:t>
            </w:r>
          </w:p>
        </w:tc>
        <w:tc>
          <w:tcPr>
            <w:tcW w:w="3969" w:type="dxa"/>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rPr>
                <w:color w:val="000000"/>
                <w:sz w:val="20"/>
                <w:szCs w:val="20"/>
              </w:rPr>
            </w:pPr>
            <w:r w:rsidRPr="00A77768">
              <w:rPr>
                <w:sz w:val="20"/>
                <w:szCs w:val="20"/>
              </w:rPr>
              <w:lastRenderedPageBreak/>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4, </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w:t>
            </w:r>
            <w:proofErr w:type="gramStart"/>
            <w:r w:rsidRPr="00A77768">
              <w:rPr>
                <w:sz w:val="20"/>
                <w:szCs w:val="20"/>
              </w:rPr>
              <w:t>в–</w:t>
            </w:r>
            <w:proofErr w:type="gramEnd"/>
            <w:r w:rsidRPr="00A77768">
              <w:rPr>
                <w:sz w:val="20"/>
                <w:szCs w:val="20"/>
              </w:rPr>
              <w:t>(мин-макс)</w:t>
            </w:r>
            <w:r w:rsidRPr="00A77768">
              <w:rPr>
                <w:color w:val="000000"/>
                <w:sz w:val="20"/>
                <w:szCs w:val="20"/>
              </w:rPr>
              <w:t xml:space="preserve"> мин. площадь земельного участка- 500 </w:t>
            </w:r>
            <w:proofErr w:type="spellStart"/>
            <w:r w:rsidRPr="00A77768">
              <w:rPr>
                <w:color w:val="000000"/>
                <w:sz w:val="20"/>
                <w:szCs w:val="20"/>
              </w:rPr>
              <w:t>кв.м</w:t>
            </w:r>
            <w:proofErr w:type="spellEnd"/>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lastRenderedPageBreak/>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Магазины (4.4)</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r w:rsidRPr="00A77768">
              <w:rPr>
                <w:color w:val="000000"/>
                <w:sz w:val="20"/>
                <w:szCs w:val="20"/>
              </w:rPr>
              <w:t xml:space="preserve">предназначенных  для  продажи  товаров, </w:t>
            </w:r>
            <w:proofErr w:type="gramStart"/>
            <w:r w:rsidRPr="00A77768">
              <w:rPr>
                <w:color w:val="000000"/>
                <w:sz w:val="20"/>
                <w:szCs w:val="20"/>
              </w:rPr>
              <w:t>торговая</w:t>
            </w:r>
            <w:proofErr w:type="gramEnd"/>
          </w:p>
          <w:p w:rsidR="00660C3A" w:rsidRPr="00A77768" w:rsidRDefault="00660C3A" w:rsidP="0071049D">
            <w:pPr>
              <w:rPr>
                <w:color w:val="000000"/>
                <w:sz w:val="20"/>
                <w:szCs w:val="20"/>
              </w:rPr>
            </w:pPr>
            <w:r w:rsidRPr="00A77768">
              <w:rPr>
                <w:color w:val="000000"/>
                <w:sz w:val="20"/>
                <w:szCs w:val="20"/>
              </w:rPr>
              <w:t xml:space="preserve">площадь которых составляет до5000 </w:t>
            </w:r>
            <w:proofErr w:type="spellStart"/>
            <w:r w:rsidRPr="00A77768">
              <w:rPr>
                <w:color w:val="000000"/>
                <w:sz w:val="20"/>
                <w:szCs w:val="20"/>
              </w:rPr>
              <w:t>кв</w:t>
            </w:r>
            <w:proofErr w:type="gramStart"/>
            <w:r w:rsidRPr="00A77768">
              <w:rPr>
                <w:color w:val="000000"/>
                <w:sz w:val="20"/>
                <w:szCs w:val="20"/>
              </w:rPr>
              <w:t>.м</w:t>
            </w:r>
            <w:proofErr w:type="spellEnd"/>
            <w:proofErr w:type="gramEnd"/>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w:t>
            </w:r>
            <w:proofErr w:type="gramStart"/>
            <w:r w:rsidRPr="00A77768">
              <w:rPr>
                <w:sz w:val="20"/>
                <w:szCs w:val="20"/>
              </w:rPr>
              <w:t>в–</w:t>
            </w:r>
            <w:proofErr w:type="gramEnd"/>
            <w:r w:rsidRPr="00A77768">
              <w:rPr>
                <w:sz w:val="20"/>
                <w:szCs w:val="20"/>
              </w:rPr>
              <w:t>(мин-макс)</w:t>
            </w:r>
            <w:r w:rsidRPr="00A77768">
              <w:rPr>
                <w:color w:val="000000"/>
                <w:sz w:val="20"/>
                <w:szCs w:val="20"/>
              </w:rPr>
              <w:t xml:space="preserve"> </w:t>
            </w:r>
            <w:proofErr w:type="spellStart"/>
            <w:r w:rsidRPr="00A77768">
              <w:rPr>
                <w:color w:val="000000"/>
                <w:sz w:val="20"/>
                <w:szCs w:val="20"/>
              </w:rPr>
              <w:t>макс.площадь</w:t>
            </w:r>
            <w:proofErr w:type="spellEnd"/>
            <w:r w:rsidRPr="00A77768">
              <w:rPr>
                <w:color w:val="000000"/>
                <w:sz w:val="20"/>
                <w:szCs w:val="20"/>
              </w:rPr>
              <w:t xml:space="preserve"> земельного</w:t>
            </w:r>
          </w:p>
          <w:p w:rsidR="00660C3A" w:rsidRPr="00A77768" w:rsidRDefault="00660C3A" w:rsidP="0071049D">
            <w:pPr>
              <w:rPr>
                <w:color w:val="000000"/>
                <w:sz w:val="20"/>
                <w:szCs w:val="20"/>
              </w:rPr>
            </w:pPr>
            <w:r w:rsidRPr="00A77768">
              <w:rPr>
                <w:color w:val="000000"/>
                <w:sz w:val="20"/>
                <w:szCs w:val="20"/>
              </w:rPr>
              <w:t>участка- 5000кв</w:t>
            </w:r>
            <w:proofErr w:type="gramStart"/>
            <w:r w:rsidRPr="00A77768">
              <w:rPr>
                <w:color w:val="000000"/>
                <w:sz w:val="20"/>
                <w:szCs w:val="20"/>
              </w:rPr>
              <w:t>.м</w:t>
            </w:r>
            <w:proofErr w:type="gramEnd"/>
            <w:r w:rsidRPr="00A77768">
              <w:rPr>
                <w:color w:val="000000"/>
                <w:sz w:val="20"/>
                <w:szCs w:val="20"/>
              </w:rPr>
              <w:t>, из расчёта</w:t>
            </w:r>
          </w:p>
          <w:p w:rsidR="00660C3A" w:rsidRPr="00A77768" w:rsidRDefault="00660C3A" w:rsidP="0071049D">
            <w:pPr>
              <w:rPr>
                <w:color w:val="000000"/>
                <w:sz w:val="20"/>
                <w:szCs w:val="20"/>
              </w:rPr>
            </w:pPr>
            <w:r w:rsidRPr="00A77768">
              <w:rPr>
                <w:color w:val="000000"/>
                <w:sz w:val="20"/>
                <w:szCs w:val="20"/>
              </w:rPr>
              <w:t xml:space="preserve">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color w:val="000000"/>
                <w:sz w:val="20"/>
                <w:szCs w:val="20"/>
              </w:rPr>
              <w:t xml:space="preserve"> участка на100 </w:t>
            </w:r>
            <w:proofErr w:type="spellStart"/>
            <w:r w:rsidRPr="00A77768">
              <w:rPr>
                <w:color w:val="000000"/>
                <w:sz w:val="20"/>
                <w:szCs w:val="20"/>
              </w:rPr>
              <w:t>кв.м</w:t>
            </w:r>
            <w:proofErr w:type="spellEnd"/>
            <w:r w:rsidRPr="00A77768">
              <w:rPr>
                <w:color w:val="000000"/>
                <w:sz w:val="20"/>
                <w:szCs w:val="20"/>
              </w:rPr>
              <w:t xml:space="preserve"> торговой</w:t>
            </w:r>
          </w:p>
          <w:p w:rsidR="00660C3A" w:rsidRPr="00A77768" w:rsidRDefault="00660C3A" w:rsidP="0071049D">
            <w:pPr>
              <w:rPr>
                <w:sz w:val="20"/>
                <w:szCs w:val="20"/>
              </w:rPr>
            </w:pPr>
            <w:r w:rsidRPr="00A77768">
              <w:rPr>
                <w:color w:val="000000"/>
                <w:sz w:val="20"/>
                <w:szCs w:val="20"/>
              </w:rPr>
              <w:t>площади</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-40%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Обеспечение внутреннего порядка (8.3)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необходимых</w:t>
            </w:r>
            <w:proofErr w:type="gramEnd"/>
            <w:r w:rsidRPr="00A77768">
              <w:rPr>
                <w:color w:val="000000"/>
                <w:sz w:val="20"/>
                <w:szCs w:val="20"/>
              </w:rPr>
              <w:t xml:space="preserve">  для  подготовки  и  поддержания  в  готовности</w:t>
            </w:r>
          </w:p>
          <w:p w:rsidR="00660C3A" w:rsidRPr="00A77768" w:rsidRDefault="00660C3A" w:rsidP="0071049D">
            <w:pPr>
              <w:rPr>
                <w:color w:val="000000"/>
                <w:sz w:val="20"/>
                <w:szCs w:val="20"/>
              </w:rPr>
            </w:pPr>
            <w:r w:rsidRPr="00A77768">
              <w:rPr>
                <w:color w:val="000000"/>
                <w:sz w:val="20"/>
                <w:szCs w:val="20"/>
              </w:rPr>
              <w:t>органов  внутренних  дел  и  спасательных  служб,  в  которых</w:t>
            </w:r>
          </w:p>
          <w:p w:rsidR="00660C3A" w:rsidRPr="00A77768" w:rsidRDefault="00660C3A" w:rsidP="0071049D">
            <w:pPr>
              <w:rPr>
                <w:color w:val="000000"/>
                <w:sz w:val="20"/>
                <w:szCs w:val="20"/>
              </w:rPr>
            </w:pPr>
            <w:r w:rsidRPr="00A77768">
              <w:rPr>
                <w:color w:val="000000"/>
                <w:sz w:val="20"/>
                <w:szCs w:val="20"/>
              </w:rPr>
              <w:t>существует  военизированная  служба;  размещение  объектов</w:t>
            </w:r>
          </w:p>
          <w:p w:rsidR="00660C3A" w:rsidRPr="00A77768" w:rsidRDefault="00660C3A" w:rsidP="0071049D">
            <w:pPr>
              <w:rPr>
                <w:color w:val="000000"/>
                <w:sz w:val="20"/>
                <w:szCs w:val="20"/>
              </w:rPr>
            </w:pPr>
            <w:r w:rsidRPr="00A77768">
              <w:rPr>
                <w:color w:val="000000"/>
                <w:sz w:val="20"/>
                <w:szCs w:val="20"/>
              </w:rPr>
              <w:t>гражданской  обороны,  за  исключением  объектов</w:t>
            </w:r>
          </w:p>
          <w:p w:rsidR="00660C3A" w:rsidRPr="00A77768" w:rsidRDefault="00660C3A" w:rsidP="0071049D">
            <w:pPr>
              <w:rPr>
                <w:color w:val="000000"/>
                <w:sz w:val="20"/>
                <w:szCs w:val="20"/>
              </w:rPr>
            </w:pPr>
            <w:r w:rsidRPr="00A77768">
              <w:rPr>
                <w:color w:val="000000"/>
                <w:sz w:val="20"/>
                <w:szCs w:val="20"/>
              </w:rPr>
              <w:t xml:space="preserve">гражданской  обороны,  </w:t>
            </w:r>
            <w:proofErr w:type="gramStart"/>
            <w:r w:rsidRPr="00A77768">
              <w:rPr>
                <w:color w:val="000000"/>
                <w:sz w:val="20"/>
                <w:szCs w:val="20"/>
              </w:rPr>
              <w:t>являющихся</w:t>
            </w:r>
            <w:proofErr w:type="gramEnd"/>
            <w:r w:rsidRPr="00A77768">
              <w:rPr>
                <w:color w:val="000000"/>
                <w:sz w:val="20"/>
                <w:szCs w:val="20"/>
              </w:rPr>
              <w:t xml:space="preserve">  частями</w:t>
            </w:r>
          </w:p>
          <w:p w:rsidR="00660C3A" w:rsidRPr="00A77768" w:rsidRDefault="00660C3A" w:rsidP="0071049D">
            <w:pPr>
              <w:rPr>
                <w:color w:val="000000"/>
                <w:sz w:val="20"/>
                <w:szCs w:val="20"/>
              </w:rPr>
            </w:pPr>
            <w:r w:rsidRPr="00A77768">
              <w:rPr>
                <w:color w:val="000000"/>
                <w:sz w:val="20"/>
                <w:szCs w:val="20"/>
              </w:rPr>
              <w:t>производственных зданий</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color w:val="000000"/>
                <w:sz w:val="20"/>
                <w:szCs w:val="20"/>
              </w:rPr>
            </w:pPr>
            <w:r w:rsidRPr="00A77768">
              <w:rPr>
                <w:sz w:val="20"/>
                <w:szCs w:val="20"/>
              </w:rPr>
              <w:t>2. От красных линий -0</w:t>
            </w:r>
          </w:p>
          <w:p w:rsidR="00660C3A" w:rsidRPr="00A77768" w:rsidRDefault="00660C3A" w:rsidP="0071049D">
            <w:pPr>
              <w:rPr>
                <w:color w:val="000000"/>
                <w:sz w:val="20"/>
                <w:szCs w:val="20"/>
              </w:rPr>
            </w:pPr>
            <w:r w:rsidRPr="00A77768">
              <w:rPr>
                <w:sz w:val="20"/>
                <w:szCs w:val="20"/>
              </w:rPr>
              <w:t>3. От красных проездов -0</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 размеры земельныхучастков</w:t>
            </w:r>
            <w:r w:rsidRPr="00A77768">
              <w:rPr>
                <w:color w:val="000000"/>
                <w:sz w:val="20"/>
                <w:szCs w:val="20"/>
              </w:rPr>
              <w:t xml:space="preserve">4-2000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Общественное питание (4.6)</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устройства  мест  общественного  питания</w:t>
            </w:r>
          </w:p>
          <w:p w:rsidR="00660C3A" w:rsidRPr="00A77768" w:rsidRDefault="00660C3A" w:rsidP="0071049D">
            <w:pPr>
              <w:rPr>
                <w:color w:val="000000"/>
                <w:sz w:val="20"/>
                <w:szCs w:val="20"/>
              </w:rPr>
            </w:pPr>
            <w:r w:rsidRPr="00A77768">
              <w:rPr>
                <w:color w:val="000000"/>
                <w:sz w:val="20"/>
                <w:szCs w:val="20"/>
              </w:rPr>
              <w:t>(рестораны, кафе, столовые, закусочные, бары)</w:t>
            </w:r>
          </w:p>
        </w:tc>
        <w:tc>
          <w:tcPr>
            <w:tcW w:w="3969"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 xml:space="preserve">500-2300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-60%</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Бытовое обслуживание (3.3.)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
          <w:p w:rsidR="00660C3A" w:rsidRPr="00A77768" w:rsidRDefault="00660C3A" w:rsidP="0071049D">
            <w:pPr>
              <w:rPr>
                <w:color w:val="000000"/>
                <w:sz w:val="20"/>
                <w:szCs w:val="20"/>
              </w:rPr>
            </w:pPr>
            <w:proofErr w:type="gramStart"/>
            <w:r w:rsidRPr="00A77768">
              <w:rPr>
                <w:color w:val="000000"/>
                <w:sz w:val="20"/>
                <w:szCs w:val="20"/>
              </w:rPr>
              <w:t>предназначенных</w:t>
            </w:r>
            <w:proofErr w:type="gramEnd"/>
            <w:r w:rsidRPr="00A77768">
              <w:rPr>
                <w:color w:val="000000"/>
                <w:sz w:val="20"/>
                <w:szCs w:val="20"/>
              </w:rPr>
              <w:t xml:space="preserve">  для  оказания  населению  или</w:t>
            </w:r>
          </w:p>
          <w:p w:rsidR="00660C3A" w:rsidRPr="00A77768" w:rsidRDefault="00660C3A" w:rsidP="0071049D">
            <w:pPr>
              <w:rPr>
                <w:color w:val="000000"/>
                <w:sz w:val="20"/>
                <w:szCs w:val="20"/>
              </w:rPr>
            </w:pPr>
            <w:proofErr w:type="gramStart"/>
            <w:r w:rsidRPr="00A77768">
              <w:rPr>
                <w:color w:val="000000"/>
                <w:sz w:val="20"/>
                <w:szCs w:val="20"/>
              </w:rPr>
              <w:t>организациям  бытовых  услуг (мастерские  мелкого</w:t>
            </w:r>
            <w:proofErr w:type="gramEnd"/>
          </w:p>
          <w:p w:rsidR="00660C3A" w:rsidRPr="00A77768" w:rsidRDefault="00660C3A" w:rsidP="0071049D">
            <w:pPr>
              <w:rPr>
                <w:color w:val="000000"/>
                <w:sz w:val="20"/>
                <w:szCs w:val="20"/>
              </w:rPr>
            </w:pPr>
            <w:r w:rsidRPr="00A77768">
              <w:rPr>
                <w:color w:val="000000"/>
                <w:sz w:val="20"/>
                <w:szCs w:val="20"/>
              </w:rPr>
              <w:lastRenderedPageBreak/>
              <w:t xml:space="preserve">ремонта,  ателье,  бани,  парикмахерские,  прачечные, </w:t>
            </w:r>
          </w:p>
          <w:p w:rsidR="00660C3A" w:rsidRPr="00A77768" w:rsidRDefault="00660C3A" w:rsidP="0071049D">
            <w:pPr>
              <w:rPr>
                <w:color w:val="000000"/>
                <w:sz w:val="20"/>
                <w:szCs w:val="20"/>
              </w:rPr>
            </w:pPr>
            <w:r w:rsidRPr="00A77768">
              <w:rPr>
                <w:color w:val="000000"/>
                <w:sz w:val="20"/>
                <w:szCs w:val="20"/>
              </w:rPr>
              <w:t>химчистки, похоронные бюро)</w:t>
            </w:r>
          </w:p>
        </w:tc>
        <w:tc>
          <w:tcPr>
            <w:tcW w:w="3969" w:type="dxa"/>
          </w:tcPr>
          <w:p w:rsidR="00660C3A" w:rsidRPr="00A77768" w:rsidRDefault="00660C3A" w:rsidP="0071049D">
            <w:pPr>
              <w:rPr>
                <w:sz w:val="20"/>
                <w:szCs w:val="20"/>
              </w:rPr>
            </w:pPr>
            <w:r w:rsidRPr="00A77768">
              <w:rPr>
                <w:sz w:val="20"/>
                <w:szCs w:val="20"/>
              </w:rPr>
              <w:lastRenderedPageBreak/>
              <w:t>1. Минимальные отступы от границы земельного участка и (смежного) земельного участка –0</w:t>
            </w:r>
          </w:p>
          <w:p w:rsidR="00660C3A" w:rsidRPr="00A77768" w:rsidRDefault="00660C3A" w:rsidP="0071049D">
            <w:pPr>
              <w:rPr>
                <w:color w:val="000000"/>
                <w:sz w:val="20"/>
                <w:szCs w:val="20"/>
              </w:rPr>
            </w:pPr>
            <w:r w:rsidRPr="00A77768">
              <w:rPr>
                <w:sz w:val="20"/>
                <w:szCs w:val="20"/>
              </w:rPr>
              <w:t>2. От красных линий -0</w:t>
            </w:r>
          </w:p>
          <w:p w:rsidR="00660C3A" w:rsidRPr="00A77768" w:rsidRDefault="00660C3A" w:rsidP="0071049D">
            <w:pPr>
              <w:rPr>
                <w:color w:val="000000"/>
                <w:sz w:val="20"/>
                <w:szCs w:val="20"/>
              </w:rPr>
            </w:pPr>
            <w:r w:rsidRPr="00A77768">
              <w:rPr>
                <w:sz w:val="20"/>
                <w:szCs w:val="20"/>
              </w:rPr>
              <w:t>3. От красных проездов -0</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3, </w:t>
            </w:r>
          </w:p>
          <w:p w:rsidR="00660C3A" w:rsidRPr="00A77768" w:rsidRDefault="00660C3A" w:rsidP="0071049D">
            <w:pPr>
              <w:rPr>
                <w:sz w:val="20"/>
                <w:szCs w:val="20"/>
              </w:rPr>
            </w:pPr>
            <w:r w:rsidRPr="00A77768">
              <w:rPr>
                <w:sz w:val="20"/>
                <w:szCs w:val="20"/>
              </w:rPr>
              <w:lastRenderedPageBreak/>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 xml:space="preserve">300-500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-75%</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lastRenderedPageBreak/>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Гидротехнические сооружения (11.3)</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A77768">
              <w:rPr>
                <w:color w:val="000000"/>
                <w:sz w:val="20"/>
                <w:szCs w:val="20"/>
              </w:rPr>
              <w:t>рыбозащитных</w:t>
            </w:r>
            <w:proofErr w:type="spellEnd"/>
            <w:r w:rsidRPr="00A77768">
              <w:rPr>
                <w:color w:val="000000"/>
                <w:sz w:val="20"/>
                <w:szCs w:val="20"/>
              </w:rPr>
              <w:t xml:space="preserve"> и рыбопропускных сооружений, берегозащитных сооружений)</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jc w:val="center"/>
              <w:rPr>
                <w:color w:val="000000"/>
                <w:sz w:val="20"/>
                <w:szCs w:val="20"/>
              </w:rPr>
            </w:pPr>
            <w:r w:rsidRPr="00A77768">
              <w:rPr>
                <w:color w:val="000000"/>
                <w:sz w:val="20"/>
                <w:szCs w:val="20"/>
              </w:rPr>
              <w:t>архитектурно-планировочным заданием;</w:t>
            </w:r>
          </w:p>
        </w:tc>
      </w:tr>
      <w:tr w:rsidR="00660C3A" w:rsidRPr="00A77768" w:rsidTr="0071049D">
        <w:tc>
          <w:tcPr>
            <w:tcW w:w="647" w:type="dxa"/>
          </w:tcPr>
          <w:p w:rsidR="00660C3A" w:rsidRPr="00A77768" w:rsidRDefault="00660C3A" w:rsidP="0071049D">
            <w:pPr>
              <w:rPr>
                <w:color w:val="000000"/>
                <w:sz w:val="20"/>
                <w:szCs w:val="20"/>
              </w:rPr>
            </w:pPr>
            <w:r w:rsidRPr="00A77768">
              <w:rPr>
                <w:color w:val="000000"/>
                <w:sz w:val="20"/>
                <w:szCs w:val="20"/>
              </w:rPr>
              <w:t>Ж-3</w:t>
            </w:r>
          </w:p>
        </w:tc>
        <w:tc>
          <w:tcPr>
            <w:tcW w:w="126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94" w:type="dxa"/>
          </w:tcPr>
          <w:p w:rsidR="00660C3A" w:rsidRPr="00A77768" w:rsidRDefault="00660C3A" w:rsidP="0071049D">
            <w:pPr>
              <w:rPr>
                <w:color w:val="000000"/>
                <w:sz w:val="20"/>
                <w:szCs w:val="20"/>
              </w:rPr>
            </w:pPr>
            <w:r w:rsidRPr="00A77768">
              <w:rPr>
                <w:color w:val="000000"/>
                <w:sz w:val="20"/>
                <w:szCs w:val="20"/>
              </w:rPr>
              <w:t>Инженерно-технические объекты</w:t>
            </w:r>
          </w:p>
        </w:tc>
        <w:tc>
          <w:tcPr>
            <w:tcW w:w="3685" w:type="dxa"/>
          </w:tcPr>
          <w:p w:rsidR="00660C3A" w:rsidRPr="00A77768" w:rsidRDefault="00660C3A" w:rsidP="0071049D">
            <w:pPr>
              <w:rPr>
                <w:color w:val="000000"/>
                <w:sz w:val="20"/>
                <w:szCs w:val="20"/>
              </w:rPr>
            </w:pPr>
          </w:p>
        </w:tc>
        <w:tc>
          <w:tcPr>
            <w:tcW w:w="3969" w:type="dxa"/>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jc w:val="center"/>
              <w:rPr>
                <w:color w:val="000000"/>
                <w:sz w:val="20"/>
                <w:szCs w:val="20"/>
              </w:rPr>
            </w:pPr>
            <w:r w:rsidRPr="00A77768">
              <w:rPr>
                <w:color w:val="000000"/>
                <w:sz w:val="20"/>
                <w:szCs w:val="20"/>
              </w:rPr>
              <w:t>архитектурно-планировочным заданием;</w:t>
            </w:r>
          </w:p>
        </w:tc>
      </w:tr>
    </w:tbl>
    <w:p w:rsidR="00660C3A" w:rsidRPr="00A77768" w:rsidRDefault="00660C3A" w:rsidP="00660C3A">
      <w:pPr>
        <w:pStyle w:val="10"/>
      </w:pPr>
      <w:bookmarkStart w:id="64" w:name="_Toc353805973"/>
      <w:r w:rsidRPr="00A77768">
        <w:t>Статья 44.4. Градостроительные регламенты. Зоны специального назначения</w:t>
      </w:r>
      <w:bookmarkEnd w:id="63"/>
      <w:bookmarkEnd w:id="64"/>
    </w:p>
    <w:p w:rsidR="00660C3A" w:rsidRPr="00A77768" w:rsidRDefault="00660C3A" w:rsidP="00660C3A">
      <w:pPr>
        <w:ind w:firstLine="720"/>
        <w:jc w:val="both"/>
        <w:rPr>
          <w:b/>
          <w:color w:val="000000"/>
        </w:rPr>
      </w:pPr>
      <w:r w:rsidRPr="00A77768">
        <w:rPr>
          <w:b/>
          <w:color w:val="000000"/>
        </w:rPr>
        <w:t>СО – 1. Зона водозаборных сооружений.</w:t>
      </w:r>
    </w:p>
    <w:p w:rsidR="00660C3A" w:rsidRPr="00A77768" w:rsidRDefault="00660C3A" w:rsidP="00660C3A">
      <w:pPr>
        <w:ind w:firstLine="720"/>
        <w:jc w:val="both"/>
        <w:rPr>
          <w:color w:val="000000"/>
        </w:rPr>
      </w:pPr>
    </w:p>
    <w:p w:rsidR="00660C3A" w:rsidRPr="00A77768" w:rsidRDefault="00660C3A" w:rsidP="00660C3A">
      <w:pPr>
        <w:ind w:firstLine="720"/>
        <w:jc w:val="both"/>
        <w:rPr>
          <w:color w:val="000000"/>
        </w:rPr>
      </w:pPr>
      <w:r w:rsidRPr="00A77768">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60C3A" w:rsidRPr="00A77768" w:rsidRDefault="00660C3A" w:rsidP="00660C3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479"/>
        <w:gridCol w:w="1802"/>
        <w:gridCol w:w="3063"/>
        <w:gridCol w:w="3144"/>
      </w:tblGrid>
      <w:tr w:rsidR="00660C3A" w:rsidRPr="00A77768" w:rsidTr="0071049D">
        <w:tc>
          <w:tcPr>
            <w:tcW w:w="655"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479"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разрешенного</w:t>
            </w:r>
          </w:p>
          <w:p w:rsidR="00660C3A" w:rsidRPr="00A77768" w:rsidRDefault="00660C3A" w:rsidP="0071049D">
            <w:pPr>
              <w:jc w:val="center"/>
              <w:rPr>
                <w:color w:val="000000"/>
                <w:sz w:val="20"/>
                <w:szCs w:val="20"/>
              </w:rPr>
            </w:pPr>
            <w:r w:rsidRPr="00A77768">
              <w:rPr>
                <w:color w:val="000000"/>
                <w:sz w:val="20"/>
                <w:szCs w:val="20"/>
              </w:rPr>
              <w:t>использования</w:t>
            </w:r>
          </w:p>
        </w:tc>
        <w:tc>
          <w:tcPr>
            <w:tcW w:w="1802"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184" w:type="dxa"/>
            <w:vAlign w:val="center"/>
          </w:tcPr>
          <w:p w:rsidR="00660C3A" w:rsidRPr="00A77768" w:rsidRDefault="00660C3A" w:rsidP="0071049D">
            <w:pPr>
              <w:jc w:val="center"/>
              <w:rPr>
                <w:color w:val="000000"/>
                <w:sz w:val="20"/>
                <w:szCs w:val="20"/>
              </w:rPr>
            </w:pPr>
            <w:r w:rsidRPr="00A77768">
              <w:rPr>
                <w:color w:val="000000"/>
                <w:sz w:val="20"/>
                <w:szCs w:val="20"/>
              </w:rPr>
              <w:t>Вид  использования</w:t>
            </w:r>
          </w:p>
          <w:p w:rsidR="00660C3A" w:rsidRPr="00A77768" w:rsidRDefault="00660C3A" w:rsidP="0071049D">
            <w:pPr>
              <w:jc w:val="center"/>
              <w:rPr>
                <w:color w:val="000000"/>
                <w:sz w:val="20"/>
                <w:szCs w:val="20"/>
              </w:rPr>
            </w:pPr>
            <w:r w:rsidRPr="00A77768">
              <w:rPr>
                <w:color w:val="000000"/>
                <w:sz w:val="20"/>
                <w:szCs w:val="20"/>
              </w:rPr>
              <w:t>Недвижимости</w:t>
            </w:r>
          </w:p>
        </w:tc>
        <w:tc>
          <w:tcPr>
            <w:tcW w:w="3301"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655" w:type="dxa"/>
          </w:tcPr>
          <w:p w:rsidR="00660C3A" w:rsidRPr="00A77768" w:rsidRDefault="00660C3A" w:rsidP="0071049D">
            <w:pPr>
              <w:rPr>
                <w:color w:val="000000"/>
                <w:sz w:val="20"/>
                <w:szCs w:val="20"/>
              </w:rPr>
            </w:pPr>
            <w:r w:rsidRPr="00A77768">
              <w:rPr>
                <w:color w:val="000000"/>
                <w:sz w:val="20"/>
                <w:szCs w:val="20"/>
              </w:rPr>
              <w:t>СО-1</w:t>
            </w:r>
          </w:p>
        </w:tc>
        <w:tc>
          <w:tcPr>
            <w:tcW w:w="1479" w:type="dxa"/>
          </w:tcPr>
          <w:p w:rsidR="00660C3A" w:rsidRPr="00A77768" w:rsidRDefault="00660C3A" w:rsidP="0071049D">
            <w:pPr>
              <w:rPr>
                <w:color w:val="000000"/>
                <w:sz w:val="20"/>
                <w:szCs w:val="20"/>
              </w:rPr>
            </w:pPr>
            <w:r w:rsidRPr="00A77768">
              <w:rPr>
                <w:color w:val="000000"/>
                <w:sz w:val="20"/>
                <w:szCs w:val="20"/>
              </w:rPr>
              <w:t>Основной</w:t>
            </w:r>
          </w:p>
        </w:tc>
        <w:tc>
          <w:tcPr>
            <w:tcW w:w="1802" w:type="dxa"/>
          </w:tcPr>
          <w:p w:rsidR="00660C3A" w:rsidRPr="00A77768" w:rsidRDefault="00660C3A" w:rsidP="0071049D">
            <w:pPr>
              <w:rPr>
                <w:color w:val="000000"/>
                <w:sz w:val="20"/>
                <w:szCs w:val="20"/>
              </w:rPr>
            </w:pPr>
            <w:r w:rsidRPr="00A77768">
              <w:rPr>
                <w:color w:val="000000"/>
                <w:sz w:val="20"/>
                <w:szCs w:val="20"/>
              </w:rPr>
              <w:t>Гидротехнические сооружения (11.3)</w:t>
            </w:r>
          </w:p>
        </w:tc>
        <w:tc>
          <w:tcPr>
            <w:tcW w:w="3184" w:type="dxa"/>
          </w:tcPr>
          <w:p w:rsidR="00660C3A" w:rsidRPr="00A77768" w:rsidRDefault="00660C3A" w:rsidP="0071049D">
            <w:pPr>
              <w:rPr>
                <w:color w:val="000000"/>
                <w:sz w:val="20"/>
                <w:szCs w:val="20"/>
              </w:rPr>
            </w:pPr>
            <w:r w:rsidRPr="00A77768">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A77768">
              <w:rPr>
                <w:color w:val="000000"/>
                <w:sz w:val="20"/>
                <w:szCs w:val="20"/>
              </w:rPr>
              <w:t>рыбозащитных</w:t>
            </w:r>
            <w:proofErr w:type="spellEnd"/>
            <w:r w:rsidRPr="00A77768">
              <w:rPr>
                <w:color w:val="000000"/>
                <w:sz w:val="20"/>
                <w:szCs w:val="20"/>
              </w:rPr>
              <w:t xml:space="preserve"> и рыбопропускных сооружений, берегозащитных сооружений)</w:t>
            </w:r>
          </w:p>
        </w:tc>
        <w:tc>
          <w:tcPr>
            <w:tcW w:w="3301" w:type="dxa"/>
          </w:tcPr>
          <w:p w:rsidR="00660C3A" w:rsidRPr="00A77768" w:rsidRDefault="00660C3A" w:rsidP="0071049D">
            <w:pPr>
              <w:rPr>
                <w:color w:val="000000"/>
                <w:sz w:val="20"/>
                <w:szCs w:val="20"/>
              </w:rPr>
            </w:pPr>
            <w:r w:rsidRPr="00A77768">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660C3A" w:rsidRPr="00A77768" w:rsidRDefault="00660C3A" w:rsidP="0071049D">
            <w:pPr>
              <w:rPr>
                <w:color w:val="000000"/>
                <w:sz w:val="20"/>
                <w:szCs w:val="20"/>
              </w:rPr>
            </w:pPr>
            <w:r w:rsidRPr="00A77768">
              <w:rPr>
                <w:color w:val="000000"/>
                <w:sz w:val="20"/>
                <w:szCs w:val="20"/>
              </w:rPr>
              <w:t>2.Водозаборы должны располагаться вне промышленной и жилой зон.</w:t>
            </w:r>
          </w:p>
        </w:tc>
      </w:tr>
      <w:tr w:rsidR="00660C3A" w:rsidRPr="00A77768" w:rsidTr="0071049D">
        <w:tc>
          <w:tcPr>
            <w:tcW w:w="655" w:type="dxa"/>
          </w:tcPr>
          <w:p w:rsidR="00660C3A" w:rsidRPr="00A77768" w:rsidRDefault="00660C3A" w:rsidP="0071049D">
            <w:pPr>
              <w:rPr>
                <w:color w:val="000000"/>
                <w:sz w:val="20"/>
                <w:szCs w:val="20"/>
              </w:rPr>
            </w:pPr>
            <w:r w:rsidRPr="00A77768">
              <w:rPr>
                <w:color w:val="000000"/>
                <w:sz w:val="20"/>
                <w:szCs w:val="20"/>
              </w:rPr>
              <w:t>СО-1</w:t>
            </w:r>
          </w:p>
        </w:tc>
        <w:tc>
          <w:tcPr>
            <w:tcW w:w="1479"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802" w:type="dxa"/>
          </w:tcPr>
          <w:p w:rsidR="00660C3A" w:rsidRPr="00A77768" w:rsidRDefault="00660C3A" w:rsidP="0071049D">
            <w:pPr>
              <w:rPr>
                <w:color w:val="000000"/>
                <w:sz w:val="20"/>
                <w:szCs w:val="20"/>
              </w:rPr>
            </w:pPr>
            <w:r w:rsidRPr="00A77768">
              <w:rPr>
                <w:color w:val="000000"/>
                <w:sz w:val="20"/>
                <w:szCs w:val="20"/>
              </w:rPr>
              <w:t>Инженерно-технические объекты</w:t>
            </w:r>
          </w:p>
        </w:tc>
        <w:tc>
          <w:tcPr>
            <w:tcW w:w="3184" w:type="dxa"/>
          </w:tcPr>
          <w:p w:rsidR="00660C3A" w:rsidRPr="00A77768" w:rsidRDefault="00660C3A" w:rsidP="0071049D">
            <w:pPr>
              <w:rPr>
                <w:color w:val="000000"/>
                <w:sz w:val="20"/>
                <w:szCs w:val="20"/>
              </w:rPr>
            </w:pPr>
            <w:r w:rsidRPr="00A77768">
              <w:rPr>
                <w:color w:val="000000"/>
                <w:sz w:val="20"/>
                <w:szCs w:val="20"/>
              </w:rPr>
              <w:t>Строительство и реконструкция сооружений, коммуникаций и других объектов, землеройные и другие работы.</w:t>
            </w:r>
          </w:p>
          <w:p w:rsidR="00660C3A" w:rsidRPr="00A77768" w:rsidRDefault="00660C3A" w:rsidP="0071049D">
            <w:pPr>
              <w:rPr>
                <w:color w:val="000000"/>
                <w:sz w:val="20"/>
                <w:szCs w:val="20"/>
              </w:rPr>
            </w:pPr>
            <w:r w:rsidRPr="00A77768">
              <w:rPr>
                <w:color w:val="000000"/>
                <w:sz w:val="20"/>
                <w:szCs w:val="20"/>
              </w:rPr>
              <w:lastRenderedPageBreak/>
              <w:t>Объекты инженерной инфраструктуры (котельные</w:t>
            </w:r>
            <w:proofErr w:type="gramStart"/>
            <w:r w:rsidRPr="00A77768">
              <w:rPr>
                <w:color w:val="000000"/>
                <w:sz w:val="20"/>
                <w:szCs w:val="20"/>
              </w:rPr>
              <w:t>.</w:t>
            </w:r>
            <w:proofErr w:type="gramEnd"/>
            <w:r w:rsidRPr="00A77768">
              <w:rPr>
                <w:color w:val="000000"/>
                <w:sz w:val="20"/>
                <w:szCs w:val="20"/>
              </w:rPr>
              <w:t xml:space="preserve"> </w:t>
            </w:r>
            <w:proofErr w:type="gramStart"/>
            <w:r w:rsidRPr="00A77768">
              <w:rPr>
                <w:color w:val="000000"/>
                <w:sz w:val="20"/>
                <w:szCs w:val="20"/>
              </w:rPr>
              <w:t>т</w:t>
            </w:r>
            <w:proofErr w:type="gramEnd"/>
            <w:r w:rsidRPr="00A77768">
              <w:rPr>
                <w:color w:val="000000"/>
                <w:sz w:val="20"/>
                <w:szCs w:val="20"/>
              </w:rPr>
              <w:t xml:space="preserve">рансформаторные подстанции, центральные тепловые пункты, </w:t>
            </w:r>
            <w:proofErr w:type="spellStart"/>
            <w:r w:rsidRPr="00A77768">
              <w:rPr>
                <w:color w:val="000000"/>
                <w:sz w:val="20"/>
                <w:szCs w:val="20"/>
              </w:rPr>
              <w:t>газорасределительные</w:t>
            </w:r>
            <w:proofErr w:type="spellEnd"/>
            <w:r w:rsidRPr="00A77768">
              <w:rPr>
                <w:color w:val="000000"/>
                <w:sz w:val="20"/>
                <w:szCs w:val="20"/>
              </w:rPr>
              <w:t xml:space="preserve"> пункты, АТС, и другие подобные объекты), согласно норм проектирования</w:t>
            </w:r>
          </w:p>
          <w:p w:rsidR="00660C3A" w:rsidRPr="00A77768" w:rsidRDefault="00660C3A" w:rsidP="0071049D">
            <w:pPr>
              <w:rPr>
                <w:color w:val="000000"/>
                <w:sz w:val="20"/>
                <w:szCs w:val="20"/>
              </w:rPr>
            </w:pPr>
          </w:p>
        </w:tc>
        <w:tc>
          <w:tcPr>
            <w:tcW w:w="3301" w:type="dxa"/>
          </w:tcPr>
          <w:p w:rsidR="00660C3A" w:rsidRPr="00A77768" w:rsidRDefault="00660C3A" w:rsidP="0071049D">
            <w:pPr>
              <w:jc w:val="center"/>
              <w:rPr>
                <w:color w:val="000000"/>
                <w:sz w:val="20"/>
                <w:szCs w:val="20"/>
              </w:rPr>
            </w:pPr>
            <w:r w:rsidRPr="00A77768">
              <w:rPr>
                <w:color w:val="000000"/>
                <w:sz w:val="20"/>
                <w:szCs w:val="20"/>
              </w:rPr>
              <w:lastRenderedPageBreak/>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lastRenderedPageBreak/>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rPr>
                <w:color w:val="000000"/>
                <w:sz w:val="20"/>
                <w:szCs w:val="20"/>
              </w:rPr>
            </w:pPr>
            <w:r w:rsidRPr="00A77768">
              <w:rPr>
                <w:color w:val="000000"/>
                <w:sz w:val="20"/>
                <w:szCs w:val="20"/>
              </w:rPr>
              <w:t>архитектурно-планировочным заданием;</w:t>
            </w:r>
          </w:p>
        </w:tc>
      </w:tr>
    </w:tbl>
    <w:p w:rsidR="00660C3A" w:rsidRPr="00A77768" w:rsidRDefault="00660C3A" w:rsidP="00660C3A">
      <w:pPr>
        <w:jc w:val="both"/>
        <w:rPr>
          <w:color w:val="000000"/>
        </w:rPr>
      </w:pPr>
    </w:p>
    <w:p w:rsidR="00660C3A" w:rsidRPr="00A77768" w:rsidRDefault="00660C3A" w:rsidP="00660C3A">
      <w:pPr>
        <w:ind w:firstLine="720"/>
        <w:jc w:val="both"/>
        <w:rPr>
          <w:color w:val="000000"/>
        </w:rPr>
      </w:pPr>
      <w:r w:rsidRPr="00A77768">
        <w:rPr>
          <w:b/>
          <w:color w:val="000000"/>
        </w:rPr>
        <w:t>СО – 2. Зона очистных сооружений</w:t>
      </w:r>
    </w:p>
    <w:p w:rsidR="00660C3A" w:rsidRPr="00A77768" w:rsidRDefault="00660C3A" w:rsidP="00660C3A">
      <w:pPr>
        <w:ind w:firstLine="720"/>
        <w:jc w:val="both"/>
        <w:rPr>
          <w:color w:val="000000"/>
        </w:rPr>
      </w:pPr>
    </w:p>
    <w:p w:rsidR="00660C3A" w:rsidRPr="00A77768" w:rsidRDefault="00660C3A" w:rsidP="00660C3A">
      <w:pPr>
        <w:ind w:firstLine="720"/>
        <w:jc w:val="both"/>
        <w:rPr>
          <w:color w:val="000000"/>
        </w:rPr>
      </w:pPr>
      <w:r w:rsidRPr="00A77768">
        <w:rPr>
          <w:color w:val="00000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60C3A" w:rsidRPr="00A77768" w:rsidRDefault="00660C3A" w:rsidP="00660C3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567"/>
        <w:gridCol w:w="3685"/>
        <w:gridCol w:w="3969"/>
      </w:tblGrid>
      <w:tr w:rsidR="00660C3A" w:rsidRPr="00A77768" w:rsidTr="0071049D">
        <w:tc>
          <w:tcPr>
            <w:tcW w:w="675"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418"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r w:rsidRPr="00A77768">
              <w:rPr>
                <w:color w:val="000000"/>
                <w:sz w:val="20"/>
                <w:szCs w:val="20"/>
              </w:rPr>
              <w:t>-</w:t>
            </w: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r w:rsidRPr="00A77768">
              <w:rPr>
                <w:color w:val="000000"/>
                <w:sz w:val="20"/>
                <w:szCs w:val="20"/>
              </w:rPr>
              <w:t>использования</w:t>
            </w:r>
          </w:p>
        </w:tc>
        <w:tc>
          <w:tcPr>
            <w:tcW w:w="567"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685" w:type="dxa"/>
            <w:vAlign w:val="center"/>
          </w:tcPr>
          <w:p w:rsidR="00660C3A" w:rsidRPr="00A77768" w:rsidRDefault="00660C3A" w:rsidP="0071049D">
            <w:pPr>
              <w:jc w:val="center"/>
              <w:rPr>
                <w:color w:val="000000"/>
                <w:sz w:val="20"/>
                <w:szCs w:val="20"/>
              </w:rPr>
            </w:pPr>
            <w:r w:rsidRPr="00A77768">
              <w:rPr>
                <w:color w:val="000000"/>
                <w:sz w:val="20"/>
                <w:szCs w:val="20"/>
              </w:rPr>
              <w:t>Вид использования недвижимости</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СО-2</w:t>
            </w:r>
          </w:p>
        </w:tc>
        <w:tc>
          <w:tcPr>
            <w:tcW w:w="1418" w:type="dxa"/>
          </w:tcPr>
          <w:p w:rsidR="00660C3A" w:rsidRPr="00A77768" w:rsidRDefault="00660C3A" w:rsidP="0071049D">
            <w:pPr>
              <w:rPr>
                <w:color w:val="000000"/>
                <w:sz w:val="20"/>
                <w:szCs w:val="20"/>
              </w:rPr>
            </w:pPr>
            <w:r w:rsidRPr="00A77768">
              <w:rPr>
                <w:color w:val="000000"/>
                <w:sz w:val="20"/>
                <w:szCs w:val="20"/>
              </w:rPr>
              <w:t>Основной</w:t>
            </w:r>
          </w:p>
        </w:tc>
        <w:tc>
          <w:tcPr>
            <w:tcW w:w="567" w:type="dxa"/>
          </w:tcPr>
          <w:p w:rsidR="00660C3A" w:rsidRPr="00A77768" w:rsidRDefault="00660C3A" w:rsidP="0071049D">
            <w:pPr>
              <w:rPr>
                <w:color w:val="000000"/>
                <w:sz w:val="20"/>
                <w:szCs w:val="20"/>
              </w:rPr>
            </w:pPr>
            <w:r w:rsidRPr="00A77768">
              <w:rPr>
                <w:color w:val="000000"/>
                <w:sz w:val="20"/>
                <w:szCs w:val="20"/>
              </w:rPr>
              <w:t>Коммунальное</w:t>
            </w:r>
          </w:p>
          <w:p w:rsidR="00660C3A" w:rsidRPr="00A77768" w:rsidRDefault="00660C3A" w:rsidP="0071049D">
            <w:pPr>
              <w:rPr>
                <w:color w:val="000000"/>
                <w:sz w:val="20"/>
                <w:szCs w:val="20"/>
              </w:rPr>
            </w:pPr>
            <w:r w:rsidRPr="00A77768">
              <w:rPr>
                <w:color w:val="000000"/>
                <w:sz w:val="20"/>
                <w:szCs w:val="20"/>
              </w:rPr>
              <w:t>обслуживание</w:t>
            </w:r>
          </w:p>
          <w:p w:rsidR="00660C3A" w:rsidRPr="00A77768" w:rsidRDefault="00660C3A" w:rsidP="0071049D">
            <w:pPr>
              <w:rPr>
                <w:color w:val="000000"/>
                <w:sz w:val="20"/>
                <w:szCs w:val="20"/>
              </w:rPr>
            </w:pPr>
            <w:r w:rsidRPr="00A77768">
              <w:rPr>
                <w:color w:val="000000"/>
                <w:sz w:val="20"/>
                <w:szCs w:val="20"/>
              </w:rPr>
              <w:t>(3.1)</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в</w:t>
            </w:r>
            <w:proofErr w:type="gramEnd"/>
          </w:p>
          <w:p w:rsidR="00660C3A" w:rsidRPr="00A77768" w:rsidRDefault="00660C3A" w:rsidP="0071049D">
            <w:pPr>
              <w:rPr>
                <w:color w:val="000000"/>
                <w:sz w:val="20"/>
                <w:szCs w:val="20"/>
              </w:rPr>
            </w:pPr>
            <w:proofErr w:type="gramStart"/>
            <w:r w:rsidRPr="00A77768">
              <w:rPr>
                <w:color w:val="000000"/>
                <w:sz w:val="20"/>
                <w:szCs w:val="20"/>
              </w:rPr>
              <w:t>целях</w:t>
            </w:r>
            <w:proofErr w:type="gramEnd"/>
            <w:r w:rsidRPr="00A77768">
              <w:rPr>
                <w:color w:val="000000"/>
                <w:sz w:val="20"/>
                <w:szCs w:val="20"/>
              </w:rPr>
              <w:t xml:space="preserve">  обеспечения  физических  и  юридических  лиц</w:t>
            </w:r>
          </w:p>
          <w:p w:rsidR="00660C3A" w:rsidRPr="00A77768" w:rsidRDefault="00660C3A" w:rsidP="0071049D">
            <w:pPr>
              <w:rPr>
                <w:color w:val="000000"/>
                <w:sz w:val="20"/>
                <w:szCs w:val="20"/>
              </w:rPr>
            </w:pPr>
            <w:r w:rsidRPr="00A77768">
              <w:rPr>
                <w:color w:val="000000"/>
                <w:sz w:val="20"/>
                <w:szCs w:val="20"/>
              </w:rPr>
              <w:t>коммунальными  услугами,  в  частности: отвода  канализационных  стоков,  очистки  и  уборки</w:t>
            </w:r>
          </w:p>
          <w:p w:rsidR="00660C3A" w:rsidRPr="00A77768" w:rsidRDefault="00660C3A" w:rsidP="0071049D">
            <w:pPr>
              <w:rPr>
                <w:color w:val="000000"/>
                <w:sz w:val="20"/>
                <w:szCs w:val="20"/>
              </w:rPr>
            </w:pPr>
            <w:proofErr w:type="gramStart"/>
            <w:r w:rsidRPr="00A77768">
              <w:rPr>
                <w:color w:val="000000"/>
                <w:sz w:val="20"/>
                <w:szCs w:val="20"/>
              </w:rPr>
              <w:t xml:space="preserve">объектов  недвижимости (котельных,  водозаборов, </w:t>
            </w:r>
            <w:proofErr w:type="gramEnd"/>
          </w:p>
          <w:p w:rsidR="00660C3A" w:rsidRPr="00A77768" w:rsidRDefault="00660C3A" w:rsidP="0071049D">
            <w:pPr>
              <w:rPr>
                <w:color w:val="000000"/>
                <w:sz w:val="20"/>
                <w:szCs w:val="20"/>
              </w:rPr>
            </w:pPr>
            <w:r w:rsidRPr="00A77768">
              <w:rPr>
                <w:color w:val="000000"/>
                <w:sz w:val="20"/>
                <w:szCs w:val="20"/>
              </w:rPr>
              <w:t xml:space="preserve">очистных сооружений, насосных станций, водопроводов,  </w:t>
            </w:r>
          </w:p>
          <w:p w:rsidR="00660C3A" w:rsidRPr="00A77768" w:rsidRDefault="00660C3A" w:rsidP="0071049D">
            <w:pPr>
              <w:rPr>
                <w:color w:val="000000"/>
                <w:sz w:val="20"/>
                <w:szCs w:val="20"/>
              </w:rPr>
            </w:pPr>
            <w:r w:rsidRPr="00A77768">
              <w:rPr>
                <w:color w:val="000000"/>
                <w:sz w:val="20"/>
                <w:szCs w:val="20"/>
              </w:rPr>
              <w:t>канализаций)</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–1м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sz w:val="20"/>
                <w:szCs w:val="20"/>
              </w:rPr>
            </w:pPr>
            <w:r w:rsidRPr="00A77768">
              <w:rPr>
                <w:color w:val="000000"/>
                <w:sz w:val="20"/>
                <w:szCs w:val="20"/>
              </w:rPr>
              <w:t>размещение</w:t>
            </w:r>
            <w:r w:rsidRPr="00A77768">
              <w:rPr>
                <w:sz w:val="20"/>
                <w:szCs w:val="20"/>
              </w:rPr>
              <w:t xml:space="preserve"> </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w:t>
            </w:r>
            <w:proofErr w:type="gramStart"/>
            <w:r w:rsidRPr="00A77768">
              <w:rPr>
                <w:color w:val="000000"/>
                <w:sz w:val="20"/>
                <w:szCs w:val="20"/>
              </w:rPr>
              <w:t>недопустимое</w:t>
            </w:r>
            <w:proofErr w:type="gramEnd"/>
          </w:p>
          <w:p w:rsidR="00660C3A" w:rsidRPr="00A77768" w:rsidRDefault="00660C3A" w:rsidP="0071049D">
            <w:pPr>
              <w:rPr>
                <w:color w:val="000000"/>
                <w:sz w:val="20"/>
                <w:szCs w:val="20"/>
              </w:rPr>
            </w:pPr>
            <w:r w:rsidRPr="00A77768">
              <w:rPr>
                <w:color w:val="000000"/>
                <w:sz w:val="20"/>
                <w:szCs w:val="20"/>
              </w:rPr>
              <w:t>размещение</w:t>
            </w:r>
          </w:p>
          <w:p w:rsidR="00660C3A" w:rsidRPr="00A77768" w:rsidRDefault="00660C3A" w:rsidP="0071049D">
            <w:pPr>
              <w:rPr>
                <w:color w:val="000000"/>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участков</w:t>
            </w:r>
            <w:proofErr w:type="gramStart"/>
            <w:r w:rsidRPr="00A77768">
              <w:rPr>
                <w:sz w:val="20"/>
                <w:szCs w:val="20"/>
              </w:rPr>
              <w:t xml:space="preserve"> </w:t>
            </w:r>
            <w:r w:rsidRPr="00A77768">
              <w:rPr>
                <w:color w:val="000000"/>
                <w:sz w:val="20"/>
                <w:szCs w:val="20"/>
              </w:rPr>
              <w:t>Н</w:t>
            </w:r>
            <w:proofErr w:type="gramEnd"/>
            <w:r w:rsidRPr="00A77768">
              <w:rPr>
                <w:color w:val="000000"/>
                <w:sz w:val="20"/>
                <w:szCs w:val="20"/>
              </w:rPr>
              <w:t>е подлежит установлению</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tc>
      </w:tr>
      <w:tr w:rsidR="00660C3A" w:rsidRPr="00A77768" w:rsidTr="0071049D">
        <w:tc>
          <w:tcPr>
            <w:tcW w:w="675" w:type="dxa"/>
          </w:tcPr>
          <w:p w:rsidR="00660C3A" w:rsidRPr="00A77768" w:rsidRDefault="00660C3A" w:rsidP="0071049D">
            <w:pPr>
              <w:rPr>
                <w:color w:val="000000"/>
                <w:sz w:val="20"/>
                <w:szCs w:val="20"/>
              </w:rPr>
            </w:pPr>
            <w:r w:rsidRPr="00A77768">
              <w:rPr>
                <w:color w:val="000000"/>
                <w:sz w:val="20"/>
                <w:szCs w:val="20"/>
              </w:rPr>
              <w:t>СО-2</w:t>
            </w:r>
          </w:p>
        </w:tc>
        <w:tc>
          <w:tcPr>
            <w:tcW w:w="1418"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567" w:type="dxa"/>
          </w:tcPr>
          <w:p w:rsidR="00660C3A" w:rsidRPr="00A77768" w:rsidRDefault="00660C3A" w:rsidP="0071049D">
            <w:pPr>
              <w:rPr>
                <w:color w:val="000000"/>
                <w:sz w:val="20"/>
                <w:szCs w:val="20"/>
              </w:rPr>
            </w:pPr>
            <w:r w:rsidRPr="00A77768">
              <w:rPr>
                <w:color w:val="000000"/>
                <w:sz w:val="20"/>
                <w:szCs w:val="20"/>
              </w:rPr>
              <w:t>Связь (6.8)</w:t>
            </w:r>
          </w:p>
        </w:tc>
        <w:tc>
          <w:tcPr>
            <w:tcW w:w="3685" w:type="dxa"/>
          </w:tcPr>
          <w:p w:rsidR="00660C3A" w:rsidRPr="00A77768" w:rsidRDefault="00660C3A" w:rsidP="0071049D">
            <w:pPr>
              <w:rPr>
                <w:color w:val="000000"/>
                <w:sz w:val="20"/>
                <w:szCs w:val="20"/>
              </w:rPr>
            </w:pPr>
            <w:r w:rsidRPr="00A77768">
              <w:rPr>
                <w:color w:val="000000"/>
                <w:sz w:val="20"/>
                <w:szCs w:val="20"/>
              </w:rPr>
              <w:t xml:space="preserve">Размещение  объектов  связи,  радиовещания,  телевидения, </w:t>
            </w:r>
          </w:p>
          <w:p w:rsidR="00660C3A" w:rsidRPr="00A77768" w:rsidRDefault="00660C3A" w:rsidP="0071049D">
            <w:pPr>
              <w:rPr>
                <w:color w:val="000000"/>
                <w:sz w:val="20"/>
                <w:szCs w:val="20"/>
              </w:rPr>
            </w:pPr>
            <w:r w:rsidRPr="00A77768">
              <w:rPr>
                <w:color w:val="000000"/>
                <w:sz w:val="20"/>
                <w:szCs w:val="20"/>
              </w:rPr>
              <w:t>включая  воздушные  радиорелейные,  надземные  и</w:t>
            </w:r>
          </w:p>
          <w:p w:rsidR="00660C3A" w:rsidRPr="00A77768" w:rsidRDefault="00660C3A" w:rsidP="0071049D">
            <w:pPr>
              <w:rPr>
                <w:color w:val="000000"/>
                <w:sz w:val="20"/>
                <w:szCs w:val="20"/>
              </w:rPr>
            </w:pPr>
            <w:r w:rsidRPr="00A77768">
              <w:rPr>
                <w:color w:val="000000"/>
                <w:sz w:val="20"/>
                <w:szCs w:val="20"/>
              </w:rPr>
              <w:t xml:space="preserve">подземные  кабельные  линии  связи,  линии  радиофикации, </w:t>
            </w:r>
          </w:p>
          <w:p w:rsidR="00660C3A" w:rsidRPr="00A77768" w:rsidRDefault="00660C3A" w:rsidP="0071049D">
            <w:pPr>
              <w:rPr>
                <w:color w:val="000000"/>
                <w:sz w:val="20"/>
                <w:szCs w:val="20"/>
              </w:rPr>
            </w:pPr>
            <w:r w:rsidRPr="00A77768">
              <w:rPr>
                <w:color w:val="000000"/>
                <w:sz w:val="20"/>
                <w:szCs w:val="20"/>
              </w:rPr>
              <w:t>антенные  поля,  усилительные  пункты  на  кабельных  линиях</w:t>
            </w:r>
          </w:p>
          <w:p w:rsidR="00660C3A" w:rsidRPr="00A77768" w:rsidRDefault="00660C3A" w:rsidP="0071049D">
            <w:pPr>
              <w:rPr>
                <w:color w:val="000000"/>
                <w:sz w:val="20"/>
                <w:szCs w:val="20"/>
              </w:rPr>
            </w:pPr>
            <w:r w:rsidRPr="00A77768">
              <w:rPr>
                <w:color w:val="000000"/>
                <w:sz w:val="20"/>
                <w:szCs w:val="20"/>
              </w:rPr>
              <w:t>связи,  инфраструктуру  спутниковой  связи  и</w:t>
            </w:r>
          </w:p>
          <w:p w:rsidR="00660C3A" w:rsidRPr="00A77768" w:rsidRDefault="00660C3A" w:rsidP="0071049D">
            <w:pPr>
              <w:rPr>
                <w:color w:val="000000"/>
                <w:sz w:val="20"/>
                <w:szCs w:val="20"/>
              </w:rPr>
            </w:pPr>
            <w:r w:rsidRPr="00A77768">
              <w:rPr>
                <w:color w:val="000000"/>
                <w:sz w:val="20"/>
                <w:szCs w:val="20"/>
              </w:rPr>
              <w:t xml:space="preserve">телерадиовещания,  за  исключением  объектов  связи, </w:t>
            </w:r>
          </w:p>
          <w:p w:rsidR="00660C3A" w:rsidRPr="00A77768" w:rsidRDefault="00660C3A" w:rsidP="0071049D">
            <w:pPr>
              <w:rPr>
                <w:color w:val="000000"/>
                <w:sz w:val="20"/>
                <w:szCs w:val="20"/>
              </w:rPr>
            </w:pPr>
            <w:r w:rsidRPr="00A77768">
              <w:rPr>
                <w:color w:val="000000"/>
                <w:sz w:val="20"/>
                <w:szCs w:val="20"/>
              </w:rPr>
              <w:t xml:space="preserve">размещение,  </w:t>
            </w:r>
            <w:proofErr w:type="gramStart"/>
            <w:r w:rsidRPr="00A77768">
              <w:rPr>
                <w:color w:val="000000"/>
                <w:sz w:val="20"/>
                <w:szCs w:val="20"/>
              </w:rPr>
              <w:t>которых</w:t>
            </w:r>
            <w:proofErr w:type="gramEnd"/>
            <w:r w:rsidRPr="00A77768">
              <w:rPr>
                <w:color w:val="000000"/>
                <w:sz w:val="20"/>
                <w:szCs w:val="20"/>
              </w:rPr>
              <w:t xml:space="preserve">  предусмотрено  содержанием  вида</w:t>
            </w:r>
          </w:p>
          <w:p w:rsidR="00660C3A" w:rsidRPr="00A77768" w:rsidRDefault="00660C3A" w:rsidP="0071049D">
            <w:pPr>
              <w:rPr>
                <w:color w:val="000000"/>
                <w:sz w:val="20"/>
                <w:szCs w:val="20"/>
              </w:rPr>
            </w:pPr>
            <w:r w:rsidRPr="00A77768">
              <w:rPr>
                <w:color w:val="000000"/>
                <w:sz w:val="20"/>
                <w:szCs w:val="20"/>
              </w:rPr>
              <w:t>разрешенного использования с кодом 3.1</w:t>
            </w:r>
          </w:p>
        </w:tc>
        <w:tc>
          <w:tcPr>
            <w:tcW w:w="3969"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участков</w:t>
            </w:r>
            <w:proofErr w:type="gramStart"/>
            <w:r w:rsidRPr="00A77768">
              <w:rPr>
                <w:sz w:val="20"/>
                <w:szCs w:val="20"/>
              </w:rPr>
              <w:t xml:space="preserve"> </w:t>
            </w:r>
            <w:r w:rsidRPr="00A77768">
              <w:rPr>
                <w:color w:val="000000"/>
                <w:sz w:val="20"/>
                <w:szCs w:val="20"/>
              </w:rPr>
              <w:t>Н</w:t>
            </w:r>
            <w:proofErr w:type="gramEnd"/>
            <w:r w:rsidRPr="00A77768">
              <w:rPr>
                <w:color w:val="000000"/>
                <w:sz w:val="20"/>
                <w:szCs w:val="20"/>
              </w:rPr>
              <w:t>е подлежит установлению</w:t>
            </w:r>
          </w:p>
          <w:p w:rsidR="00660C3A" w:rsidRPr="00A77768" w:rsidRDefault="00660C3A" w:rsidP="0071049D">
            <w:pPr>
              <w:rPr>
                <w:color w:val="00000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tc>
      </w:tr>
    </w:tbl>
    <w:p w:rsidR="00660C3A" w:rsidRPr="00A77768" w:rsidRDefault="00660C3A" w:rsidP="00660C3A">
      <w:pPr>
        <w:jc w:val="both"/>
        <w:rPr>
          <w:color w:val="000000"/>
        </w:rPr>
      </w:pPr>
    </w:p>
    <w:p w:rsidR="00660C3A" w:rsidRPr="00A77768" w:rsidRDefault="00660C3A" w:rsidP="00660C3A">
      <w:pPr>
        <w:ind w:firstLine="720"/>
        <w:jc w:val="both"/>
        <w:rPr>
          <w:b/>
          <w:color w:val="000000"/>
        </w:rPr>
      </w:pPr>
      <w:r w:rsidRPr="00A77768">
        <w:rPr>
          <w:b/>
          <w:color w:val="000000"/>
        </w:rPr>
        <w:t>СО - 3. Зона кладбищ</w:t>
      </w:r>
    </w:p>
    <w:p w:rsidR="00660C3A" w:rsidRPr="00A77768" w:rsidRDefault="00660C3A" w:rsidP="00660C3A">
      <w:pPr>
        <w:ind w:firstLine="720"/>
        <w:jc w:val="both"/>
        <w:rPr>
          <w:b/>
          <w:color w:val="000000"/>
        </w:rPr>
      </w:pPr>
    </w:p>
    <w:p w:rsidR="00660C3A" w:rsidRPr="00A77768" w:rsidRDefault="00660C3A" w:rsidP="00660C3A">
      <w:pPr>
        <w:ind w:firstLine="720"/>
        <w:jc w:val="both"/>
        <w:rPr>
          <w:color w:val="000000"/>
        </w:rPr>
      </w:pPr>
      <w:r w:rsidRPr="00A77768">
        <w:rPr>
          <w:color w:val="000000"/>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660C3A" w:rsidRPr="00A77768" w:rsidRDefault="00660C3A" w:rsidP="00660C3A">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089"/>
        <w:gridCol w:w="1341"/>
        <w:gridCol w:w="3080"/>
        <w:gridCol w:w="3845"/>
      </w:tblGrid>
      <w:tr w:rsidR="00660C3A" w:rsidRPr="00A77768" w:rsidTr="0071049D">
        <w:tc>
          <w:tcPr>
            <w:tcW w:w="828" w:type="dxa"/>
            <w:vAlign w:val="center"/>
          </w:tcPr>
          <w:p w:rsidR="00660C3A" w:rsidRPr="00A77768" w:rsidRDefault="00660C3A" w:rsidP="0071049D">
            <w:pPr>
              <w:jc w:val="center"/>
              <w:rPr>
                <w:color w:val="000000"/>
                <w:sz w:val="20"/>
                <w:szCs w:val="20"/>
              </w:rPr>
            </w:pPr>
            <w:r w:rsidRPr="00A77768">
              <w:rPr>
                <w:color w:val="000000"/>
                <w:sz w:val="20"/>
                <w:szCs w:val="20"/>
              </w:rPr>
              <w:lastRenderedPageBreak/>
              <w:t>Зона</w:t>
            </w:r>
          </w:p>
        </w:tc>
        <w:tc>
          <w:tcPr>
            <w:tcW w:w="1089"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660C3A" w:rsidRPr="00A77768" w:rsidRDefault="00660C3A" w:rsidP="0071049D">
            <w:pPr>
              <w:jc w:val="center"/>
              <w:rPr>
                <w:color w:val="000000"/>
                <w:sz w:val="20"/>
                <w:szCs w:val="20"/>
              </w:rPr>
            </w:pPr>
            <w:proofErr w:type="spellStart"/>
            <w:r w:rsidRPr="00A77768">
              <w:rPr>
                <w:color w:val="000000"/>
                <w:sz w:val="20"/>
                <w:szCs w:val="20"/>
              </w:rPr>
              <w:t>вания</w:t>
            </w:r>
            <w:proofErr w:type="spellEnd"/>
          </w:p>
        </w:tc>
        <w:tc>
          <w:tcPr>
            <w:tcW w:w="531"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424" w:type="dxa"/>
            <w:vAlign w:val="center"/>
          </w:tcPr>
          <w:p w:rsidR="00660C3A" w:rsidRPr="00A77768" w:rsidRDefault="00660C3A" w:rsidP="0071049D">
            <w:pPr>
              <w:jc w:val="center"/>
              <w:rPr>
                <w:color w:val="000000"/>
                <w:sz w:val="20"/>
                <w:szCs w:val="20"/>
              </w:rPr>
            </w:pPr>
            <w:r w:rsidRPr="00A77768">
              <w:rPr>
                <w:color w:val="000000"/>
                <w:sz w:val="20"/>
                <w:szCs w:val="20"/>
              </w:rPr>
              <w:t>Вид использования недвижимости</w:t>
            </w:r>
          </w:p>
        </w:tc>
        <w:tc>
          <w:tcPr>
            <w:tcW w:w="4442"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660C3A" w:rsidRPr="00A77768" w:rsidTr="0071049D">
        <w:tc>
          <w:tcPr>
            <w:tcW w:w="828" w:type="dxa"/>
          </w:tcPr>
          <w:p w:rsidR="00660C3A" w:rsidRPr="00A77768" w:rsidRDefault="00660C3A" w:rsidP="0071049D">
            <w:pPr>
              <w:jc w:val="center"/>
              <w:rPr>
                <w:color w:val="000000"/>
                <w:sz w:val="20"/>
                <w:szCs w:val="20"/>
              </w:rPr>
            </w:pPr>
            <w:r w:rsidRPr="00A77768">
              <w:rPr>
                <w:color w:val="000000"/>
                <w:sz w:val="20"/>
                <w:szCs w:val="20"/>
              </w:rPr>
              <w:t>СО-3</w:t>
            </w:r>
          </w:p>
        </w:tc>
        <w:tc>
          <w:tcPr>
            <w:tcW w:w="1089"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531" w:type="dxa"/>
          </w:tcPr>
          <w:p w:rsidR="00660C3A" w:rsidRPr="00A77768" w:rsidRDefault="00660C3A" w:rsidP="0071049D">
            <w:pPr>
              <w:rPr>
                <w:color w:val="000000"/>
                <w:sz w:val="20"/>
                <w:szCs w:val="20"/>
              </w:rPr>
            </w:pPr>
            <w:r w:rsidRPr="00A77768">
              <w:rPr>
                <w:color w:val="000000"/>
                <w:sz w:val="20"/>
                <w:szCs w:val="20"/>
              </w:rPr>
              <w:t>Ритуальная деятельность (12.1)</w:t>
            </w:r>
          </w:p>
        </w:tc>
        <w:tc>
          <w:tcPr>
            <w:tcW w:w="3424" w:type="dxa"/>
          </w:tcPr>
          <w:p w:rsidR="00660C3A" w:rsidRPr="00A77768" w:rsidRDefault="00660C3A" w:rsidP="0071049D">
            <w:pPr>
              <w:rPr>
                <w:color w:val="000000"/>
                <w:sz w:val="20"/>
                <w:szCs w:val="20"/>
              </w:rPr>
            </w:pPr>
            <w:r w:rsidRPr="00A77768">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color w:val="000000"/>
                <w:sz w:val="20"/>
                <w:szCs w:val="20"/>
              </w:rPr>
            </w:pPr>
            <w:r w:rsidRPr="00A77768">
              <w:rPr>
                <w:sz w:val="20"/>
                <w:szCs w:val="20"/>
              </w:rPr>
              <w:t>3. От красных проездов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smartTag w:uri="urn:schemas-microsoft-com:office:smarttags" w:element="metricconverter">
              <w:smartTagPr>
                <w:attr w:name="ProductID" w:val="400000 кв. м"/>
              </w:smartTagPr>
              <w:r w:rsidRPr="00A77768">
                <w:rPr>
                  <w:color w:val="000000"/>
                  <w:sz w:val="20"/>
                  <w:szCs w:val="20"/>
                </w:rPr>
                <w:t>400000 кв. м</w:t>
              </w:r>
            </w:smartTag>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Не подлежит установлению</w:t>
            </w:r>
          </w:p>
        </w:tc>
      </w:tr>
    </w:tbl>
    <w:p w:rsidR="00660C3A" w:rsidRPr="00A77768" w:rsidRDefault="00660C3A" w:rsidP="00660C3A">
      <w:pPr>
        <w:jc w:val="both"/>
        <w:rPr>
          <w:color w:val="000000"/>
        </w:rPr>
      </w:pPr>
    </w:p>
    <w:p w:rsidR="00660C3A" w:rsidRPr="00A77768" w:rsidRDefault="00660C3A" w:rsidP="00660C3A">
      <w:pPr>
        <w:pStyle w:val="10"/>
      </w:pPr>
      <w:bookmarkStart w:id="65" w:name="_Toc328643252"/>
      <w:bookmarkStart w:id="66" w:name="_Toc353805974"/>
      <w:r w:rsidRPr="00A77768">
        <w:t>Статья 44.5. Градостроительные регламенты. Производственные и коммунальные зоны.</w:t>
      </w:r>
      <w:bookmarkStart w:id="67" w:name="_Toc328643253"/>
      <w:bookmarkEnd w:id="65"/>
      <w:bookmarkEnd w:id="66"/>
    </w:p>
    <w:p w:rsidR="00660C3A" w:rsidRPr="00A77768" w:rsidRDefault="00660C3A" w:rsidP="00660C3A">
      <w:pPr>
        <w:ind w:firstLine="720"/>
        <w:jc w:val="both"/>
        <w:rPr>
          <w:b/>
          <w:color w:val="000000"/>
        </w:rPr>
      </w:pPr>
      <w:r w:rsidRPr="00A77768">
        <w:rPr>
          <w:b/>
          <w:color w:val="000000"/>
        </w:rPr>
        <w:t xml:space="preserve">ПК – 1. Зона производственно – коммунальных объектов </w:t>
      </w:r>
      <w:r w:rsidRPr="00A77768">
        <w:rPr>
          <w:b/>
          <w:color w:val="000000"/>
          <w:lang w:val="en-US"/>
        </w:rPr>
        <w:t>IV</w:t>
      </w:r>
      <w:r w:rsidRPr="00A77768">
        <w:rPr>
          <w:b/>
          <w:color w:val="000000"/>
        </w:rPr>
        <w:t xml:space="preserve"> класса опасности</w:t>
      </w:r>
    </w:p>
    <w:p w:rsidR="00660C3A" w:rsidRPr="00A77768" w:rsidRDefault="00660C3A" w:rsidP="00660C3A">
      <w:pPr>
        <w:ind w:firstLine="720"/>
        <w:jc w:val="both"/>
        <w:rPr>
          <w:b/>
          <w:color w:val="000000"/>
        </w:rPr>
      </w:pPr>
    </w:p>
    <w:p w:rsidR="00660C3A" w:rsidRPr="00A77768" w:rsidRDefault="00660C3A" w:rsidP="00660C3A">
      <w:pPr>
        <w:ind w:firstLine="720"/>
        <w:jc w:val="both"/>
        <w:rPr>
          <w:color w:val="000000"/>
        </w:rPr>
      </w:pPr>
      <w:r w:rsidRPr="00A77768">
        <w:rPr>
          <w:color w:val="000000"/>
        </w:rPr>
        <w:t xml:space="preserve">Зона ПК – 1 выделена для обеспечения правовых условий формирования коммунально-производственных предприятий не выше </w:t>
      </w:r>
      <w:r w:rsidRPr="00A77768">
        <w:rPr>
          <w:color w:val="000000"/>
          <w:lang w:val="en-US"/>
        </w:rPr>
        <w:t>IV</w:t>
      </w:r>
      <w:r w:rsidRPr="00A77768">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0C3A" w:rsidRPr="00A77768" w:rsidRDefault="00660C3A" w:rsidP="00660C3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303"/>
        <w:gridCol w:w="709"/>
        <w:gridCol w:w="3812"/>
        <w:gridCol w:w="3700"/>
      </w:tblGrid>
      <w:tr w:rsidR="00660C3A" w:rsidRPr="00A77768" w:rsidTr="0071049D">
        <w:tc>
          <w:tcPr>
            <w:tcW w:w="790"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303"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660C3A" w:rsidRPr="00A77768" w:rsidRDefault="00660C3A" w:rsidP="0071049D">
            <w:pPr>
              <w:jc w:val="center"/>
              <w:rPr>
                <w:color w:val="000000"/>
                <w:sz w:val="20"/>
                <w:szCs w:val="20"/>
              </w:rPr>
            </w:pPr>
            <w:proofErr w:type="spellStart"/>
            <w:r w:rsidRPr="00A77768">
              <w:rPr>
                <w:color w:val="000000"/>
                <w:sz w:val="20"/>
                <w:szCs w:val="20"/>
              </w:rPr>
              <w:t>вания</w:t>
            </w:r>
            <w:proofErr w:type="spellEnd"/>
          </w:p>
        </w:tc>
        <w:tc>
          <w:tcPr>
            <w:tcW w:w="709"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812"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700"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660C3A" w:rsidRPr="00A77768" w:rsidTr="0071049D">
        <w:tc>
          <w:tcPr>
            <w:tcW w:w="790" w:type="dxa"/>
          </w:tcPr>
          <w:p w:rsidR="00660C3A" w:rsidRPr="00A77768" w:rsidRDefault="00660C3A" w:rsidP="0071049D">
            <w:pPr>
              <w:rPr>
                <w:color w:val="000000"/>
                <w:sz w:val="20"/>
                <w:szCs w:val="20"/>
              </w:rPr>
            </w:pPr>
            <w:r w:rsidRPr="00A77768">
              <w:rPr>
                <w:color w:val="000000"/>
                <w:sz w:val="20"/>
                <w:szCs w:val="20"/>
              </w:rPr>
              <w:t>ПК-1</w:t>
            </w:r>
          </w:p>
        </w:tc>
        <w:tc>
          <w:tcPr>
            <w:tcW w:w="1303" w:type="dxa"/>
          </w:tcPr>
          <w:p w:rsidR="00660C3A" w:rsidRPr="00A77768" w:rsidRDefault="00660C3A" w:rsidP="0071049D">
            <w:pPr>
              <w:rPr>
                <w:color w:val="000000"/>
                <w:sz w:val="20"/>
                <w:szCs w:val="20"/>
              </w:rPr>
            </w:pPr>
            <w:r w:rsidRPr="00A77768">
              <w:rPr>
                <w:color w:val="000000"/>
                <w:sz w:val="20"/>
                <w:szCs w:val="20"/>
              </w:rPr>
              <w:t>Основной</w:t>
            </w:r>
          </w:p>
        </w:tc>
        <w:tc>
          <w:tcPr>
            <w:tcW w:w="709" w:type="dxa"/>
          </w:tcPr>
          <w:p w:rsidR="00660C3A" w:rsidRPr="00A77768" w:rsidRDefault="00660C3A" w:rsidP="0071049D">
            <w:pPr>
              <w:rPr>
                <w:color w:val="000000"/>
                <w:sz w:val="20"/>
                <w:szCs w:val="20"/>
              </w:rPr>
            </w:pPr>
            <w:r w:rsidRPr="00A77768">
              <w:rPr>
                <w:color w:val="000000"/>
                <w:sz w:val="20"/>
                <w:szCs w:val="20"/>
              </w:rPr>
              <w:t>Тяжелая промышленность (6.2)</w:t>
            </w:r>
          </w:p>
        </w:tc>
        <w:tc>
          <w:tcPr>
            <w:tcW w:w="3812"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горно-обогатительной</w:t>
            </w:r>
            <w:proofErr w:type="gramEnd"/>
            <w:r w:rsidRPr="00A77768">
              <w:rPr>
                <w:color w:val="000000"/>
                <w:sz w:val="20"/>
                <w:szCs w:val="20"/>
              </w:rPr>
              <w:t xml:space="preserve">  и  горно-перерабатывающей, </w:t>
            </w:r>
          </w:p>
          <w:p w:rsidR="00660C3A" w:rsidRPr="00A77768" w:rsidRDefault="00660C3A" w:rsidP="0071049D">
            <w:pPr>
              <w:rPr>
                <w:color w:val="000000"/>
                <w:sz w:val="20"/>
                <w:szCs w:val="20"/>
              </w:rPr>
            </w:pPr>
            <w:r w:rsidRPr="00A77768">
              <w:rPr>
                <w:color w:val="000000"/>
                <w:sz w:val="20"/>
                <w:szCs w:val="20"/>
              </w:rPr>
              <w:t xml:space="preserve">металлургической,  машиностроительной  промышленности, </w:t>
            </w:r>
          </w:p>
          <w:p w:rsidR="00660C3A" w:rsidRPr="00A77768" w:rsidRDefault="00660C3A" w:rsidP="0071049D">
            <w:pPr>
              <w:rPr>
                <w:color w:val="000000"/>
                <w:sz w:val="20"/>
                <w:szCs w:val="20"/>
              </w:rPr>
            </w:pPr>
            <w:r w:rsidRPr="00A77768">
              <w:rPr>
                <w:color w:val="000000"/>
                <w:sz w:val="20"/>
                <w:szCs w:val="20"/>
              </w:rPr>
              <w:t xml:space="preserve">а  также  изготовления  и  ремонта  продукции  судостроения, </w:t>
            </w:r>
          </w:p>
          <w:p w:rsidR="00660C3A" w:rsidRPr="00A77768" w:rsidRDefault="00660C3A" w:rsidP="0071049D">
            <w:pPr>
              <w:rPr>
                <w:color w:val="000000"/>
                <w:sz w:val="20"/>
                <w:szCs w:val="20"/>
              </w:rPr>
            </w:pPr>
            <w:r w:rsidRPr="00A77768">
              <w:rPr>
                <w:color w:val="000000"/>
                <w:sz w:val="20"/>
                <w:szCs w:val="20"/>
              </w:rPr>
              <w:t xml:space="preserve">авиастроения,  вагоностроения,  машиностроения, </w:t>
            </w:r>
          </w:p>
          <w:p w:rsidR="00660C3A" w:rsidRPr="00A77768" w:rsidRDefault="00660C3A" w:rsidP="0071049D">
            <w:pPr>
              <w:rPr>
                <w:color w:val="000000"/>
                <w:sz w:val="20"/>
                <w:szCs w:val="20"/>
              </w:rPr>
            </w:pPr>
            <w:r w:rsidRPr="00A77768">
              <w:rPr>
                <w:color w:val="000000"/>
                <w:sz w:val="20"/>
                <w:szCs w:val="20"/>
              </w:rPr>
              <w:t>станкостроения,  а  также  другие  подобные  промышленные</w:t>
            </w:r>
          </w:p>
          <w:p w:rsidR="00660C3A" w:rsidRPr="00A77768" w:rsidRDefault="00660C3A" w:rsidP="0071049D">
            <w:pPr>
              <w:rPr>
                <w:color w:val="000000"/>
                <w:sz w:val="20"/>
                <w:szCs w:val="20"/>
              </w:rPr>
            </w:pPr>
            <w:r w:rsidRPr="00A77768">
              <w:rPr>
                <w:color w:val="000000"/>
                <w:sz w:val="20"/>
                <w:szCs w:val="20"/>
              </w:rPr>
              <w:t>предприятия, для эксплуатации  которых предусматривается</w:t>
            </w:r>
          </w:p>
          <w:p w:rsidR="00660C3A" w:rsidRPr="00A77768" w:rsidRDefault="00660C3A" w:rsidP="0071049D">
            <w:pPr>
              <w:rPr>
                <w:color w:val="000000"/>
                <w:sz w:val="20"/>
                <w:szCs w:val="20"/>
              </w:rPr>
            </w:pPr>
            <w:r w:rsidRPr="00A77768">
              <w:rPr>
                <w:color w:val="000000"/>
                <w:sz w:val="20"/>
                <w:szCs w:val="20"/>
              </w:rPr>
              <w:t xml:space="preserve">установление  охранных  или  санитарно-защитных  зон,  </w:t>
            </w:r>
            <w:proofErr w:type="gramStart"/>
            <w:r w:rsidRPr="00A77768">
              <w:rPr>
                <w:color w:val="000000"/>
                <w:sz w:val="20"/>
                <w:szCs w:val="20"/>
              </w:rPr>
              <w:t>за</w:t>
            </w:r>
            <w:proofErr w:type="gramEnd"/>
          </w:p>
          <w:p w:rsidR="00660C3A" w:rsidRPr="00A77768" w:rsidRDefault="00660C3A" w:rsidP="0071049D">
            <w:pPr>
              <w:rPr>
                <w:color w:val="000000"/>
                <w:sz w:val="20"/>
                <w:szCs w:val="20"/>
              </w:rPr>
            </w:pPr>
            <w:r w:rsidRPr="00A77768">
              <w:rPr>
                <w:color w:val="000000"/>
                <w:sz w:val="20"/>
                <w:szCs w:val="20"/>
              </w:rPr>
              <w:t>исключением  случаев,  когда  объект  промышленности</w:t>
            </w:r>
          </w:p>
          <w:p w:rsidR="00660C3A" w:rsidRPr="00A77768" w:rsidRDefault="00660C3A" w:rsidP="0071049D">
            <w:pPr>
              <w:rPr>
                <w:color w:val="000000"/>
                <w:sz w:val="20"/>
                <w:szCs w:val="20"/>
              </w:rPr>
            </w:pPr>
            <w:proofErr w:type="gramStart"/>
            <w:r w:rsidRPr="00A77768">
              <w:rPr>
                <w:color w:val="000000"/>
                <w:sz w:val="20"/>
                <w:szCs w:val="20"/>
              </w:rPr>
              <w:t>отнесен</w:t>
            </w:r>
            <w:proofErr w:type="gramEnd"/>
            <w:r w:rsidRPr="00A77768">
              <w:rPr>
                <w:color w:val="000000"/>
                <w:sz w:val="20"/>
                <w:szCs w:val="20"/>
              </w:rPr>
              <w:t xml:space="preserve"> к иному виду разрешенного использования</w:t>
            </w:r>
          </w:p>
        </w:tc>
        <w:tc>
          <w:tcPr>
            <w:tcW w:w="3700"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t>3. От красных проездов -</w:t>
            </w:r>
            <w:r w:rsidRPr="00A77768">
              <w:rPr>
                <w:color w:val="000000"/>
                <w:sz w:val="20"/>
                <w:szCs w:val="20"/>
              </w:rPr>
              <w:t xml:space="preserve"> в соответствии с 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участков</w:t>
            </w:r>
            <w:proofErr w:type="gramStart"/>
            <w:r w:rsidRPr="00A77768">
              <w:rPr>
                <w:sz w:val="20"/>
                <w:szCs w:val="20"/>
              </w:rPr>
              <w:t xml:space="preserve"> </w:t>
            </w:r>
            <w:r w:rsidRPr="00A77768">
              <w:rPr>
                <w:color w:val="000000"/>
                <w:sz w:val="20"/>
                <w:szCs w:val="20"/>
              </w:rPr>
              <w:t>Н</w:t>
            </w:r>
            <w:proofErr w:type="gramEnd"/>
            <w:r w:rsidRPr="00A77768">
              <w:rPr>
                <w:color w:val="000000"/>
                <w:sz w:val="20"/>
                <w:szCs w:val="20"/>
              </w:rPr>
              <w:t>е подлежит установлению</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75% </w:t>
            </w:r>
          </w:p>
        </w:tc>
      </w:tr>
      <w:tr w:rsidR="00660C3A" w:rsidRPr="00A77768" w:rsidTr="0071049D">
        <w:tc>
          <w:tcPr>
            <w:tcW w:w="790" w:type="dxa"/>
          </w:tcPr>
          <w:p w:rsidR="00660C3A" w:rsidRPr="00A77768" w:rsidRDefault="00660C3A" w:rsidP="0071049D">
            <w:pPr>
              <w:jc w:val="center"/>
              <w:rPr>
                <w:color w:val="000000"/>
                <w:sz w:val="20"/>
                <w:szCs w:val="20"/>
              </w:rPr>
            </w:pPr>
            <w:r w:rsidRPr="00A77768">
              <w:rPr>
                <w:color w:val="000000"/>
                <w:sz w:val="20"/>
                <w:szCs w:val="20"/>
              </w:rPr>
              <w:t>ПК-1</w:t>
            </w:r>
          </w:p>
        </w:tc>
        <w:tc>
          <w:tcPr>
            <w:tcW w:w="1303"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709" w:type="dxa"/>
          </w:tcPr>
          <w:p w:rsidR="00660C3A" w:rsidRPr="00A77768" w:rsidRDefault="00660C3A" w:rsidP="0071049D">
            <w:pPr>
              <w:rPr>
                <w:color w:val="000000"/>
                <w:sz w:val="20"/>
                <w:szCs w:val="20"/>
              </w:rPr>
            </w:pPr>
            <w:r w:rsidRPr="00A77768">
              <w:rPr>
                <w:color w:val="000000"/>
                <w:sz w:val="20"/>
                <w:szCs w:val="20"/>
              </w:rPr>
              <w:t>Строительная промышле</w:t>
            </w:r>
            <w:r w:rsidRPr="00A77768">
              <w:rPr>
                <w:color w:val="000000"/>
                <w:sz w:val="20"/>
                <w:szCs w:val="20"/>
              </w:rPr>
              <w:lastRenderedPageBreak/>
              <w:t>нность (6.6)</w:t>
            </w:r>
          </w:p>
        </w:tc>
        <w:tc>
          <w:tcPr>
            <w:tcW w:w="3812" w:type="dxa"/>
          </w:tcPr>
          <w:p w:rsidR="00660C3A" w:rsidRPr="00A77768" w:rsidRDefault="00660C3A" w:rsidP="0071049D">
            <w:pPr>
              <w:rPr>
                <w:color w:val="000000"/>
                <w:sz w:val="20"/>
                <w:szCs w:val="20"/>
              </w:rPr>
            </w:pPr>
            <w:r w:rsidRPr="00A77768">
              <w:rPr>
                <w:color w:val="000000"/>
                <w:sz w:val="20"/>
                <w:szCs w:val="20"/>
              </w:rPr>
              <w:lastRenderedPageBreak/>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A77768">
              <w:rPr>
                <w:color w:val="000000"/>
                <w:sz w:val="20"/>
                <w:szCs w:val="20"/>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lastRenderedPageBreak/>
              <w:t>3. От красных проездов -</w:t>
            </w:r>
            <w:r w:rsidRPr="00A77768">
              <w:rPr>
                <w:color w:val="000000"/>
                <w:sz w:val="20"/>
                <w:szCs w:val="20"/>
              </w:rPr>
              <w:t xml:space="preserve"> в соответствии с 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t>4. Предельная этажност</w:t>
            </w:r>
            <w:proofErr w:type="gramStart"/>
            <w:r w:rsidRPr="00A77768">
              <w:rPr>
                <w:sz w:val="20"/>
                <w:szCs w:val="20"/>
              </w:rPr>
              <w:t>ь-</w:t>
            </w:r>
            <w:proofErr w:type="gramEnd"/>
            <w:r w:rsidRPr="00A77768">
              <w:rPr>
                <w:color w:val="000000"/>
                <w:sz w:val="20"/>
                <w:szCs w:val="20"/>
              </w:rPr>
              <w:t xml:space="preserve"> Не подлежит установлению</w:t>
            </w:r>
            <w:r w:rsidRPr="00A77768">
              <w:rPr>
                <w:sz w:val="20"/>
                <w:szCs w:val="20"/>
              </w:rPr>
              <w:t xml:space="preserve"> </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участков</w:t>
            </w:r>
            <w:proofErr w:type="gramStart"/>
            <w:r w:rsidRPr="00A77768">
              <w:rPr>
                <w:sz w:val="20"/>
                <w:szCs w:val="20"/>
              </w:rPr>
              <w:t xml:space="preserve"> </w:t>
            </w:r>
            <w:r w:rsidRPr="00A77768">
              <w:rPr>
                <w:color w:val="000000"/>
                <w:sz w:val="20"/>
                <w:szCs w:val="20"/>
              </w:rPr>
              <w:t>Н</w:t>
            </w:r>
            <w:proofErr w:type="gramEnd"/>
            <w:r w:rsidRPr="00A77768">
              <w:rPr>
                <w:color w:val="000000"/>
                <w:sz w:val="20"/>
                <w:szCs w:val="20"/>
              </w:rPr>
              <w:t>е подлежит установлению</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75%</w:t>
            </w:r>
          </w:p>
        </w:tc>
      </w:tr>
      <w:tr w:rsidR="00660C3A" w:rsidRPr="00A77768" w:rsidTr="0071049D">
        <w:tc>
          <w:tcPr>
            <w:tcW w:w="790" w:type="dxa"/>
          </w:tcPr>
          <w:p w:rsidR="00660C3A" w:rsidRPr="00A77768" w:rsidRDefault="00660C3A" w:rsidP="0071049D">
            <w:pPr>
              <w:rPr>
                <w:color w:val="000000"/>
                <w:sz w:val="20"/>
                <w:szCs w:val="20"/>
              </w:rPr>
            </w:pPr>
            <w:r w:rsidRPr="00A77768">
              <w:rPr>
                <w:color w:val="000000"/>
                <w:sz w:val="20"/>
                <w:szCs w:val="20"/>
              </w:rPr>
              <w:lastRenderedPageBreak/>
              <w:t>ПК-1</w:t>
            </w:r>
          </w:p>
        </w:tc>
        <w:tc>
          <w:tcPr>
            <w:tcW w:w="1303" w:type="dxa"/>
          </w:tcPr>
          <w:p w:rsidR="00660C3A" w:rsidRPr="00A77768" w:rsidRDefault="00660C3A" w:rsidP="0071049D">
            <w:pPr>
              <w:rPr>
                <w:color w:val="000000"/>
                <w:sz w:val="20"/>
                <w:szCs w:val="20"/>
              </w:rPr>
            </w:pPr>
            <w:r w:rsidRPr="00A77768">
              <w:rPr>
                <w:color w:val="000000"/>
                <w:sz w:val="20"/>
                <w:szCs w:val="20"/>
              </w:rPr>
              <w:t>Вспомогательный</w:t>
            </w:r>
          </w:p>
        </w:tc>
        <w:tc>
          <w:tcPr>
            <w:tcW w:w="709" w:type="dxa"/>
          </w:tcPr>
          <w:p w:rsidR="00660C3A" w:rsidRPr="00A77768" w:rsidRDefault="00660C3A" w:rsidP="0071049D">
            <w:pPr>
              <w:rPr>
                <w:color w:val="000000"/>
                <w:sz w:val="20"/>
                <w:szCs w:val="20"/>
              </w:rPr>
            </w:pPr>
            <w:r w:rsidRPr="00A77768">
              <w:rPr>
                <w:color w:val="000000"/>
                <w:sz w:val="20"/>
                <w:szCs w:val="20"/>
              </w:rPr>
              <w:t>Автомобильный</w:t>
            </w:r>
          </w:p>
          <w:p w:rsidR="00660C3A" w:rsidRPr="00A77768" w:rsidRDefault="00660C3A" w:rsidP="0071049D">
            <w:pPr>
              <w:rPr>
                <w:color w:val="000000"/>
                <w:sz w:val="20"/>
                <w:szCs w:val="20"/>
              </w:rPr>
            </w:pPr>
            <w:r w:rsidRPr="00A77768">
              <w:rPr>
                <w:color w:val="000000"/>
                <w:sz w:val="20"/>
                <w:szCs w:val="20"/>
              </w:rPr>
              <w:t>транспорт</w:t>
            </w:r>
          </w:p>
          <w:p w:rsidR="00660C3A" w:rsidRPr="00A77768" w:rsidRDefault="00660C3A" w:rsidP="0071049D">
            <w:pPr>
              <w:rPr>
                <w:color w:val="000000"/>
                <w:sz w:val="20"/>
                <w:szCs w:val="20"/>
              </w:rPr>
            </w:pPr>
            <w:r w:rsidRPr="00A77768">
              <w:rPr>
                <w:color w:val="000000"/>
                <w:sz w:val="20"/>
                <w:szCs w:val="20"/>
              </w:rPr>
              <w:t>(7.2)</w:t>
            </w:r>
          </w:p>
        </w:tc>
        <w:tc>
          <w:tcPr>
            <w:tcW w:w="3812" w:type="dxa"/>
          </w:tcPr>
          <w:p w:rsidR="00660C3A" w:rsidRPr="00A77768" w:rsidRDefault="00660C3A" w:rsidP="0071049D">
            <w:pPr>
              <w:rPr>
                <w:color w:val="000000"/>
                <w:sz w:val="20"/>
                <w:szCs w:val="20"/>
              </w:rPr>
            </w:pPr>
            <w:r w:rsidRPr="00A77768">
              <w:rPr>
                <w:color w:val="000000"/>
                <w:sz w:val="20"/>
                <w:szCs w:val="20"/>
              </w:rPr>
              <w:t>Размещение  автомобильных  дорог  и  технически</w:t>
            </w:r>
          </w:p>
          <w:p w:rsidR="00660C3A" w:rsidRPr="00A77768" w:rsidRDefault="00660C3A" w:rsidP="0071049D">
            <w:pPr>
              <w:rPr>
                <w:color w:val="000000"/>
                <w:sz w:val="20"/>
                <w:szCs w:val="20"/>
              </w:rPr>
            </w:pPr>
            <w:r w:rsidRPr="00A77768">
              <w:rPr>
                <w:color w:val="000000"/>
                <w:sz w:val="20"/>
                <w:szCs w:val="20"/>
              </w:rPr>
              <w:t>связанных  с  ними  сооружений;  размещение  зданий  и</w:t>
            </w:r>
          </w:p>
          <w:p w:rsidR="00660C3A" w:rsidRPr="00A77768" w:rsidRDefault="00660C3A" w:rsidP="0071049D">
            <w:pPr>
              <w:rPr>
                <w:color w:val="000000"/>
                <w:sz w:val="20"/>
                <w:szCs w:val="20"/>
              </w:rPr>
            </w:pPr>
            <w:r w:rsidRPr="00A77768">
              <w:rPr>
                <w:color w:val="000000"/>
                <w:sz w:val="20"/>
                <w:szCs w:val="20"/>
              </w:rPr>
              <w:t>сооружений,  предназначенных  для  обслуживания</w:t>
            </w:r>
          </w:p>
          <w:p w:rsidR="00660C3A" w:rsidRPr="00A77768" w:rsidRDefault="00660C3A" w:rsidP="0071049D">
            <w:pPr>
              <w:rPr>
                <w:color w:val="000000"/>
                <w:sz w:val="20"/>
                <w:szCs w:val="20"/>
              </w:rPr>
            </w:pPr>
            <w:r w:rsidRPr="00A77768">
              <w:rPr>
                <w:color w:val="000000"/>
                <w:sz w:val="20"/>
                <w:szCs w:val="20"/>
              </w:rPr>
              <w:t xml:space="preserve">пассажиров,  а  также  </w:t>
            </w:r>
            <w:proofErr w:type="gramStart"/>
            <w:r w:rsidRPr="00A77768">
              <w:rPr>
                <w:color w:val="000000"/>
                <w:sz w:val="20"/>
                <w:szCs w:val="20"/>
              </w:rPr>
              <w:t>обеспечивающие</w:t>
            </w:r>
            <w:proofErr w:type="gramEnd"/>
            <w:r w:rsidRPr="00A77768">
              <w:rPr>
                <w:color w:val="000000"/>
                <w:sz w:val="20"/>
                <w:szCs w:val="20"/>
              </w:rPr>
              <w:t xml:space="preserve">  работу</w:t>
            </w:r>
          </w:p>
          <w:p w:rsidR="00660C3A" w:rsidRPr="00A77768" w:rsidRDefault="00660C3A" w:rsidP="0071049D">
            <w:pPr>
              <w:rPr>
                <w:color w:val="000000"/>
                <w:sz w:val="20"/>
                <w:szCs w:val="20"/>
              </w:rPr>
            </w:pPr>
            <w:r w:rsidRPr="00A77768">
              <w:rPr>
                <w:color w:val="000000"/>
                <w:sz w:val="20"/>
                <w:szCs w:val="20"/>
              </w:rPr>
              <w:t xml:space="preserve">транспортных  средств,  размещение  объектов, </w:t>
            </w:r>
          </w:p>
          <w:p w:rsidR="00660C3A" w:rsidRPr="00A77768" w:rsidRDefault="00660C3A" w:rsidP="0071049D">
            <w:pPr>
              <w:rPr>
                <w:color w:val="000000"/>
                <w:sz w:val="20"/>
                <w:szCs w:val="20"/>
              </w:rPr>
            </w:pPr>
            <w:r w:rsidRPr="00A77768">
              <w:rPr>
                <w:color w:val="000000"/>
                <w:sz w:val="20"/>
                <w:szCs w:val="20"/>
              </w:rPr>
              <w:t>предназначенных  для  размещения  постов  органов</w:t>
            </w:r>
          </w:p>
          <w:p w:rsidR="00660C3A" w:rsidRPr="00A77768" w:rsidRDefault="00660C3A" w:rsidP="0071049D">
            <w:pPr>
              <w:rPr>
                <w:color w:val="000000"/>
                <w:sz w:val="20"/>
                <w:szCs w:val="20"/>
              </w:rPr>
            </w:pPr>
            <w:r w:rsidRPr="00A77768">
              <w:rPr>
                <w:color w:val="000000"/>
                <w:sz w:val="20"/>
                <w:szCs w:val="20"/>
              </w:rPr>
              <w:t>внутренних  дел,  ответственных  за  безопасность</w:t>
            </w:r>
          </w:p>
          <w:p w:rsidR="00660C3A" w:rsidRPr="00A77768" w:rsidRDefault="00660C3A" w:rsidP="0071049D">
            <w:pPr>
              <w:rPr>
                <w:color w:val="000000"/>
                <w:sz w:val="20"/>
                <w:szCs w:val="20"/>
              </w:rPr>
            </w:pPr>
            <w:r w:rsidRPr="00A77768">
              <w:rPr>
                <w:color w:val="000000"/>
                <w:sz w:val="20"/>
                <w:szCs w:val="20"/>
              </w:rPr>
              <w:t xml:space="preserve">дорожного движения; </w:t>
            </w:r>
          </w:p>
          <w:p w:rsidR="00660C3A" w:rsidRPr="00A77768" w:rsidRDefault="00660C3A" w:rsidP="0071049D">
            <w:pPr>
              <w:rPr>
                <w:color w:val="000000"/>
                <w:sz w:val="20"/>
                <w:szCs w:val="20"/>
              </w:rPr>
            </w:pPr>
            <w:r w:rsidRPr="00A77768">
              <w:rPr>
                <w:color w:val="000000"/>
                <w:sz w:val="20"/>
                <w:szCs w:val="20"/>
              </w:rPr>
              <w:t>оборудование  земельных  участков  для  стоянок</w:t>
            </w:r>
          </w:p>
          <w:p w:rsidR="00660C3A" w:rsidRPr="00A77768" w:rsidRDefault="00660C3A" w:rsidP="0071049D">
            <w:pPr>
              <w:rPr>
                <w:color w:val="000000"/>
                <w:sz w:val="20"/>
                <w:szCs w:val="20"/>
              </w:rPr>
            </w:pPr>
            <w:r w:rsidRPr="00A77768">
              <w:rPr>
                <w:color w:val="000000"/>
                <w:sz w:val="20"/>
                <w:szCs w:val="20"/>
              </w:rPr>
              <w:t>автомобильного  транспорта,  а  также  для  размещения</w:t>
            </w:r>
          </w:p>
          <w:p w:rsidR="00660C3A" w:rsidRPr="00A77768" w:rsidRDefault="00660C3A" w:rsidP="0071049D">
            <w:pPr>
              <w:rPr>
                <w:color w:val="000000"/>
                <w:sz w:val="20"/>
                <w:szCs w:val="20"/>
              </w:rPr>
            </w:pPr>
            <w:r w:rsidRPr="00A77768">
              <w:rPr>
                <w:color w:val="000000"/>
                <w:sz w:val="20"/>
                <w:szCs w:val="20"/>
              </w:rPr>
              <w:t>депо (устройства  мест  стоянок)  автомобильного</w:t>
            </w:r>
          </w:p>
          <w:p w:rsidR="00660C3A" w:rsidRPr="00A77768" w:rsidRDefault="00660C3A" w:rsidP="0071049D">
            <w:pPr>
              <w:rPr>
                <w:color w:val="000000"/>
                <w:sz w:val="20"/>
                <w:szCs w:val="20"/>
              </w:rPr>
            </w:pPr>
            <w:r w:rsidRPr="00A77768">
              <w:rPr>
                <w:color w:val="000000"/>
                <w:sz w:val="20"/>
                <w:szCs w:val="20"/>
              </w:rPr>
              <w:t xml:space="preserve">транспорта,  осуществляющего  перевозки  людей  </w:t>
            </w:r>
            <w:proofErr w:type="gramStart"/>
            <w:r w:rsidRPr="00A77768">
              <w:rPr>
                <w:color w:val="000000"/>
                <w:sz w:val="20"/>
                <w:szCs w:val="20"/>
              </w:rPr>
              <w:t>по</w:t>
            </w:r>
            <w:proofErr w:type="gramEnd"/>
          </w:p>
          <w:p w:rsidR="00660C3A" w:rsidRPr="00A77768" w:rsidRDefault="00660C3A" w:rsidP="0071049D">
            <w:pPr>
              <w:rPr>
                <w:color w:val="000000"/>
                <w:sz w:val="20"/>
                <w:szCs w:val="20"/>
              </w:rPr>
            </w:pPr>
            <w:r w:rsidRPr="00A77768">
              <w:rPr>
                <w:color w:val="000000"/>
                <w:sz w:val="20"/>
                <w:szCs w:val="20"/>
              </w:rPr>
              <w:t>установленному маршруту</w:t>
            </w:r>
          </w:p>
        </w:tc>
        <w:tc>
          <w:tcPr>
            <w:tcW w:w="3700" w:type="dxa"/>
          </w:tcPr>
          <w:p w:rsidR="00660C3A" w:rsidRPr="00A77768" w:rsidRDefault="00660C3A" w:rsidP="0071049D">
            <w:pPr>
              <w:rPr>
                <w:color w:val="000000"/>
                <w:sz w:val="20"/>
                <w:szCs w:val="20"/>
              </w:rPr>
            </w:pPr>
            <w:r w:rsidRPr="00A77768">
              <w:rPr>
                <w:color w:val="000000"/>
                <w:sz w:val="20"/>
                <w:szCs w:val="20"/>
              </w:rPr>
              <w:t>1,2,3 в соответствии с требованиями</w:t>
            </w:r>
          </w:p>
          <w:p w:rsidR="00660C3A" w:rsidRPr="00A77768" w:rsidRDefault="00660C3A" w:rsidP="0071049D">
            <w:pPr>
              <w:rPr>
                <w:color w:val="000000"/>
                <w:sz w:val="20"/>
                <w:szCs w:val="20"/>
              </w:rPr>
            </w:pPr>
            <w:r w:rsidRPr="00A77768">
              <w:rPr>
                <w:color w:val="000000"/>
                <w:sz w:val="20"/>
                <w:szCs w:val="20"/>
              </w:rPr>
              <w:t>технических регламентов;</w:t>
            </w:r>
          </w:p>
          <w:p w:rsidR="00660C3A" w:rsidRPr="00A77768" w:rsidRDefault="00660C3A" w:rsidP="0071049D">
            <w:pPr>
              <w:rPr>
                <w:color w:val="000000"/>
                <w:sz w:val="20"/>
                <w:szCs w:val="20"/>
              </w:rPr>
            </w:pPr>
            <w:r w:rsidRPr="00A77768">
              <w:rPr>
                <w:color w:val="000000"/>
                <w:sz w:val="20"/>
                <w:szCs w:val="20"/>
              </w:rPr>
              <w:t>для автомобильных дорог- 0</w:t>
            </w:r>
          </w:p>
          <w:p w:rsidR="00660C3A" w:rsidRPr="00A77768" w:rsidRDefault="00660C3A" w:rsidP="0071049D">
            <w:pPr>
              <w:rPr>
                <w:color w:val="000000"/>
                <w:sz w:val="20"/>
                <w:szCs w:val="20"/>
              </w:rPr>
            </w:pPr>
            <w:r w:rsidRPr="00A77768">
              <w:rPr>
                <w:color w:val="000000"/>
                <w:sz w:val="20"/>
                <w:szCs w:val="20"/>
              </w:rPr>
              <w:t>4,5,6- Не подлежит установлению</w:t>
            </w:r>
          </w:p>
        </w:tc>
      </w:tr>
      <w:tr w:rsidR="00660C3A" w:rsidRPr="00A77768" w:rsidTr="0071049D">
        <w:tc>
          <w:tcPr>
            <w:tcW w:w="790" w:type="dxa"/>
          </w:tcPr>
          <w:p w:rsidR="00660C3A" w:rsidRPr="00A77768" w:rsidRDefault="00660C3A" w:rsidP="0071049D">
            <w:pPr>
              <w:rPr>
                <w:color w:val="000000"/>
                <w:sz w:val="20"/>
                <w:szCs w:val="20"/>
              </w:rPr>
            </w:pPr>
            <w:r w:rsidRPr="00A77768">
              <w:rPr>
                <w:color w:val="000000"/>
                <w:sz w:val="20"/>
                <w:szCs w:val="20"/>
              </w:rPr>
              <w:t>ПК-1</w:t>
            </w:r>
          </w:p>
        </w:tc>
        <w:tc>
          <w:tcPr>
            <w:tcW w:w="1303"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709" w:type="dxa"/>
          </w:tcPr>
          <w:p w:rsidR="00660C3A" w:rsidRPr="00A77768" w:rsidRDefault="00660C3A" w:rsidP="0071049D">
            <w:pPr>
              <w:rPr>
                <w:color w:val="000000"/>
                <w:sz w:val="20"/>
                <w:szCs w:val="20"/>
              </w:rPr>
            </w:pPr>
            <w:r w:rsidRPr="00A77768">
              <w:rPr>
                <w:color w:val="000000"/>
                <w:sz w:val="20"/>
                <w:szCs w:val="20"/>
              </w:rPr>
              <w:t>Объекты</w:t>
            </w:r>
          </w:p>
          <w:p w:rsidR="00660C3A" w:rsidRPr="00A77768" w:rsidRDefault="00660C3A" w:rsidP="0071049D">
            <w:pPr>
              <w:rPr>
                <w:color w:val="000000"/>
                <w:sz w:val="20"/>
                <w:szCs w:val="20"/>
              </w:rPr>
            </w:pPr>
            <w:r w:rsidRPr="00A77768">
              <w:rPr>
                <w:color w:val="000000"/>
                <w:sz w:val="20"/>
                <w:szCs w:val="20"/>
              </w:rPr>
              <w:t>придорожного</w:t>
            </w:r>
          </w:p>
          <w:p w:rsidR="00660C3A" w:rsidRPr="00A77768" w:rsidRDefault="00660C3A" w:rsidP="0071049D">
            <w:pPr>
              <w:rPr>
                <w:color w:val="000000"/>
                <w:sz w:val="20"/>
                <w:szCs w:val="20"/>
              </w:rPr>
            </w:pPr>
            <w:r w:rsidRPr="00A77768">
              <w:rPr>
                <w:color w:val="000000"/>
                <w:sz w:val="20"/>
                <w:szCs w:val="20"/>
              </w:rPr>
              <w:t>сервиса</w:t>
            </w:r>
          </w:p>
          <w:p w:rsidR="00660C3A" w:rsidRPr="00A77768" w:rsidRDefault="00660C3A" w:rsidP="0071049D">
            <w:pPr>
              <w:rPr>
                <w:color w:val="000000"/>
                <w:sz w:val="20"/>
                <w:szCs w:val="20"/>
              </w:rPr>
            </w:pPr>
            <w:r w:rsidRPr="00A77768">
              <w:rPr>
                <w:color w:val="000000"/>
                <w:sz w:val="20"/>
                <w:szCs w:val="20"/>
              </w:rPr>
              <w:t>(4.9.1)</w:t>
            </w:r>
          </w:p>
        </w:tc>
        <w:tc>
          <w:tcPr>
            <w:tcW w:w="3812" w:type="dxa"/>
          </w:tcPr>
          <w:p w:rsidR="00660C3A" w:rsidRPr="00A77768" w:rsidRDefault="00660C3A" w:rsidP="0071049D">
            <w:pPr>
              <w:rPr>
                <w:color w:val="000000"/>
                <w:sz w:val="20"/>
                <w:szCs w:val="20"/>
              </w:rPr>
            </w:pPr>
            <w:proofErr w:type="gramStart"/>
            <w:r w:rsidRPr="00A77768">
              <w:rPr>
                <w:color w:val="000000"/>
                <w:sz w:val="20"/>
                <w:szCs w:val="20"/>
              </w:rPr>
              <w:t xml:space="preserve">Размещение  автозаправочных  станций (бензиновых, </w:t>
            </w:r>
            <w:proofErr w:type="gramEnd"/>
          </w:p>
          <w:p w:rsidR="00660C3A" w:rsidRPr="00A77768" w:rsidRDefault="00660C3A" w:rsidP="0071049D">
            <w:pPr>
              <w:rPr>
                <w:color w:val="000000"/>
                <w:sz w:val="20"/>
                <w:szCs w:val="20"/>
              </w:rPr>
            </w:pPr>
            <w:r w:rsidRPr="00A77768">
              <w:rPr>
                <w:color w:val="000000"/>
                <w:sz w:val="20"/>
                <w:szCs w:val="20"/>
              </w:rPr>
              <w:t xml:space="preserve">газовых);  размещение  магазинов  </w:t>
            </w:r>
            <w:proofErr w:type="gramStart"/>
            <w:r w:rsidRPr="00A77768">
              <w:rPr>
                <w:color w:val="000000"/>
                <w:sz w:val="20"/>
                <w:szCs w:val="20"/>
              </w:rPr>
              <w:t>сопутствующей</w:t>
            </w:r>
            <w:proofErr w:type="gramEnd"/>
          </w:p>
          <w:p w:rsidR="00660C3A" w:rsidRPr="00A77768" w:rsidRDefault="00660C3A" w:rsidP="0071049D">
            <w:pPr>
              <w:rPr>
                <w:color w:val="000000"/>
                <w:sz w:val="20"/>
                <w:szCs w:val="20"/>
              </w:rPr>
            </w:pPr>
            <w:r w:rsidRPr="00A77768">
              <w:rPr>
                <w:color w:val="000000"/>
                <w:sz w:val="20"/>
                <w:szCs w:val="20"/>
              </w:rPr>
              <w:t xml:space="preserve">торговли,  зданий  для  организации  </w:t>
            </w:r>
            <w:proofErr w:type="gramStart"/>
            <w:r w:rsidRPr="00A77768">
              <w:rPr>
                <w:color w:val="000000"/>
                <w:sz w:val="20"/>
                <w:szCs w:val="20"/>
              </w:rPr>
              <w:t>общественного</w:t>
            </w:r>
            <w:proofErr w:type="gramEnd"/>
          </w:p>
          <w:p w:rsidR="00660C3A" w:rsidRPr="00A77768" w:rsidRDefault="00660C3A" w:rsidP="0071049D">
            <w:pPr>
              <w:rPr>
                <w:color w:val="000000"/>
                <w:sz w:val="20"/>
                <w:szCs w:val="20"/>
              </w:rPr>
            </w:pPr>
            <w:r w:rsidRPr="00A77768">
              <w:rPr>
                <w:color w:val="000000"/>
                <w:sz w:val="20"/>
                <w:szCs w:val="20"/>
              </w:rPr>
              <w:t xml:space="preserve">питания  в  качестве  объектов  придорожного  сервиса; </w:t>
            </w:r>
          </w:p>
          <w:p w:rsidR="00660C3A" w:rsidRPr="00A77768" w:rsidRDefault="00660C3A" w:rsidP="0071049D">
            <w:pPr>
              <w:rPr>
                <w:color w:val="000000"/>
                <w:sz w:val="20"/>
                <w:szCs w:val="20"/>
              </w:rPr>
            </w:pPr>
            <w:r w:rsidRPr="00A77768">
              <w:rPr>
                <w:color w:val="000000"/>
                <w:sz w:val="20"/>
                <w:szCs w:val="20"/>
              </w:rPr>
              <w:t>предоставление  гостиничных  услуг  в  качестве</w:t>
            </w:r>
          </w:p>
          <w:p w:rsidR="00660C3A" w:rsidRPr="00A77768" w:rsidRDefault="00660C3A" w:rsidP="0071049D">
            <w:pPr>
              <w:rPr>
                <w:color w:val="000000"/>
                <w:sz w:val="20"/>
                <w:szCs w:val="20"/>
              </w:rPr>
            </w:pPr>
            <w:r w:rsidRPr="00A77768">
              <w:rPr>
                <w:color w:val="000000"/>
                <w:sz w:val="20"/>
                <w:szCs w:val="20"/>
              </w:rPr>
              <w:t xml:space="preserve">придорожного  сервиса;  размещение  </w:t>
            </w:r>
            <w:proofErr w:type="gramStart"/>
            <w:r w:rsidRPr="00A77768">
              <w:rPr>
                <w:color w:val="000000"/>
                <w:sz w:val="20"/>
                <w:szCs w:val="20"/>
              </w:rPr>
              <w:t>автомобильных</w:t>
            </w:r>
            <w:proofErr w:type="gramEnd"/>
          </w:p>
          <w:p w:rsidR="00660C3A" w:rsidRPr="00A77768" w:rsidRDefault="00660C3A" w:rsidP="0071049D">
            <w:pPr>
              <w:rPr>
                <w:color w:val="000000"/>
                <w:sz w:val="20"/>
                <w:szCs w:val="20"/>
              </w:rPr>
            </w:pPr>
            <w:r w:rsidRPr="00A77768">
              <w:rPr>
                <w:color w:val="000000"/>
                <w:sz w:val="20"/>
                <w:szCs w:val="20"/>
              </w:rPr>
              <w:t xml:space="preserve">моек и прачечных для автомобильных  принадлежностей, </w:t>
            </w:r>
          </w:p>
          <w:p w:rsidR="00660C3A" w:rsidRPr="00A77768" w:rsidRDefault="00660C3A" w:rsidP="0071049D">
            <w:pPr>
              <w:rPr>
                <w:color w:val="000000"/>
                <w:sz w:val="20"/>
                <w:szCs w:val="20"/>
              </w:rPr>
            </w:pPr>
            <w:r w:rsidRPr="00A77768">
              <w:rPr>
                <w:color w:val="000000"/>
                <w:sz w:val="20"/>
                <w:szCs w:val="20"/>
              </w:rPr>
              <w:t>мастерских,  предназначенных  для  ремонта  и</w:t>
            </w:r>
          </w:p>
          <w:p w:rsidR="00660C3A" w:rsidRPr="00A77768" w:rsidRDefault="00660C3A" w:rsidP="0071049D">
            <w:pPr>
              <w:rPr>
                <w:color w:val="000000"/>
                <w:sz w:val="20"/>
                <w:szCs w:val="20"/>
              </w:rPr>
            </w:pPr>
            <w:r w:rsidRPr="00A77768">
              <w:rPr>
                <w:color w:val="000000"/>
                <w:sz w:val="20"/>
                <w:szCs w:val="20"/>
              </w:rPr>
              <w:t>обслуживания  автомобилей  и  прочих  объектов</w:t>
            </w:r>
          </w:p>
          <w:p w:rsidR="00660C3A" w:rsidRPr="00A77768" w:rsidRDefault="00660C3A" w:rsidP="0071049D">
            <w:pPr>
              <w:rPr>
                <w:color w:val="000000"/>
                <w:sz w:val="20"/>
                <w:szCs w:val="20"/>
              </w:rPr>
            </w:pPr>
            <w:r w:rsidRPr="00A77768">
              <w:rPr>
                <w:color w:val="000000"/>
                <w:sz w:val="20"/>
                <w:szCs w:val="20"/>
              </w:rPr>
              <w:t>придорожного сервиса</w:t>
            </w:r>
          </w:p>
        </w:tc>
        <w:tc>
          <w:tcPr>
            <w:tcW w:w="3700" w:type="dxa"/>
          </w:tcPr>
          <w:p w:rsidR="00660C3A" w:rsidRPr="00A77768" w:rsidRDefault="00660C3A" w:rsidP="0071049D">
            <w:pPr>
              <w:rPr>
                <w:sz w:val="20"/>
                <w:szCs w:val="20"/>
              </w:rPr>
            </w:pPr>
            <w:r w:rsidRPr="00A77768">
              <w:rPr>
                <w:sz w:val="20"/>
                <w:szCs w:val="20"/>
              </w:rPr>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sz w:val="20"/>
                <w:szCs w:val="20"/>
              </w:rPr>
            </w:pPr>
            <w:r w:rsidRPr="00A77768">
              <w:rPr>
                <w:color w:val="000000"/>
                <w:sz w:val="20"/>
                <w:szCs w:val="20"/>
              </w:rPr>
              <w:t>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t>3. От красных проездов -</w:t>
            </w:r>
            <w:r w:rsidRPr="00A77768">
              <w:rPr>
                <w:color w:val="000000"/>
                <w:sz w:val="20"/>
                <w:szCs w:val="20"/>
              </w:rPr>
              <w:t xml:space="preserve"> в соответствии с существующей линией застройки</w:t>
            </w:r>
            <w:r w:rsidRPr="00A77768">
              <w:rPr>
                <w:sz w:val="20"/>
                <w:szCs w:val="20"/>
              </w:rPr>
              <w:t xml:space="preserve"> </w:t>
            </w: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2</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 xml:space="preserve">100 - 2000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rPr>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80%</w:t>
            </w:r>
          </w:p>
          <w:p w:rsidR="00660C3A" w:rsidRPr="00A77768" w:rsidRDefault="00660C3A" w:rsidP="0071049D">
            <w:pPr>
              <w:rPr>
                <w:sz w:val="20"/>
                <w:szCs w:val="20"/>
              </w:rPr>
            </w:pPr>
          </w:p>
        </w:tc>
      </w:tr>
    </w:tbl>
    <w:p w:rsidR="00660C3A" w:rsidRPr="00A77768" w:rsidRDefault="00660C3A" w:rsidP="00660C3A">
      <w:pPr>
        <w:jc w:val="both"/>
        <w:rPr>
          <w:color w:val="000000"/>
        </w:rPr>
      </w:pPr>
    </w:p>
    <w:p w:rsidR="00660C3A" w:rsidRPr="00A77768" w:rsidRDefault="00660C3A" w:rsidP="00660C3A">
      <w:pPr>
        <w:pStyle w:val="10"/>
      </w:pPr>
      <w:bookmarkStart w:id="68" w:name="_Toc353805975"/>
      <w:bookmarkStart w:id="69" w:name="_GoBack"/>
      <w:bookmarkEnd w:id="69"/>
      <w:r w:rsidRPr="00A77768">
        <w:t>Статья 44.6. Градостроительные регламенты. Природно-рекреационные зоны.</w:t>
      </w:r>
      <w:bookmarkEnd w:id="67"/>
      <w:bookmarkEnd w:id="68"/>
    </w:p>
    <w:p w:rsidR="00660C3A" w:rsidRPr="00A77768" w:rsidRDefault="00660C3A" w:rsidP="00660C3A">
      <w:pPr>
        <w:ind w:firstLine="720"/>
        <w:jc w:val="both"/>
        <w:rPr>
          <w:b/>
          <w:color w:val="000000"/>
        </w:rPr>
      </w:pPr>
      <w:proofErr w:type="gramStart"/>
      <w:r w:rsidRPr="00A77768">
        <w:rPr>
          <w:b/>
          <w:color w:val="000000"/>
        </w:rPr>
        <w:t>Р</w:t>
      </w:r>
      <w:proofErr w:type="gramEnd"/>
      <w:r w:rsidRPr="00A77768">
        <w:rPr>
          <w:b/>
          <w:color w:val="000000"/>
        </w:rPr>
        <w:t xml:space="preserve"> – 1. Зоны рекреационно-ландшафтных территорий.</w:t>
      </w:r>
    </w:p>
    <w:p w:rsidR="00660C3A" w:rsidRPr="00A77768" w:rsidRDefault="00660C3A" w:rsidP="00660C3A">
      <w:pPr>
        <w:ind w:firstLine="720"/>
        <w:jc w:val="both"/>
        <w:rPr>
          <w:b/>
          <w:color w:val="000000"/>
        </w:rPr>
      </w:pPr>
    </w:p>
    <w:p w:rsidR="00660C3A" w:rsidRPr="00A77768" w:rsidRDefault="00660C3A" w:rsidP="00660C3A">
      <w:pPr>
        <w:ind w:firstLine="720"/>
        <w:jc w:val="both"/>
        <w:rPr>
          <w:color w:val="000000"/>
        </w:rPr>
      </w:pPr>
      <w:r w:rsidRPr="00A77768">
        <w:rPr>
          <w:color w:val="000000"/>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A77768">
        <w:rPr>
          <w:color w:val="000000"/>
        </w:rPr>
        <w:t>Р</w:t>
      </w:r>
      <w:proofErr w:type="gramEnd"/>
      <w:r w:rsidRPr="00A77768">
        <w:rPr>
          <w:color w:val="000000"/>
        </w:rPr>
        <w:t xml:space="preserve"> – 1 только в случае, когда части территорий общего пользования (городских лесов, иных территорий) переведены в установленном порядке на </w:t>
      </w:r>
      <w:r w:rsidRPr="00A77768">
        <w:rPr>
          <w:color w:val="000000"/>
        </w:rPr>
        <w:lastRenderedPageBreak/>
        <w:t>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60C3A" w:rsidRPr="00A77768" w:rsidRDefault="00660C3A" w:rsidP="00660C3A">
      <w:pPr>
        <w:ind w:firstLine="720"/>
        <w:jc w:val="both"/>
        <w:rPr>
          <w:color w:val="000000"/>
        </w:rPr>
      </w:pPr>
      <w:r w:rsidRPr="00A77768">
        <w:rPr>
          <w:color w:val="000000"/>
        </w:rPr>
        <w:t xml:space="preserve">В иных случаях – применительно к частям территории в пределах данной зоны </w:t>
      </w:r>
      <w:proofErr w:type="gramStart"/>
      <w:r w:rsidRPr="00A77768">
        <w:rPr>
          <w:color w:val="000000"/>
        </w:rPr>
        <w:t>Р</w:t>
      </w:r>
      <w:proofErr w:type="gramEnd"/>
      <w:r w:rsidRPr="00A77768">
        <w:rPr>
          <w:color w:val="000000"/>
        </w:rPr>
        <w:t xml:space="preserve">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60C3A" w:rsidRPr="00A77768" w:rsidRDefault="00660C3A" w:rsidP="00660C3A">
      <w:pPr>
        <w:ind w:firstLine="720"/>
        <w:jc w:val="both"/>
        <w:rPr>
          <w:color w:val="000000"/>
        </w:rPr>
      </w:pPr>
      <w:r w:rsidRPr="00A77768">
        <w:rPr>
          <w:color w:val="000000"/>
        </w:rPr>
        <w:t xml:space="preserve">Зона </w:t>
      </w:r>
      <w:proofErr w:type="gramStart"/>
      <w:r w:rsidRPr="00A77768">
        <w:rPr>
          <w:color w:val="000000"/>
        </w:rPr>
        <w:t>Р</w:t>
      </w:r>
      <w:proofErr w:type="gramEnd"/>
      <w:r w:rsidRPr="00A77768">
        <w:rPr>
          <w:color w:val="000000"/>
        </w:rPr>
        <w:t xml:space="preserve">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660C3A" w:rsidRPr="00A77768" w:rsidRDefault="00660C3A" w:rsidP="00660C3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371"/>
        <w:gridCol w:w="1219"/>
        <w:gridCol w:w="3404"/>
        <w:gridCol w:w="3504"/>
      </w:tblGrid>
      <w:tr w:rsidR="00660C3A" w:rsidRPr="00A77768" w:rsidTr="0071049D">
        <w:tc>
          <w:tcPr>
            <w:tcW w:w="642"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371"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660C3A" w:rsidRPr="00A77768" w:rsidRDefault="00660C3A" w:rsidP="0071049D">
            <w:pPr>
              <w:jc w:val="center"/>
              <w:rPr>
                <w:color w:val="000000"/>
                <w:sz w:val="20"/>
                <w:szCs w:val="20"/>
              </w:rPr>
            </w:pPr>
            <w:proofErr w:type="spellStart"/>
            <w:r w:rsidRPr="00A77768">
              <w:rPr>
                <w:color w:val="000000"/>
                <w:sz w:val="20"/>
                <w:szCs w:val="20"/>
              </w:rPr>
              <w:t>вания</w:t>
            </w:r>
            <w:proofErr w:type="spellEnd"/>
          </w:p>
        </w:tc>
        <w:tc>
          <w:tcPr>
            <w:tcW w:w="1219"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535"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654"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642" w:type="dxa"/>
          </w:tcPr>
          <w:p w:rsidR="00660C3A" w:rsidRPr="00A77768" w:rsidRDefault="00660C3A" w:rsidP="0071049D">
            <w:pPr>
              <w:rPr>
                <w:color w:val="000000"/>
                <w:sz w:val="20"/>
                <w:szCs w:val="20"/>
              </w:rPr>
            </w:pPr>
            <w:r w:rsidRPr="00A77768">
              <w:rPr>
                <w:color w:val="000000"/>
                <w:sz w:val="20"/>
                <w:szCs w:val="20"/>
              </w:rPr>
              <w:t>Р-1</w:t>
            </w:r>
          </w:p>
        </w:tc>
        <w:tc>
          <w:tcPr>
            <w:tcW w:w="1371" w:type="dxa"/>
          </w:tcPr>
          <w:p w:rsidR="00660C3A" w:rsidRPr="00A77768" w:rsidRDefault="00660C3A" w:rsidP="0071049D">
            <w:pPr>
              <w:rPr>
                <w:color w:val="000000"/>
                <w:sz w:val="20"/>
                <w:szCs w:val="20"/>
              </w:rPr>
            </w:pPr>
            <w:r w:rsidRPr="00A77768">
              <w:rPr>
                <w:color w:val="000000"/>
                <w:sz w:val="20"/>
                <w:szCs w:val="20"/>
              </w:rPr>
              <w:t>Основной</w:t>
            </w:r>
          </w:p>
        </w:tc>
        <w:tc>
          <w:tcPr>
            <w:tcW w:w="1219" w:type="dxa"/>
          </w:tcPr>
          <w:p w:rsidR="00660C3A" w:rsidRPr="00A77768" w:rsidRDefault="00660C3A" w:rsidP="0071049D">
            <w:pPr>
              <w:rPr>
                <w:color w:val="000000"/>
                <w:sz w:val="20"/>
                <w:szCs w:val="20"/>
              </w:rPr>
            </w:pPr>
            <w:r w:rsidRPr="00A77768">
              <w:rPr>
                <w:color w:val="000000"/>
                <w:sz w:val="20"/>
                <w:szCs w:val="20"/>
              </w:rPr>
              <w:t xml:space="preserve">Отдых (рекреация) </w:t>
            </w:r>
          </w:p>
          <w:p w:rsidR="00660C3A" w:rsidRPr="00A77768" w:rsidRDefault="00660C3A" w:rsidP="0071049D">
            <w:pPr>
              <w:rPr>
                <w:color w:val="000000"/>
                <w:sz w:val="20"/>
                <w:szCs w:val="20"/>
              </w:rPr>
            </w:pPr>
            <w:r w:rsidRPr="00A77768">
              <w:rPr>
                <w:color w:val="000000"/>
                <w:sz w:val="20"/>
                <w:szCs w:val="20"/>
              </w:rPr>
              <w:t>(5.0)</w:t>
            </w:r>
          </w:p>
        </w:tc>
        <w:tc>
          <w:tcPr>
            <w:tcW w:w="3535" w:type="dxa"/>
          </w:tcPr>
          <w:p w:rsidR="00660C3A" w:rsidRPr="00A77768" w:rsidRDefault="00660C3A" w:rsidP="0071049D">
            <w:pPr>
              <w:rPr>
                <w:color w:val="000000"/>
                <w:sz w:val="20"/>
                <w:szCs w:val="20"/>
              </w:rPr>
            </w:pPr>
            <w:r w:rsidRPr="00A77768">
              <w:rPr>
                <w:color w:val="000000"/>
                <w:sz w:val="20"/>
                <w:szCs w:val="20"/>
              </w:rPr>
              <w:t xml:space="preserve">Обустройство  мест  для  занятия  спортом,  физической  культурой, </w:t>
            </w:r>
          </w:p>
          <w:p w:rsidR="00660C3A" w:rsidRPr="00A77768" w:rsidRDefault="00660C3A" w:rsidP="0071049D">
            <w:pPr>
              <w:rPr>
                <w:color w:val="000000"/>
                <w:sz w:val="20"/>
                <w:szCs w:val="20"/>
              </w:rPr>
            </w:pPr>
            <w:r w:rsidRPr="00A77768">
              <w:rPr>
                <w:color w:val="000000"/>
                <w:sz w:val="20"/>
                <w:szCs w:val="20"/>
              </w:rPr>
              <w:t xml:space="preserve">пешими  или  верховыми  прогулками,  отдыха  и  туризма, </w:t>
            </w:r>
          </w:p>
          <w:p w:rsidR="00660C3A" w:rsidRPr="00A77768" w:rsidRDefault="00660C3A" w:rsidP="0071049D">
            <w:pPr>
              <w:rPr>
                <w:color w:val="000000"/>
                <w:sz w:val="20"/>
                <w:szCs w:val="20"/>
              </w:rPr>
            </w:pPr>
            <w:r w:rsidRPr="00A77768">
              <w:rPr>
                <w:color w:val="000000"/>
                <w:sz w:val="20"/>
                <w:szCs w:val="20"/>
              </w:rPr>
              <w:t>наблюдения  за  природой,  пикников,  охоты,  рыбалки  и  иной</w:t>
            </w:r>
          </w:p>
          <w:p w:rsidR="00660C3A" w:rsidRPr="00A77768" w:rsidRDefault="00660C3A" w:rsidP="0071049D">
            <w:pPr>
              <w:rPr>
                <w:color w:val="000000"/>
                <w:sz w:val="20"/>
                <w:szCs w:val="20"/>
              </w:rPr>
            </w:pPr>
            <w:r w:rsidRPr="00A77768">
              <w:rPr>
                <w:color w:val="000000"/>
                <w:sz w:val="20"/>
                <w:szCs w:val="20"/>
              </w:rPr>
              <w:t xml:space="preserve">деятельности; </w:t>
            </w:r>
          </w:p>
          <w:p w:rsidR="00660C3A" w:rsidRPr="00A77768" w:rsidRDefault="00660C3A" w:rsidP="0071049D">
            <w:pPr>
              <w:rPr>
                <w:color w:val="000000"/>
                <w:sz w:val="20"/>
                <w:szCs w:val="20"/>
              </w:rPr>
            </w:pPr>
            <w:r w:rsidRPr="00A77768">
              <w:rPr>
                <w:color w:val="000000"/>
                <w:sz w:val="20"/>
                <w:szCs w:val="20"/>
              </w:rPr>
              <w:t>создание  и  уход  за  парками,  городскими  лесами,  садами  и</w:t>
            </w:r>
          </w:p>
          <w:p w:rsidR="00660C3A" w:rsidRPr="00A77768" w:rsidRDefault="00660C3A" w:rsidP="0071049D">
            <w:pPr>
              <w:rPr>
                <w:color w:val="000000"/>
                <w:sz w:val="20"/>
                <w:szCs w:val="20"/>
              </w:rPr>
            </w:pPr>
            <w:r w:rsidRPr="00A77768">
              <w:rPr>
                <w:color w:val="000000"/>
                <w:sz w:val="20"/>
                <w:szCs w:val="20"/>
              </w:rPr>
              <w:t xml:space="preserve">скверами,  прудами,  озерами,  водохранилищами,  пляжами, </w:t>
            </w:r>
          </w:p>
          <w:p w:rsidR="00660C3A" w:rsidRPr="00A77768" w:rsidRDefault="00660C3A" w:rsidP="0071049D">
            <w:pPr>
              <w:rPr>
                <w:color w:val="000000"/>
                <w:sz w:val="20"/>
                <w:szCs w:val="20"/>
              </w:rPr>
            </w:pPr>
            <w:r w:rsidRPr="00A77768">
              <w:rPr>
                <w:color w:val="000000"/>
                <w:sz w:val="20"/>
                <w:szCs w:val="20"/>
              </w:rPr>
              <w:t>береговыми  полосами  водных  объектов  общего  пользования,  а</w:t>
            </w:r>
          </w:p>
          <w:p w:rsidR="00660C3A" w:rsidRPr="00A77768" w:rsidRDefault="00660C3A" w:rsidP="0071049D">
            <w:pPr>
              <w:rPr>
                <w:color w:val="000000"/>
                <w:sz w:val="20"/>
                <w:szCs w:val="20"/>
              </w:rPr>
            </w:pPr>
            <w:r w:rsidRPr="00A77768">
              <w:rPr>
                <w:color w:val="000000"/>
                <w:sz w:val="20"/>
                <w:szCs w:val="20"/>
              </w:rPr>
              <w:t xml:space="preserve">также обустройство мест отдыха в них. </w:t>
            </w:r>
          </w:p>
          <w:p w:rsidR="00660C3A" w:rsidRPr="00A77768" w:rsidRDefault="00660C3A" w:rsidP="0071049D">
            <w:pPr>
              <w:rPr>
                <w:color w:val="000000"/>
                <w:sz w:val="20"/>
                <w:szCs w:val="20"/>
              </w:rPr>
            </w:pPr>
            <w:r w:rsidRPr="00A77768">
              <w:rPr>
                <w:color w:val="000000"/>
                <w:sz w:val="20"/>
                <w:szCs w:val="20"/>
              </w:rPr>
              <w:t>Содержание  данного  вида  разрешенного  использования  включает</w:t>
            </w:r>
          </w:p>
          <w:p w:rsidR="00660C3A" w:rsidRPr="00A77768" w:rsidRDefault="00660C3A" w:rsidP="0071049D">
            <w:pPr>
              <w:rPr>
                <w:color w:val="000000"/>
                <w:sz w:val="20"/>
                <w:szCs w:val="20"/>
              </w:rPr>
            </w:pPr>
            <w:r w:rsidRPr="00A77768">
              <w:rPr>
                <w:color w:val="000000"/>
                <w:sz w:val="20"/>
                <w:szCs w:val="20"/>
              </w:rPr>
              <w:t>в  себя  содержание  видов  разрешенного  использования  с  кодами</w:t>
            </w:r>
          </w:p>
          <w:p w:rsidR="00660C3A" w:rsidRPr="00A77768" w:rsidRDefault="00660C3A" w:rsidP="0071049D">
            <w:pPr>
              <w:rPr>
                <w:color w:val="000000"/>
                <w:sz w:val="20"/>
                <w:szCs w:val="20"/>
              </w:rPr>
            </w:pPr>
            <w:r w:rsidRPr="00A77768">
              <w:rPr>
                <w:color w:val="000000"/>
                <w:sz w:val="20"/>
                <w:szCs w:val="20"/>
              </w:rPr>
              <w:t>5.1 - 5.5</w:t>
            </w:r>
          </w:p>
        </w:tc>
        <w:tc>
          <w:tcPr>
            <w:tcW w:w="3654"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–3м</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2</w:t>
            </w:r>
          </w:p>
          <w:p w:rsidR="00660C3A" w:rsidRPr="00A77768" w:rsidRDefault="00660C3A" w:rsidP="0071049D">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Предельные размеры земельного участка не устанавливаются.</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10%</w:t>
            </w:r>
          </w:p>
          <w:p w:rsidR="00660C3A" w:rsidRPr="00A77768" w:rsidRDefault="00660C3A" w:rsidP="00660C3A">
            <w:pPr>
              <w:numPr>
                <w:ilvl w:val="0"/>
                <w:numId w:val="38"/>
              </w:numPr>
              <w:tabs>
                <w:tab w:val="clear" w:pos="284"/>
                <w:tab w:val="num" w:pos="432"/>
              </w:tabs>
              <w:suppressAutoHyphens/>
              <w:ind w:firstLine="545"/>
              <w:rPr>
                <w:color w:val="000000"/>
                <w:sz w:val="20"/>
                <w:szCs w:val="20"/>
              </w:rPr>
            </w:pPr>
          </w:p>
        </w:tc>
      </w:tr>
      <w:tr w:rsidR="00660C3A" w:rsidRPr="00A77768" w:rsidTr="0071049D">
        <w:tc>
          <w:tcPr>
            <w:tcW w:w="642" w:type="dxa"/>
          </w:tcPr>
          <w:p w:rsidR="00660C3A" w:rsidRPr="00A77768" w:rsidRDefault="00660C3A" w:rsidP="0071049D">
            <w:pPr>
              <w:rPr>
                <w:color w:val="000000"/>
                <w:sz w:val="20"/>
                <w:szCs w:val="20"/>
              </w:rPr>
            </w:pPr>
            <w:r w:rsidRPr="00A77768">
              <w:rPr>
                <w:color w:val="000000"/>
                <w:sz w:val="20"/>
                <w:szCs w:val="20"/>
              </w:rPr>
              <w:t>Р-1</w:t>
            </w:r>
          </w:p>
        </w:tc>
        <w:tc>
          <w:tcPr>
            <w:tcW w:w="1371"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219" w:type="dxa"/>
          </w:tcPr>
          <w:p w:rsidR="00660C3A" w:rsidRPr="00A77768" w:rsidRDefault="00660C3A" w:rsidP="0071049D">
            <w:pPr>
              <w:rPr>
                <w:color w:val="000000"/>
                <w:sz w:val="20"/>
                <w:szCs w:val="20"/>
              </w:rPr>
            </w:pPr>
            <w:r w:rsidRPr="00A77768">
              <w:rPr>
                <w:color w:val="000000"/>
                <w:sz w:val="20"/>
                <w:szCs w:val="20"/>
              </w:rPr>
              <w:t>Спорт (5.1)</w:t>
            </w:r>
          </w:p>
        </w:tc>
        <w:tc>
          <w:tcPr>
            <w:tcW w:w="3535" w:type="dxa"/>
          </w:tcPr>
          <w:p w:rsidR="00660C3A" w:rsidRPr="00A77768" w:rsidRDefault="00660C3A" w:rsidP="0071049D">
            <w:pPr>
              <w:rPr>
                <w:color w:val="000000"/>
                <w:sz w:val="20"/>
                <w:szCs w:val="20"/>
              </w:rPr>
            </w:pPr>
            <w:r w:rsidRPr="00A77768">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Pr>
          <w:p w:rsidR="00660C3A" w:rsidRPr="00A77768" w:rsidRDefault="00660C3A" w:rsidP="0071049D">
            <w:pPr>
              <w:rPr>
                <w:sz w:val="20"/>
                <w:szCs w:val="20"/>
              </w:rPr>
            </w:pPr>
            <w:r w:rsidRPr="00A77768">
              <w:rPr>
                <w:sz w:val="20"/>
                <w:szCs w:val="20"/>
              </w:rPr>
              <w:t>1. Минимальные отступы от границы земельного участка и (смежного) земельного участка –0</w:t>
            </w:r>
          </w:p>
          <w:p w:rsidR="00660C3A" w:rsidRPr="00A77768" w:rsidRDefault="00660C3A" w:rsidP="0071049D">
            <w:pPr>
              <w:rPr>
                <w:sz w:val="20"/>
                <w:szCs w:val="20"/>
              </w:rPr>
            </w:pPr>
            <w:r w:rsidRPr="00A77768">
              <w:rPr>
                <w:sz w:val="20"/>
                <w:szCs w:val="20"/>
              </w:rPr>
              <w:t>2. От красных линий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3. От красных проездов -</w:t>
            </w:r>
            <w:r w:rsidRPr="00A77768">
              <w:rPr>
                <w:color w:val="000000"/>
                <w:sz w:val="20"/>
                <w:szCs w:val="20"/>
              </w:rPr>
              <w:t xml:space="preserve"> 0</w:t>
            </w:r>
          </w:p>
          <w:p w:rsidR="00660C3A" w:rsidRPr="00A77768" w:rsidRDefault="00660C3A" w:rsidP="0071049D">
            <w:pPr>
              <w:rPr>
                <w:sz w:val="20"/>
                <w:szCs w:val="20"/>
              </w:rPr>
            </w:pPr>
            <w:r w:rsidRPr="00A77768">
              <w:rPr>
                <w:sz w:val="20"/>
                <w:szCs w:val="20"/>
              </w:rPr>
              <w:t>4. Предельная этажность-</w:t>
            </w:r>
            <w:r w:rsidRPr="00A77768">
              <w:rPr>
                <w:color w:val="000000"/>
                <w:sz w:val="20"/>
                <w:szCs w:val="20"/>
              </w:rPr>
              <w:t xml:space="preserve"> 3</w:t>
            </w:r>
          </w:p>
          <w:p w:rsidR="00660C3A" w:rsidRPr="00A77768" w:rsidRDefault="00660C3A" w:rsidP="0071049D">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500-1300 кв. м</w:t>
            </w:r>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60%</w:t>
            </w:r>
          </w:p>
          <w:p w:rsidR="00660C3A" w:rsidRPr="00A77768" w:rsidRDefault="00660C3A" w:rsidP="0071049D">
            <w:pPr>
              <w:ind w:firstLine="545"/>
              <w:rPr>
                <w:color w:val="000000"/>
                <w:sz w:val="20"/>
                <w:szCs w:val="20"/>
              </w:rPr>
            </w:pPr>
          </w:p>
        </w:tc>
      </w:tr>
    </w:tbl>
    <w:p w:rsidR="00660C3A" w:rsidRPr="00A77768" w:rsidRDefault="00660C3A" w:rsidP="00660C3A">
      <w:pPr>
        <w:ind w:firstLine="720"/>
        <w:jc w:val="both"/>
        <w:rPr>
          <w:b/>
          <w:color w:val="000000"/>
        </w:rPr>
      </w:pPr>
    </w:p>
    <w:p w:rsidR="00660C3A" w:rsidRPr="00A77768" w:rsidRDefault="00660C3A" w:rsidP="00660C3A">
      <w:pPr>
        <w:ind w:firstLine="720"/>
        <w:jc w:val="both"/>
        <w:rPr>
          <w:b/>
          <w:color w:val="000000"/>
        </w:rPr>
      </w:pPr>
      <w:proofErr w:type="gramStart"/>
      <w:r w:rsidRPr="00A77768">
        <w:rPr>
          <w:b/>
          <w:color w:val="000000"/>
        </w:rPr>
        <w:t>Р</w:t>
      </w:r>
      <w:proofErr w:type="gramEnd"/>
      <w:r w:rsidRPr="00A77768">
        <w:rPr>
          <w:b/>
          <w:color w:val="000000"/>
        </w:rPr>
        <w:t xml:space="preserve"> – 2. Зона санитарно – защитного озеленения.</w:t>
      </w:r>
    </w:p>
    <w:p w:rsidR="00660C3A" w:rsidRPr="00A77768" w:rsidRDefault="00660C3A" w:rsidP="00660C3A">
      <w:pPr>
        <w:jc w:val="both"/>
        <w:rPr>
          <w:color w:val="000000"/>
        </w:rPr>
      </w:pPr>
    </w:p>
    <w:p w:rsidR="00660C3A" w:rsidRPr="00A77768" w:rsidRDefault="00660C3A" w:rsidP="00660C3A">
      <w:pPr>
        <w:ind w:firstLine="709"/>
        <w:jc w:val="both"/>
        <w:rPr>
          <w:color w:val="000000"/>
        </w:rPr>
      </w:pPr>
      <w:r w:rsidRPr="00A77768">
        <w:rPr>
          <w:color w:val="000000"/>
        </w:rPr>
        <w:lastRenderedPageBreak/>
        <w:t xml:space="preserve">Зона санитарно – защитного озеленения </w:t>
      </w:r>
      <w:proofErr w:type="gramStart"/>
      <w:r w:rsidRPr="00A77768">
        <w:rPr>
          <w:color w:val="000000"/>
        </w:rPr>
        <w:t>Р</w:t>
      </w:r>
      <w:proofErr w:type="gramEnd"/>
      <w:r w:rsidRPr="00A77768">
        <w:rPr>
          <w:color w:val="000000"/>
        </w:rPr>
        <w:t xml:space="preserve">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660C3A" w:rsidRPr="00A77768" w:rsidRDefault="00660C3A" w:rsidP="00660C3A">
      <w:pPr>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92"/>
        <w:gridCol w:w="1329"/>
        <w:gridCol w:w="2976"/>
        <w:gridCol w:w="3969"/>
      </w:tblGrid>
      <w:tr w:rsidR="00660C3A" w:rsidRPr="00A77768" w:rsidTr="0071049D">
        <w:tc>
          <w:tcPr>
            <w:tcW w:w="720"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392"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660C3A" w:rsidRPr="00A77768" w:rsidRDefault="00660C3A" w:rsidP="0071049D">
            <w:pPr>
              <w:jc w:val="center"/>
              <w:rPr>
                <w:color w:val="000000"/>
                <w:sz w:val="20"/>
                <w:szCs w:val="20"/>
              </w:rPr>
            </w:pPr>
            <w:proofErr w:type="spellStart"/>
            <w:r w:rsidRPr="00A77768">
              <w:rPr>
                <w:color w:val="000000"/>
                <w:sz w:val="20"/>
                <w:szCs w:val="20"/>
              </w:rPr>
              <w:t>вания</w:t>
            </w:r>
            <w:proofErr w:type="spellEnd"/>
          </w:p>
        </w:tc>
        <w:tc>
          <w:tcPr>
            <w:tcW w:w="1329"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2976"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720" w:type="dxa"/>
          </w:tcPr>
          <w:p w:rsidR="00660C3A" w:rsidRPr="00A77768" w:rsidRDefault="00660C3A" w:rsidP="0071049D">
            <w:pPr>
              <w:rPr>
                <w:color w:val="000000"/>
                <w:sz w:val="20"/>
                <w:szCs w:val="20"/>
              </w:rPr>
            </w:pPr>
            <w:r w:rsidRPr="00A77768">
              <w:rPr>
                <w:color w:val="000000"/>
                <w:sz w:val="20"/>
                <w:szCs w:val="20"/>
              </w:rPr>
              <w:t>Р-2</w:t>
            </w:r>
          </w:p>
        </w:tc>
        <w:tc>
          <w:tcPr>
            <w:tcW w:w="1392" w:type="dxa"/>
          </w:tcPr>
          <w:p w:rsidR="00660C3A" w:rsidRPr="00A77768" w:rsidRDefault="00660C3A" w:rsidP="0071049D">
            <w:pPr>
              <w:rPr>
                <w:color w:val="000000"/>
                <w:sz w:val="20"/>
                <w:szCs w:val="20"/>
              </w:rPr>
            </w:pPr>
            <w:r w:rsidRPr="00A77768">
              <w:rPr>
                <w:color w:val="000000"/>
                <w:sz w:val="20"/>
                <w:szCs w:val="20"/>
              </w:rPr>
              <w:t>Основной</w:t>
            </w:r>
          </w:p>
        </w:tc>
        <w:tc>
          <w:tcPr>
            <w:tcW w:w="1329" w:type="dxa"/>
          </w:tcPr>
          <w:p w:rsidR="00660C3A" w:rsidRPr="00A77768" w:rsidRDefault="00660C3A" w:rsidP="0071049D">
            <w:pPr>
              <w:rPr>
                <w:color w:val="000000"/>
                <w:sz w:val="20"/>
                <w:szCs w:val="20"/>
              </w:rPr>
            </w:pPr>
            <w:r w:rsidRPr="00A77768">
              <w:rPr>
                <w:color w:val="000000"/>
                <w:sz w:val="20"/>
                <w:szCs w:val="20"/>
              </w:rPr>
              <w:t>Зеленые насаждения. Санитарно-защитные лесополосы.</w:t>
            </w:r>
          </w:p>
        </w:tc>
        <w:tc>
          <w:tcPr>
            <w:tcW w:w="2976" w:type="dxa"/>
          </w:tcPr>
          <w:p w:rsidR="00660C3A" w:rsidRPr="00A77768" w:rsidRDefault="00660C3A" w:rsidP="0071049D">
            <w:pPr>
              <w:rPr>
                <w:color w:val="000000"/>
                <w:sz w:val="20"/>
                <w:szCs w:val="20"/>
              </w:rPr>
            </w:pPr>
          </w:p>
        </w:tc>
        <w:tc>
          <w:tcPr>
            <w:tcW w:w="3969" w:type="dxa"/>
          </w:tcPr>
          <w:p w:rsidR="00660C3A" w:rsidRPr="00A77768" w:rsidRDefault="00660C3A" w:rsidP="0071049D">
            <w:pPr>
              <w:ind w:firstLine="545"/>
              <w:rPr>
                <w:color w:val="000000"/>
                <w:sz w:val="20"/>
                <w:szCs w:val="20"/>
              </w:rPr>
            </w:pPr>
            <w:r w:rsidRPr="00A77768">
              <w:rPr>
                <w:color w:val="000000"/>
                <w:sz w:val="20"/>
                <w:szCs w:val="20"/>
              </w:rPr>
              <w:t>Не подлежит установлению</w:t>
            </w:r>
          </w:p>
        </w:tc>
      </w:tr>
      <w:tr w:rsidR="00660C3A" w:rsidRPr="00A77768" w:rsidTr="0071049D">
        <w:tc>
          <w:tcPr>
            <w:tcW w:w="720" w:type="dxa"/>
          </w:tcPr>
          <w:p w:rsidR="00660C3A" w:rsidRPr="00A77768" w:rsidRDefault="00660C3A" w:rsidP="0071049D">
            <w:pPr>
              <w:rPr>
                <w:color w:val="000000"/>
                <w:sz w:val="20"/>
                <w:szCs w:val="20"/>
              </w:rPr>
            </w:pPr>
            <w:r w:rsidRPr="00A77768">
              <w:rPr>
                <w:color w:val="000000"/>
                <w:sz w:val="20"/>
                <w:szCs w:val="20"/>
              </w:rPr>
              <w:t>Р-2</w:t>
            </w:r>
          </w:p>
        </w:tc>
        <w:tc>
          <w:tcPr>
            <w:tcW w:w="1392"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1329" w:type="dxa"/>
          </w:tcPr>
          <w:p w:rsidR="00660C3A" w:rsidRPr="00A77768" w:rsidRDefault="00660C3A" w:rsidP="0071049D">
            <w:pPr>
              <w:rPr>
                <w:color w:val="000000"/>
                <w:sz w:val="20"/>
                <w:szCs w:val="20"/>
              </w:rPr>
            </w:pPr>
            <w:r w:rsidRPr="00A77768">
              <w:rPr>
                <w:color w:val="000000"/>
                <w:sz w:val="20"/>
                <w:szCs w:val="20"/>
              </w:rPr>
              <w:t>Инженерно-технические объекты</w:t>
            </w:r>
          </w:p>
        </w:tc>
        <w:tc>
          <w:tcPr>
            <w:tcW w:w="2976" w:type="dxa"/>
          </w:tcPr>
          <w:p w:rsidR="00660C3A" w:rsidRPr="00A77768" w:rsidRDefault="00660C3A" w:rsidP="0071049D">
            <w:pPr>
              <w:rPr>
                <w:color w:val="000000"/>
                <w:sz w:val="20"/>
                <w:szCs w:val="20"/>
              </w:rPr>
            </w:pPr>
            <w:r w:rsidRPr="00A77768">
              <w:rPr>
                <w:color w:val="000000"/>
                <w:sz w:val="20"/>
                <w:szCs w:val="20"/>
              </w:rPr>
              <w:t>Объекты инженерной инфраструктуры (котельные</w:t>
            </w:r>
            <w:proofErr w:type="gramStart"/>
            <w:r w:rsidRPr="00A77768">
              <w:rPr>
                <w:color w:val="000000"/>
                <w:sz w:val="20"/>
                <w:szCs w:val="20"/>
              </w:rPr>
              <w:t>.</w:t>
            </w:r>
            <w:proofErr w:type="gramEnd"/>
            <w:r w:rsidRPr="00A77768">
              <w:rPr>
                <w:color w:val="000000"/>
                <w:sz w:val="20"/>
                <w:szCs w:val="20"/>
              </w:rPr>
              <w:t xml:space="preserve"> </w:t>
            </w:r>
            <w:proofErr w:type="gramStart"/>
            <w:r w:rsidRPr="00A77768">
              <w:rPr>
                <w:color w:val="000000"/>
                <w:sz w:val="20"/>
                <w:szCs w:val="20"/>
              </w:rPr>
              <w:t>т</w:t>
            </w:r>
            <w:proofErr w:type="gramEnd"/>
            <w:r w:rsidRPr="00A77768">
              <w:rPr>
                <w:color w:val="000000"/>
                <w:sz w:val="20"/>
                <w:szCs w:val="20"/>
              </w:rPr>
              <w:t xml:space="preserve">рансформаторные подстанции, центральные тепловые пункты, </w:t>
            </w:r>
            <w:proofErr w:type="spellStart"/>
            <w:r w:rsidRPr="00A77768">
              <w:rPr>
                <w:color w:val="000000"/>
                <w:sz w:val="20"/>
                <w:szCs w:val="20"/>
              </w:rPr>
              <w:t>газорасределительные</w:t>
            </w:r>
            <w:proofErr w:type="spellEnd"/>
            <w:r w:rsidRPr="00A77768">
              <w:rPr>
                <w:color w:val="000000"/>
                <w:sz w:val="20"/>
                <w:szCs w:val="20"/>
              </w:rPr>
              <w:t xml:space="preserve"> пункты, АТС, и другие подобные объекты), согласно норм проектирования</w:t>
            </w:r>
          </w:p>
          <w:p w:rsidR="00660C3A" w:rsidRPr="00A77768" w:rsidRDefault="00660C3A" w:rsidP="0071049D">
            <w:pPr>
              <w:rPr>
                <w:color w:val="000000"/>
                <w:sz w:val="20"/>
                <w:szCs w:val="20"/>
              </w:rPr>
            </w:pPr>
          </w:p>
        </w:tc>
        <w:tc>
          <w:tcPr>
            <w:tcW w:w="3969" w:type="dxa"/>
          </w:tcPr>
          <w:p w:rsidR="00660C3A" w:rsidRPr="00A77768" w:rsidRDefault="00660C3A" w:rsidP="0071049D">
            <w:pPr>
              <w:jc w:val="center"/>
              <w:rPr>
                <w:color w:val="000000"/>
                <w:sz w:val="20"/>
                <w:szCs w:val="20"/>
              </w:rPr>
            </w:pPr>
            <w:r w:rsidRPr="00A77768">
              <w:rPr>
                <w:color w:val="000000"/>
                <w:sz w:val="20"/>
                <w:szCs w:val="20"/>
              </w:rPr>
              <w:t>Размеры  земельных  участков</w:t>
            </w:r>
          </w:p>
          <w:p w:rsidR="00660C3A" w:rsidRPr="00A77768" w:rsidRDefault="00660C3A" w:rsidP="0071049D">
            <w:pPr>
              <w:jc w:val="center"/>
              <w:rPr>
                <w:color w:val="000000"/>
                <w:sz w:val="20"/>
                <w:szCs w:val="20"/>
              </w:rPr>
            </w:pPr>
            <w:r w:rsidRPr="00A77768">
              <w:rPr>
                <w:color w:val="000000"/>
                <w:sz w:val="20"/>
                <w:szCs w:val="20"/>
              </w:rPr>
              <w:t xml:space="preserve">определяются  в  соответствии  </w:t>
            </w:r>
            <w:proofErr w:type="gramStart"/>
            <w:r w:rsidRPr="00A77768">
              <w:rPr>
                <w:color w:val="000000"/>
                <w:sz w:val="20"/>
                <w:szCs w:val="20"/>
              </w:rPr>
              <w:t>с</w:t>
            </w:r>
            <w:proofErr w:type="gramEnd"/>
          </w:p>
          <w:p w:rsidR="00660C3A" w:rsidRPr="00A77768" w:rsidRDefault="00660C3A" w:rsidP="0071049D">
            <w:pPr>
              <w:jc w:val="center"/>
              <w:rPr>
                <w:color w:val="000000"/>
                <w:sz w:val="20"/>
                <w:szCs w:val="20"/>
              </w:rPr>
            </w:pPr>
            <w:r w:rsidRPr="00A77768">
              <w:rPr>
                <w:color w:val="000000"/>
                <w:sz w:val="20"/>
                <w:szCs w:val="20"/>
              </w:rPr>
              <w:t xml:space="preserve">нормативами  </w:t>
            </w:r>
            <w:proofErr w:type="gramStart"/>
            <w:r w:rsidRPr="00A77768">
              <w:rPr>
                <w:color w:val="000000"/>
                <w:sz w:val="20"/>
                <w:szCs w:val="20"/>
              </w:rPr>
              <w:t>градостроительного</w:t>
            </w:r>
            <w:proofErr w:type="gramEnd"/>
          </w:p>
          <w:p w:rsidR="00660C3A" w:rsidRPr="00A77768" w:rsidRDefault="00660C3A" w:rsidP="0071049D">
            <w:pPr>
              <w:jc w:val="center"/>
              <w:rPr>
                <w:color w:val="000000"/>
                <w:sz w:val="20"/>
                <w:szCs w:val="20"/>
              </w:rPr>
            </w:pPr>
            <w:r w:rsidRPr="00A77768">
              <w:rPr>
                <w:color w:val="000000"/>
                <w:sz w:val="20"/>
                <w:szCs w:val="20"/>
              </w:rPr>
              <w:t xml:space="preserve">проектирования,  </w:t>
            </w:r>
            <w:proofErr w:type="gramStart"/>
            <w:r w:rsidRPr="00A77768">
              <w:rPr>
                <w:color w:val="000000"/>
                <w:sz w:val="20"/>
                <w:szCs w:val="20"/>
              </w:rPr>
              <w:t>действующими</w:t>
            </w:r>
            <w:proofErr w:type="gramEnd"/>
          </w:p>
          <w:p w:rsidR="00660C3A" w:rsidRPr="00A77768" w:rsidRDefault="00660C3A" w:rsidP="0071049D">
            <w:pPr>
              <w:jc w:val="center"/>
              <w:rPr>
                <w:color w:val="000000"/>
                <w:sz w:val="20"/>
                <w:szCs w:val="20"/>
              </w:rPr>
            </w:pPr>
            <w:r w:rsidRPr="00A77768">
              <w:rPr>
                <w:color w:val="000000"/>
                <w:sz w:val="20"/>
                <w:szCs w:val="20"/>
              </w:rPr>
              <w:t>техническими  регламентами,</w:t>
            </w:r>
          </w:p>
          <w:p w:rsidR="00660C3A" w:rsidRPr="00A77768" w:rsidRDefault="00660C3A" w:rsidP="0071049D">
            <w:pPr>
              <w:jc w:val="center"/>
              <w:rPr>
                <w:color w:val="000000"/>
                <w:sz w:val="20"/>
                <w:szCs w:val="20"/>
              </w:rPr>
            </w:pPr>
            <w:r w:rsidRPr="00A77768">
              <w:rPr>
                <w:color w:val="000000"/>
                <w:sz w:val="20"/>
                <w:szCs w:val="20"/>
              </w:rPr>
              <w:t>нормами  и  правилами  и  (или)</w:t>
            </w:r>
          </w:p>
          <w:p w:rsidR="00660C3A" w:rsidRPr="00A77768" w:rsidRDefault="00660C3A" w:rsidP="0071049D">
            <w:pPr>
              <w:ind w:firstLine="567"/>
              <w:rPr>
                <w:color w:val="000000"/>
                <w:sz w:val="20"/>
                <w:szCs w:val="20"/>
              </w:rPr>
            </w:pPr>
            <w:r w:rsidRPr="00A77768">
              <w:rPr>
                <w:color w:val="000000"/>
                <w:sz w:val="20"/>
                <w:szCs w:val="20"/>
              </w:rPr>
              <w:t>архитектурно-планировочным заданием</w:t>
            </w:r>
          </w:p>
        </w:tc>
      </w:tr>
    </w:tbl>
    <w:p w:rsidR="00660C3A" w:rsidRPr="00A77768" w:rsidRDefault="00660C3A" w:rsidP="00660C3A">
      <w:pPr>
        <w:ind w:firstLine="720"/>
        <w:jc w:val="both"/>
        <w:rPr>
          <w:b/>
          <w:color w:val="000000"/>
        </w:rPr>
      </w:pPr>
    </w:p>
    <w:p w:rsidR="00660C3A" w:rsidRPr="00A77768" w:rsidRDefault="00660C3A" w:rsidP="00660C3A">
      <w:pPr>
        <w:jc w:val="both"/>
        <w:rPr>
          <w:color w:val="000000"/>
        </w:rPr>
      </w:pPr>
    </w:p>
    <w:p w:rsidR="00660C3A" w:rsidRPr="00A77768" w:rsidRDefault="00660C3A" w:rsidP="00660C3A">
      <w:pPr>
        <w:pStyle w:val="10"/>
      </w:pPr>
      <w:bookmarkStart w:id="70" w:name="_Toc328643254"/>
      <w:bookmarkStart w:id="71" w:name="_Toc353805976"/>
      <w:r w:rsidRPr="00A77768">
        <w:t>Статья 44.7. Градостроительные регламенты. Сельскохозяйственные зоны.</w:t>
      </w:r>
      <w:bookmarkEnd w:id="70"/>
      <w:bookmarkEnd w:id="71"/>
    </w:p>
    <w:p w:rsidR="00660C3A" w:rsidRPr="00A77768" w:rsidRDefault="00660C3A" w:rsidP="00660C3A">
      <w:pPr>
        <w:jc w:val="both"/>
        <w:rPr>
          <w:b/>
          <w:color w:val="000000"/>
        </w:rPr>
      </w:pPr>
      <w:r w:rsidRPr="00A77768">
        <w:rPr>
          <w:b/>
          <w:color w:val="000000"/>
        </w:rPr>
        <w:t>СХ – 1 Зона сельскохозяйственного использования.</w:t>
      </w:r>
    </w:p>
    <w:p w:rsidR="00660C3A" w:rsidRPr="00A77768" w:rsidRDefault="00660C3A" w:rsidP="00660C3A">
      <w:pPr>
        <w:ind w:firstLine="720"/>
        <w:jc w:val="both"/>
        <w:rPr>
          <w:color w:val="000000"/>
        </w:rPr>
      </w:pPr>
    </w:p>
    <w:p w:rsidR="00660C3A" w:rsidRPr="00A77768" w:rsidRDefault="00660C3A" w:rsidP="00660C3A">
      <w:pPr>
        <w:ind w:firstLine="720"/>
        <w:jc w:val="both"/>
        <w:rPr>
          <w:color w:val="000000"/>
        </w:rPr>
      </w:pPr>
      <w:r w:rsidRPr="00A77768">
        <w:rPr>
          <w:color w:val="00000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5"/>
        <w:gridCol w:w="850"/>
        <w:gridCol w:w="3402"/>
        <w:gridCol w:w="3969"/>
      </w:tblGrid>
      <w:tr w:rsidR="00660C3A" w:rsidRPr="00A77768" w:rsidTr="0071049D">
        <w:tc>
          <w:tcPr>
            <w:tcW w:w="720" w:type="dxa"/>
            <w:vAlign w:val="center"/>
          </w:tcPr>
          <w:p w:rsidR="00660C3A" w:rsidRPr="00A77768" w:rsidRDefault="00660C3A" w:rsidP="0071049D">
            <w:pPr>
              <w:jc w:val="center"/>
              <w:rPr>
                <w:color w:val="000000"/>
                <w:sz w:val="20"/>
                <w:szCs w:val="20"/>
              </w:rPr>
            </w:pPr>
            <w:r w:rsidRPr="00A77768">
              <w:rPr>
                <w:color w:val="000000"/>
                <w:sz w:val="20"/>
                <w:szCs w:val="20"/>
              </w:rPr>
              <w:t>Зона</w:t>
            </w:r>
          </w:p>
        </w:tc>
        <w:tc>
          <w:tcPr>
            <w:tcW w:w="1445" w:type="dxa"/>
            <w:vAlign w:val="center"/>
          </w:tcPr>
          <w:p w:rsidR="00660C3A" w:rsidRPr="00A77768" w:rsidRDefault="00660C3A" w:rsidP="0071049D">
            <w:pPr>
              <w:jc w:val="center"/>
              <w:rPr>
                <w:color w:val="000000"/>
                <w:sz w:val="20"/>
                <w:szCs w:val="20"/>
              </w:rPr>
            </w:pPr>
            <w:r w:rsidRPr="00A77768">
              <w:rPr>
                <w:color w:val="000000"/>
                <w:sz w:val="20"/>
                <w:szCs w:val="20"/>
              </w:rPr>
              <w:t>Вид</w:t>
            </w:r>
          </w:p>
          <w:p w:rsidR="00660C3A" w:rsidRPr="00A77768" w:rsidRDefault="00660C3A" w:rsidP="0071049D">
            <w:pPr>
              <w:jc w:val="center"/>
              <w:rPr>
                <w:color w:val="000000"/>
                <w:sz w:val="20"/>
                <w:szCs w:val="20"/>
              </w:rPr>
            </w:pPr>
            <w:r w:rsidRPr="00A77768">
              <w:rPr>
                <w:color w:val="000000"/>
                <w:sz w:val="20"/>
                <w:szCs w:val="20"/>
              </w:rPr>
              <w:t>разрешен-</w:t>
            </w:r>
          </w:p>
          <w:p w:rsidR="00660C3A" w:rsidRPr="00A77768" w:rsidRDefault="00660C3A" w:rsidP="0071049D">
            <w:pPr>
              <w:jc w:val="center"/>
              <w:rPr>
                <w:color w:val="000000"/>
                <w:sz w:val="20"/>
                <w:szCs w:val="20"/>
              </w:rPr>
            </w:pPr>
            <w:proofErr w:type="spellStart"/>
            <w:r w:rsidRPr="00A77768">
              <w:rPr>
                <w:color w:val="000000"/>
                <w:sz w:val="20"/>
                <w:szCs w:val="20"/>
              </w:rPr>
              <w:t>ного</w:t>
            </w:r>
            <w:proofErr w:type="spellEnd"/>
          </w:p>
          <w:p w:rsidR="00660C3A" w:rsidRPr="00A77768" w:rsidRDefault="00660C3A" w:rsidP="0071049D">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660C3A" w:rsidRPr="00A77768" w:rsidRDefault="00660C3A" w:rsidP="0071049D">
            <w:pPr>
              <w:jc w:val="center"/>
              <w:rPr>
                <w:color w:val="000000"/>
                <w:sz w:val="20"/>
                <w:szCs w:val="20"/>
              </w:rPr>
            </w:pPr>
            <w:proofErr w:type="spellStart"/>
            <w:r w:rsidRPr="00A77768">
              <w:rPr>
                <w:color w:val="000000"/>
                <w:sz w:val="20"/>
                <w:szCs w:val="20"/>
              </w:rPr>
              <w:t>вания</w:t>
            </w:r>
            <w:proofErr w:type="spellEnd"/>
          </w:p>
        </w:tc>
        <w:tc>
          <w:tcPr>
            <w:tcW w:w="850" w:type="dxa"/>
            <w:vAlign w:val="center"/>
          </w:tcPr>
          <w:p w:rsidR="00660C3A" w:rsidRPr="00A77768" w:rsidRDefault="00660C3A" w:rsidP="0071049D">
            <w:pPr>
              <w:jc w:val="center"/>
              <w:rPr>
                <w:color w:val="000000"/>
                <w:sz w:val="20"/>
                <w:szCs w:val="20"/>
              </w:rPr>
            </w:pPr>
            <w:r w:rsidRPr="00A77768">
              <w:rPr>
                <w:color w:val="000000"/>
                <w:sz w:val="20"/>
                <w:szCs w:val="20"/>
              </w:rPr>
              <w:t>№</w:t>
            </w:r>
          </w:p>
          <w:p w:rsidR="00660C3A" w:rsidRPr="00A77768" w:rsidRDefault="00660C3A" w:rsidP="0071049D">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402" w:type="dxa"/>
            <w:vAlign w:val="center"/>
          </w:tcPr>
          <w:p w:rsidR="00660C3A" w:rsidRPr="00A77768" w:rsidRDefault="00660C3A" w:rsidP="0071049D">
            <w:pPr>
              <w:jc w:val="center"/>
              <w:rPr>
                <w:color w:val="000000"/>
                <w:sz w:val="20"/>
                <w:szCs w:val="20"/>
              </w:rPr>
            </w:pPr>
            <w:r w:rsidRPr="00A77768">
              <w:rPr>
                <w:color w:val="000000"/>
                <w:sz w:val="20"/>
                <w:szCs w:val="20"/>
              </w:rPr>
              <w:t>Разрешенное использование недвижимости</w:t>
            </w:r>
          </w:p>
        </w:tc>
        <w:tc>
          <w:tcPr>
            <w:tcW w:w="3969" w:type="dxa"/>
            <w:vAlign w:val="center"/>
          </w:tcPr>
          <w:p w:rsidR="00660C3A" w:rsidRPr="00A77768" w:rsidRDefault="00660C3A" w:rsidP="0071049D">
            <w:pPr>
              <w:jc w:val="cente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60C3A" w:rsidRPr="00A77768" w:rsidTr="0071049D">
        <w:tc>
          <w:tcPr>
            <w:tcW w:w="720" w:type="dxa"/>
          </w:tcPr>
          <w:p w:rsidR="00660C3A" w:rsidRPr="00A77768" w:rsidRDefault="00660C3A" w:rsidP="0071049D">
            <w:pPr>
              <w:jc w:val="center"/>
              <w:rPr>
                <w:color w:val="000000"/>
                <w:sz w:val="20"/>
                <w:szCs w:val="20"/>
              </w:rPr>
            </w:pPr>
            <w:r w:rsidRPr="00A77768">
              <w:rPr>
                <w:color w:val="000000"/>
                <w:sz w:val="20"/>
                <w:szCs w:val="20"/>
              </w:rPr>
              <w:t>СХ-1</w:t>
            </w:r>
          </w:p>
        </w:tc>
        <w:tc>
          <w:tcPr>
            <w:tcW w:w="1445" w:type="dxa"/>
          </w:tcPr>
          <w:p w:rsidR="00660C3A" w:rsidRPr="00A77768" w:rsidRDefault="00660C3A" w:rsidP="0071049D">
            <w:pPr>
              <w:jc w:val="center"/>
              <w:rPr>
                <w:color w:val="000000"/>
                <w:sz w:val="20"/>
                <w:szCs w:val="20"/>
              </w:rPr>
            </w:pPr>
            <w:r w:rsidRPr="00A77768">
              <w:rPr>
                <w:color w:val="000000"/>
                <w:sz w:val="20"/>
                <w:szCs w:val="20"/>
              </w:rPr>
              <w:t>Основной</w:t>
            </w:r>
          </w:p>
        </w:tc>
        <w:tc>
          <w:tcPr>
            <w:tcW w:w="850" w:type="dxa"/>
          </w:tcPr>
          <w:p w:rsidR="00660C3A" w:rsidRPr="00A77768" w:rsidRDefault="00660C3A" w:rsidP="0071049D">
            <w:pPr>
              <w:rPr>
                <w:color w:val="000000"/>
                <w:sz w:val="20"/>
                <w:szCs w:val="20"/>
              </w:rPr>
            </w:pPr>
            <w:r w:rsidRPr="00A77768">
              <w:rPr>
                <w:color w:val="000000"/>
                <w:sz w:val="20"/>
                <w:szCs w:val="20"/>
              </w:rPr>
              <w:t>Сельскохозяйственное использование (1.0)</w:t>
            </w:r>
          </w:p>
        </w:tc>
        <w:tc>
          <w:tcPr>
            <w:tcW w:w="3402" w:type="dxa"/>
          </w:tcPr>
          <w:p w:rsidR="00660C3A" w:rsidRPr="00A77768" w:rsidRDefault="00660C3A" w:rsidP="0071049D">
            <w:pPr>
              <w:rPr>
                <w:color w:val="000000"/>
                <w:sz w:val="20"/>
                <w:szCs w:val="20"/>
              </w:rPr>
            </w:pPr>
            <w:r w:rsidRPr="00A77768">
              <w:rPr>
                <w:color w:val="000000"/>
                <w:sz w:val="20"/>
                <w:szCs w:val="20"/>
              </w:rPr>
              <w:t xml:space="preserve">Ведение сельского хозяйства. </w:t>
            </w:r>
          </w:p>
          <w:p w:rsidR="00660C3A" w:rsidRPr="00A77768" w:rsidRDefault="00660C3A" w:rsidP="0071049D">
            <w:pPr>
              <w:rPr>
                <w:color w:val="000000"/>
                <w:sz w:val="20"/>
                <w:szCs w:val="20"/>
              </w:rPr>
            </w:pPr>
            <w:r w:rsidRPr="00A77768">
              <w:rPr>
                <w:color w:val="000000"/>
                <w:sz w:val="20"/>
                <w:szCs w:val="20"/>
              </w:rPr>
              <w:t xml:space="preserve">Содержание  данного  вида  разрешенного  использования  включает  </w:t>
            </w:r>
            <w:proofErr w:type="gramStart"/>
            <w:r w:rsidRPr="00A77768">
              <w:rPr>
                <w:color w:val="000000"/>
                <w:sz w:val="20"/>
                <w:szCs w:val="20"/>
              </w:rPr>
              <w:t>в</w:t>
            </w:r>
            <w:proofErr w:type="gramEnd"/>
          </w:p>
          <w:p w:rsidR="00660C3A" w:rsidRPr="00A77768" w:rsidRDefault="00660C3A" w:rsidP="0071049D">
            <w:pPr>
              <w:rPr>
                <w:color w:val="000000"/>
                <w:sz w:val="20"/>
                <w:szCs w:val="20"/>
              </w:rPr>
            </w:pPr>
            <w:r w:rsidRPr="00A77768">
              <w:rPr>
                <w:color w:val="000000"/>
                <w:sz w:val="20"/>
                <w:szCs w:val="20"/>
              </w:rPr>
              <w:t xml:space="preserve">себя содержание видов разрешенного использования с кодами 1.1-1.18, </w:t>
            </w:r>
          </w:p>
          <w:p w:rsidR="00660C3A" w:rsidRPr="00A77768" w:rsidRDefault="00660C3A" w:rsidP="0071049D">
            <w:pPr>
              <w:rPr>
                <w:color w:val="000000"/>
                <w:sz w:val="20"/>
                <w:szCs w:val="20"/>
              </w:rPr>
            </w:pPr>
            <w:r w:rsidRPr="00A77768">
              <w:rPr>
                <w:color w:val="000000"/>
                <w:sz w:val="20"/>
                <w:szCs w:val="20"/>
              </w:rPr>
              <w:t xml:space="preserve">в  том  числе  размещение  зданий  и  сооружений,  используемых  </w:t>
            </w:r>
            <w:proofErr w:type="gramStart"/>
            <w:r w:rsidRPr="00A77768">
              <w:rPr>
                <w:color w:val="000000"/>
                <w:sz w:val="20"/>
                <w:szCs w:val="20"/>
              </w:rPr>
              <w:t>для</w:t>
            </w:r>
            <w:proofErr w:type="gramEnd"/>
          </w:p>
          <w:p w:rsidR="00660C3A" w:rsidRPr="00A77768" w:rsidRDefault="00660C3A" w:rsidP="0071049D">
            <w:pPr>
              <w:rPr>
                <w:color w:val="000000"/>
                <w:sz w:val="20"/>
                <w:szCs w:val="20"/>
              </w:rPr>
            </w:pPr>
            <w:r w:rsidRPr="00A77768">
              <w:rPr>
                <w:color w:val="000000"/>
                <w:sz w:val="20"/>
                <w:szCs w:val="20"/>
              </w:rPr>
              <w:t>хранения и переработки сельскохозяйственной продукции</w:t>
            </w:r>
          </w:p>
        </w:tc>
        <w:tc>
          <w:tcPr>
            <w:tcW w:w="3969" w:type="dxa"/>
          </w:tcPr>
          <w:p w:rsidR="00660C3A" w:rsidRPr="00A77768" w:rsidRDefault="00660C3A" w:rsidP="0071049D">
            <w:pPr>
              <w:ind w:firstLine="545"/>
              <w:rPr>
                <w:rFonts w:ascii="Arial" w:hAnsi="Arial" w:cs="Arial"/>
                <w:color w:val="000000"/>
                <w:sz w:val="20"/>
                <w:szCs w:val="20"/>
              </w:rPr>
            </w:pPr>
            <w:r w:rsidRPr="00A77768">
              <w:rPr>
                <w:color w:val="000000"/>
                <w:sz w:val="20"/>
                <w:szCs w:val="20"/>
              </w:rPr>
              <w:t>Не подлежит установлению</w:t>
            </w:r>
          </w:p>
        </w:tc>
      </w:tr>
      <w:tr w:rsidR="00660C3A" w:rsidRPr="00A77768" w:rsidTr="0071049D">
        <w:tc>
          <w:tcPr>
            <w:tcW w:w="720" w:type="dxa"/>
          </w:tcPr>
          <w:p w:rsidR="00660C3A" w:rsidRPr="00A77768" w:rsidRDefault="00660C3A" w:rsidP="0071049D">
            <w:pPr>
              <w:rPr>
                <w:color w:val="000000"/>
                <w:sz w:val="20"/>
                <w:szCs w:val="20"/>
              </w:rPr>
            </w:pPr>
            <w:r w:rsidRPr="00A77768">
              <w:rPr>
                <w:color w:val="000000"/>
                <w:sz w:val="20"/>
                <w:szCs w:val="20"/>
              </w:rPr>
              <w:t>СХ-1</w:t>
            </w:r>
          </w:p>
        </w:tc>
        <w:tc>
          <w:tcPr>
            <w:tcW w:w="1445" w:type="dxa"/>
          </w:tcPr>
          <w:p w:rsidR="00660C3A" w:rsidRPr="00A77768" w:rsidRDefault="00660C3A" w:rsidP="0071049D">
            <w:pPr>
              <w:rPr>
                <w:color w:val="000000"/>
                <w:sz w:val="20"/>
                <w:szCs w:val="20"/>
              </w:rPr>
            </w:pPr>
            <w:r w:rsidRPr="00A77768">
              <w:rPr>
                <w:color w:val="000000"/>
                <w:sz w:val="20"/>
                <w:szCs w:val="20"/>
              </w:rPr>
              <w:t>Условно - разрешенный</w:t>
            </w:r>
          </w:p>
        </w:tc>
        <w:tc>
          <w:tcPr>
            <w:tcW w:w="850" w:type="dxa"/>
          </w:tcPr>
          <w:p w:rsidR="00660C3A" w:rsidRPr="00A77768" w:rsidRDefault="00660C3A" w:rsidP="0071049D">
            <w:pPr>
              <w:rPr>
                <w:color w:val="000000"/>
                <w:sz w:val="20"/>
                <w:szCs w:val="20"/>
              </w:rPr>
            </w:pPr>
            <w:r w:rsidRPr="00A77768">
              <w:rPr>
                <w:color w:val="000000"/>
                <w:sz w:val="20"/>
                <w:szCs w:val="20"/>
              </w:rPr>
              <w:t>Деловое управление (4.1)</w:t>
            </w:r>
          </w:p>
        </w:tc>
        <w:tc>
          <w:tcPr>
            <w:tcW w:w="3402" w:type="dxa"/>
          </w:tcPr>
          <w:p w:rsidR="00660C3A" w:rsidRPr="00A77768" w:rsidRDefault="00660C3A" w:rsidP="0071049D">
            <w:pPr>
              <w:rPr>
                <w:color w:val="000000"/>
                <w:sz w:val="20"/>
                <w:szCs w:val="20"/>
              </w:rPr>
            </w:pPr>
            <w:r w:rsidRPr="00A77768">
              <w:rPr>
                <w:color w:val="000000"/>
                <w:sz w:val="20"/>
                <w:szCs w:val="20"/>
              </w:rPr>
              <w:t xml:space="preserve">Размещение  объектов  капитального  строительства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целью:  размещения  объектов  управленческой</w:t>
            </w:r>
          </w:p>
          <w:p w:rsidR="00660C3A" w:rsidRPr="00A77768" w:rsidRDefault="00660C3A" w:rsidP="0071049D">
            <w:pPr>
              <w:rPr>
                <w:color w:val="000000"/>
                <w:sz w:val="20"/>
                <w:szCs w:val="20"/>
              </w:rPr>
            </w:pPr>
            <w:r w:rsidRPr="00A77768">
              <w:rPr>
                <w:color w:val="000000"/>
                <w:sz w:val="20"/>
                <w:szCs w:val="20"/>
              </w:rPr>
              <w:t xml:space="preserve">деятельности,  не  связанной  с  </w:t>
            </w:r>
            <w:proofErr w:type="gramStart"/>
            <w:r w:rsidRPr="00A77768">
              <w:rPr>
                <w:color w:val="000000"/>
                <w:sz w:val="20"/>
                <w:szCs w:val="20"/>
              </w:rPr>
              <w:lastRenderedPageBreak/>
              <w:t>государственным</w:t>
            </w:r>
            <w:proofErr w:type="gramEnd"/>
            <w:r w:rsidRPr="00A77768">
              <w:rPr>
                <w:color w:val="000000"/>
                <w:sz w:val="20"/>
                <w:szCs w:val="20"/>
              </w:rPr>
              <w:t xml:space="preserve">  или</w:t>
            </w:r>
          </w:p>
          <w:p w:rsidR="00660C3A" w:rsidRPr="00A77768" w:rsidRDefault="00660C3A" w:rsidP="0071049D">
            <w:pPr>
              <w:rPr>
                <w:color w:val="000000"/>
                <w:sz w:val="20"/>
                <w:szCs w:val="20"/>
              </w:rPr>
            </w:pPr>
            <w:r w:rsidRPr="00A77768">
              <w:rPr>
                <w:color w:val="000000"/>
                <w:sz w:val="20"/>
                <w:szCs w:val="20"/>
              </w:rPr>
              <w:t>муниципальным управлением и оказанием услуг, а также</w:t>
            </w:r>
          </w:p>
          <w:p w:rsidR="00660C3A" w:rsidRPr="00A77768" w:rsidRDefault="00660C3A" w:rsidP="0071049D">
            <w:pPr>
              <w:rPr>
                <w:color w:val="000000"/>
                <w:sz w:val="20"/>
                <w:szCs w:val="20"/>
              </w:rPr>
            </w:pPr>
            <w:r w:rsidRPr="00A77768">
              <w:rPr>
                <w:color w:val="000000"/>
                <w:sz w:val="20"/>
                <w:szCs w:val="20"/>
              </w:rPr>
              <w:t>с  целью  обеспечения  совершения  сделок,  не  требующих</w:t>
            </w:r>
          </w:p>
          <w:p w:rsidR="00660C3A" w:rsidRPr="00A77768" w:rsidRDefault="00660C3A" w:rsidP="0071049D">
            <w:pPr>
              <w:rPr>
                <w:color w:val="000000"/>
                <w:sz w:val="20"/>
                <w:szCs w:val="20"/>
              </w:rPr>
            </w:pPr>
            <w:r w:rsidRPr="00A77768">
              <w:rPr>
                <w:color w:val="000000"/>
                <w:sz w:val="20"/>
                <w:szCs w:val="20"/>
              </w:rPr>
              <w:t xml:space="preserve">передачи  товара  в  момент  их  совершения  </w:t>
            </w:r>
            <w:proofErr w:type="gramStart"/>
            <w:r w:rsidRPr="00A77768">
              <w:rPr>
                <w:color w:val="000000"/>
                <w:sz w:val="20"/>
                <w:szCs w:val="20"/>
              </w:rPr>
              <w:t>между</w:t>
            </w:r>
            <w:proofErr w:type="gramEnd"/>
          </w:p>
          <w:p w:rsidR="00660C3A" w:rsidRPr="00A77768" w:rsidRDefault="00660C3A" w:rsidP="0071049D">
            <w:pPr>
              <w:rPr>
                <w:color w:val="000000"/>
                <w:sz w:val="20"/>
                <w:szCs w:val="20"/>
              </w:rPr>
            </w:pPr>
            <w:proofErr w:type="gramStart"/>
            <w:r w:rsidRPr="00A77768">
              <w:rPr>
                <w:color w:val="000000"/>
                <w:sz w:val="20"/>
                <w:szCs w:val="20"/>
              </w:rPr>
              <w:t>организациями,  в  том  числе  биржевая  деятельность (за</w:t>
            </w:r>
            <w:proofErr w:type="gramEnd"/>
          </w:p>
          <w:p w:rsidR="00660C3A" w:rsidRPr="00A77768" w:rsidRDefault="00660C3A" w:rsidP="0071049D">
            <w:pPr>
              <w:rPr>
                <w:color w:val="000000"/>
                <w:sz w:val="20"/>
                <w:szCs w:val="20"/>
              </w:rPr>
            </w:pPr>
            <w:r w:rsidRPr="00A77768">
              <w:rPr>
                <w:color w:val="000000"/>
                <w:sz w:val="20"/>
                <w:szCs w:val="20"/>
              </w:rPr>
              <w:t>исключением банковской и страховой деятельности)</w:t>
            </w:r>
          </w:p>
        </w:tc>
        <w:tc>
          <w:tcPr>
            <w:tcW w:w="3969" w:type="dxa"/>
          </w:tcPr>
          <w:p w:rsidR="00660C3A" w:rsidRPr="00A77768" w:rsidRDefault="00660C3A" w:rsidP="0071049D">
            <w:pPr>
              <w:rPr>
                <w:sz w:val="20"/>
                <w:szCs w:val="20"/>
              </w:rPr>
            </w:pPr>
            <w:r w:rsidRPr="00A77768">
              <w:rPr>
                <w:sz w:val="20"/>
                <w:szCs w:val="20"/>
              </w:rPr>
              <w:lastRenderedPageBreak/>
              <w:t xml:space="preserve">1. Минимальные отступы от границы земельного участка и (смежного) земельного участка </w:t>
            </w:r>
            <w:proofErr w:type="gramStart"/>
            <w:r w:rsidRPr="00A77768">
              <w:rPr>
                <w:sz w:val="20"/>
                <w:szCs w:val="20"/>
              </w:rPr>
              <w:t>–н</w:t>
            </w:r>
            <w:proofErr w:type="gramEnd"/>
            <w:r w:rsidRPr="00A77768">
              <w:rPr>
                <w:sz w:val="20"/>
                <w:szCs w:val="20"/>
              </w:rPr>
              <w:t>е менее 3м</w:t>
            </w:r>
          </w:p>
          <w:p w:rsidR="00660C3A" w:rsidRPr="00A77768" w:rsidRDefault="00660C3A" w:rsidP="0071049D">
            <w:pPr>
              <w:jc w:val="center"/>
              <w:rPr>
                <w:color w:val="000000"/>
                <w:sz w:val="20"/>
                <w:szCs w:val="20"/>
              </w:rPr>
            </w:pPr>
            <w:r w:rsidRPr="00A77768">
              <w:rPr>
                <w:sz w:val="20"/>
                <w:szCs w:val="20"/>
              </w:rPr>
              <w:t>2. От красных линий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jc w:val="center"/>
              <w:rPr>
                <w:color w:val="000000"/>
                <w:sz w:val="20"/>
                <w:szCs w:val="20"/>
              </w:rPr>
            </w:pPr>
            <w:r w:rsidRPr="00A77768">
              <w:rPr>
                <w:sz w:val="20"/>
                <w:szCs w:val="20"/>
              </w:rPr>
              <w:lastRenderedPageBreak/>
              <w:t>3. От красных проездов –</w:t>
            </w:r>
            <w:r w:rsidRPr="00A77768">
              <w:rPr>
                <w:color w:val="000000"/>
                <w:sz w:val="20"/>
                <w:szCs w:val="20"/>
              </w:rPr>
              <w:t xml:space="preserve"> в соответствии </w:t>
            </w:r>
            <w:proofErr w:type="gramStart"/>
            <w:r w:rsidRPr="00A77768">
              <w:rPr>
                <w:color w:val="000000"/>
                <w:sz w:val="20"/>
                <w:szCs w:val="20"/>
              </w:rPr>
              <w:t>с</w:t>
            </w:r>
            <w:proofErr w:type="gramEnd"/>
          </w:p>
          <w:p w:rsidR="00660C3A" w:rsidRPr="00A77768" w:rsidRDefault="00660C3A" w:rsidP="0071049D">
            <w:pPr>
              <w:rPr>
                <w:color w:val="000000"/>
                <w:sz w:val="20"/>
                <w:szCs w:val="20"/>
              </w:rPr>
            </w:pPr>
            <w:r w:rsidRPr="00A77768">
              <w:rPr>
                <w:color w:val="000000"/>
                <w:sz w:val="20"/>
                <w:szCs w:val="20"/>
              </w:rPr>
              <w:t>Существующей линией застройки</w:t>
            </w:r>
          </w:p>
          <w:p w:rsidR="00660C3A" w:rsidRPr="00A77768" w:rsidRDefault="00660C3A" w:rsidP="0071049D">
            <w:pPr>
              <w:rPr>
                <w:color w:val="000000"/>
                <w:sz w:val="20"/>
                <w:szCs w:val="20"/>
              </w:rPr>
            </w:pPr>
            <w:r w:rsidRPr="00A77768">
              <w:rPr>
                <w:sz w:val="20"/>
                <w:szCs w:val="20"/>
              </w:rPr>
              <w:t>4. Предельная этажность-</w:t>
            </w:r>
            <w:r w:rsidRPr="00A77768">
              <w:rPr>
                <w:color w:val="000000"/>
                <w:sz w:val="20"/>
                <w:szCs w:val="20"/>
              </w:rPr>
              <w:t xml:space="preserve"> 1</w:t>
            </w:r>
          </w:p>
          <w:p w:rsidR="00660C3A" w:rsidRPr="00A77768" w:rsidRDefault="00660C3A" w:rsidP="0071049D">
            <w:pPr>
              <w:rPr>
                <w:sz w:val="20"/>
                <w:szCs w:val="20"/>
              </w:rPr>
            </w:pPr>
            <w:r w:rsidRPr="00A77768">
              <w:rPr>
                <w:sz w:val="20"/>
                <w:szCs w:val="20"/>
              </w:rPr>
              <w:t xml:space="preserve">5.Предельные размеры </w:t>
            </w:r>
            <w:proofErr w:type="spellStart"/>
            <w:r w:rsidRPr="00A77768">
              <w:rPr>
                <w:sz w:val="20"/>
                <w:szCs w:val="20"/>
              </w:rPr>
              <w:t>земельныхучастков</w:t>
            </w:r>
            <w:proofErr w:type="spellEnd"/>
            <w:r w:rsidRPr="00A77768">
              <w:rPr>
                <w:sz w:val="20"/>
                <w:szCs w:val="20"/>
              </w:rPr>
              <w:t xml:space="preserve"> </w:t>
            </w:r>
            <w:r w:rsidRPr="00A77768">
              <w:rPr>
                <w:color w:val="000000"/>
                <w:sz w:val="20"/>
                <w:szCs w:val="20"/>
              </w:rPr>
              <w:t xml:space="preserve">макс. площадь земельного участка - 1200 </w:t>
            </w:r>
            <w:proofErr w:type="spellStart"/>
            <w:r w:rsidRPr="00A77768">
              <w:rPr>
                <w:color w:val="000000"/>
                <w:sz w:val="20"/>
                <w:szCs w:val="20"/>
              </w:rPr>
              <w:t>кв</w:t>
            </w:r>
            <w:proofErr w:type="gramStart"/>
            <w:r w:rsidRPr="00A77768">
              <w:rPr>
                <w:color w:val="000000"/>
                <w:sz w:val="20"/>
                <w:szCs w:val="20"/>
              </w:rPr>
              <w:t>.м</w:t>
            </w:r>
            <w:proofErr w:type="spellEnd"/>
            <w:proofErr w:type="gramEnd"/>
            <w:r w:rsidRPr="00A77768">
              <w:rPr>
                <w:sz w:val="20"/>
                <w:szCs w:val="20"/>
              </w:rPr>
              <w:t xml:space="preserve"> </w:t>
            </w:r>
          </w:p>
          <w:p w:rsidR="00660C3A" w:rsidRPr="00A77768" w:rsidRDefault="00660C3A" w:rsidP="0071049D">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60%</w:t>
            </w:r>
          </w:p>
          <w:p w:rsidR="00660C3A" w:rsidRPr="00A77768" w:rsidRDefault="00660C3A" w:rsidP="0071049D">
            <w:pPr>
              <w:ind w:firstLine="545"/>
              <w:rPr>
                <w:color w:val="000000"/>
                <w:sz w:val="20"/>
                <w:szCs w:val="20"/>
              </w:rPr>
            </w:pPr>
          </w:p>
        </w:tc>
      </w:tr>
    </w:tbl>
    <w:p w:rsidR="00214AEA" w:rsidRDefault="00214AEA" w:rsidP="00214AEA">
      <w:pPr>
        <w:jc w:val="both"/>
      </w:pPr>
    </w:p>
    <w:p w:rsidR="00214AEA" w:rsidRDefault="00214AEA" w:rsidP="00214AEA">
      <w:pPr>
        <w:ind w:firstLine="720"/>
        <w:jc w:val="both"/>
        <w:rPr>
          <w:kern w:val="2"/>
        </w:rPr>
      </w:pPr>
    </w:p>
    <w:p w:rsidR="00ED55FF" w:rsidRDefault="00ED55FF" w:rsidP="00ED55FF">
      <w:pPr>
        <w:jc w:val="both"/>
      </w:pPr>
    </w:p>
    <w:p w:rsidR="00ED55FF" w:rsidRDefault="00ED55FF" w:rsidP="00ED55FF">
      <w:pPr>
        <w:pStyle w:val="10"/>
        <w:spacing w:after="240"/>
        <w:jc w:val="both"/>
      </w:pPr>
      <w:bookmarkStart w:id="72" w:name="__RefHeading__131_1499198153"/>
      <w:bookmarkEnd w:id="72"/>
      <w:r>
        <w:rPr>
          <w:rFonts w:ascii="Times New Roman" w:hAnsi="Times New Roman" w:cs="Times New Roman"/>
          <w:sz w:val="24"/>
          <w:szCs w:val="24"/>
        </w:rPr>
        <w:t>Статья 45. Описание ограничений по экологическим и санитарно – эпидемиологическим условиям.</w:t>
      </w:r>
    </w:p>
    <w:p w:rsidR="00ED55FF" w:rsidRDefault="00ED55FF" w:rsidP="00ED55FF">
      <w:pPr>
        <w:numPr>
          <w:ilvl w:val="1"/>
          <w:numId w:val="15"/>
        </w:numPr>
        <w:tabs>
          <w:tab w:val="left" w:pos="1080"/>
        </w:tabs>
        <w:ind w:left="0" w:firstLine="720"/>
      </w:pPr>
      <w:r>
        <w:t>Использование земельных участков и иных объектов недвижимости, расположенных в пределах зон, обозначенных на картах статей 42 и 43 настоящих Правил, определяется:</w:t>
      </w:r>
    </w:p>
    <w:p w:rsidR="00ED55FF" w:rsidRDefault="00ED55FF" w:rsidP="00ED55FF">
      <w:pPr>
        <w:ind w:firstLine="720"/>
        <w:jc w:val="both"/>
      </w:pPr>
      <w:r>
        <w:t>а) градостроительными регламентами, определенными статьями  44.1 – 44.6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ED55FF" w:rsidRDefault="00ED55FF" w:rsidP="00ED55FF">
      <w:pPr>
        <w:ind w:firstLine="720"/>
        <w:jc w:val="both"/>
      </w:pPr>
      <w:r>
        <w:t xml:space="preserve">б) ограничениями, установленными законами, иными нормативными правовыми актами применительно к санитарно – защитным зонам и </w:t>
      </w:r>
      <w:proofErr w:type="spellStart"/>
      <w:r>
        <w:t>водоохранным</w:t>
      </w:r>
      <w:proofErr w:type="spellEnd"/>
      <w:r>
        <w:t xml:space="preserve"> зонам.</w:t>
      </w:r>
    </w:p>
    <w:p w:rsidR="00ED55FF" w:rsidRDefault="00ED55FF" w:rsidP="00ED55FF">
      <w:pPr>
        <w:numPr>
          <w:ilvl w:val="1"/>
          <w:numId w:val="15"/>
        </w:numPr>
        <w:tabs>
          <w:tab w:val="left" w:pos="1080"/>
        </w:tabs>
        <w:ind w:left="0" w:firstLine="720"/>
      </w:pPr>
      <w:r>
        <w:t xml:space="preserve">Земельные участки и иные объекты недвижимости, которые расположены в пределах зон, обозначенных на картах статей 42 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w:t>
      </w:r>
      <w:proofErr w:type="spellStart"/>
      <w:r>
        <w:t>водоохранным</w:t>
      </w:r>
      <w:proofErr w:type="spellEnd"/>
      <w:r>
        <w:t xml:space="preserve"> зонам, являются объектами недвижимости, несоответствующими настоящим Правилам.</w:t>
      </w:r>
    </w:p>
    <w:p w:rsidR="00ED55FF" w:rsidRDefault="00ED55FF" w:rsidP="00ED55FF">
      <w:pPr>
        <w:ind w:firstLine="720"/>
        <w:jc w:val="both"/>
      </w:pPr>
      <w:r>
        <w:t>Дальнейшее использование и строительные изменения указанных объектов недвижимости определяется статьей 6 настоящих Правил.</w:t>
      </w:r>
    </w:p>
    <w:p w:rsidR="00ED55FF" w:rsidRDefault="00ED55FF" w:rsidP="00ED55FF">
      <w:pPr>
        <w:numPr>
          <w:ilvl w:val="1"/>
          <w:numId w:val="15"/>
        </w:numPr>
        <w:tabs>
          <w:tab w:val="left" w:pos="1080"/>
        </w:tabs>
        <w:ind w:left="0" w:firstLine="720"/>
      </w:pPr>
      <w:r>
        <w:t xml:space="preserve">Ограничения использования земельных участков и иных объектов недвижимости, расположенных в санитарно – защитных зонах и </w:t>
      </w:r>
      <w:proofErr w:type="spellStart"/>
      <w:r>
        <w:t>водоохранных</w:t>
      </w:r>
      <w:proofErr w:type="spellEnd"/>
      <w:r>
        <w:t xml:space="preserve"> зонах установлены следующими нормативными правовыми актами:</w:t>
      </w:r>
    </w:p>
    <w:p w:rsidR="00ED55FF" w:rsidRDefault="00ED55FF" w:rsidP="00ED55FF">
      <w:pPr>
        <w:numPr>
          <w:ilvl w:val="0"/>
          <w:numId w:val="15"/>
        </w:numPr>
        <w:tabs>
          <w:tab w:val="left" w:pos="1080"/>
        </w:tabs>
        <w:ind w:firstLine="720"/>
        <w:jc w:val="both"/>
      </w:pPr>
      <w:r>
        <w:t>Федеральный закон от 10 января 2002 г. № 7 – ФЗ «Об охране окружающей среды»;</w:t>
      </w:r>
    </w:p>
    <w:p w:rsidR="00ED55FF" w:rsidRDefault="00ED55FF" w:rsidP="00ED55FF">
      <w:pPr>
        <w:numPr>
          <w:ilvl w:val="0"/>
          <w:numId w:val="15"/>
        </w:numPr>
        <w:tabs>
          <w:tab w:val="left" w:pos="1080"/>
        </w:tabs>
        <w:ind w:firstLine="720"/>
        <w:jc w:val="both"/>
      </w:pPr>
      <w:r>
        <w:t>Федеральный закон от 30 марта 1999 г. № 52 – ФЗ « О санитарно – эпидемиологическом благополучии населения»;</w:t>
      </w:r>
    </w:p>
    <w:p w:rsidR="00ED55FF" w:rsidRDefault="00ED55FF" w:rsidP="00ED55FF">
      <w:pPr>
        <w:numPr>
          <w:ilvl w:val="0"/>
          <w:numId w:val="15"/>
        </w:numPr>
        <w:tabs>
          <w:tab w:val="left" w:pos="1080"/>
        </w:tabs>
        <w:ind w:firstLine="720"/>
        <w:jc w:val="both"/>
      </w:pPr>
      <w:r>
        <w:t>Водный кодекс Российской Федерации  от 16 ноября 1995 г. № 167 ФЗ;</w:t>
      </w:r>
    </w:p>
    <w:p w:rsidR="00ED55FF" w:rsidRDefault="00ED55FF" w:rsidP="00ED55FF">
      <w:pPr>
        <w:numPr>
          <w:ilvl w:val="0"/>
          <w:numId w:val="15"/>
        </w:numPr>
        <w:tabs>
          <w:tab w:val="left" w:pos="1080"/>
        </w:tabs>
        <w:ind w:firstLine="720"/>
        <w:jc w:val="both"/>
      </w:pPr>
      <w:r>
        <w:t xml:space="preserve">положение о </w:t>
      </w:r>
      <w:proofErr w:type="spellStart"/>
      <w:r>
        <w:t>водоохранных</w:t>
      </w:r>
      <w:proofErr w:type="spellEnd"/>
      <w:r>
        <w:t xml:space="preserve"> зонах водных объектов и их прибрежных защитных полосах, утвержденное Постановлением Правительства Российской Федерации от 23 ноября 1996 г. № 1404;</w:t>
      </w:r>
    </w:p>
    <w:p w:rsidR="00ED55FF" w:rsidRDefault="00ED55FF" w:rsidP="00ED55FF">
      <w:pPr>
        <w:numPr>
          <w:ilvl w:val="0"/>
          <w:numId w:val="15"/>
        </w:numPr>
        <w:tabs>
          <w:tab w:val="left" w:pos="1080"/>
        </w:tabs>
        <w:ind w:firstLine="720"/>
        <w:jc w:val="both"/>
      </w:pPr>
      <w:r>
        <w:t>Санитарно – эпидемиологические правила и нормы (СанПиН) 2.2.1/2.1.11200-03 «Санитарно – защитные зоны и санитарная классификация предприятий, сооружений и иных объектов»;</w:t>
      </w:r>
    </w:p>
    <w:p w:rsidR="00ED55FF" w:rsidRDefault="00ED55FF" w:rsidP="00ED55FF">
      <w:pPr>
        <w:numPr>
          <w:ilvl w:val="0"/>
          <w:numId w:val="15"/>
        </w:numPr>
        <w:tabs>
          <w:tab w:val="left" w:pos="1080"/>
        </w:tabs>
        <w:ind w:firstLine="720"/>
        <w:jc w:val="both"/>
      </w:pPr>
      <w:r>
        <w:t>ГОСТ 22283-88 «Шум авиационный»</w:t>
      </w:r>
      <w:proofErr w:type="gramStart"/>
      <w:r>
        <w:t>.Д</w:t>
      </w:r>
      <w:proofErr w:type="gramEnd"/>
      <w:r>
        <w:t>опустимые уровни шума на территории жилой застройки и методы его измерения. М., 1989 г.;</w:t>
      </w:r>
    </w:p>
    <w:p w:rsidR="00ED55FF" w:rsidRDefault="00ED55FF" w:rsidP="00ED55FF">
      <w:pPr>
        <w:numPr>
          <w:ilvl w:val="0"/>
          <w:numId w:val="28"/>
        </w:numPr>
        <w:tabs>
          <w:tab w:val="left" w:pos="1080"/>
        </w:tabs>
        <w:jc w:val="both"/>
      </w:pPr>
      <w: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ED55FF" w:rsidRDefault="00ED55FF" w:rsidP="00ED55FF">
      <w:pPr>
        <w:numPr>
          <w:ilvl w:val="0"/>
          <w:numId w:val="15"/>
        </w:numPr>
        <w:tabs>
          <w:tab w:val="left" w:pos="1080"/>
        </w:tabs>
        <w:ind w:firstLine="720"/>
        <w:jc w:val="both"/>
      </w:pPr>
      <w: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ED55FF" w:rsidRDefault="00ED55FF" w:rsidP="00ED55FF">
      <w:pPr>
        <w:numPr>
          <w:ilvl w:val="0"/>
          <w:numId w:val="15"/>
        </w:numPr>
        <w:tabs>
          <w:tab w:val="left" w:pos="1080"/>
        </w:tabs>
        <w:ind w:firstLine="720"/>
        <w:jc w:val="both"/>
      </w:pPr>
      <w: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ED55FF" w:rsidRDefault="00ED55FF" w:rsidP="00ED55FF">
      <w:pPr>
        <w:ind w:firstLine="720"/>
        <w:jc w:val="both"/>
      </w:pPr>
    </w:p>
    <w:p w:rsidR="00ED55FF" w:rsidRDefault="00ED55FF" w:rsidP="00ED55FF">
      <w:pPr>
        <w:ind w:firstLine="720"/>
        <w:jc w:val="both"/>
        <w:rPr>
          <w:b/>
          <w:bCs/>
        </w:rPr>
      </w:pPr>
      <w:r>
        <w:rPr>
          <w:b/>
          <w:bCs/>
        </w:rPr>
        <w:t>Виды запрещенного использования земельных участков и иных объектов недвижимости, расположенных в границах санитарно – защитных зон:</w:t>
      </w:r>
    </w:p>
    <w:p w:rsidR="00ED55FF" w:rsidRDefault="00ED55FF" w:rsidP="00ED55FF">
      <w:pPr>
        <w:ind w:firstLine="720"/>
        <w:jc w:val="both"/>
        <w:rPr>
          <w:b/>
          <w:bCs/>
        </w:rPr>
      </w:pPr>
    </w:p>
    <w:p w:rsidR="00ED55FF" w:rsidRDefault="00ED55FF" w:rsidP="00ED55FF">
      <w:pPr>
        <w:numPr>
          <w:ilvl w:val="0"/>
          <w:numId w:val="29"/>
        </w:numPr>
        <w:tabs>
          <w:tab w:val="left" w:pos="1080"/>
        </w:tabs>
        <w:ind w:firstLine="720"/>
        <w:jc w:val="both"/>
      </w:pPr>
      <w:r>
        <w:t>объекты для проживания людей;</w:t>
      </w:r>
    </w:p>
    <w:p w:rsidR="00ED55FF" w:rsidRDefault="00ED55FF" w:rsidP="00ED55FF">
      <w:pPr>
        <w:numPr>
          <w:ilvl w:val="0"/>
          <w:numId w:val="29"/>
        </w:numPr>
        <w:tabs>
          <w:tab w:val="left" w:pos="1080"/>
        </w:tabs>
        <w:ind w:firstLine="720"/>
        <w:jc w:val="both"/>
      </w:pPr>
      <w:r>
        <w:t>коллективные или индивидуальные дачные и садово-огородные участки;</w:t>
      </w:r>
    </w:p>
    <w:p w:rsidR="00ED55FF" w:rsidRDefault="00ED55FF" w:rsidP="00ED55FF">
      <w:pPr>
        <w:numPr>
          <w:ilvl w:val="0"/>
          <w:numId w:val="29"/>
        </w:numPr>
        <w:tabs>
          <w:tab w:val="left" w:pos="1080"/>
        </w:tabs>
        <w:ind w:firstLine="720"/>
        <w:jc w:val="both"/>
      </w:pPr>
      <w:r>
        <w:t>предприятия по производству лекарственных веществ, лекарственных средств и (или) лекарственных форм;</w:t>
      </w:r>
    </w:p>
    <w:p w:rsidR="00ED55FF" w:rsidRDefault="00ED55FF" w:rsidP="00ED55FF">
      <w:pPr>
        <w:numPr>
          <w:ilvl w:val="0"/>
          <w:numId w:val="29"/>
        </w:numPr>
        <w:tabs>
          <w:tab w:val="left" w:pos="1080"/>
        </w:tabs>
        <w:ind w:firstLine="720"/>
        <w:jc w:val="both"/>
      </w:pPr>
      <w:r>
        <w:t>склады сырья и полупродуктов для фармацевтических предприятий»</w:t>
      </w:r>
    </w:p>
    <w:p w:rsidR="00ED55FF" w:rsidRDefault="00ED55FF" w:rsidP="00ED55FF">
      <w:pPr>
        <w:numPr>
          <w:ilvl w:val="0"/>
          <w:numId w:val="29"/>
        </w:numPr>
        <w:tabs>
          <w:tab w:val="left" w:pos="1080"/>
        </w:tabs>
        <w:ind w:firstLine="720"/>
        <w:jc w:val="both"/>
      </w:pPr>
      <w:r>
        <w:t>предприятий пищевых отраслей промышленности;</w:t>
      </w:r>
    </w:p>
    <w:p w:rsidR="00ED55FF" w:rsidRDefault="00ED55FF" w:rsidP="00ED55FF">
      <w:pPr>
        <w:numPr>
          <w:ilvl w:val="0"/>
          <w:numId w:val="29"/>
        </w:numPr>
        <w:tabs>
          <w:tab w:val="left" w:pos="1080"/>
        </w:tabs>
        <w:ind w:firstLine="720"/>
        <w:jc w:val="both"/>
      </w:pPr>
      <w:r>
        <w:t>оптовые склады продовольственного сырья и пищевых продуктов;</w:t>
      </w:r>
    </w:p>
    <w:p w:rsidR="00ED55FF" w:rsidRDefault="00ED55FF" w:rsidP="00ED55FF">
      <w:pPr>
        <w:numPr>
          <w:ilvl w:val="0"/>
          <w:numId w:val="29"/>
        </w:numPr>
        <w:tabs>
          <w:tab w:val="left" w:pos="1080"/>
        </w:tabs>
        <w:ind w:firstLine="720"/>
        <w:jc w:val="both"/>
      </w:pPr>
      <w:r>
        <w:t xml:space="preserve">комплексы водопроводных сооружений для подготовки и хранения питьевой </w:t>
      </w:r>
      <w:r>
        <w:br/>
        <w:t>воды;</w:t>
      </w:r>
    </w:p>
    <w:p w:rsidR="00ED55FF" w:rsidRDefault="00ED55FF" w:rsidP="00ED55FF">
      <w:pPr>
        <w:numPr>
          <w:ilvl w:val="0"/>
          <w:numId w:val="29"/>
        </w:numPr>
        <w:tabs>
          <w:tab w:val="left" w:pos="1080"/>
        </w:tabs>
        <w:ind w:firstLine="720"/>
        <w:jc w:val="both"/>
      </w:pPr>
      <w:r>
        <w:t>размещение спортивных сооружений;</w:t>
      </w:r>
    </w:p>
    <w:p w:rsidR="00ED55FF" w:rsidRDefault="00ED55FF" w:rsidP="00ED55FF">
      <w:pPr>
        <w:numPr>
          <w:ilvl w:val="0"/>
          <w:numId w:val="29"/>
        </w:numPr>
        <w:tabs>
          <w:tab w:val="left" w:pos="1080"/>
        </w:tabs>
        <w:ind w:firstLine="720"/>
        <w:jc w:val="both"/>
      </w:pPr>
      <w:r>
        <w:t>парки;</w:t>
      </w:r>
    </w:p>
    <w:p w:rsidR="00ED55FF" w:rsidRDefault="00ED55FF" w:rsidP="00ED55FF">
      <w:pPr>
        <w:numPr>
          <w:ilvl w:val="0"/>
          <w:numId w:val="29"/>
        </w:numPr>
        <w:tabs>
          <w:tab w:val="left" w:pos="1080"/>
        </w:tabs>
        <w:ind w:firstLine="720"/>
        <w:jc w:val="both"/>
      </w:pPr>
      <w:r>
        <w:t>образовательные и детские дошкольные учреждения;</w:t>
      </w:r>
    </w:p>
    <w:p w:rsidR="00ED55FF" w:rsidRDefault="00ED55FF" w:rsidP="00ED55FF">
      <w:pPr>
        <w:numPr>
          <w:ilvl w:val="0"/>
          <w:numId w:val="29"/>
        </w:numPr>
        <w:tabs>
          <w:tab w:val="left" w:pos="1080"/>
        </w:tabs>
        <w:ind w:firstLine="720"/>
        <w:jc w:val="both"/>
      </w:pPr>
      <w:r>
        <w:t>лечебно–профилактические и оздоровительные учреждения общего пользования.</w:t>
      </w:r>
    </w:p>
    <w:p w:rsidR="00ED55FF" w:rsidRDefault="00ED55FF" w:rsidP="00ED55FF"/>
    <w:p w:rsidR="00ED55FF" w:rsidRDefault="00ED55FF" w:rsidP="00ED55FF">
      <w:pPr>
        <w:ind w:firstLine="720"/>
        <w:jc w:val="both"/>
      </w:pPr>
      <w:r>
        <w:rPr>
          <w:b/>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ED55FF" w:rsidRDefault="00ED55FF" w:rsidP="00ED55FF">
      <w:pPr>
        <w:numPr>
          <w:ilvl w:val="0"/>
          <w:numId w:val="29"/>
        </w:numPr>
        <w:tabs>
          <w:tab w:val="left" w:pos="1080"/>
        </w:tabs>
        <w:ind w:firstLine="720"/>
        <w:jc w:val="both"/>
      </w:pPr>
      <w:r>
        <w:t>озеленение территории;</w:t>
      </w:r>
    </w:p>
    <w:p w:rsidR="00ED55FF" w:rsidRDefault="00ED55FF" w:rsidP="00ED55FF">
      <w:pPr>
        <w:numPr>
          <w:ilvl w:val="0"/>
          <w:numId w:val="29"/>
        </w:numPr>
        <w:tabs>
          <w:tab w:val="left" w:pos="1080"/>
        </w:tabs>
        <w:ind w:firstLine="720"/>
        <w:jc w:val="both"/>
      </w:pPr>
      <w:r>
        <w:t>малые формы и элементы благоустройства;</w:t>
      </w:r>
    </w:p>
    <w:p w:rsidR="00ED55FF" w:rsidRDefault="00ED55FF" w:rsidP="00ED55FF">
      <w:pPr>
        <w:numPr>
          <w:ilvl w:val="0"/>
          <w:numId w:val="29"/>
        </w:numPr>
        <w:tabs>
          <w:tab w:val="left" w:pos="1080"/>
        </w:tabs>
        <w:ind w:firstLine="720"/>
        <w:jc w:val="both"/>
      </w:pPr>
      <w:r>
        <w:t>сельхозугодия для выращивания технических культур, не используемых для производства продуктов питания;</w:t>
      </w:r>
    </w:p>
    <w:p w:rsidR="00ED55FF" w:rsidRDefault="00ED55FF" w:rsidP="00ED55FF">
      <w:pPr>
        <w:numPr>
          <w:ilvl w:val="0"/>
          <w:numId w:val="29"/>
        </w:numPr>
        <w:tabs>
          <w:tab w:val="left" w:pos="1080"/>
        </w:tabs>
        <w:ind w:firstLine="720"/>
        <w:jc w:val="both"/>
      </w:pPr>
      <w:r>
        <w:t>предприятия, их отдельные здания и сооружения с производствами меньшего класса вредности, чем основное производство;</w:t>
      </w:r>
    </w:p>
    <w:p w:rsidR="00ED55FF" w:rsidRDefault="00ED55FF" w:rsidP="00ED55FF">
      <w:pPr>
        <w:numPr>
          <w:ilvl w:val="0"/>
          <w:numId w:val="29"/>
        </w:numPr>
        <w:tabs>
          <w:tab w:val="left" w:pos="1080"/>
        </w:tabs>
        <w:ind w:firstLine="720"/>
        <w:jc w:val="both"/>
      </w:pPr>
      <w:r>
        <w:t>пожарные депо;</w:t>
      </w:r>
    </w:p>
    <w:p w:rsidR="00ED55FF" w:rsidRDefault="00ED55FF" w:rsidP="00ED55FF">
      <w:pPr>
        <w:numPr>
          <w:ilvl w:val="0"/>
          <w:numId w:val="29"/>
        </w:numPr>
        <w:tabs>
          <w:tab w:val="left" w:pos="1080"/>
        </w:tabs>
        <w:ind w:firstLine="720"/>
        <w:jc w:val="both"/>
      </w:pPr>
      <w:r>
        <w:t>бани;</w:t>
      </w:r>
    </w:p>
    <w:p w:rsidR="00ED55FF" w:rsidRDefault="00ED55FF" w:rsidP="00ED55FF">
      <w:pPr>
        <w:numPr>
          <w:ilvl w:val="0"/>
          <w:numId w:val="29"/>
        </w:numPr>
        <w:tabs>
          <w:tab w:val="left" w:pos="1080"/>
        </w:tabs>
        <w:ind w:firstLine="720"/>
        <w:jc w:val="both"/>
      </w:pPr>
      <w:r>
        <w:t>прачечные;</w:t>
      </w:r>
    </w:p>
    <w:p w:rsidR="00ED55FF" w:rsidRDefault="00ED55FF" w:rsidP="00ED55FF">
      <w:pPr>
        <w:numPr>
          <w:ilvl w:val="0"/>
          <w:numId w:val="29"/>
        </w:numPr>
        <w:tabs>
          <w:tab w:val="left" w:pos="1080"/>
        </w:tabs>
        <w:ind w:firstLine="720"/>
        <w:jc w:val="both"/>
      </w:pPr>
      <w:r>
        <w:t>объекты торговли и общественного питания;</w:t>
      </w:r>
    </w:p>
    <w:p w:rsidR="00ED55FF" w:rsidRDefault="00ED55FF" w:rsidP="00ED55FF">
      <w:pPr>
        <w:numPr>
          <w:ilvl w:val="0"/>
          <w:numId w:val="29"/>
        </w:numPr>
        <w:tabs>
          <w:tab w:val="left" w:pos="1080"/>
        </w:tabs>
        <w:ind w:firstLine="720"/>
        <w:jc w:val="both"/>
      </w:pPr>
      <w:r>
        <w:t>мотели;</w:t>
      </w:r>
    </w:p>
    <w:p w:rsidR="00ED55FF" w:rsidRDefault="00ED55FF" w:rsidP="00ED55FF">
      <w:pPr>
        <w:numPr>
          <w:ilvl w:val="0"/>
          <w:numId w:val="29"/>
        </w:numPr>
        <w:tabs>
          <w:tab w:val="left" w:pos="1080"/>
        </w:tabs>
        <w:ind w:firstLine="720"/>
        <w:jc w:val="both"/>
      </w:pPr>
      <w:r>
        <w:t>гаражи, площадки и сооружения для хранения общественного и индивидуального транспорта;</w:t>
      </w:r>
    </w:p>
    <w:p w:rsidR="00ED55FF" w:rsidRDefault="00ED55FF" w:rsidP="00ED55FF">
      <w:pPr>
        <w:numPr>
          <w:ilvl w:val="0"/>
          <w:numId w:val="29"/>
        </w:numPr>
        <w:tabs>
          <w:tab w:val="left" w:pos="1080"/>
        </w:tabs>
        <w:ind w:firstLine="720"/>
        <w:jc w:val="both"/>
      </w:pPr>
      <w:r>
        <w:t>автозаправочные станции;</w:t>
      </w:r>
    </w:p>
    <w:p w:rsidR="00ED55FF" w:rsidRDefault="00ED55FF" w:rsidP="00ED55FF">
      <w:pPr>
        <w:numPr>
          <w:ilvl w:val="0"/>
          <w:numId w:val="29"/>
        </w:numPr>
        <w:tabs>
          <w:tab w:val="left" w:pos="1080"/>
        </w:tabs>
        <w:ind w:firstLine="720"/>
        <w:jc w:val="both"/>
      </w:pPr>
      <w: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ED55FF" w:rsidRDefault="00ED55FF" w:rsidP="00ED55FF">
      <w:pPr>
        <w:numPr>
          <w:ilvl w:val="0"/>
          <w:numId w:val="29"/>
        </w:numPr>
        <w:tabs>
          <w:tab w:val="left" w:pos="1080"/>
        </w:tabs>
        <w:ind w:firstLine="720"/>
        <w:jc w:val="both"/>
      </w:pPr>
      <w:r>
        <w:t>спортивно – оздоровительные сооружения для работников предприятия, общественные здания административного назначения;</w:t>
      </w:r>
    </w:p>
    <w:p w:rsidR="00ED55FF" w:rsidRDefault="00ED55FF" w:rsidP="00ED55FF">
      <w:pPr>
        <w:numPr>
          <w:ilvl w:val="0"/>
          <w:numId w:val="29"/>
        </w:numPr>
        <w:tabs>
          <w:tab w:val="left" w:pos="1080"/>
        </w:tabs>
        <w:ind w:firstLine="720"/>
        <w:jc w:val="both"/>
      </w:pPr>
      <w:r>
        <w:t>нежилые помещения для дежурного аварийного персонала и охраны предприятий, помещения для пребывания работающих по вахтовому методу;</w:t>
      </w:r>
    </w:p>
    <w:p w:rsidR="00ED55FF" w:rsidRDefault="00ED55FF" w:rsidP="00ED55FF">
      <w:pPr>
        <w:numPr>
          <w:ilvl w:val="0"/>
          <w:numId w:val="29"/>
        </w:numPr>
        <w:tabs>
          <w:tab w:val="left" w:pos="1080"/>
        </w:tabs>
        <w:ind w:firstLine="720"/>
        <w:jc w:val="both"/>
      </w:pPr>
      <w:r>
        <w:t>электроподстанции;</w:t>
      </w:r>
    </w:p>
    <w:p w:rsidR="00ED55FF" w:rsidRDefault="00ED55FF" w:rsidP="00ED55FF">
      <w:pPr>
        <w:numPr>
          <w:ilvl w:val="0"/>
          <w:numId w:val="29"/>
        </w:numPr>
        <w:tabs>
          <w:tab w:val="left" w:pos="1080"/>
        </w:tabs>
        <w:ind w:firstLine="720"/>
        <w:jc w:val="both"/>
      </w:pPr>
      <w:r>
        <w:t>артезианские скважины для технического водоснабжения;</w:t>
      </w:r>
    </w:p>
    <w:p w:rsidR="00ED55FF" w:rsidRDefault="00ED55FF" w:rsidP="00ED55FF">
      <w:pPr>
        <w:numPr>
          <w:ilvl w:val="0"/>
          <w:numId w:val="29"/>
        </w:numPr>
        <w:tabs>
          <w:tab w:val="left" w:pos="1080"/>
        </w:tabs>
        <w:ind w:firstLine="720"/>
        <w:jc w:val="both"/>
      </w:pPr>
      <w:r>
        <w:t>канализационные насосные станции;</w:t>
      </w:r>
    </w:p>
    <w:p w:rsidR="00ED55FF" w:rsidRDefault="00ED55FF" w:rsidP="00ED55FF">
      <w:pPr>
        <w:numPr>
          <w:ilvl w:val="0"/>
          <w:numId w:val="29"/>
        </w:numPr>
        <w:tabs>
          <w:tab w:val="left" w:pos="1080"/>
        </w:tabs>
        <w:ind w:firstLine="720"/>
        <w:jc w:val="both"/>
      </w:pPr>
      <w:r>
        <w:t>сооружения оборотного водоснабжения;</w:t>
      </w:r>
    </w:p>
    <w:p w:rsidR="00ED55FF" w:rsidRDefault="00ED55FF" w:rsidP="00ED55FF">
      <w:pPr>
        <w:numPr>
          <w:ilvl w:val="0"/>
          <w:numId w:val="29"/>
        </w:numPr>
        <w:tabs>
          <w:tab w:val="left" w:pos="1080"/>
        </w:tabs>
        <w:ind w:firstLine="720"/>
        <w:jc w:val="both"/>
      </w:pPr>
      <w:r>
        <w:lastRenderedPageBreak/>
        <w:t xml:space="preserve">питомники растений для озеленения </w:t>
      </w:r>
      <w:proofErr w:type="spellStart"/>
      <w:r>
        <w:t>промплощадок</w:t>
      </w:r>
      <w:proofErr w:type="spellEnd"/>
      <w:r>
        <w:t xml:space="preserve"> и санитарно – защитных зон.</w:t>
      </w:r>
    </w:p>
    <w:p w:rsidR="00ED55FF" w:rsidRDefault="00ED55FF" w:rsidP="00ED55FF">
      <w:pPr>
        <w:jc w:val="both"/>
      </w:pPr>
    </w:p>
    <w:p w:rsidR="00ED55FF" w:rsidRDefault="00ED55FF" w:rsidP="00ED55FF">
      <w:pPr>
        <w:numPr>
          <w:ilvl w:val="0"/>
          <w:numId w:val="28"/>
        </w:numPr>
        <w:tabs>
          <w:tab w:val="left" w:pos="1080"/>
        </w:tabs>
        <w:jc w:val="both"/>
      </w:pPr>
      <w:r>
        <w:t>Водоохранные зоны выделяются с целью:</w:t>
      </w:r>
    </w:p>
    <w:p w:rsidR="00ED55FF" w:rsidRDefault="00ED55FF" w:rsidP="00ED55FF">
      <w:pPr>
        <w:numPr>
          <w:ilvl w:val="0"/>
          <w:numId w:val="29"/>
        </w:numPr>
        <w:tabs>
          <w:tab w:val="left" w:pos="1080"/>
        </w:tabs>
        <w:ind w:firstLine="720"/>
        <w:jc w:val="both"/>
      </w:pPr>
      <w:r>
        <w:t>предупреждения и предотвращения микробного и химического загрязнения поверхностных вод;</w:t>
      </w:r>
    </w:p>
    <w:p w:rsidR="00ED55FF" w:rsidRDefault="00ED55FF" w:rsidP="00ED55FF">
      <w:pPr>
        <w:numPr>
          <w:ilvl w:val="0"/>
          <w:numId w:val="29"/>
        </w:numPr>
        <w:tabs>
          <w:tab w:val="left" w:pos="1080"/>
        </w:tabs>
        <w:ind w:firstLine="720"/>
        <w:jc w:val="both"/>
      </w:pPr>
      <w:r>
        <w:t>предотвращения загрязнения, засорения, заиления и истощения водных объектов;</w:t>
      </w:r>
    </w:p>
    <w:p w:rsidR="00ED55FF" w:rsidRDefault="00ED55FF" w:rsidP="00ED55FF">
      <w:pPr>
        <w:numPr>
          <w:ilvl w:val="0"/>
          <w:numId w:val="29"/>
        </w:numPr>
        <w:tabs>
          <w:tab w:val="left" w:pos="1080"/>
        </w:tabs>
        <w:ind w:firstLine="720"/>
        <w:jc w:val="both"/>
      </w:pPr>
      <w:r>
        <w:t>сохранения среды обитания объектов водного, животного и растительного мира.</w:t>
      </w:r>
    </w:p>
    <w:p w:rsidR="00ED55FF" w:rsidRDefault="00ED55FF" w:rsidP="00ED55FF">
      <w:pPr>
        <w:ind w:firstLine="720"/>
        <w:jc w:val="both"/>
      </w:pPr>
    </w:p>
    <w:p w:rsidR="00ED55FF" w:rsidRDefault="00ED55FF" w:rsidP="00ED55FF">
      <w:pPr>
        <w:ind w:firstLine="720"/>
        <w:jc w:val="both"/>
      </w:pPr>
      <w:r>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озер, других водных объектов, включая государственные памятники природы областного значения, устанавливаются:</w:t>
      </w:r>
    </w:p>
    <w:p w:rsidR="00ED55FF" w:rsidRDefault="00ED55FF" w:rsidP="00ED55FF">
      <w:pPr>
        <w:numPr>
          <w:ilvl w:val="0"/>
          <w:numId w:val="29"/>
        </w:numPr>
        <w:tabs>
          <w:tab w:val="left" w:pos="1080"/>
        </w:tabs>
        <w:ind w:firstLine="720"/>
        <w:jc w:val="both"/>
      </w:pPr>
      <w:r>
        <w:t>виды запрещенного использования;</w:t>
      </w:r>
    </w:p>
    <w:p w:rsidR="00ED55FF" w:rsidRDefault="00ED55FF" w:rsidP="00ED55FF">
      <w:pPr>
        <w:numPr>
          <w:ilvl w:val="0"/>
          <w:numId w:val="29"/>
        </w:numPr>
        <w:tabs>
          <w:tab w:val="left" w:pos="1080"/>
        </w:tabs>
        <w:ind w:firstLine="720"/>
        <w:jc w:val="both"/>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ED55FF" w:rsidRDefault="00ED55FF" w:rsidP="00ED55FF">
      <w:pPr>
        <w:jc w:val="both"/>
      </w:pPr>
    </w:p>
    <w:p w:rsidR="00ED55FF" w:rsidRDefault="00ED55FF" w:rsidP="00ED55FF">
      <w:pPr>
        <w:ind w:firstLine="720"/>
        <w:jc w:val="both"/>
      </w:pPr>
      <w:r>
        <w:rPr>
          <w:b/>
          <w:bCs/>
        </w:rPr>
        <w:t xml:space="preserve">Виды запрещенного использования земельных участков и иных объектов недвижимости, расположенных в границах </w:t>
      </w:r>
      <w:proofErr w:type="spellStart"/>
      <w:r>
        <w:rPr>
          <w:b/>
          <w:bCs/>
        </w:rPr>
        <w:t>водоохранных</w:t>
      </w:r>
      <w:proofErr w:type="spellEnd"/>
      <w:r>
        <w:rPr>
          <w:b/>
          <w:bCs/>
        </w:rPr>
        <w:t xml:space="preserve"> зон рек, других водных объектов</w:t>
      </w:r>
    </w:p>
    <w:p w:rsidR="00ED55FF" w:rsidRDefault="00ED55FF" w:rsidP="00ED55FF">
      <w:pPr>
        <w:numPr>
          <w:ilvl w:val="0"/>
          <w:numId w:val="29"/>
        </w:numPr>
        <w:tabs>
          <w:tab w:val="left" w:pos="1080"/>
        </w:tabs>
        <w:ind w:firstLine="720"/>
        <w:jc w:val="both"/>
      </w:pPr>
      <w:r>
        <w:t>проведение авиационно-химических работ;</w:t>
      </w:r>
    </w:p>
    <w:p w:rsidR="00ED55FF" w:rsidRDefault="00ED55FF" w:rsidP="00ED55FF">
      <w:pPr>
        <w:numPr>
          <w:ilvl w:val="0"/>
          <w:numId w:val="29"/>
        </w:numPr>
        <w:tabs>
          <w:tab w:val="left" w:pos="1080"/>
        </w:tabs>
        <w:ind w:firstLine="720"/>
        <w:jc w:val="both"/>
      </w:pPr>
      <w:r>
        <w:t>применение химических средств борьбы с вредителями, болезнями растений и сорняками;</w:t>
      </w:r>
    </w:p>
    <w:p w:rsidR="00ED55FF" w:rsidRDefault="00ED55FF" w:rsidP="00ED55FF">
      <w:pPr>
        <w:numPr>
          <w:ilvl w:val="0"/>
          <w:numId w:val="29"/>
        </w:numPr>
        <w:tabs>
          <w:tab w:val="left" w:pos="1080"/>
        </w:tabs>
        <w:ind w:firstLine="720"/>
        <w:jc w:val="both"/>
      </w:pPr>
      <w:r>
        <w:t>использование навозных стоков для удобрения почв;</w:t>
      </w:r>
    </w:p>
    <w:p w:rsidR="00ED55FF" w:rsidRDefault="00ED55FF" w:rsidP="00ED55FF">
      <w:pPr>
        <w:numPr>
          <w:ilvl w:val="0"/>
          <w:numId w:val="29"/>
        </w:numPr>
        <w:tabs>
          <w:tab w:val="left" w:pos="1080"/>
        </w:tabs>
        <w:ind w:firstLine="720"/>
        <w:jc w:val="both"/>
      </w:pPr>
      <w: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t>ст скл</w:t>
      </w:r>
      <w:proofErr w:type="gramEnd"/>
      <w:r>
        <w:t>адирования и захоронения промышленных, бытовых и сельскохозяйственных отходов, кладбищ и скотомогильников, накопителей сточных вод;</w:t>
      </w:r>
    </w:p>
    <w:p w:rsidR="00ED55FF" w:rsidRDefault="00ED55FF" w:rsidP="00ED55FF">
      <w:pPr>
        <w:numPr>
          <w:ilvl w:val="0"/>
          <w:numId w:val="29"/>
        </w:numPr>
        <w:tabs>
          <w:tab w:val="left" w:pos="1080"/>
        </w:tabs>
        <w:ind w:firstLine="720"/>
        <w:jc w:val="both"/>
      </w:pPr>
      <w:r>
        <w:t>складирование навоза и мусора;</w:t>
      </w:r>
    </w:p>
    <w:p w:rsidR="00ED55FF" w:rsidRDefault="00ED55FF" w:rsidP="00ED55FF">
      <w:pPr>
        <w:numPr>
          <w:ilvl w:val="0"/>
          <w:numId w:val="29"/>
        </w:numPr>
        <w:tabs>
          <w:tab w:val="left" w:pos="1080"/>
        </w:tabs>
        <w:ind w:firstLine="720"/>
        <w:jc w:val="both"/>
      </w:pPr>
      <w:r>
        <w:t>заправка топливом, мойка и ремонт автомобилей и других машин и механизмов;</w:t>
      </w:r>
    </w:p>
    <w:p w:rsidR="00ED55FF" w:rsidRDefault="00ED55FF" w:rsidP="00ED55FF">
      <w:pPr>
        <w:numPr>
          <w:ilvl w:val="0"/>
          <w:numId w:val="29"/>
        </w:numPr>
        <w:tabs>
          <w:tab w:val="left" w:pos="1080"/>
        </w:tabs>
        <w:ind w:firstLine="720"/>
        <w:jc w:val="both"/>
      </w:pPr>
      <w:r>
        <w:t xml:space="preserve">размещение дачных и садоводческих участков при ширине </w:t>
      </w:r>
      <w:proofErr w:type="spellStart"/>
      <w:r>
        <w:t>водоохранных</w:t>
      </w:r>
      <w:proofErr w:type="spellEnd"/>
      <w:r>
        <w:t xml:space="preserve"> зон менее 100 метров и крутизне склонов прилегающих территорий более 3 градусов;</w:t>
      </w:r>
    </w:p>
    <w:p w:rsidR="00ED55FF" w:rsidRDefault="00ED55FF" w:rsidP="00ED55FF">
      <w:pPr>
        <w:numPr>
          <w:ilvl w:val="0"/>
          <w:numId w:val="29"/>
        </w:numPr>
        <w:tabs>
          <w:tab w:val="left" w:pos="1080"/>
        </w:tabs>
        <w:ind w:firstLine="720"/>
        <w:jc w:val="both"/>
      </w:pPr>
      <w:r>
        <w:t>размещение стоянок транспортных средств, в том числе на территориях дачных и садоводческих участков;</w:t>
      </w:r>
    </w:p>
    <w:p w:rsidR="00ED55FF" w:rsidRDefault="00ED55FF" w:rsidP="00ED55FF">
      <w:pPr>
        <w:numPr>
          <w:ilvl w:val="0"/>
          <w:numId w:val="29"/>
        </w:numPr>
        <w:tabs>
          <w:tab w:val="left" w:pos="1080"/>
        </w:tabs>
        <w:ind w:firstLine="720"/>
        <w:jc w:val="both"/>
      </w:pPr>
      <w:r>
        <w:t>проведение рубок главного пользования;</w:t>
      </w:r>
    </w:p>
    <w:p w:rsidR="00ED55FF" w:rsidRDefault="00ED55FF" w:rsidP="00ED55FF">
      <w:pPr>
        <w:numPr>
          <w:ilvl w:val="0"/>
          <w:numId w:val="29"/>
        </w:numPr>
        <w:tabs>
          <w:tab w:val="left" w:pos="1080"/>
        </w:tabs>
        <w:ind w:firstLine="720"/>
        <w:jc w:val="both"/>
      </w:pPr>
      <w:proofErr w:type="gramStart"/>
      <w: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ED55FF" w:rsidRDefault="00ED55FF" w:rsidP="00ED55FF">
      <w:pPr>
        <w:numPr>
          <w:ilvl w:val="0"/>
          <w:numId w:val="29"/>
        </w:numPr>
        <w:tabs>
          <w:tab w:val="left" w:pos="1080"/>
        </w:tabs>
        <w:ind w:firstLine="720"/>
        <w:jc w:val="both"/>
      </w:pPr>
      <w:r>
        <w:t>отведение площадей под вновь создаваемые кладбища на расстоянии менее 500 метров от водного объекта;</w:t>
      </w:r>
    </w:p>
    <w:p w:rsidR="00ED55FF" w:rsidRDefault="00ED55FF" w:rsidP="00ED55FF">
      <w:pPr>
        <w:numPr>
          <w:ilvl w:val="0"/>
          <w:numId w:val="29"/>
        </w:numPr>
        <w:tabs>
          <w:tab w:val="left" w:pos="1080"/>
        </w:tabs>
        <w:ind w:firstLine="720"/>
        <w:jc w:val="both"/>
      </w:pPr>
      <w:r>
        <w:t xml:space="preserve">складирование грузов в пределах </w:t>
      </w:r>
      <w:proofErr w:type="spellStart"/>
      <w:r>
        <w:t>водоохранных</w:t>
      </w:r>
      <w:proofErr w:type="spellEnd"/>
      <w:r>
        <w:t xml:space="preserve"> зон осуществляется на платной основе;</w:t>
      </w:r>
    </w:p>
    <w:p w:rsidR="00ED55FF" w:rsidRDefault="00ED55FF" w:rsidP="00ED55FF">
      <w:pPr>
        <w:numPr>
          <w:ilvl w:val="0"/>
          <w:numId w:val="29"/>
        </w:numPr>
        <w:tabs>
          <w:tab w:val="left" w:pos="1080"/>
        </w:tabs>
        <w:ind w:firstLine="720"/>
        <w:jc w:val="both"/>
      </w:pPr>
      <w:proofErr w:type="gramStart"/>
      <w:r>
        <w:t xml:space="preserve">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t>водоохранных</w:t>
      </w:r>
      <w:proofErr w:type="spellEnd"/>
      <w:r>
        <w:t xml:space="preserve"> зонах должны оборудоваться закрытой сетью дождевой канализации, исключающей попадание поверхностных стоков в водный </w:t>
      </w:r>
      <w:r>
        <w:lastRenderedPageBreak/>
        <w:t>объект, не допускать потерь воды из инженерных коммуникаций, обеспечивать сохранение естественного гидрологического режима</w:t>
      </w:r>
      <w:proofErr w:type="gramEnd"/>
      <w:r>
        <w:t xml:space="preserve"> прилегающей территории;</w:t>
      </w:r>
    </w:p>
    <w:p w:rsidR="00ED55FF" w:rsidRDefault="00ED55FF" w:rsidP="00ED55FF">
      <w:pPr>
        <w:numPr>
          <w:ilvl w:val="0"/>
          <w:numId w:val="29"/>
        </w:numPr>
        <w:tabs>
          <w:tab w:val="left" w:pos="1080"/>
        </w:tabs>
        <w:ind w:firstLine="720"/>
        <w:jc w:val="both"/>
      </w:pPr>
      <w: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ED55FF" w:rsidRDefault="00ED55FF" w:rsidP="00ED55FF">
      <w:pPr>
        <w:numPr>
          <w:ilvl w:val="0"/>
          <w:numId w:val="29"/>
        </w:numPr>
        <w:tabs>
          <w:tab w:val="left" w:pos="1080"/>
        </w:tabs>
        <w:ind w:firstLine="720"/>
        <w:jc w:val="both"/>
      </w:pPr>
      <w: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ED55FF" w:rsidRDefault="00ED55FF" w:rsidP="00ED55FF">
      <w:pPr>
        <w:numPr>
          <w:ilvl w:val="0"/>
          <w:numId w:val="29"/>
        </w:numPr>
        <w:tabs>
          <w:tab w:val="left" w:pos="1080"/>
        </w:tabs>
        <w:ind w:firstLine="720"/>
        <w:jc w:val="both"/>
        <w:rPr>
          <w:b/>
          <w:bCs/>
        </w:rPr>
      </w:pPr>
      <w:r>
        <w:t>размещение дачных и садово-огородных участков, установка сезонных и стационарных палаточных городков.</w:t>
      </w:r>
    </w:p>
    <w:p w:rsidR="00ED55FF" w:rsidRDefault="00ED55FF" w:rsidP="00ED55FF">
      <w:pPr>
        <w:ind w:firstLine="720"/>
        <w:jc w:val="both"/>
      </w:pPr>
      <w:r>
        <w:rPr>
          <w:b/>
          <w:bCs/>
        </w:rPr>
        <w:t>Дополнительные ограничения в пределах прибрежных защитных полос (ширина 20 метров для всех объектов):</w:t>
      </w:r>
    </w:p>
    <w:p w:rsidR="00ED55FF" w:rsidRDefault="00ED55FF" w:rsidP="00ED55FF">
      <w:pPr>
        <w:numPr>
          <w:ilvl w:val="0"/>
          <w:numId w:val="29"/>
        </w:numPr>
        <w:tabs>
          <w:tab w:val="left" w:pos="1080"/>
        </w:tabs>
        <w:ind w:firstLine="720"/>
        <w:jc w:val="both"/>
      </w:pPr>
      <w:r>
        <w:t>распашка земель;</w:t>
      </w:r>
    </w:p>
    <w:p w:rsidR="00ED55FF" w:rsidRDefault="00ED55FF" w:rsidP="00ED55FF">
      <w:pPr>
        <w:numPr>
          <w:ilvl w:val="0"/>
          <w:numId w:val="29"/>
        </w:numPr>
        <w:tabs>
          <w:tab w:val="left" w:pos="1080"/>
        </w:tabs>
        <w:ind w:firstLine="720"/>
        <w:jc w:val="both"/>
      </w:pPr>
      <w:r>
        <w:t>применение удобрений;</w:t>
      </w:r>
    </w:p>
    <w:p w:rsidR="00ED55FF" w:rsidRDefault="00ED55FF" w:rsidP="00ED55FF">
      <w:pPr>
        <w:numPr>
          <w:ilvl w:val="0"/>
          <w:numId w:val="29"/>
        </w:numPr>
        <w:tabs>
          <w:tab w:val="left" w:pos="1080"/>
        </w:tabs>
        <w:ind w:firstLine="720"/>
        <w:jc w:val="both"/>
      </w:pPr>
      <w: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D55FF" w:rsidRDefault="00ED55FF" w:rsidP="00ED55FF">
      <w:pPr>
        <w:numPr>
          <w:ilvl w:val="0"/>
          <w:numId w:val="29"/>
        </w:numPr>
        <w:tabs>
          <w:tab w:val="left" w:pos="1080"/>
        </w:tabs>
        <w:ind w:firstLine="720"/>
        <w:jc w:val="both"/>
      </w:pPr>
      <w:r>
        <w:t xml:space="preserve">выпас и устройство летних лагерей скота (кроме использования традиционных мест водопоя), устройство </w:t>
      </w:r>
      <w:proofErr w:type="spellStart"/>
      <w:r>
        <w:t>купочных</w:t>
      </w:r>
      <w:proofErr w:type="spellEnd"/>
      <w:r>
        <w:t xml:space="preserve"> ванн;</w:t>
      </w:r>
    </w:p>
    <w:p w:rsidR="00ED55FF" w:rsidRDefault="00ED55FF" w:rsidP="00ED55FF">
      <w:pPr>
        <w:numPr>
          <w:ilvl w:val="0"/>
          <w:numId w:val="29"/>
        </w:numPr>
        <w:tabs>
          <w:tab w:val="left" w:pos="1080"/>
        </w:tabs>
        <w:ind w:firstLine="720"/>
        <w:jc w:val="both"/>
      </w:pPr>
      <w: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D55FF" w:rsidRDefault="00ED55FF" w:rsidP="00ED55FF">
      <w:pPr>
        <w:numPr>
          <w:ilvl w:val="0"/>
          <w:numId w:val="29"/>
        </w:numPr>
        <w:tabs>
          <w:tab w:val="left" w:pos="1080"/>
        </w:tabs>
        <w:ind w:firstLine="720"/>
        <w:jc w:val="both"/>
      </w:pPr>
      <w:r>
        <w:t>движение автомобилей и тракторов, кроме автомобилей специального назначения.</w:t>
      </w:r>
    </w:p>
    <w:p w:rsidR="00ED55FF" w:rsidRDefault="00ED55FF" w:rsidP="00ED55FF">
      <w:pPr>
        <w:numPr>
          <w:ilvl w:val="0"/>
          <w:numId w:val="29"/>
        </w:numPr>
        <w:tabs>
          <w:tab w:val="left" w:pos="1080"/>
        </w:tabs>
        <w:ind w:firstLine="720"/>
        <w:jc w:val="both"/>
      </w:pPr>
      <w:r>
        <w:t>Указанные дополнительные ограничения распространяются на все водоохранные зоны.</w:t>
      </w:r>
    </w:p>
    <w:p w:rsidR="00ED55FF" w:rsidRDefault="00ED55FF" w:rsidP="00ED55FF">
      <w:pPr>
        <w:jc w:val="both"/>
      </w:pPr>
    </w:p>
    <w:p w:rsidR="00ED55FF" w:rsidRDefault="00ED55FF" w:rsidP="00ED55FF">
      <w:pPr>
        <w:ind w:firstLine="720"/>
        <w:jc w:val="both"/>
      </w:pPr>
      <w:r>
        <w:rPr>
          <w:b/>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ED55FF" w:rsidRDefault="00ED55FF" w:rsidP="00ED55FF">
      <w:pPr>
        <w:numPr>
          <w:ilvl w:val="0"/>
          <w:numId w:val="29"/>
        </w:numPr>
        <w:tabs>
          <w:tab w:val="left" w:pos="1080"/>
        </w:tabs>
        <w:ind w:firstLine="720"/>
        <w:jc w:val="both"/>
      </w:pPr>
      <w:r>
        <w:t>озеленение территории;</w:t>
      </w:r>
    </w:p>
    <w:p w:rsidR="00ED55FF" w:rsidRDefault="00ED55FF" w:rsidP="00ED55FF">
      <w:pPr>
        <w:numPr>
          <w:ilvl w:val="0"/>
          <w:numId w:val="29"/>
        </w:numPr>
        <w:tabs>
          <w:tab w:val="left" w:pos="1080"/>
        </w:tabs>
        <w:ind w:firstLine="720"/>
        <w:jc w:val="both"/>
      </w:pPr>
      <w:r>
        <w:t>малые формы и элементы благоустройства;</w:t>
      </w:r>
    </w:p>
    <w:p w:rsidR="00ED55FF" w:rsidRDefault="00ED55FF" w:rsidP="00ED55FF">
      <w:pPr>
        <w:numPr>
          <w:ilvl w:val="0"/>
          <w:numId w:val="29"/>
        </w:numPr>
        <w:tabs>
          <w:tab w:val="left" w:pos="1080"/>
        </w:tabs>
        <w:ind w:firstLine="720"/>
        <w:jc w:val="both"/>
      </w:pPr>
      <w: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t>водоохранных</w:t>
      </w:r>
      <w:proofErr w:type="spellEnd"/>
      <w:r>
        <w:t xml:space="preserve"> режимов;</w:t>
      </w:r>
    </w:p>
    <w:p w:rsidR="00ED55FF" w:rsidRDefault="00ED55FF" w:rsidP="00ED55FF">
      <w:pPr>
        <w:numPr>
          <w:ilvl w:val="0"/>
          <w:numId w:val="29"/>
        </w:numPr>
        <w:tabs>
          <w:tab w:val="left" w:pos="1080"/>
        </w:tabs>
        <w:ind w:firstLine="720"/>
        <w:jc w:val="both"/>
      </w:pPr>
      <w: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ED55FF" w:rsidRDefault="00ED55FF" w:rsidP="00ED55FF">
      <w:pPr>
        <w:jc w:val="both"/>
      </w:pPr>
    </w:p>
    <w:p w:rsidR="00ED55FF" w:rsidRDefault="00ED55FF" w:rsidP="00ED55FF">
      <w:pPr>
        <w:numPr>
          <w:ilvl w:val="0"/>
          <w:numId w:val="28"/>
        </w:numPr>
        <w:tabs>
          <w:tab w:val="left" w:pos="1080"/>
        </w:tabs>
        <w:jc w:val="both"/>
      </w:pPr>
      <w:r>
        <w:t xml:space="preserve">До утверждения проектов </w:t>
      </w:r>
      <w:proofErr w:type="spellStart"/>
      <w:r>
        <w:t>водоохранных</w:t>
      </w:r>
      <w:proofErr w:type="spellEnd"/>
      <w:r>
        <w:t xml:space="preserve"> зон согласно статье 112 Водного кодекса Российской Федерации земельные участки в </w:t>
      </w:r>
      <w:proofErr w:type="spellStart"/>
      <w:r>
        <w:t>водоохранных</w:t>
      </w:r>
      <w:proofErr w:type="spellEnd"/>
      <w:r>
        <w:t xml:space="preserve"> зонах водных объектов предоставляются гражданам и юридическим </w:t>
      </w:r>
      <w:proofErr w:type="gramStart"/>
      <w:r>
        <w:t>лицам</w:t>
      </w:r>
      <w:proofErr w:type="gramEnd"/>
      <w:r>
        <w:t xml:space="preserve">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ED55FF" w:rsidRDefault="00ED55FF" w:rsidP="00ED55FF">
      <w:pPr>
        <w:ind w:firstLine="720"/>
        <w:jc w:val="both"/>
      </w:pPr>
      <w:r>
        <w:t xml:space="preserve">После утверждения в установленном порядке проектов </w:t>
      </w:r>
      <w:proofErr w:type="spellStart"/>
      <w:r>
        <w:t>водоохранных</w:t>
      </w:r>
      <w:proofErr w:type="spellEnd"/>
      <w:r>
        <w:t xml:space="preserve"> зон в настоящую статью вносятся изменения.</w:t>
      </w:r>
    </w:p>
    <w:p w:rsidR="00ED55FF" w:rsidRDefault="00ED55FF" w:rsidP="00ED55FF">
      <w:pPr>
        <w:ind w:firstLine="720"/>
        <w:jc w:val="both"/>
      </w:pPr>
    </w:p>
    <w:p w:rsidR="00ED55FF" w:rsidRDefault="00ED55FF" w:rsidP="00ED55FF">
      <w:pPr>
        <w:ind w:firstLine="720"/>
        <w:jc w:val="both"/>
      </w:pPr>
    </w:p>
    <w:p w:rsidR="00ED55FF" w:rsidRDefault="00ED55FF" w:rsidP="00ED55FF">
      <w:pPr>
        <w:ind w:firstLine="720"/>
        <w:jc w:val="both"/>
      </w:pPr>
    </w:p>
    <w:p w:rsidR="00ED55FF" w:rsidRDefault="00ED55FF" w:rsidP="00ED55FF">
      <w:pPr>
        <w:ind w:firstLine="720"/>
        <w:jc w:val="both"/>
      </w:pPr>
    </w:p>
    <w:p w:rsidR="00162968" w:rsidRDefault="00162968"/>
    <w:sectPr w:rsidR="00162968" w:rsidSect="0042362E">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Глава %1"/>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284"/>
        </w:tabs>
        <w:ind w:left="0"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lvl>
    <w:lvl w:ilvl="3">
      <w:start w:val="1"/>
      <w:numFmt w:val="bullet"/>
      <w:lvlText w:val="­"/>
      <w:lvlJc w:val="left"/>
      <w:pPr>
        <w:tabs>
          <w:tab w:val="num" w:pos="2520"/>
        </w:tabs>
        <w:ind w:left="2520" w:firstLine="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lvl>
  </w:abstractNum>
  <w:abstractNum w:abstractNumId="3">
    <w:nsid w:val="00000004"/>
    <w:multiLevelType w:val="singleLevel"/>
    <w:tmpl w:val="00000004"/>
    <w:name w:val="WW8Num7"/>
    <w:lvl w:ilvl="0">
      <w:start w:val="6"/>
      <w:numFmt w:val="decimal"/>
      <w:lvlText w:val="%1."/>
      <w:lvlJc w:val="left"/>
      <w:pPr>
        <w:tabs>
          <w:tab w:val="num" w:pos="360"/>
        </w:tabs>
        <w:ind w:left="360" w:hanging="360"/>
      </w:pPr>
    </w:lvl>
  </w:abstractNum>
  <w:abstractNum w:abstractNumId="4">
    <w:nsid w:val="00000005"/>
    <w:multiLevelType w:val="singleLevel"/>
    <w:tmpl w:val="00000005"/>
    <w:name w:val="WW8Num8"/>
    <w:lvl w:ilvl="0">
      <w:start w:val="1"/>
      <w:numFmt w:val="decimal"/>
      <w:lvlText w:val="%1."/>
      <w:lvlJc w:val="left"/>
      <w:pPr>
        <w:tabs>
          <w:tab w:val="num" w:pos="2055"/>
        </w:tabs>
        <w:ind w:left="2055" w:hanging="975"/>
      </w:pPr>
    </w:lvl>
  </w:abstractNum>
  <w:abstractNum w:abstractNumId="5">
    <w:nsid w:val="00000006"/>
    <w:multiLevelType w:val="multilevel"/>
    <w:tmpl w:val="00000006"/>
    <w:name w:val="WW8Num9"/>
    <w:lvl w:ilvl="0">
      <w:start w:val="1"/>
      <w:numFmt w:val="decimal"/>
      <w:lvlText w:val="%1."/>
      <w:lvlJc w:val="left"/>
      <w:pPr>
        <w:tabs>
          <w:tab w:val="num" w:pos="284"/>
        </w:tabs>
        <w:ind w:left="0" w:firstLine="709"/>
      </w:pPr>
    </w:lvl>
    <w:lvl w:ilvl="1">
      <w:start w:val="1"/>
      <w:numFmt w:val="bullet"/>
      <w:lvlText w:val="­"/>
      <w:lvlJc w:val="left"/>
      <w:pPr>
        <w:tabs>
          <w:tab w:val="num" w:pos="1080"/>
        </w:tabs>
        <w:ind w:left="1080" w:firstLine="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10"/>
    <w:lvl w:ilvl="0">
      <w:start w:val="1"/>
      <w:numFmt w:val="decimal"/>
      <w:lvlText w:val="%1."/>
      <w:lvlJc w:val="left"/>
      <w:pPr>
        <w:tabs>
          <w:tab w:val="num" w:pos="284"/>
        </w:tabs>
        <w:ind w:left="0" w:firstLine="709"/>
      </w:pPr>
    </w:lvl>
  </w:abstractNum>
  <w:abstractNum w:abstractNumId="7">
    <w:nsid w:val="00000008"/>
    <w:multiLevelType w:val="multilevel"/>
    <w:tmpl w:val="00000008"/>
    <w:name w:val="WW8Num12"/>
    <w:lvl w:ilvl="0">
      <w:start w:val="3"/>
      <w:numFmt w:val="decimal"/>
      <w:lvlText w:val="%1."/>
      <w:lvlJc w:val="left"/>
      <w:pPr>
        <w:tabs>
          <w:tab w:val="num" w:pos="1230"/>
        </w:tabs>
        <w:ind w:left="1230" w:hanging="51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4"/>
    <w:lvl w:ilvl="0">
      <w:start w:val="4"/>
      <w:numFmt w:val="decimal"/>
      <w:lvlText w:val="%1."/>
      <w:lvlJc w:val="left"/>
      <w:pPr>
        <w:tabs>
          <w:tab w:val="num" w:pos="284"/>
        </w:tabs>
        <w:ind w:left="0" w:firstLine="709"/>
      </w:pPr>
    </w:lvl>
  </w:abstractNum>
  <w:abstractNum w:abstractNumId="1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8"/>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22"/>
    <w:lvl w:ilvl="0">
      <w:start w:val="1"/>
      <w:numFmt w:val="bullet"/>
      <w:lvlText w:val="­"/>
      <w:lvlJc w:val="left"/>
      <w:pPr>
        <w:tabs>
          <w:tab w:val="num" w:pos="0"/>
        </w:tabs>
        <w:ind w:left="0" w:firstLine="0"/>
      </w:pPr>
      <w:rPr>
        <w:rFonts w:ascii="Courier New" w:hAnsi="Courier New" w:cs="Courier New"/>
      </w:rPr>
    </w:lvl>
  </w:abstractNum>
  <w:abstractNum w:abstractNumId="13">
    <w:nsid w:val="0000000E"/>
    <w:multiLevelType w:val="singleLevel"/>
    <w:tmpl w:val="0000000E"/>
    <w:name w:val="WW8Num2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2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28"/>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29"/>
    <w:lvl w:ilvl="0">
      <w:start w:val="1"/>
      <w:numFmt w:val="decimal"/>
      <w:lvlText w:val="%1."/>
      <w:lvlJc w:val="left"/>
      <w:pPr>
        <w:tabs>
          <w:tab w:val="num" w:pos="284"/>
        </w:tabs>
        <w:ind w:left="0" w:firstLine="709"/>
      </w:pPr>
    </w:lvl>
  </w:abstractNum>
  <w:abstractNum w:abstractNumId="18">
    <w:nsid w:val="00000013"/>
    <w:multiLevelType w:val="singleLevel"/>
    <w:tmpl w:val="00000013"/>
    <w:name w:val="WW8Num30"/>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31"/>
    <w:lvl w:ilvl="0">
      <w:start w:val="1"/>
      <w:numFmt w:val="decimal"/>
      <w:lvlText w:val="%1."/>
      <w:lvlJc w:val="left"/>
      <w:pPr>
        <w:tabs>
          <w:tab w:val="num" w:pos="975"/>
        </w:tabs>
        <w:ind w:left="975" w:hanging="975"/>
      </w:pPr>
    </w:lvl>
  </w:abstractNum>
  <w:abstractNum w:abstractNumId="20">
    <w:nsid w:val="00000015"/>
    <w:multiLevelType w:val="singleLevel"/>
    <w:tmpl w:val="00000015"/>
    <w:name w:val="WW8Num32"/>
    <w:lvl w:ilvl="0">
      <w:start w:val="1"/>
      <w:numFmt w:val="decimal"/>
      <w:lvlText w:val="%1."/>
      <w:lvlJc w:val="left"/>
      <w:pPr>
        <w:tabs>
          <w:tab w:val="num" w:pos="975"/>
        </w:tabs>
        <w:ind w:left="975" w:hanging="975"/>
      </w:pPr>
    </w:lvl>
  </w:abstractNum>
  <w:abstractNum w:abstractNumId="21">
    <w:nsid w:val="00000016"/>
    <w:multiLevelType w:val="singleLevel"/>
    <w:tmpl w:val="00000016"/>
    <w:name w:val="WW8Num33"/>
    <w:lvl w:ilvl="0">
      <w:start w:val="1"/>
      <w:numFmt w:val="decimal"/>
      <w:lvlText w:val="%1."/>
      <w:lvlJc w:val="left"/>
      <w:pPr>
        <w:tabs>
          <w:tab w:val="num" w:pos="975"/>
        </w:tabs>
        <w:ind w:left="975" w:hanging="975"/>
      </w:pPr>
    </w:lvl>
  </w:abstractNum>
  <w:abstractNum w:abstractNumId="22">
    <w:nsid w:val="00000017"/>
    <w:multiLevelType w:val="singleLevel"/>
    <w:tmpl w:val="00000017"/>
    <w:name w:val="WW8Num34"/>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35"/>
    <w:lvl w:ilvl="0">
      <w:start w:val="1"/>
      <w:numFmt w:val="decimal"/>
      <w:lvlText w:val="%1."/>
      <w:lvlJc w:val="left"/>
      <w:pPr>
        <w:tabs>
          <w:tab w:val="num" w:pos="360"/>
        </w:tabs>
        <w:ind w:left="360" w:hanging="360"/>
      </w:pPr>
    </w:lvl>
  </w:abstractNum>
  <w:abstractNum w:abstractNumId="24">
    <w:nsid w:val="00000019"/>
    <w:multiLevelType w:val="multilevel"/>
    <w:tmpl w:val="00000019"/>
    <w:name w:val="WW8Num36"/>
    <w:lvl w:ilvl="0">
      <w:start w:val="1"/>
      <w:numFmt w:val="decimal"/>
      <w:lvlText w:val="%1."/>
      <w:lvlJc w:val="left"/>
      <w:pPr>
        <w:tabs>
          <w:tab w:val="num" w:pos="360"/>
        </w:tabs>
        <w:ind w:left="360" w:hanging="360"/>
      </w:pPr>
    </w:lvl>
    <w:lvl w:ilvl="1">
      <w:start w:val="1"/>
      <w:numFmt w:val="bullet"/>
      <w:lvlText w:val="­"/>
      <w:lvlJc w:val="left"/>
      <w:pPr>
        <w:tabs>
          <w:tab w:val="num" w:pos="540"/>
        </w:tabs>
        <w:ind w:left="540" w:firstLine="0"/>
      </w:pPr>
      <w:rPr>
        <w:rFonts w:ascii="Courier New" w:hAnsi="Courier New" w:cs="Courier New"/>
      </w:rPr>
    </w:lvl>
    <w:lvl w:ilvl="2">
      <w:start w:val="1"/>
      <w:numFmt w:val="decimal"/>
      <w:lvlText w:val="%3."/>
      <w:lvlJc w:val="left"/>
      <w:pPr>
        <w:tabs>
          <w:tab w:val="num" w:pos="2595"/>
        </w:tabs>
        <w:ind w:left="2595" w:hanging="975"/>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000001A"/>
    <w:multiLevelType w:val="multilevel"/>
    <w:tmpl w:val="0000001A"/>
    <w:name w:val="WW8Num39"/>
    <w:lvl w:ilvl="0">
      <w:start w:val="1"/>
      <w:numFmt w:val="decimal"/>
      <w:lvlText w:val="%1."/>
      <w:lvlJc w:val="left"/>
      <w:pPr>
        <w:tabs>
          <w:tab w:val="num" w:pos="618"/>
        </w:tabs>
        <w:ind w:left="334"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284"/>
        </w:tabs>
        <w:ind w:left="0" w:firstLine="709"/>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singleLevel"/>
    <w:tmpl w:val="0000001B"/>
    <w:name w:val="WW8Num40"/>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41"/>
    <w:lvl w:ilvl="0">
      <w:start w:val="1"/>
      <w:numFmt w:val="decimal"/>
      <w:lvlText w:val="%1."/>
      <w:lvlJc w:val="left"/>
      <w:pPr>
        <w:tabs>
          <w:tab w:val="num" w:pos="360"/>
        </w:tabs>
        <w:ind w:left="360" w:hanging="360"/>
      </w:pPr>
    </w:lvl>
  </w:abstractNum>
  <w:abstractNum w:abstractNumId="28">
    <w:nsid w:val="0000001D"/>
    <w:multiLevelType w:val="multilevel"/>
    <w:tmpl w:val="0000001D"/>
    <w:name w:val="WW8Num42"/>
    <w:lvl w:ilvl="0">
      <w:start w:val="1"/>
      <w:numFmt w:val="bullet"/>
      <w:lvlText w:val="­"/>
      <w:lvlJc w:val="left"/>
      <w:pPr>
        <w:tabs>
          <w:tab w:val="num" w:pos="0"/>
        </w:tabs>
        <w:ind w:left="0" w:firstLine="0"/>
      </w:pPr>
      <w:rPr>
        <w:rFonts w:ascii="Courier New" w:hAnsi="Courier New" w:cs="Courier New"/>
      </w:rPr>
    </w:lvl>
    <w:lvl w:ilvl="1">
      <w:start w:val="1"/>
      <w:numFmt w:val="decimal"/>
      <w:lvlText w:val="%2."/>
      <w:lvlJc w:val="left"/>
      <w:pPr>
        <w:tabs>
          <w:tab w:val="num" w:pos="1440"/>
        </w:tabs>
        <w:ind w:left="1440" w:hanging="360"/>
      </w:pPr>
      <w:rPr>
        <w:color w:val="000000"/>
      </w:rPr>
    </w:lvl>
    <w:lvl w:ilvl="2">
      <w:start w:val="1"/>
      <w:numFmt w:val="bullet"/>
      <w:lvlText w:val="­"/>
      <w:lvlJc w:val="left"/>
      <w:pPr>
        <w:tabs>
          <w:tab w:val="num" w:pos="1800"/>
        </w:tabs>
        <w:ind w:left="1800" w:firstLine="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10541707"/>
    <w:multiLevelType w:val="multilevel"/>
    <w:tmpl w:val="B396033A"/>
    <w:styleLink w:val="30"/>
    <w:lvl w:ilvl="0">
      <w:start w:val="1"/>
      <w:numFmt w:val="bullet"/>
      <w:lvlText w:val="­"/>
      <w:lvlJc w:val="left"/>
      <w:pPr>
        <w:tabs>
          <w:tab w:val="num" w:pos="1494"/>
        </w:tabs>
        <w:ind w:left="1494"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38345307"/>
    <w:multiLevelType w:val="multilevel"/>
    <w:tmpl w:val="0B4A5C7A"/>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5464"/>
        </w:tabs>
        <w:ind w:left="5464"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016305B"/>
    <w:multiLevelType w:val="hybridMultilevel"/>
    <w:tmpl w:val="BAF04014"/>
    <w:lvl w:ilvl="0" w:tplc="36F2606C">
      <w:start w:val="1"/>
      <w:numFmt w:val="bullet"/>
      <w:pStyle w:val="a"/>
      <w:lvlText w:val=""/>
      <w:lvlJc w:val="left"/>
      <w:pPr>
        <w:tabs>
          <w:tab w:val="num" w:pos="993"/>
        </w:tabs>
        <w:ind w:left="142" w:firstLine="567"/>
      </w:pPr>
      <w:rPr>
        <w:rFonts w:ascii="Symbol" w:hAnsi="Symbol" w:hint="default"/>
      </w:rPr>
    </w:lvl>
    <w:lvl w:ilvl="1" w:tplc="681C5AEC" w:tentative="1">
      <w:start w:val="1"/>
      <w:numFmt w:val="lowerLetter"/>
      <w:lvlText w:val="%2."/>
      <w:lvlJc w:val="left"/>
      <w:pPr>
        <w:tabs>
          <w:tab w:val="num" w:pos="1440"/>
        </w:tabs>
        <w:ind w:left="1440" w:hanging="360"/>
      </w:pPr>
      <w:rPr>
        <w:rFonts w:cs="Times New Roman"/>
      </w:rPr>
    </w:lvl>
    <w:lvl w:ilvl="2" w:tplc="9C005292" w:tentative="1">
      <w:start w:val="1"/>
      <w:numFmt w:val="lowerRoman"/>
      <w:lvlText w:val="%3."/>
      <w:lvlJc w:val="right"/>
      <w:pPr>
        <w:tabs>
          <w:tab w:val="num" w:pos="2160"/>
        </w:tabs>
        <w:ind w:left="2160" w:hanging="180"/>
      </w:pPr>
      <w:rPr>
        <w:rFonts w:cs="Times New Roman"/>
      </w:rPr>
    </w:lvl>
    <w:lvl w:ilvl="3" w:tplc="1742AC12" w:tentative="1">
      <w:start w:val="1"/>
      <w:numFmt w:val="decimal"/>
      <w:lvlText w:val="%4."/>
      <w:lvlJc w:val="left"/>
      <w:pPr>
        <w:tabs>
          <w:tab w:val="num" w:pos="2880"/>
        </w:tabs>
        <w:ind w:left="2880" w:hanging="360"/>
      </w:pPr>
      <w:rPr>
        <w:rFonts w:cs="Times New Roman"/>
      </w:rPr>
    </w:lvl>
    <w:lvl w:ilvl="4" w:tplc="A0905C3E" w:tentative="1">
      <w:start w:val="1"/>
      <w:numFmt w:val="lowerLetter"/>
      <w:lvlText w:val="%5."/>
      <w:lvlJc w:val="left"/>
      <w:pPr>
        <w:tabs>
          <w:tab w:val="num" w:pos="3600"/>
        </w:tabs>
        <w:ind w:left="3600" w:hanging="360"/>
      </w:pPr>
      <w:rPr>
        <w:rFonts w:cs="Times New Roman"/>
      </w:rPr>
    </w:lvl>
    <w:lvl w:ilvl="5" w:tplc="29784FA4" w:tentative="1">
      <w:start w:val="1"/>
      <w:numFmt w:val="lowerRoman"/>
      <w:lvlText w:val="%6."/>
      <w:lvlJc w:val="right"/>
      <w:pPr>
        <w:tabs>
          <w:tab w:val="num" w:pos="4320"/>
        </w:tabs>
        <w:ind w:left="4320" w:hanging="180"/>
      </w:pPr>
      <w:rPr>
        <w:rFonts w:cs="Times New Roman"/>
      </w:rPr>
    </w:lvl>
    <w:lvl w:ilvl="6" w:tplc="D54E87D2" w:tentative="1">
      <w:start w:val="1"/>
      <w:numFmt w:val="decimal"/>
      <w:lvlText w:val="%7."/>
      <w:lvlJc w:val="left"/>
      <w:pPr>
        <w:tabs>
          <w:tab w:val="num" w:pos="5040"/>
        </w:tabs>
        <w:ind w:left="5040" w:hanging="360"/>
      </w:pPr>
      <w:rPr>
        <w:rFonts w:cs="Times New Roman"/>
      </w:rPr>
    </w:lvl>
    <w:lvl w:ilvl="7" w:tplc="0DACDEF8" w:tentative="1">
      <w:start w:val="1"/>
      <w:numFmt w:val="lowerLetter"/>
      <w:lvlText w:val="%8."/>
      <w:lvlJc w:val="left"/>
      <w:pPr>
        <w:tabs>
          <w:tab w:val="num" w:pos="5760"/>
        </w:tabs>
        <w:ind w:left="5760" w:hanging="360"/>
      </w:pPr>
      <w:rPr>
        <w:rFonts w:cs="Times New Roman"/>
      </w:rPr>
    </w:lvl>
    <w:lvl w:ilvl="8" w:tplc="54663D2E" w:tentative="1">
      <w:start w:val="1"/>
      <w:numFmt w:val="lowerRoman"/>
      <w:lvlText w:val="%9."/>
      <w:lvlJc w:val="right"/>
      <w:pPr>
        <w:tabs>
          <w:tab w:val="num" w:pos="6480"/>
        </w:tabs>
        <w:ind w:left="6480" w:hanging="180"/>
      </w:pPr>
      <w:rPr>
        <w:rFonts w:cs="Times New Roman"/>
      </w:rPr>
    </w:lvl>
  </w:abstractNum>
  <w:abstractNum w:abstractNumId="35">
    <w:nsid w:val="59E60585"/>
    <w:multiLevelType w:val="hybridMultilevel"/>
    <w:tmpl w:val="E78C7934"/>
    <w:lvl w:ilvl="0" w:tplc="38B87CC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6EE4D71"/>
    <w:multiLevelType w:val="hybridMultilevel"/>
    <w:tmpl w:val="3EA0CA2E"/>
    <w:lvl w:ilvl="0" w:tplc="7AAA4188">
      <w:start w:val="1"/>
      <w:numFmt w:val="decimal"/>
      <w:pStyle w:val="a0"/>
      <w:lvlText w:val="%1."/>
      <w:lvlJc w:val="left"/>
      <w:pPr>
        <w:tabs>
          <w:tab w:val="num" w:pos="284"/>
        </w:tabs>
        <w:ind w:firstLine="709"/>
      </w:pPr>
      <w:rPr>
        <w:rFonts w:cs="Times New Roman" w:hint="default"/>
      </w:rPr>
    </w:lvl>
    <w:lvl w:ilvl="1" w:tplc="859088EE" w:tentative="1">
      <w:start w:val="1"/>
      <w:numFmt w:val="lowerLetter"/>
      <w:lvlText w:val="%2."/>
      <w:lvlJc w:val="left"/>
      <w:pPr>
        <w:tabs>
          <w:tab w:val="num" w:pos="1440"/>
        </w:tabs>
        <w:ind w:left="1440" w:hanging="360"/>
      </w:pPr>
      <w:rPr>
        <w:rFonts w:cs="Times New Roman"/>
      </w:rPr>
    </w:lvl>
    <w:lvl w:ilvl="2" w:tplc="9ADC6D70" w:tentative="1">
      <w:start w:val="1"/>
      <w:numFmt w:val="lowerRoman"/>
      <w:lvlText w:val="%3."/>
      <w:lvlJc w:val="right"/>
      <w:pPr>
        <w:tabs>
          <w:tab w:val="num" w:pos="2160"/>
        </w:tabs>
        <w:ind w:left="2160" w:hanging="180"/>
      </w:pPr>
      <w:rPr>
        <w:rFonts w:cs="Times New Roman"/>
      </w:rPr>
    </w:lvl>
    <w:lvl w:ilvl="3" w:tplc="ED103F88" w:tentative="1">
      <w:start w:val="1"/>
      <w:numFmt w:val="decimal"/>
      <w:lvlText w:val="%4."/>
      <w:lvlJc w:val="left"/>
      <w:pPr>
        <w:tabs>
          <w:tab w:val="num" w:pos="2880"/>
        </w:tabs>
        <w:ind w:left="2880" w:hanging="360"/>
      </w:pPr>
      <w:rPr>
        <w:rFonts w:cs="Times New Roman"/>
      </w:rPr>
    </w:lvl>
    <w:lvl w:ilvl="4" w:tplc="BE1015A4" w:tentative="1">
      <w:start w:val="1"/>
      <w:numFmt w:val="lowerLetter"/>
      <w:lvlText w:val="%5."/>
      <w:lvlJc w:val="left"/>
      <w:pPr>
        <w:tabs>
          <w:tab w:val="num" w:pos="3600"/>
        </w:tabs>
        <w:ind w:left="3600" w:hanging="360"/>
      </w:pPr>
      <w:rPr>
        <w:rFonts w:cs="Times New Roman"/>
      </w:rPr>
    </w:lvl>
    <w:lvl w:ilvl="5" w:tplc="97040FF6" w:tentative="1">
      <w:start w:val="1"/>
      <w:numFmt w:val="lowerRoman"/>
      <w:lvlText w:val="%6."/>
      <w:lvlJc w:val="right"/>
      <w:pPr>
        <w:tabs>
          <w:tab w:val="num" w:pos="4320"/>
        </w:tabs>
        <w:ind w:left="4320" w:hanging="180"/>
      </w:pPr>
      <w:rPr>
        <w:rFonts w:cs="Times New Roman"/>
      </w:rPr>
    </w:lvl>
    <w:lvl w:ilvl="6" w:tplc="9E1C30FE" w:tentative="1">
      <w:start w:val="1"/>
      <w:numFmt w:val="decimal"/>
      <w:lvlText w:val="%7."/>
      <w:lvlJc w:val="left"/>
      <w:pPr>
        <w:tabs>
          <w:tab w:val="num" w:pos="5040"/>
        </w:tabs>
        <w:ind w:left="5040" w:hanging="360"/>
      </w:pPr>
      <w:rPr>
        <w:rFonts w:cs="Times New Roman"/>
      </w:rPr>
    </w:lvl>
    <w:lvl w:ilvl="7" w:tplc="CBE0C5F0" w:tentative="1">
      <w:start w:val="1"/>
      <w:numFmt w:val="lowerLetter"/>
      <w:lvlText w:val="%8."/>
      <w:lvlJc w:val="left"/>
      <w:pPr>
        <w:tabs>
          <w:tab w:val="num" w:pos="5760"/>
        </w:tabs>
        <w:ind w:left="5760" w:hanging="360"/>
      </w:pPr>
      <w:rPr>
        <w:rFonts w:cs="Times New Roman"/>
      </w:rPr>
    </w:lvl>
    <w:lvl w:ilvl="8" w:tplc="443E5842"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4"/>
    <w:lvlOverride w:ilvl="0">
      <w:startOverride w:val="1"/>
    </w:lvlOverride>
  </w:num>
  <w:num w:numId="7">
    <w:abstractNumId w:val="23"/>
    <w:lvlOverride w:ilvl="0">
      <w:startOverride w:val="1"/>
    </w:lvlOverride>
  </w:num>
  <w:num w:numId="8">
    <w:abstractNumId w:val="18"/>
    <w:lvlOverride w:ilvl="0">
      <w:startOverride w:val="1"/>
    </w:lvlOverride>
  </w:num>
  <w:num w:numId="9">
    <w:abstractNumId w:val="14"/>
    <w:lvlOverride w:ilvl="0">
      <w:startOverride w:val="1"/>
    </w:lvlOverride>
  </w:num>
  <w:num w:numId="10">
    <w:abstractNumId w:val="13"/>
    <w:lvlOverride w:ilvl="0">
      <w:startOverride w:val="1"/>
    </w:lvlOverride>
  </w:num>
  <w:num w:numId="11">
    <w:abstractNumId w:val="21"/>
    <w:lvlOverride w:ilvl="0">
      <w:startOverride w:val="1"/>
    </w:lvlOverride>
  </w:num>
  <w:num w:numId="1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1"/>
    <w:lvlOverride w:ilvl="0">
      <w:startOverride w:val="1"/>
    </w:lvlOverride>
  </w:num>
  <w:num w:numId="15">
    <w:abstractNumId w:val="28"/>
    <w:lvlOverride w:ilvl="0"/>
    <w:lvlOverride w:ilvl="1">
      <w:startOverride w:val="1"/>
    </w:lvlOverride>
    <w:lvlOverride w:ilvl="2"/>
    <w:lvlOverride w:ilvl="3"/>
    <w:lvlOverride w:ilvl="4"/>
    <w:lvlOverride w:ilvl="5"/>
    <w:lvlOverride w:ilvl="6"/>
    <w:lvlOverride w:ilvl="7"/>
    <w:lvlOverride w:ilvl="8"/>
  </w:num>
  <w:num w:numId="16">
    <w:abstractNumId w:val="27"/>
    <w:lvlOverride w:ilvl="0">
      <w:startOverride w:val="1"/>
    </w:lvlOverride>
  </w:num>
  <w:num w:numId="17">
    <w:abstractNumId w:val="6"/>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0"/>
    <w:lvlOverride w:ilvl="0">
      <w:startOverride w:val="1"/>
    </w:lvlOverride>
  </w:num>
  <w:num w:numId="21">
    <w:abstractNumId w:val="2"/>
    <w:lvlOverride w:ilvl="0">
      <w:startOverride w:val="1"/>
    </w:lvlOverride>
  </w:num>
  <w:num w:numId="22">
    <w:abstractNumId w:val="22"/>
    <w:lvlOverride w:ilvl="0">
      <w:startOverride w:val="1"/>
    </w:lvlOverride>
  </w:num>
  <w:num w:numId="23">
    <w:abstractNumId w:val="26"/>
    <w:lvlOverride w:ilvl="0">
      <w:startOverride w:val="1"/>
    </w:lvlOverride>
  </w:num>
  <w:num w:numId="24">
    <w:abstractNumId w:val="3"/>
    <w:lvlOverride w:ilvl="0">
      <w:startOverride w:val="6"/>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9"/>
    <w:lvlOverride w:ilvl="0">
      <w:startOverride w:val="4"/>
    </w:lvlOverride>
  </w:num>
  <w:num w:numId="29">
    <w:abstractNumId w:val="12"/>
  </w:num>
  <w:num w:numId="30">
    <w:abstractNumId w:val="35"/>
  </w:num>
  <w:num w:numId="31">
    <w:abstractNumId w:val="33"/>
  </w:num>
  <w:num w:numId="32">
    <w:abstractNumId w:val="29"/>
  </w:num>
  <w:num w:numId="33">
    <w:abstractNumId w:val="31"/>
  </w:num>
  <w:num w:numId="34">
    <w:abstractNumId w:val="32"/>
  </w:num>
  <w:num w:numId="35">
    <w:abstractNumId w:val="36"/>
  </w:num>
  <w:num w:numId="36">
    <w:abstractNumId w:val="34"/>
  </w:num>
  <w:num w:numId="37">
    <w:abstractNumId w:val="30"/>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D55FF"/>
    <w:rsid w:val="00005313"/>
    <w:rsid w:val="00012E7D"/>
    <w:rsid w:val="00132E27"/>
    <w:rsid w:val="0013480E"/>
    <w:rsid w:val="00162968"/>
    <w:rsid w:val="00214AEA"/>
    <w:rsid w:val="002B014B"/>
    <w:rsid w:val="002E33BA"/>
    <w:rsid w:val="00337AE4"/>
    <w:rsid w:val="0042362E"/>
    <w:rsid w:val="0049118B"/>
    <w:rsid w:val="0052443B"/>
    <w:rsid w:val="00567B93"/>
    <w:rsid w:val="00572729"/>
    <w:rsid w:val="006139ED"/>
    <w:rsid w:val="00660C3A"/>
    <w:rsid w:val="00736D17"/>
    <w:rsid w:val="00AA66C2"/>
    <w:rsid w:val="00AC7DEE"/>
    <w:rsid w:val="00B05549"/>
    <w:rsid w:val="00B661BB"/>
    <w:rsid w:val="00B73A12"/>
    <w:rsid w:val="00BC3654"/>
    <w:rsid w:val="00D23008"/>
    <w:rsid w:val="00E664C7"/>
    <w:rsid w:val="00E67552"/>
    <w:rsid w:val="00EA73D7"/>
    <w:rsid w:val="00ED55FF"/>
    <w:rsid w:val="00FC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annotation text" w:uiPriority="0"/>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55FF"/>
    <w:pPr>
      <w:ind w:firstLine="0"/>
      <w:jc w:val="left"/>
    </w:pPr>
    <w:rPr>
      <w:rFonts w:ascii="Times New Roman" w:eastAsia="Times New Roman" w:hAnsi="Times New Roman" w:cs="Times New Roman"/>
      <w:lang w:eastAsia="zh-CN"/>
    </w:rPr>
  </w:style>
  <w:style w:type="paragraph" w:styleId="10">
    <w:name w:val="heading 1"/>
    <w:basedOn w:val="a1"/>
    <w:next w:val="a1"/>
    <w:link w:val="11"/>
    <w:qFormat/>
    <w:rsid w:val="00ED55FF"/>
    <w:pPr>
      <w:keepNext/>
      <w:widowControl w:val="0"/>
      <w:autoSpaceDE w:val="0"/>
      <w:spacing w:before="240" w:after="60"/>
      <w:outlineLvl w:val="0"/>
    </w:pPr>
    <w:rPr>
      <w:rFonts w:ascii="Arial" w:hAnsi="Arial" w:cs="Arial"/>
      <w:b/>
      <w:bCs/>
      <w:kern w:val="2"/>
      <w:sz w:val="32"/>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0"/>
    <w:unhideWhenUsed/>
    <w:qFormat/>
    <w:rsid w:val="00ED55FF"/>
    <w:pPr>
      <w:keepNext/>
      <w:numPr>
        <w:ilvl w:val="1"/>
        <w:numId w:val="1"/>
      </w:numPr>
      <w:spacing w:before="240" w:after="60"/>
      <w:outlineLvl w:val="1"/>
    </w:pPr>
    <w:rPr>
      <w:rFonts w:ascii="Arial" w:hAnsi="Arial" w:cs="Arial"/>
      <w:b/>
      <w:bCs/>
      <w:i/>
      <w:iCs/>
      <w:sz w:val="28"/>
      <w:szCs w:val="28"/>
    </w:rPr>
  </w:style>
  <w:style w:type="paragraph" w:styleId="3">
    <w:name w:val="heading 3"/>
    <w:aliases w:val="Знак Знак Знак,Заголовок 31,Знак Знак1 Знак,Знак Знак Знак1,Заголовок 311"/>
    <w:basedOn w:val="a1"/>
    <w:next w:val="a1"/>
    <w:link w:val="31"/>
    <w:uiPriority w:val="99"/>
    <w:unhideWhenUsed/>
    <w:qFormat/>
    <w:rsid w:val="00ED55FF"/>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uiPriority w:val="99"/>
    <w:unhideWhenUsed/>
    <w:qFormat/>
    <w:rsid w:val="00ED55FF"/>
    <w:pPr>
      <w:keepNext/>
      <w:numPr>
        <w:ilvl w:val="3"/>
        <w:numId w:val="1"/>
      </w:numPr>
      <w:spacing w:before="240" w:after="60"/>
      <w:outlineLvl w:val="3"/>
    </w:pPr>
    <w:rPr>
      <w:b/>
      <w:bCs/>
      <w:sz w:val="28"/>
      <w:szCs w:val="28"/>
    </w:rPr>
  </w:style>
  <w:style w:type="paragraph" w:styleId="5">
    <w:name w:val="heading 5"/>
    <w:basedOn w:val="a1"/>
    <w:next w:val="a1"/>
    <w:link w:val="50"/>
    <w:uiPriority w:val="99"/>
    <w:unhideWhenUsed/>
    <w:qFormat/>
    <w:rsid w:val="00ED55FF"/>
    <w:pPr>
      <w:numPr>
        <w:ilvl w:val="4"/>
        <w:numId w:val="1"/>
      </w:numPr>
      <w:spacing w:before="240" w:after="60"/>
      <w:outlineLvl w:val="4"/>
    </w:pPr>
    <w:rPr>
      <w:b/>
      <w:bCs/>
      <w:i/>
      <w:iCs/>
      <w:sz w:val="26"/>
      <w:szCs w:val="26"/>
    </w:rPr>
  </w:style>
  <w:style w:type="paragraph" w:styleId="6">
    <w:name w:val="heading 6"/>
    <w:basedOn w:val="a1"/>
    <w:next w:val="a1"/>
    <w:link w:val="60"/>
    <w:uiPriority w:val="99"/>
    <w:unhideWhenUsed/>
    <w:qFormat/>
    <w:rsid w:val="00ED55FF"/>
    <w:pPr>
      <w:numPr>
        <w:ilvl w:val="5"/>
        <w:numId w:val="1"/>
      </w:numPr>
      <w:spacing w:before="240" w:after="60"/>
      <w:outlineLvl w:val="5"/>
    </w:pPr>
    <w:rPr>
      <w:b/>
      <w:bCs/>
      <w:sz w:val="22"/>
      <w:szCs w:val="22"/>
    </w:rPr>
  </w:style>
  <w:style w:type="paragraph" w:styleId="7">
    <w:name w:val="heading 7"/>
    <w:basedOn w:val="a1"/>
    <w:next w:val="a1"/>
    <w:link w:val="70"/>
    <w:unhideWhenUsed/>
    <w:qFormat/>
    <w:rsid w:val="00ED55FF"/>
    <w:pPr>
      <w:keepNext/>
      <w:numPr>
        <w:ilvl w:val="6"/>
        <w:numId w:val="1"/>
      </w:numPr>
      <w:spacing w:line="360" w:lineRule="auto"/>
      <w:jc w:val="center"/>
      <w:outlineLvl w:val="6"/>
    </w:pPr>
    <w:rPr>
      <w:sz w:val="36"/>
      <w:szCs w:val="36"/>
    </w:rPr>
  </w:style>
  <w:style w:type="paragraph" w:styleId="8">
    <w:name w:val="heading 8"/>
    <w:basedOn w:val="a1"/>
    <w:next w:val="a1"/>
    <w:link w:val="80"/>
    <w:uiPriority w:val="99"/>
    <w:unhideWhenUsed/>
    <w:qFormat/>
    <w:rsid w:val="00ED55FF"/>
    <w:pPr>
      <w:numPr>
        <w:ilvl w:val="7"/>
        <w:numId w:val="1"/>
      </w:numPr>
      <w:spacing w:before="240" w:after="60"/>
      <w:outlineLvl w:val="7"/>
    </w:pPr>
    <w:rPr>
      <w:i/>
      <w:iCs/>
    </w:rPr>
  </w:style>
  <w:style w:type="paragraph" w:styleId="9">
    <w:name w:val="heading 9"/>
    <w:basedOn w:val="a1"/>
    <w:next w:val="a1"/>
    <w:link w:val="90"/>
    <w:uiPriority w:val="99"/>
    <w:unhideWhenUsed/>
    <w:qFormat/>
    <w:rsid w:val="00ED55FF"/>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D55FF"/>
    <w:rPr>
      <w:rFonts w:eastAsia="Times New Roman"/>
      <w:b/>
      <w:bCs/>
      <w:kern w:val="2"/>
      <w:sz w:val="32"/>
      <w:szCs w:val="32"/>
      <w:lang w:eastAsia="zh-CN"/>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basedOn w:val="a2"/>
    <w:link w:val="2"/>
    <w:rsid w:val="00ED55FF"/>
    <w:rPr>
      <w:rFonts w:eastAsia="Times New Roman"/>
      <w:b/>
      <w:bCs/>
      <w:i/>
      <w:iCs/>
      <w:sz w:val="28"/>
      <w:szCs w:val="28"/>
      <w:lang w:eastAsia="zh-CN"/>
    </w:rPr>
  </w:style>
  <w:style w:type="character" w:customStyle="1" w:styleId="31">
    <w:name w:val="Заголовок 3 Знак"/>
    <w:aliases w:val="Знак Знак Знак Знак,Заголовок 31 Знак,Знак Знак1 Знак Знак,Знак Знак Знак1 Знак,Заголовок 311 Знак1"/>
    <w:basedOn w:val="a2"/>
    <w:link w:val="3"/>
    <w:uiPriority w:val="99"/>
    <w:rsid w:val="00ED55FF"/>
    <w:rPr>
      <w:rFonts w:eastAsia="Times New Roman"/>
      <w:b/>
      <w:bCs/>
      <w:sz w:val="26"/>
      <w:szCs w:val="26"/>
      <w:lang w:eastAsia="zh-CN"/>
    </w:rPr>
  </w:style>
  <w:style w:type="character" w:customStyle="1" w:styleId="40">
    <w:name w:val="Заголовок 4 Знак"/>
    <w:basedOn w:val="a2"/>
    <w:link w:val="4"/>
    <w:uiPriority w:val="99"/>
    <w:rsid w:val="00ED55FF"/>
    <w:rPr>
      <w:rFonts w:ascii="Times New Roman" w:eastAsia="Times New Roman" w:hAnsi="Times New Roman" w:cs="Times New Roman"/>
      <w:b/>
      <w:bCs/>
      <w:sz w:val="28"/>
      <w:szCs w:val="28"/>
      <w:lang w:eastAsia="zh-CN"/>
    </w:rPr>
  </w:style>
  <w:style w:type="character" w:customStyle="1" w:styleId="50">
    <w:name w:val="Заголовок 5 Знак"/>
    <w:basedOn w:val="a2"/>
    <w:link w:val="5"/>
    <w:uiPriority w:val="99"/>
    <w:rsid w:val="00ED55FF"/>
    <w:rPr>
      <w:rFonts w:ascii="Times New Roman" w:eastAsia="Times New Roman" w:hAnsi="Times New Roman" w:cs="Times New Roman"/>
      <w:b/>
      <w:bCs/>
      <w:i/>
      <w:iCs/>
      <w:sz w:val="26"/>
      <w:szCs w:val="26"/>
      <w:lang w:eastAsia="zh-CN"/>
    </w:rPr>
  </w:style>
  <w:style w:type="character" w:customStyle="1" w:styleId="60">
    <w:name w:val="Заголовок 6 Знак"/>
    <w:basedOn w:val="a2"/>
    <w:link w:val="6"/>
    <w:uiPriority w:val="99"/>
    <w:rsid w:val="00ED55FF"/>
    <w:rPr>
      <w:rFonts w:ascii="Times New Roman" w:eastAsia="Times New Roman" w:hAnsi="Times New Roman" w:cs="Times New Roman"/>
      <w:b/>
      <w:bCs/>
      <w:sz w:val="22"/>
      <w:szCs w:val="22"/>
      <w:lang w:eastAsia="zh-CN"/>
    </w:rPr>
  </w:style>
  <w:style w:type="character" w:customStyle="1" w:styleId="70">
    <w:name w:val="Заголовок 7 Знак"/>
    <w:basedOn w:val="a2"/>
    <w:link w:val="7"/>
    <w:rsid w:val="00ED55FF"/>
    <w:rPr>
      <w:rFonts w:ascii="Times New Roman" w:eastAsia="Times New Roman" w:hAnsi="Times New Roman" w:cs="Times New Roman"/>
      <w:sz w:val="36"/>
      <w:szCs w:val="36"/>
      <w:lang w:eastAsia="zh-CN"/>
    </w:rPr>
  </w:style>
  <w:style w:type="character" w:customStyle="1" w:styleId="80">
    <w:name w:val="Заголовок 8 Знак"/>
    <w:basedOn w:val="a2"/>
    <w:link w:val="8"/>
    <w:uiPriority w:val="99"/>
    <w:rsid w:val="00ED55FF"/>
    <w:rPr>
      <w:rFonts w:ascii="Times New Roman" w:eastAsia="Times New Roman" w:hAnsi="Times New Roman" w:cs="Times New Roman"/>
      <w:i/>
      <w:iCs/>
      <w:lang w:eastAsia="zh-CN"/>
    </w:rPr>
  </w:style>
  <w:style w:type="character" w:customStyle="1" w:styleId="90">
    <w:name w:val="Заголовок 9 Знак"/>
    <w:basedOn w:val="a2"/>
    <w:link w:val="9"/>
    <w:uiPriority w:val="99"/>
    <w:rsid w:val="00ED55FF"/>
    <w:rPr>
      <w:rFonts w:eastAsia="Times New Roman"/>
      <w:sz w:val="22"/>
      <w:szCs w:val="22"/>
      <w:lang w:eastAsia="zh-CN"/>
    </w:rPr>
  </w:style>
  <w:style w:type="character" w:styleId="a5">
    <w:name w:val="FollowedHyperlink"/>
    <w:basedOn w:val="a2"/>
    <w:uiPriority w:val="99"/>
    <w:semiHidden/>
    <w:unhideWhenUsed/>
    <w:rsid w:val="00ED55FF"/>
    <w:rPr>
      <w:color w:val="800080" w:themeColor="followedHyperlink"/>
      <w:u w:val="single"/>
    </w:rPr>
  </w:style>
  <w:style w:type="paragraph" w:styleId="12">
    <w:name w:val="toc 1"/>
    <w:basedOn w:val="a1"/>
    <w:next w:val="a1"/>
    <w:autoRedefine/>
    <w:uiPriority w:val="39"/>
    <w:unhideWhenUsed/>
    <w:rsid w:val="00ED55FF"/>
    <w:pPr>
      <w:ind w:right="99"/>
      <w:jc w:val="both"/>
    </w:pPr>
  </w:style>
  <w:style w:type="paragraph" w:styleId="21">
    <w:name w:val="toc 2"/>
    <w:basedOn w:val="a1"/>
    <w:next w:val="a1"/>
    <w:autoRedefine/>
    <w:uiPriority w:val="39"/>
    <w:unhideWhenUsed/>
    <w:rsid w:val="00ED55FF"/>
    <w:pPr>
      <w:ind w:left="240"/>
    </w:pPr>
  </w:style>
  <w:style w:type="paragraph" w:styleId="32">
    <w:name w:val="toc 3"/>
    <w:basedOn w:val="a1"/>
    <w:next w:val="a1"/>
    <w:autoRedefine/>
    <w:unhideWhenUsed/>
    <w:rsid w:val="00ED55FF"/>
    <w:pPr>
      <w:ind w:left="480"/>
    </w:pPr>
  </w:style>
  <w:style w:type="paragraph" w:styleId="a6">
    <w:name w:val="header"/>
    <w:aliases w:val="Знак2 Знак Знак,Знак2, Знак2"/>
    <w:basedOn w:val="a1"/>
    <w:link w:val="a7"/>
    <w:unhideWhenUsed/>
    <w:rsid w:val="00ED55FF"/>
  </w:style>
  <w:style w:type="character" w:customStyle="1" w:styleId="a7">
    <w:name w:val="Верхний колонтитул Знак"/>
    <w:aliases w:val="Знак2 Знак Знак Знак,Знак2 Знак, Знак2 Знак"/>
    <w:basedOn w:val="a2"/>
    <w:link w:val="a6"/>
    <w:rsid w:val="00ED55FF"/>
    <w:rPr>
      <w:rFonts w:ascii="Times New Roman" w:eastAsia="Times New Roman" w:hAnsi="Times New Roman" w:cs="Times New Roman"/>
      <w:lang w:eastAsia="zh-CN"/>
    </w:rPr>
  </w:style>
  <w:style w:type="paragraph" w:styleId="a8">
    <w:name w:val="footer"/>
    <w:aliases w:val="Знак3 Знак Знак,Знак3, Знак3"/>
    <w:basedOn w:val="a1"/>
    <w:link w:val="a9"/>
    <w:unhideWhenUsed/>
    <w:rsid w:val="00ED55FF"/>
  </w:style>
  <w:style w:type="character" w:customStyle="1" w:styleId="a9">
    <w:name w:val="Нижний колонтитул Знак"/>
    <w:aliases w:val="Знак3 Знак Знак Знак,Знак3 Знак, Знак3 Знак"/>
    <w:basedOn w:val="a2"/>
    <w:link w:val="a8"/>
    <w:rsid w:val="00ED55FF"/>
    <w:rPr>
      <w:rFonts w:ascii="Times New Roman" w:eastAsia="Times New Roman" w:hAnsi="Times New Roman" w:cs="Times New Roman"/>
      <w:lang w:eastAsia="zh-CN"/>
    </w:rPr>
  </w:style>
  <w:style w:type="paragraph" w:styleId="aa">
    <w:name w:val="caption"/>
    <w:basedOn w:val="a1"/>
    <w:uiPriority w:val="99"/>
    <w:unhideWhenUsed/>
    <w:qFormat/>
    <w:rsid w:val="00ED55FF"/>
    <w:pPr>
      <w:suppressLineNumbers/>
      <w:spacing w:before="120" w:after="120"/>
    </w:pPr>
    <w:rPr>
      <w:rFonts w:cs="Mangal"/>
      <w:i/>
      <w:iCs/>
    </w:rPr>
  </w:style>
  <w:style w:type="paragraph" w:styleId="ab">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c"/>
    <w:uiPriority w:val="99"/>
    <w:semiHidden/>
    <w:unhideWhenUsed/>
    <w:rsid w:val="00ED55FF"/>
    <w:pPr>
      <w:spacing w:after="120"/>
    </w:pPr>
  </w:style>
  <w:style w:type="character" w:customStyle="1" w:styleId="ac">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basedOn w:val="a2"/>
    <w:link w:val="ab"/>
    <w:uiPriority w:val="99"/>
    <w:semiHidden/>
    <w:rsid w:val="00ED55FF"/>
    <w:rPr>
      <w:rFonts w:ascii="Times New Roman" w:eastAsia="Times New Roman" w:hAnsi="Times New Roman" w:cs="Times New Roman"/>
      <w:lang w:eastAsia="zh-CN"/>
    </w:rPr>
  </w:style>
  <w:style w:type="paragraph" w:styleId="ad">
    <w:name w:val="List"/>
    <w:basedOn w:val="ab"/>
    <w:uiPriority w:val="99"/>
    <w:semiHidden/>
    <w:unhideWhenUsed/>
    <w:rsid w:val="00ED55FF"/>
    <w:rPr>
      <w:rFonts w:cs="Mangal"/>
    </w:rPr>
  </w:style>
  <w:style w:type="paragraph" w:styleId="ae">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
    <w:unhideWhenUsed/>
    <w:rsid w:val="00ED55FF"/>
    <w:pPr>
      <w:ind w:left="4962" w:firstLine="272"/>
    </w:pPr>
    <w:rPr>
      <w:b/>
      <w:bCs/>
      <w:sz w:val="48"/>
      <w:szCs w:val="48"/>
    </w:rPr>
  </w:style>
  <w:style w:type="character" w:customStyle="1" w:styleId="af">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2"/>
    <w:link w:val="ae"/>
    <w:uiPriority w:val="99"/>
    <w:rsid w:val="00ED55FF"/>
    <w:rPr>
      <w:rFonts w:ascii="Times New Roman" w:eastAsia="Times New Roman" w:hAnsi="Times New Roman" w:cs="Times New Roman"/>
      <w:b/>
      <w:bCs/>
      <w:sz w:val="48"/>
      <w:szCs w:val="48"/>
      <w:lang w:eastAsia="zh-CN"/>
    </w:rPr>
  </w:style>
  <w:style w:type="paragraph" w:styleId="af0">
    <w:name w:val="Balloon Text"/>
    <w:basedOn w:val="a1"/>
    <w:link w:val="af1"/>
    <w:unhideWhenUsed/>
    <w:rsid w:val="00ED55FF"/>
    <w:rPr>
      <w:rFonts w:ascii="Tahoma" w:hAnsi="Tahoma" w:cs="Tahoma"/>
      <w:sz w:val="16"/>
      <w:szCs w:val="16"/>
    </w:rPr>
  </w:style>
  <w:style w:type="character" w:customStyle="1" w:styleId="af1">
    <w:name w:val="Текст выноски Знак"/>
    <w:basedOn w:val="a2"/>
    <w:link w:val="af0"/>
    <w:rsid w:val="00ED55FF"/>
    <w:rPr>
      <w:rFonts w:ascii="Tahoma" w:eastAsia="Times New Roman" w:hAnsi="Tahoma" w:cs="Tahoma"/>
      <w:sz w:val="16"/>
      <w:szCs w:val="16"/>
      <w:lang w:eastAsia="zh-CN"/>
    </w:rPr>
  </w:style>
  <w:style w:type="paragraph" w:customStyle="1" w:styleId="af2">
    <w:name w:val="Заголовок"/>
    <w:basedOn w:val="a1"/>
    <w:next w:val="a1"/>
    <w:rsid w:val="00ED55FF"/>
    <w:pPr>
      <w:spacing w:before="240" w:after="60"/>
      <w:jc w:val="center"/>
    </w:pPr>
    <w:rPr>
      <w:rFonts w:ascii="Cambria" w:hAnsi="Cambria" w:cs="Cambria"/>
      <w:b/>
      <w:bCs/>
      <w:kern w:val="2"/>
      <w:sz w:val="32"/>
      <w:szCs w:val="32"/>
    </w:rPr>
  </w:style>
  <w:style w:type="paragraph" w:customStyle="1" w:styleId="13">
    <w:name w:val="Указатель1"/>
    <w:basedOn w:val="a1"/>
    <w:rsid w:val="00ED55FF"/>
    <w:pPr>
      <w:suppressLineNumbers/>
    </w:pPr>
    <w:rPr>
      <w:rFonts w:cs="Mangal"/>
    </w:rPr>
  </w:style>
  <w:style w:type="paragraph" w:customStyle="1" w:styleId="14">
    <w:name w:val="Схема документа1"/>
    <w:basedOn w:val="a1"/>
    <w:rsid w:val="00ED55FF"/>
    <w:pPr>
      <w:shd w:val="clear" w:color="auto" w:fill="000080"/>
    </w:pPr>
    <w:rPr>
      <w:rFonts w:ascii="Tahoma" w:hAnsi="Tahoma" w:cs="Tahoma"/>
      <w:sz w:val="20"/>
      <w:szCs w:val="20"/>
    </w:rPr>
  </w:style>
  <w:style w:type="paragraph" w:customStyle="1" w:styleId="15">
    <w:name w:val="Текст примечания1"/>
    <w:basedOn w:val="a1"/>
    <w:rsid w:val="00ED55FF"/>
    <w:rPr>
      <w:rFonts w:ascii="Tahoma" w:hAnsi="Tahoma" w:cs="Tahoma"/>
    </w:rPr>
  </w:style>
  <w:style w:type="paragraph" w:customStyle="1" w:styleId="16">
    <w:name w:val="Стиль1"/>
    <w:basedOn w:val="10"/>
    <w:rsid w:val="00ED55FF"/>
    <w:rPr>
      <w:rFonts w:ascii="Times New Roman" w:hAnsi="Times New Roman" w:cs="Times New Roman"/>
      <w:sz w:val="24"/>
      <w:szCs w:val="24"/>
    </w:rPr>
  </w:style>
  <w:style w:type="paragraph" w:customStyle="1" w:styleId="Standard">
    <w:name w:val="Standard"/>
    <w:uiPriority w:val="99"/>
    <w:rsid w:val="00ED55FF"/>
    <w:pPr>
      <w:widowControl w:val="0"/>
      <w:suppressAutoHyphens/>
      <w:ind w:firstLine="0"/>
      <w:jc w:val="left"/>
    </w:pPr>
    <w:rPr>
      <w:rFonts w:ascii="Times New Roman" w:eastAsia="Times New Roman" w:hAnsi="Times New Roman" w:cs="Times New Roman"/>
      <w:kern w:val="2"/>
      <w:sz w:val="21"/>
      <w:szCs w:val="21"/>
      <w:lang w:eastAsia="zh-CN"/>
    </w:rPr>
  </w:style>
  <w:style w:type="paragraph" w:customStyle="1" w:styleId="Heading11">
    <w:name w:val="Heading 11"/>
    <w:basedOn w:val="Standard"/>
    <w:next w:val="Standard"/>
    <w:rsid w:val="00ED55FF"/>
    <w:pPr>
      <w:keepNext/>
      <w:jc w:val="center"/>
    </w:pPr>
    <w:rPr>
      <w:b/>
      <w:bCs/>
      <w:caps/>
      <w:sz w:val="28"/>
      <w:szCs w:val="28"/>
    </w:rPr>
  </w:style>
  <w:style w:type="paragraph" w:customStyle="1" w:styleId="ConsPlusNormal">
    <w:name w:val="ConsPlusNormal"/>
    <w:link w:val="ConsPlusNormal0"/>
    <w:uiPriority w:val="99"/>
    <w:rsid w:val="00ED55FF"/>
    <w:pPr>
      <w:suppressAutoHyphens/>
      <w:autoSpaceDE w:val="0"/>
      <w:ind w:firstLine="720"/>
      <w:jc w:val="left"/>
    </w:pPr>
    <w:rPr>
      <w:rFonts w:eastAsia="Times New Roman"/>
      <w:kern w:val="2"/>
      <w:sz w:val="20"/>
      <w:szCs w:val="20"/>
      <w:lang w:eastAsia="zh-CN"/>
    </w:rPr>
  </w:style>
  <w:style w:type="paragraph" w:customStyle="1" w:styleId="Heading31">
    <w:name w:val="Heading 31"/>
    <w:basedOn w:val="Standard"/>
    <w:next w:val="Standard"/>
    <w:rsid w:val="00ED55FF"/>
    <w:pPr>
      <w:keepNext/>
      <w:ind w:firstLine="709"/>
      <w:jc w:val="both"/>
    </w:pPr>
    <w:rPr>
      <w:sz w:val="28"/>
      <w:szCs w:val="28"/>
    </w:rPr>
  </w:style>
  <w:style w:type="paragraph" w:customStyle="1" w:styleId="100">
    <w:name w:val="Оглавление 10"/>
    <w:basedOn w:val="13"/>
    <w:rsid w:val="00ED55FF"/>
    <w:pPr>
      <w:tabs>
        <w:tab w:val="right" w:leader="dot" w:pos="7091"/>
      </w:tabs>
      <w:ind w:left="2547"/>
    </w:pPr>
  </w:style>
  <w:style w:type="paragraph" w:customStyle="1" w:styleId="af3">
    <w:name w:val="Содержимое таблицы"/>
    <w:basedOn w:val="a1"/>
    <w:rsid w:val="00ED55FF"/>
    <w:pPr>
      <w:suppressLineNumbers/>
    </w:pPr>
  </w:style>
  <w:style w:type="paragraph" w:customStyle="1" w:styleId="af4">
    <w:name w:val="Заголовок таблицы"/>
    <w:basedOn w:val="af3"/>
    <w:uiPriority w:val="99"/>
    <w:rsid w:val="00ED55FF"/>
    <w:pPr>
      <w:jc w:val="center"/>
    </w:pPr>
    <w:rPr>
      <w:b/>
      <w:bCs/>
    </w:rPr>
  </w:style>
  <w:style w:type="paragraph" w:customStyle="1" w:styleId="af5">
    <w:name w:val="Содержимое врезки"/>
    <w:basedOn w:val="ab"/>
    <w:rsid w:val="00ED55FF"/>
  </w:style>
  <w:style w:type="character" w:customStyle="1" w:styleId="WW8Num2z0">
    <w:name w:val="WW8Num2z0"/>
    <w:rsid w:val="00ED55FF"/>
    <w:rPr>
      <w:rFonts w:ascii="Courier New" w:hAnsi="Courier New" w:cs="Courier New" w:hint="default"/>
    </w:rPr>
  </w:style>
  <w:style w:type="character" w:customStyle="1" w:styleId="WW8Num2z2">
    <w:name w:val="WW8Num2z2"/>
    <w:rsid w:val="00ED55FF"/>
    <w:rPr>
      <w:rFonts w:ascii="Wingdings" w:hAnsi="Wingdings" w:cs="Wingdings" w:hint="default"/>
    </w:rPr>
  </w:style>
  <w:style w:type="character" w:customStyle="1" w:styleId="WW8Num2z3">
    <w:name w:val="WW8Num2z3"/>
    <w:rsid w:val="00ED55FF"/>
    <w:rPr>
      <w:rFonts w:ascii="Symbol" w:hAnsi="Symbol" w:cs="Symbol" w:hint="default"/>
    </w:rPr>
  </w:style>
  <w:style w:type="character" w:customStyle="1" w:styleId="WW8Num4z3">
    <w:name w:val="WW8Num4z3"/>
    <w:rsid w:val="00ED55FF"/>
    <w:rPr>
      <w:rFonts w:ascii="Courier New" w:hAnsi="Courier New" w:cs="Courier New" w:hint="default"/>
    </w:rPr>
  </w:style>
  <w:style w:type="character" w:customStyle="1" w:styleId="WW8Num9z1">
    <w:name w:val="WW8Num9z1"/>
    <w:rsid w:val="00ED55FF"/>
    <w:rPr>
      <w:rFonts w:ascii="Courier New" w:hAnsi="Courier New" w:cs="Courier New" w:hint="default"/>
    </w:rPr>
  </w:style>
  <w:style w:type="character" w:customStyle="1" w:styleId="WW8Num18z1">
    <w:name w:val="WW8Num18z1"/>
    <w:rsid w:val="00ED55FF"/>
    <w:rPr>
      <w:rFonts w:ascii="Times New Roman" w:eastAsia="Times New Roman" w:hAnsi="Times New Roman" w:cs="Times New Roman" w:hint="default"/>
    </w:rPr>
  </w:style>
  <w:style w:type="character" w:customStyle="1" w:styleId="WW8Num22z0">
    <w:name w:val="WW8Num22z0"/>
    <w:rsid w:val="00ED55FF"/>
    <w:rPr>
      <w:rFonts w:ascii="Courier New" w:hAnsi="Courier New" w:cs="Courier New" w:hint="default"/>
    </w:rPr>
  </w:style>
  <w:style w:type="character" w:customStyle="1" w:styleId="WW8Num22z2">
    <w:name w:val="WW8Num22z2"/>
    <w:rsid w:val="00ED55FF"/>
    <w:rPr>
      <w:rFonts w:ascii="Wingdings" w:hAnsi="Wingdings" w:cs="Wingdings" w:hint="default"/>
    </w:rPr>
  </w:style>
  <w:style w:type="character" w:customStyle="1" w:styleId="WW8Num22z3">
    <w:name w:val="WW8Num22z3"/>
    <w:rsid w:val="00ED55FF"/>
    <w:rPr>
      <w:rFonts w:ascii="Symbol" w:hAnsi="Symbol" w:cs="Symbol" w:hint="default"/>
    </w:rPr>
  </w:style>
  <w:style w:type="character" w:customStyle="1" w:styleId="WW8Num36z1">
    <w:name w:val="WW8Num36z1"/>
    <w:rsid w:val="00ED55FF"/>
    <w:rPr>
      <w:rFonts w:ascii="Courier New" w:hAnsi="Courier New" w:cs="Courier New" w:hint="default"/>
    </w:rPr>
  </w:style>
  <w:style w:type="character" w:customStyle="1" w:styleId="WW8Num39z2">
    <w:name w:val="WW8Num39z2"/>
    <w:rsid w:val="00ED55FF"/>
    <w:rPr>
      <w:color w:val="000000"/>
    </w:rPr>
  </w:style>
  <w:style w:type="character" w:customStyle="1" w:styleId="WW8Num42z0">
    <w:name w:val="WW8Num42z0"/>
    <w:rsid w:val="00ED55FF"/>
    <w:rPr>
      <w:rFonts w:ascii="Courier New" w:hAnsi="Courier New" w:cs="Courier New" w:hint="default"/>
    </w:rPr>
  </w:style>
  <w:style w:type="character" w:customStyle="1" w:styleId="WW8Num42z1">
    <w:name w:val="WW8Num42z1"/>
    <w:rsid w:val="00ED55FF"/>
    <w:rPr>
      <w:color w:val="000000"/>
    </w:rPr>
  </w:style>
  <w:style w:type="character" w:customStyle="1" w:styleId="WW8Num42z3">
    <w:name w:val="WW8Num42z3"/>
    <w:rsid w:val="00ED55FF"/>
    <w:rPr>
      <w:rFonts w:ascii="Symbol" w:hAnsi="Symbol" w:cs="Symbol" w:hint="default"/>
    </w:rPr>
  </w:style>
  <w:style w:type="character" w:customStyle="1" w:styleId="WW8Num42z5">
    <w:name w:val="WW8Num42z5"/>
    <w:rsid w:val="00ED55FF"/>
    <w:rPr>
      <w:rFonts w:ascii="Wingdings" w:hAnsi="Wingdings" w:cs="Wingdings" w:hint="default"/>
    </w:rPr>
  </w:style>
  <w:style w:type="character" w:customStyle="1" w:styleId="17">
    <w:name w:val="Основной шрифт абзаца1"/>
    <w:rsid w:val="00ED55FF"/>
  </w:style>
  <w:style w:type="character" w:customStyle="1" w:styleId="150">
    <w:name w:val="Знак Знак15"/>
    <w:basedOn w:val="17"/>
    <w:rsid w:val="00ED55FF"/>
    <w:rPr>
      <w:rFonts w:ascii="Arial" w:hAnsi="Arial" w:cs="Arial" w:hint="default"/>
      <w:b/>
      <w:bCs/>
      <w:kern w:val="2"/>
      <w:sz w:val="32"/>
      <w:szCs w:val="32"/>
      <w:lang w:val="ru-RU"/>
    </w:rPr>
  </w:style>
  <w:style w:type="character" w:customStyle="1" w:styleId="140">
    <w:name w:val="Знак Знак14"/>
    <w:basedOn w:val="17"/>
    <w:uiPriority w:val="99"/>
    <w:rsid w:val="00ED55FF"/>
    <w:rPr>
      <w:rFonts w:ascii="Arial" w:hAnsi="Arial" w:cs="Arial" w:hint="default"/>
      <w:b/>
      <w:bCs/>
      <w:i/>
      <w:iCs/>
      <w:sz w:val="28"/>
      <w:szCs w:val="28"/>
    </w:rPr>
  </w:style>
  <w:style w:type="character" w:customStyle="1" w:styleId="130">
    <w:name w:val="Знак Знак13"/>
    <w:basedOn w:val="17"/>
    <w:uiPriority w:val="99"/>
    <w:rsid w:val="00ED55FF"/>
    <w:rPr>
      <w:rFonts w:ascii="Cambria" w:hAnsi="Cambria" w:cs="Cambria" w:hint="default"/>
      <w:b/>
      <w:bCs/>
      <w:sz w:val="26"/>
      <w:szCs w:val="26"/>
    </w:rPr>
  </w:style>
  <w:style w:type="character" w:customStyle="1" w:styleId="120">
    <w:name w:val="Знак Знак12"/>
    <w:basedOn w:val="17"/>
    <w:rsid w:val="00ED55FF"/>
    <w:rPr>
      <w:rFonts w:ascii="Calibri" w:hAnsi="Calibri" w:cs="Calibri" w:hint="default"/>
      <w:b/>
      <w:bCs/>
      <w:sz w:val="28"/>
      <w:szCs w:val="28"/>
    </w:rPr>
  </w:style>
  <w:style w:type="character" w:customStyle="1" w:styleId="110">
    <w:name w:val="Знак Знак11"/>
    <w:basedOn w:val="17"/>
    <w:rsid w:val="00ED55FF"/>
    <w:rPr>
      <w:rFonts w:ascii="Calibri" w:hAnsi="Calibri" w:cs="Calibri" w:hint="default"/>
      <w:b/>
      <w:bCs/>
      <w:i/>
      <w:iCs/>
      <w:sz w:val="26"/>
      <w:szCs w:val="26"/>
    </w:rPr>
  </w:style>
  <w:style w:type="character" w:customStyle="1" w:styleId="101">
    <w:name w:val="Знак Знак10"/>
    <w:basedOn w:val="17"/>
    <w:rsid w:val="00ED55FF"/>
    <w:rPr>
      <w:rFonts w:ascii="Calibri" w:hAnsi="Calibri" w:cs="Calibri" w:hint="default"/>
      <w:b/>
      <w:bCs/>
    </w:rPr>
  </w:style>
  <w:style w:type="character" w:customStyle="1" w:styleId="91">
    <w:name w:val="Знак Знак9"/>
    <w:basedOn w:val="17"/>
    <w:rsid w:val="00ED55FF"/>
    <w:rPr>
      <w:sz w:val="36"/>
      <w:szCs w:val="36"/>
      <w:lang w:val="ru-RU"/>
    </w:rPr>
  </w:style>
  <w:style w:type="character" w:customStyle="1" w:styleId="81">
    <w:name w:val="Знак Знак8"/>
    <w:basedOn w:val="17"/>
    <w:rsid w:val="00ED55FF"/>
    <w:rPr>
      <w:rFonts w:ascii="Calibri" w:hAnsi="Calibri" w:cs="Calibri" w:hint="default"/>
      <w:i/>
      <w:iCs/>
      <w:sz w:val="24"/>
      <w:szCs w:val="24"/>
    </w:rPr>
  </w:style>
  <w:style w:type="character" w:customStyle="1" w:styleId="71">
    <w:name w:val="Знак Знак7"/>
    <w:basedOn w:val="17"/>
    <w:rsid w:val="00ED55FF"/>
    <w:rPr>
      <w:rFonts w:ascii="Cambria" w:hAnsi="Cambria" w:cs="Cambria" w:hint="default"/>
    </w:rPr>
  </w:style>
  <w:style w:type="character" w:customStyle="1" w:styleId="61">
    <w:name w:val="Знак Знак6"/>
    <w:basedOn w:val="17"/>
    <w:rsid w:val="00ED55FF"/>
    <w:rPr>
      <w:sz w:val="2"/>
      <w:szCs w:val="2"/>
    </w:rPr>
  </w:style>
  <w:style w:type="character" w:customStyle="1" w:styleId="51">
    <w:name w:val="Знак Знак5"/>
    <w:basedOn w:val="17"/>
    <w:rsid w:val="00ED55FF"/>
    <w:rPr>
      <w:sz w:val="24"/>
      <w:szCs w:val="24"/>
    </w:rPr>
  </w:style>
  <w:style w:type="character" w:customStyle="1" w:styleId="41">
    <w:name w:val="Знак Знак4"/>
    <w:basedOn w:val="17"/>
    <w:rsid w:val="00ED55FF"/>
    <w:rPr>
      <w:sz w:val="24"/>
      <w:szCs w:val="24"/>
    </w:rPr>
  </w:style>
  <w:style w:type="character" w:customStyle="1" w:styleId="33">
    <w:name w:val="Знак Знак3"/>
    <w:basedOn w:val="17"/>
    <w:rsid w:val="00ED55FF"/>
    <w:rPr>
      <w:sz w:val="20"/>
      <w:szCs w:val="20"/>
    </w:rPr>
  </w:style>
  <w:style w:type="character" w:customStyle="1" w:styleId="22">
    <w:name w:val="Знак Знак2"/>
    <w:basedOn w:val="17"/>
    <w:rsid w:val="00ED55FF"/>
    <w:rPr>
      <w:sz w:val="24"/>
      <w:szCs w:val="24"/>
    </w:rPr>
  </w:style>
  <w:style w:type="character" w:customStyle="1" w:styleId="18">
    <w:name w:val="Знак Знак1"/>
    <w:basedOn w:val="17"/>
    <w:rsid w:val="00ED55FF"/>
    <w:rPr>
      <w:rFonts w:ascii="Tahoma" w:hAnsi="Tahoma" w:cs="Tahoma" w:hint="default"/>
      <w:sz w:val="16"/>
      <w:szCs w:val="16"/>
    </w:rPr>
  </w:style>
  <w:style w:type="character" w:customStyle="1" w:styleId="af6">
    <w:name w:val="Знак Знак"/>
    <w:basedOn w:val="17"/>
    <w:uiPriority w:val="99"/>
    <w:rsid w:val="00ED55FF"/>
    <w:rPr>
      <w:rFonts w:ascii="Cambria" w:eastAsia="Times New Roman" w:hAnsi="Cambria" w:cs="Times New Roman" w:hint="default"/>
      <w:b/>
      <w:bCs/>
      <w:kern w:val="2"/>
      <w:sz w:val="32"/>
      <w:szCs w:val="32"/>
    </w:rPr>
  </w:style>
  <w:style w:type="character" w:customStyle="1" w:styleId="af7">
    <w:name w:val="Ссылка указателя"/>
    <w:rsid w:val="00ED55FF"/>
  </w:style>
  <w:style w:type="character" w:styleId="af8">
    <w:name w:val="Hyperlink"/>
    <w:basedOn w:val="17"/>
    <w:uiPriority w:val="99"/>
    <w:unhideWhenUsed/>
    <w:rsid w:val="00ED55FF"/>
    <w:rPr>
      <w:color w:val="0000FF"/>
      <w:u w:val="single"/>
    </w:rPr>
  </w:style>
  <w:style w:type="paragraph" w:styleId="92">
    <w:name w:val="toc 9"/>
    <w:basedOn w:val="13"/>
    <w:autoRedefine/>
    <w:uiPriority w:val="99"/>
    <w:semiHidden/>
    <w:unhideWhenUsed/>
    <w:rsid w:val="00ED55FF"/>
    <w:pPr>
      <w:tabs>
        <w:tab w:val="right" w:leader="dot" w:pos="7374"/>
      </w:tabs>
      <w:ind w:left="2264"/>
    </w:pPr>
  </w:style>
  <w:style w:type="paragraph" w:styleId="82">
    <w:name w:val="toc 8"/>
    <w:basedOn w:val="13"/>
    <w:autoRedefine/>
    <w:uiPriority w:val="99"/>
    <w:semiHidden/>
    <w:unhideWhenUsed/>
    <w:rsid w:val="00ED55FF"/>
    <w:pPr>
      <w:tabs>
        <w:tab w:val="right" w:leader="dot" w:pos="7657"/>
      </w:tabs>
      <w:ind w:left="1981"/>
    </w:pPr>
  </w:style>
  <w:style w:type="paragraph" w:styleId="72">
    <w:name w:val="toc 7"/>
    <w:basedOn w:val="13"/>
    <w:autoRedefine/>
    <w:uiPriority w:val="99"/>
    <w:semiHidden/>
    <w:unhideWhenUsed/>
    <w:rsid w:val="00ED55FF"/>
    <w:pPr>
      <w:tabs>
        <w:tab w:val="right" w:leader="dot" w:pos="7940"/>
      </w:tabs>
      <w:ind w:left="1698"/>
    </w:pPr>
  </w:style>
  <w:style w:type="paragraph" w:styleId="62">
    <w:name w:val="toc 6"/>
    <w:basedOn w:val="13"/>
    <w:autoRedefine/>
    <w:uiPriority w:val="99"/>
    <w:semiHidden/>
    <w:unhideWhenUsed/>
    <w:rsid w:val="00ED55FF"/>
    <w:pPr>
      <w:tabs>
        <w:tab w:val="right" w:leader="dot" w:pos="8223"/>
      </w:tabs>
      <w:ind w:left="1415"/>
    </w:pPr>
  </w:style>
  <w:style w:type="paragraph" w:styleId="52">
    <w:name w:val="toc 5"/>
    <w:basedOn w:val="13"/>
    <w:autoRedefine/>
    <w:uiPriority w:val="99"/>
    <w:semiHidden/>
    <w:unhideWhenUsed/>
    <w:rsid w:val="00ED55FF"/>
    <w:pPr>
      <w:tabs>
        <w:tab w:val="right" w:leader="dot" w:pos="8506"/>
      </w:tabs>
      <w:ind w:left="1132"/>
    </w:pPr>
  </w:style>
  <w:style w:type="paragraph" w:styleId="42">
    <w:name w:val="toc 4"/>
    <w:basedOn w:val="13"/>
    <w:autoRedefine/>
    <w:uiPriority w:val="99"/>
    <w:semiHidden/>
    <w:unhideWhenUsed/>
    <w:rsid w:val="00ED55FF"/>
    <w:pPr>
      <w:tabs>
        <w:tab w:val="right" w:leader="dot" w:pos="8789"/>
      </w:tabs>
      <w:ind w:left="849"/>
    </w:pPr>
  </w:style>
  <w:style w:type="paragraph" w:customStyle="1" w:styleId="S">
    <w:name w:val="S_Обычный"/>
    <w:basedOn w:val="a1"/>
    <w:link w:val="S0"/>
    <w:autoRedefine/>
    <w:uiPriority w:val="99"/>
    <w:rsid w:val="00660C3A"/>
    <w:pPr>
      <w:spacing w:line="360" w:lineRule="auto"/>
      <w:jc w:val="both"/>
    </w:pPr>
    <w:rPr>
      <w:lang w:eastAsia="ru-RU"/>
    </w:rPr>
  </w:style>
  <w:style w:type="paragraph" w:customStyle="1" w:styleId="S2">
    <w:name w:val="S_Маркированный"/>
    <w:basedOn w:val="af9"/>
    <w:link w:val="S5"/>
    <w:autoRedefine/>
    <w:uiPriority w:val="99"/>
    <w:rsid w:val="00660C3A"/>
    <w:pPr>
      <w:tabs>
        <w:tab w:val="left" w:pos="993"/>
      </w:tabs>
      <w:ind w:firstLine="709"/>
      <w:jc w:val="center"/>
    </w:pPr>
    <w:rPr>
      <w:b/>
      <w:color w:val="auto"/>
      <w:w w:val="100"/>
    </w:rPr>
  </w:style>
  <w:style w:type="character" w:customStyle="1" w:styleId="19">
    <w:name w:val="Маркированный_1 Знак Знак"/>
    <w:basedOn w:val="a2"/>
    <w:uiPriority w:val="99"/>
    <w:semiHidden/>
    <w:rsid w:val="00660C3A"/>
    <w:rPr>
      <w:rFonts w:cs="Times New Roman"/>
      <w:sz w:val="24"/>
      <w:szCs w:val="24"/>
      <w:lang w:val="ru-RU" w:eastAsia="ru-RU" w:bidi="ar-SA"/>
    </w:rPr>
  </w:style>
  <w:style w:type="paragraph" w:customStyle="1" w:styleId="S4">
    <w:name w:val="S_Заголовок 4"/>
    <w:basedOn w:val="4"/>
    <w:link w:val="S40"/>
    <w:autoRedefine/>
    <w:uiPriority w:val="99"/>
    <w:rsid w:val="00660C3A"/>
    <w:pPr>
      <w:keepNext w:val="0"/>
      <w:numPr>
        <w:numId w:val="34"/>
      </w:numPr>
      <w:tabs>
        <w:tab w:val="clear" w:pos="1800"/>
        <w:tab w:val="num" w:pos="643"/>
        <w:tab w:val="num" w:pos="2520"/>
      </w:tabs>
      <w:spacing w:before="0" w:after="0" w:line="360" w:lineRule="auto"/>
      <w:ind w:left="643" w:hanging="360"/>
    </w:pPr>
    <w:rPr>
      <w:b w:val="0"/>
      <w:bCs w:val="0"/>
      <w:i/>
      <w:lang w:eastAsia="ru-RU"/>
    </w:rPr>
  </w:style>
  <w:style w:type="paragraph" w:customStyle="1" w:styleId="S1">
    <w:name w:val="S_Заголовок 1"/>
    <w:basedOn w:val="1a"/>
    <w:link w:val="S10"/>
    <w:uiPriority w:val="99"/>
    <w:rsid w:val="00660C3A"/>
    <w:pPr>
      <w:numPr>
        <w:numId w:val="34"/>
      </w:numPr>
      <w:spacing w:line="360" w:lineRule="auto"/>
    </w:pPr>
    <w:rPr>
      <w:b/>
      <w:caps/>
    </w:rPr>
  </w:style>
  <w:style w:type="paragraph" w:customStyle="1" w:styleId="S3">
    <w:name w:val="S_Заголовок 3"/>
    <w:basedOn w:val="3"/>
    <w:link w:val="S30"/>
    <w:uiPriority w:val="99"/>
    <w:rsid w:val="00660C3A"/>
    <w:pPr>
      <w:keepNext w:val="0"/>
      <w:numPr>
        <w:numId w:val="34"/>
      </w:numPr>
      <w:spacing w:before="0" w:after="0" w:line="360" w:lineRule="auto"/>
    </w:pPr>
    <w:rPr>
      <w:rFonts w:ascii="Times New Roman" w:hAnsi="Times New Roman" w:cs="Times New Roman"/>
      <w:b w:val="0"/>
      <w:bCs w:val="0"/>
      <w:sz w:val="24"/>
      <w:szCs w:val="24"/>
      <w:u w:val="single"/>
      <w:lang w:eastAsia="ru-RU"/>
    </w:rPr>
  </w:style>
  <w:style w:type="paragraph" w:customStyle="1" w:styleId="ConsPlusTitle">
    <w:name w:val="ConsPlusTitle"/>
    <w:uiPriority w:val="99"/>
    <w:rsid w:val="00660C3A"/>
    <w:pPr>
      <w:widowControl w:val="0"/>
      <w:autoSpaceDE w:val="0"/>
      <w:autoSpaceDN w:val="0"/>
      <w:adjustRightInd w:val="0"/>
      <w:ind w:firstLine="0"/>
      <w:jc w:val="left"/>
    </w:pPr>
    <w:rPr>
      <w:rFonts w:eastAsia="Times New Roman"/>
      <w:b/>
      <w:bCs/>
      <w:sz w:val="20"/>
      <w:szCs w:val="20"/>
      <w:lang w:eastAsia="ru-RU"/>
    </w:rPr>
  </w:style>
  <w:style w:type="paragraph" w:customStyle="1" w:styleId="S20">
    <w:name w:val="S_Заголовок 2"/>
    <w:basedOn w:val="2"/>
    <w:link w:val="S21"/>
    <w:autoRedefine/>
    <w:uiPriority w:val="99"/>
    <w:rsid w:val="00660C3A"/>
    <w:pPr>
      <w:keepNext w:val="0"/>
      <w:numPr>
        <w:ilvl w:val="0"/>
        <w:numId w:val="0"/>
      </w:numPr>
      <w:spacing w:before="0" w:after="0" w:line="480" w:lineRule="auto"/>
      <w:jc w:val="center"/>
    </w:pPr>
    <w:rPr>
      <w:rFonts w:ascii="Times New Roman" w:hAnsi="Times New Roman" w:cs="Times New Roman"/>
      <w:bCs w:val="0"/>
      <w:i w:val="0"/>
      <w:iCs w:val="0"/>
      <w:caps/>
      <w:sz w:val="24"/>
      <w:szCs w:val="24"/>
      <w:lang w:eastAsia="ru-RU"/>
    </w:rPr>
  </w:style>
  <w:style w:type="character" w:customStyle="1" w:styleId="121">
    <w:name w:val="Заголовок_12"/>
    <w:uiPriority w:val="99"/>
    <w:semiHidden/>
    <w:rsid w:val="00660C3A"/>
    <w:rPr>
      <w:b/>
    </w:rPr>
  </w:style>
  <w:style w:type="paragraph" w:customStyle="1" w:styleId="Aacao">
    <w:name w:val="Aacao"/>
    <w:basedOn w:val="a1"/>
    <w:uiPriority w:val="99"/>
    <w:rsid w:val="00660C3A"/>
    <w:pPr>
      <w:overflowPunct w:val="0"/>
      <w:autoSpaceDE w:val="0"/>
      <w:autoSpaceDN w:val="0"/>
      <w:adjustRightInd w:val="0"/>
      <w:ind w:firstLine="709"/>
      <w:jc w:val="both"/>
    </w:pPr>
    <w:rPr>
      <w:spacing w:val="6"/>
      <w:sz w:val="30"/>
      <w:szCs w:val="20"/>
      <w:lang w:eastAsia="ru-RU"/>
    </w:rPr>
  </w:style>
  <w:style w:type="character" w:customStyle="1" w:styleId="afa">
    <w:name w:val="Подчеркнутый Знак Знак"/>
    <w:basedOn w:val="a2"/>
    <w:uiPriority w:val="99"/>
    <w:semiHidden/>
    <w:rsid w:val="00660C3A"/>
    <w:rPr>
      <w:rFonts w:cs="Times New Roman"/>
      <w:sz w:val="24"/>
      <w:szCs w:val="24"/>
      <w:u w:val="single"/>
      <w:lang w:val="ru-RU" w:eastAsia="ru-RU" w:bidi="ar-SA"/>
    </w:rPr>
  </w:style>
  <w:style w:type="paragraph" w:customStyle="1" w:styleId="afb">
    <w:name w:val="Таблица"/>
    <w:basedOn w:val="a1"/>
    <w:uiPriority w:val="99"/>
    <w:semiHidden/>
    <w:rsid w:val="00660C3A"/>
    <w:pPr>
      <w:jc w:val="both"/>
    </w:pPr>
    <w:rPr>
      <w:lang w:eastAsia="ru-RU"/>
    </w:rPr>
  </w:style>
  <w:style w:type="character" w:customStyle="1" w:styleId="S40">
    <w:name w:val="S_Заголовок 4 Знак"/>
    <w:basedOn w:val="40"/>
    <w:link w:val="S4"/>
    <w:uiPriority w:val="99"/>
    <w:locked/>
    <w:rsid w:val="00660C3A"/>
    <w:rPr>
      <w:rFonts w:ascii="Times New Roman" w:eastAsia="Times New Roman" w:hAnsi="Times New Roman" w:cs="Times New Roman"/>
      <w:b w:val="0"/>
      <w:bCs w:val="0"/>
      <w:i/>
      <w:sz w:val="28"/>
      <w:szCs w:val="28"/>
      <w:lang w:eastAsia="ru-RU"/>
    </w:rPr>
  </w:style>
  <w:style w:type="table" w:styleId="afc">
    <w:name w:val="Table Grid"/>
    <w:basedOn w:val="a3"/>
    <w:rsid w:val="00660C3A"/>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 23"/>
    <w:basedOn w:val="a1"/>
    <w:uiPriority w:val="99"/>
    <w:rsid w:val="00660C3A"/>
    <w:pPr>
      <w:overflowPunct w:val="0"/>
      <w:autoSpaceDE w:val="0"/>
      <w:autoSpaceDN w:val="0"/>
      <w:adjustRightInd w:val="0"/>
      <w:ind w:firstLine="709"/>
      <w:jc w:val="both"/>
      <w:textAlignment w:val="baseline"/>
    </w:pPr>
    <w:rPr>
      <w:sz w:val="28"/>
      <w:szCs w:val="20"/>
      <w:lang w:eastAsia="ru-RU"/>
    </w:rPr>
  </w:style>
  <w:style w:type="character" w:styleId="afd">
    <w:name w:val="page number"/>
    <w:basedOn w:val="a2"/>
    <w:rsid w:val="00660C3A"/>
    <w:rPr>
      <w:rFonts w:cs="Times New Roman"/>
    </w:rPr>
  </w:style>
  <w:style w:type="paragraph" w:styleId="24">
    <w:name w:val="List Number 2"/>
    <w:basedOn w:val="a1"/>
    <w:uiPriority w:val="99"/>
    <w:rsid w:val="00660C3A"/>
    <w:rPr>
      <w:lang w:eastAsia="ru-RU"/>
    </w:rPr>
  </w:style>
  <w:style w:type="paragraph" w:customStyle="1" w:styleId="Normal10-02">
    <w:name w:val="Normal + 10 пт полужирный По центру Слева:  -02 см Справ..."/>
    <w:basedOn w:val="a1"/>
    <w:link w:val="Normal10-020"/>
    <w:uiPriority w:val="99"/>
    <w:rsid w:val="00660C3A"/>
    <w:pPr>
      <w:ind w:left="-113" w:right="-113"/>
      <w:jc w:val="center"/>
    </w:pPr>
    <w:rPr>
      <w:b/>
      <w:bCs/>
      <w:sz w:val="20"/>
      <w:szCs w:val="20"/>
      <w:lang w:eastAsia="ru-RU"/>
    </w:rPr>
  </w:style>
  <w:style w:type="paragraph" w:customStyle="1" w:styleId="1b">
    <w:name w:val="Обычный1"/>
    <w:link w:val="Normal"/>
    <w:uiPriority w:val="99"/>
    <w:rsid w:val="00660C3A"/>
    <w:pPr>
      <w:snapToGrid w:val="0"/>
      <w:ind w:firstLine="0"/>
      <w:jc w:val="left"/>
    </w:pPr>
    <w:rPr>
      <w:rFonts w:ascii="Times New Roman" w:eastAsia="Times New Roman" w:hAnsi="Times New Roman" w:cs="Times New Roman"/>
      <w:sz w:val="22"/>
      <w:szCs w:val="20"/>
      <w:lang w:eastAsia="ru-RU"/>
    </w:rPr>
  </w:style>
  <w:style w:type="character" w:customStyle="1" w:styleId="Normal10-020">
    <w:name w:val="Normal + 10 пт полужирный По центру Слева:  -02 см Справ... Знак"/>
    <w:basedOn w:val="a2"/>
    <w:link w:val="Normal10-02"/>
    <w:uiPriority w:val="99"/>
    <w:locked/>
    <w:rsid w:val="00660C3A"/>
    <w:rPr>
      <w:rFonts w:ascii="Times New Roman" w:eastAsia="Times New Roman" w:hAnsi="Times New Roman" w:cs="Times New Roman"/>
      <w:b/>
      <w:bCs/>
      <w:sz w:val="20"/>
      <w:szCs w:val="20"/>
      <w:lang w:eastAsia="ru-RU"/>
    </w:rPr>
  </w:style>
  <w:style w:type="character" w:customStyle="1" w:styleId="1c">
    <w:name w:val="Знак Знак Знак Знак1"/>
    <w:aliases w:val="Заголовок 31 Знак1,Знак Знак1 Знак Знак1,Знак Знак2 Знак1,Знак Знак Знак1 Знак1,Заголовок 311 Знак,Знак Знак1 Знак Знак2"/>
    <w:basedOn w:val="a2"/>
    <w:uiPriority w:val="99"/>
    <w:rsid w:val="00660C3A"/>
    <w:rPr>
      <w:rFonts w:ascii="Arial" w:hAnsi="Arial" w:cs="Arial"/>
      <w:b/>
      <w:bCs/>
      <w:sz w:val="26"/>
      <w:szCs w:val="26"/>
      <w:lang w:val="ru-RU" w:eastAsia="ru-RU" w:bidi="ar-SA"/>
    </w:rPr>
  </w:style>
  <w:style w:type="paragraph" w:customStyle="1" w:styleId="xl22">
    <w:name w:val="xl22"/>
    <w:basedOn w:val="a1"/>
    <w:uiPriority w:val="99"/>
    <w:semiHidden/>
    <w:rsid w:val="00660C3A"/>
    <w:pPr>
      <w:spacing w:before="100" w:beforeAutospacing="1" w:after="100" w:afterAutospacing="1" w:line="360" w:lineRule="auto"/>
      <w:ind w:firstLine="709"/>
      <w:jc w:val="center"/>
    </w:pPr>
    <w:rPr>
      <w:lang w:eastAsia="ru-RU"/>
    </w:rPr>
  </w:style>
  <w:style w:type="paragraph" w:styleId="afe">
    <w:name w:val="Block Text"/>
    <w:basedOn w:val="a1"/>
    <w:uiPriority w:val="99"/>
    <w:semiHidden/>
    <w:rsid w:val="00660C3A"/>
    <w:pPr>
      <w:spacing w:line="360" w:lineRule="auto"/>
      <w:ind w:left="360" w:right="-8" w:firstLine="709"/>
      <w:jc w:val="both"/>
    </w:pPr>
    <w:rPr>
      <w:bCs/>
      <w:sz w:val="28"/>
      <w:szCs w:val="28"/>
      <w:lang w:eastAsia="ru-RU"/>
    </w:rPr>
  </w:style>
  <w:style w:type="paragraph" w:styleId="25">
    <w:name w:val="Body Text 2"/>
    <w:basedOn w:val="a1"/>
    <w:link w:val="26"/>
    <w:uiPriority w:val="99"/>
    <w:semiHidden/>
    <w:rsid w:val="00660C3A"/>
    <w:pPr>
      <w:spacing w:line="360" w:lineRule="auto"/>
      <w:ind w:firstLine="709"/>
      <w:jc w:val="center"/>
    </w:pPr>
    <w:rPr>
      <w:b/>
      <w:bCs/>
      <w:caps/>
      <w:lang w:eastAsia="ru-RU"/>
    </w:rPr>
  </w:style>
  <w:style w:type="character" w:customStyle="1" w:styleId="26">
    <w:name w:val="Основной текст 2 Знак"/>
    <w:basedOn w:val="a2"/>
    <w:link w:val="25"/>
    <w:uiPriority w:val="99"/>
    <w:semiHidden/>
    <w:rsid w:val="00660C3A"/>
    <w:rPr>
      <w:rFonts w:ascii="Times New Roman" w:eastAsia="Times New Roman" w:hAnsi="Times New Roman" w:cs="Times New Roman"/>
      <w:b/>
      <w:bCs/>
      <w:caps/>
      <w:lang w:eastAsia="ru-RU"/>
    </w:rPr>
  </w:style>
  <w:style w:type="character" w:customStyle="1" w:styleId="34">
    <w:name w:val="Знак3 Знак Знак Знак Знак"/>
    <w:basedOn w:val="a2"/>
    <w:uiPriority w:val="99"/>
    <w:rsid w:val="00660C3A"/>
    <w:rPr>
      <w:rFonts w:cs="Times New Roman"/>
      <w:sz w:val="24"/>
      <w:szCs w:val="24"/>
    </w:rPr>
  </w:style>
  <w:style w:type="paragraph" w:styleId="27">
    <w:name w:val="Body Text Indent 2"/>
    <w:aliases w:val="Знак4"/>
    <w:basedOn w:val="a1"/>
    <w:link w:val="28"/>
    <w:uiPriority w:val="99"/>
    <w:semiHidden/>
    <w:rsid w:val="00660C3A"/>
    <w:pPr>
      <w:spacing w:line="360" w:lineRule="auto"/>
      <w:ind w:left="360" w:firstLine="709"/>
      <w:jc w:val="center"/>
    </w:pPr>
    <w:rPr>
      <w:b/>
      <w:bCs/>
      <w:caps/>
      <w:lang w:eastAsia="ru-RU"/>
    </w:rPr>
  </w:style>
  <w:style w:type="character" w:customStyle="1" w:styleId="28">
    <w:name w:val="Основной текст с отступом 2 Знак"/>
    <w:aliases w:val="Знак4 Знак"/>
    <w:basedOn w:val="a2"/>
    <w:link w:val="27"/>
    <w:uiPriority w:val="99"/>
    <w:semiHidden/>
    <w:rsid w:val="00660C3A"/>
    <w:rPr>
      <w:rFonts w:ascii="Times New Roman" w:eastAsia="Times New Roman" w:hAnsi="Times New Roman" w:cs="Times New Roman"/>
      <w:b/>
      <w:bCs/>
      <w:caps/>
      <w:lang w:eastAsia="ru-RU"/>
    </w:rPr>
  </w:style>
  <w:style w:type="paragraph" w:customStyle="1" w:styleId="29">
    <w:name w:val="Обычный2"/>
    <w:uiPriority w:val="99"/>
    <w:rsid w:val="00660C3A"/>
    <w:pPr>
      <w:ind w:firstLine="0"/>
      <w:jc w:val="left"/>
    </w:pPr>
    <w:rPr>
      <w:rFonts w:ascii="Times New Roman" w:eastAsia="Times New Roman" w:hAnsi="Times New Roman" w:cs="Times New Roman"/>
      <w:szCs w:val="20"/>
      <w:lang w:eastAsia="ru-RU"/>
    </w:rPr>
  </w:style>
  <w:style w:type="paragraph" w:styleId="35">
    <w:name w:val="Body Text Indent 3"/>
    <w:aliases w:val="дисер"/>
    <w:basedOn w:val="a1"/>
    <w:link w:val="36"/>
    <w:uiPriority w:val="99"/>
    <w:semiHidden/>
    <w:rsid w:val="00660C3A"/>
    <w:pPr>
      <w:spacing w:line="360" w:lineRule="auto"/>
      <w:ind w:firstLine="540"/>
      <w:jc w:val="both"/>
    </w:pPr>
    <w:rPr>
      <w:sz w:val="28"/>
      <w:szCs w:val="28"/>
      <w:lang w:eastAsia="ru-RU"/>
    </w:rPr>
  </w:style>
  <w:style w:type="character" w:customStyle="1" w:styleId="36">
    <w:name w:val="Основной текст с отступом 3 Знак"/>
    <w:aliases w:val="дисер Знак"/>
    <w:basedOn w:val="a2"/>
    <w:link w:val="35"/>
    <w:uiPriority w:val="99"/>
    <w:semiHidden/>
    <w:rsid w:val="00660C3A"/>
    <w:rPr>
      <w:rFonts w:ascii="Times New Roman" w:eastAsia="Times New Roman" w:hAnsi="Times New Roman" w:cs="Times New Roman"/>
      <w:sz w:val="28"/>
      <w:szCs w:val="28"/>
      <w:lang w:eastAsia="ru-RU"/>
    </w:rPr>
  </w:style>
  <w:style w:type="paragraph" w:customStyle="1" w:styleId="ConsNormal">
    <w:name w:val="ConsNormal"/>
    <w:uiPriority w:val="99"/>
    <w:semiHidden/>
    <w:rsid w:val="00660C3A"/>
    <w:pPr>
      <w:widowControl w:val="0"/>
      <w:autoSpaceDE w:val="0"/>
      <w:autoSpaceDN w:val="0"/>
      <w:adjustRightInd w:val="0"/>
      <w:ind w:firstLine="720"/>
      <w:jc w:val="left"/>
    </w:pPr>
    <w:rPr>
      <w:rFonts w:eastAsia="Times New Roman"/>
      <w:sz w:val="20"/>
      <w:szCs w:val="20"/>
      <w:lang w:eastAsia="ru-RU"/>
    </w:rPr>
  </w:style>
  <w:style w:type="paragraph" w:customStyle="1" w:styleId="aff">
    <w:name w:val="Îáû÷íûé"/>
    <w:uiPriority w:val="99"/>
    <w:semiHidden/>
    <w:rsid w:val="00660C3A"/>
    <w:pPr>
      <w:ind w:firstLine="0"/>
      <w:jc w:val="left"/>
    </w:pPr>
    <w:rPr>
      <w:rFonts w:ascii="Times New Roman" w:eastAsia="Times New Roman" w:hAnsi="Times New Roman" w:cs="Times New Roman"/>
      <w:sz w:val="20"/>
      <w:szCs w:val="20"/>
      <w:lang w:val="en-US" w:eastAsia="ru-RU"/>
    </w:rPr>
  </w:style>
  <w:style w:type="paragraph" w:customStyle="1" w:styleId="ConsNonformat">
    <w:name w:val="ConsNonformat"/>
    <w:uiPriority w:val="99"/>
    <w:semiHidden/>
    <w:rsid w:val="00660C3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ff0">
    <w:name w:val="Заглавие раздела"/>
    <w:basedOn w:val="2"/>
    <w:uiPriority w:val="99"/>
    <w:semiHidden/>
    <w:rsid w:val="00660C3A"/>
    <w:pPr>
      <w:keepNext w:val="0"/>
      <w:numPr>
        <w:ilvl w:val="0"/>
        <w:numId w:val="0"/>
      </w:numPr>
      <w:tabs>
        <w:tab w:val="num" w:pos="555"/>
        <w:tab w:val="num" w:pos="1789"/>
      </w:tabs>
      <w:spacing w:before="0" w:after="240"/>
      <w:ind w:left="1789" w:right="709"/>
      <w:jc w:val="center"/>
    </w:pPr>
    <w:rPr>
      <w:rFonts w:ascii="Times New Roman" w:hAnsi="Times New Roman" w:cs="Times New Roman"/>
      <w:bCs w:val="0"/>
      <w:szCs w:val="24"/>
      <w:lang w:eastAsia="ru-RU"/>
    </w:rPr>
  </w:style>
  <w:style w:type="paragraph" w:styleId="37">
    <w:name w:val="Body Text 3"/>
    <w:basedOn w:val="a1"/>
    <w:link w:val="38"/>
    <w:uiPriority w:val="99"/>
    <w:semiHidden/>
    <w:rsid w:val="00660C3A"/>
    <w:pPr>
      <w:spacing w:after="120" w:line="360" w:lineRule="auto"/>
      <w:ind w:firstLine="709"/>
      <w:jc w:val="both"/>
    </w:pPr>
    <w:rPr>
      <w:sz w:val="16"/>
      <w:szCs w:val="16"/>
      <w:lang w:eastAsia="ru-RU"/>
    </w:rPr>
  </w:style>
  <w:style w:type="character" w:customStyle="1" w:styleId="38">
    <w:name w:val="Основной текст 3 Знак"/>
    <w:basedOn w:val="a2"/>
    <w:link w:val="37"/>
    <w:uiPriority w:val="99"/>
    <w:semiHidden/>
    <w:rsid w:val="00660C3A"/>
    <w:rPr>
      <w:rFonts w:ascii="Times New Roman" w:eastAsia="Times New Roman" w:hAnsi="Times New Roman" w:cs="Times New Roman"/>
      <w:sz w:val="16"/>
      <w:szCs w:val="16"/>
      <w:lang w:eastAsia="ru-RU"/>
    </w:rPr>
  </w:style>
  <w:style w:type="paragraph" w:customStyle="1" w:styleId="1a">
    <w:name w:val="Заголовок_1 Знак"/>
    <w:basedOn w:val="a1"/>
    <w:link w:val="1d"/>
    <w:uiPriority w:val="99"/>
    <w:semiHidden/>
    <w:rsid w:val="00660C3A"/>
    <w:pPr>
      <w:tabs>
        <w:tab w:val="num" w:pos="900"/>
      </w:tabs>
      <w:ind w:left="900" w:hanging="360"/>
      <w:jc w:val="center"/>
    </w:pPr>
    <w:rPr>
      <w:lang w:eastAsia="ru-RU"/>
    </w:rPr>
  </w:style>
  <w:style w:type="character" w:customStyle="1" w:styleId="1d">
    <w:name w:val="Заголовок_1 Знак Знак"/>
    <w:basedOn w:val="a2"/>
    <w:link w:val="1a"/>
    <w:uiPriority w:val="99"/>
    <w:semiHidden/>
    <w:locked/>
    <w:rsid w:val="00660C3A"/>
    <w:rPr>
      <w:rFonts w:ascii="Times New Roman" w:eastAsia="Times New Roman" w:hAnsi="Times New Roman" w:cs="Times New Roman"/>
      <w:lang w:eastAsia="ru-RU"/>
    </w:rPr>
  </w:style>
  <w:style w:type="paragraph" w:styleId="aff1">
    <w:name w:val="Title"/>
    <w:aliases w:val="Знак19,Знак5"/>
    <w:basedOn w:val="a1"/>
    <w:link w:val="aff2"/>
    <w:uiPriority w:val="99"/>
    <w:qFormat/>
    <w:rsid w:val="00660C3A"/>
    <w:pPr>
      <w:spacing w:line="360" w:lineRule="auto"/>
      <w:ind w:firstLine="709"/>
      <w:jc w:val="center"/>
    </w:pPr>
    <w:rPr>
      <w:b/>
      <w:bCs/>
      <w:sz w:val="28"/>
      <w:szCs w:val="28"/>
      <w:lang w:eastAsia="ru-RU"/>
    </w:rPr>
  </w:style>
  <w:style w:type="character" w:customStyle="1" w:styleId="aff2">
    <w:name w:val="Название Знак"/>
    <w:aliases w:val="Знак19 Знак,Знак5 Знак"/>
    <w:basedOn w:val="a2"/>
    <w:link w:val="aff1"/>
    <w:uiPriority w:val="99"/>
    <w:rsid w:val="00660C3A"/>
    <w:rPr>
      <w:rFonts w:ascii="Times New Roman" w:eastAsia="Times New Roman" w:hAnsi="Times New Roman" w:cs="Times New Roman"/>
      <w:b/>
      <w:bCs/>
      <w:sz w:val="28"/>
      <w:szCs w:val="28"/>
      <w:lang w:eastAsia="ru-RU"/>
    </w:rPr>
  </w:style>
  <w:style w:type="paragraph" w:customStyle="1" w:styleId="aff3">
    <w:name w:val="Неразрывный основной текст"/>
    <w:basedOn w:val="ab"/>
    <w:uiPriority w:val="99"/>
    <w:semiHidden/>
    <w:rsid w:val="00660C3A"/>
    <w:pPr>
      <w:keepNext/>
      <w:spacing w:after="240" w:line="240" w:lineRule="atLeast"/>
      <w:ind w:left="1080" w:firstLine="709"/>
      <w:jc w:val="both"/>
    </w:pPr>
    <w:rPr>
      <w:rFonts w:ascii="Arial" w:hAnsi="Arial" w:cs="Arial"/>
      <w:spacing w:val="-5"/>
      <w:sz w:val="20"/>
      <w:szCs w:val="20"/>
      <w:lang w:eastAsia="en-US"/>
    </w:rPr>
  </w:style>
  <w:style w:type="paragraph" w:customStyle="1" w:styleId="aff4">
    <w:name w:val="Рисунок"/>
    <w:basedOn w:val="a1"/>
    <w:next w:val="aa"/>
    <w:uiPriority w:val="99"/>
    <w:semiHidden/>
    <w:rsid w:val="00660C3A"/>
    <w:pPr>
      <w:keepNext/>
      <w:spacing w:line="360" w:lineRule="auto"/>
      <w:ind w:left="1080" w:firstLine="709"/>
      <w:jc w:val="both"/>
    </w:pPr>
    <w:rPr>
      <w:rFonts w:ascii="Arial" w:hAnsi="Arial" w:cs="Arial"/>
      <w:spacing w:val="-5"/>
      <w:sz w:val="20"/>
      <w:szCs w:val="20"/>
      <w:lang w:eastAsia="en-US"/>
    </w:rPr>
  </w:style>
  <w:style w:type="paragraph" w:customStyle="1" w:styleId="aff5">
    <w:name w:val="Название части"/>
    <w:basedOn w:val="a1"/>
    <w:uiPriority w:val="99"/>
    <w:semiHidden/>
    <w:rsid w:val="00660C3A"/>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6">
    <w:name w:val="Subtitle"/>
    <w:basedOn w:val="aff1"/>
    <w:next w:val="ab"/>
    <w:link w:val="aff7"/>
    <w:uiPriority w:val="99"/>
    <w:qFormat/>
    <w:rsid w:val="00660C3A"/>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7">
    <w:name w:val="Подзаголовок Знак"/>
    <w:basedOn w:val="a2"/>
    <w:link w:val="aff6"/>
    <w:uiPriority w:val="99"/>
    <w:rsid w:val="00660C3A"/>
    <w:rPr>
      <w:rFonts w:eastAsia="Times New Roman"/>
      <w:spacing w:val="-16"/>
      <w:kern w:val="28"/>
      <w:sz w:val="32"/>
      <w:szCs w:val="32"/>
    </w:rPr>
  </w:style>
  <w:style w:type="paragraph" w:customStyle="1" w:styleId="aff8">
    <w:name w:val="Подзаголовок главы"/>
    <w:basedOn w:val="aff6"/>
    <w:uiPriority w:val="99"/>
    <w:semiHidden/>
    <w:rsid w:val="00660C3A"/>
  </w:style>
  <w:style w:type="paragraph" w:customStyle="1" w:styleId="aff9">
    <w:name w:val="Название предприятия"/>
    <w:basedOn w:val="a1"/>
    <w:uiPriority w:val="99"/>
    <w:semiHidden/>
    <w:rsid w:val="00660C3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e"/>
    <w:uiPriority w:val="99"/>
    <w:semiHidden/>
    <w:rsid w:val="00660C3A"/>
    <w:pPr>
      <w:numPr>
        <w:ilvl w:val="1"/>
        <w:numId w:val="30"/>
      </w:numPr>
      <w:tabs>
        <w:tab w:val="left" w:pos="900"/>
      </w:tabs>
      <w:spacing w:line="360" w:lineRule="auto"/>
      <w:jc w:val="both"/>
    </w:pPr>
    <w:rPr>
      <w:lang w:eastAsia="ru-RU"/>
    </w:rPr>
  </w:style>
  <w:style w:type="character" w:customStyle="1" w:styleId="1e">
    <w:name w:val="Маркированный_1 Знак"/>
    <w:basedOn w:val="a2"/>
    <w:link w:val="1"/>
    <w:uiPriority w:val="99"/>
    <w:semiHidden/>
    <w:locked/>
    <w:rsid w:val="00660C3A"/>
    <w:rPr>
      <w:rFonts w:ascii="Times New Roman" w:eastAsia="Times New Roman" w:hAnsi="Times New Roman" w:cs="Times New Roman"/>
      <w:lang w:eastAsia="ru-RU"/>
    </w:rPr>
  </w:style>
  <w:style w:type="paragraph" w:customStyle="1" w:styleId="affa">
    <w:name w:val="Текст таблицы"/>
    <w:basedOn w:val="a1"/>
    <w:uiPriority w:val="99"/>
    <w:semiHidden/>
    <w:rsid w:val="00660C3A"/>
    <w:pPr>
      <w:spacing w:before="60" w:line="360" w:lineRule="auto"/>
      <w:ind w:firstLine="709"/>
      <w:jc w:val="both"/>
    </w:pPr>
    <w:rPr>
      <w:rFonts w:ascii="Arial" w:hAnsi="Arial" w:cs="Arial"/>
      <w:spacing w:val="-5"/>
      <w:sz w:val="16"/>
      <w:szCs w:val="16"/>
      <w:lang w:eastAsia="en-US"/>
    </w:rPr>
  </w:style>
  <w:style w:type="paragraph" w:customStyle="1" w:styleId="affb">
    <w:name w:val="Подчеркнутый"/>
    <w:basedOn w:val="a1"/>
    <w:link w:val="affc"/>
    <w:uiPriority w:val="99"/>
    <w:semiHidden/>
    <w:rsid w:val="00660C3A"/>
    <w:pPr>
      <w:spacing w:line="360" w:lineRule="auto"/>
      <w:ind w:firstLine="709"/>
      <w:jc w:val="both"/>
    </w:pPr>
    <w:rPr>
      <w:u w:val="single"/>
      <w:lang w:eastAsia="ru-RU"/>
    </w:rPr>
  </w:style>
  <w:style w:type="character" w:customStyle="1" w:styleId="affc">
    <w:name w:val="Подчеркнутый Знак"/>
    <w:basedOn w:val="a2"/>
    <w:link w:val="affb"/>
    <w:uiPriority w:val="99"/>
    <w:semiHidden/>
    <w:locked/>
    <w:rsid w:val="00660C3A"/>
    <w:rPr>
      <w:rFonts w:ascii="Times New Roman" w:eastAsia="Times New Roman" w:hAnsi="Times New Roman" w:cs="Times New Roman"/>
      <w:u w:val="single"/>
      <w:lang w:eastAsia="ru-RU"/>
    </w:rPr>
  </w:style>
  <w:style w:type="paragraph" w:customStyle="1" w:styleId="affd">
    <w:name w:val="Название документа"/>
    <w:basedOn w:val="a1"/>
    <w:uiPriority w:val="99"/>
    <w:semiHidden/>
    <w:rsid w:val="00660C3A"/>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e">
    <w:name w:val="Нижний колонтитул (четный)"/>
    <w:basedOn w:val="a8"/>
    <w:uiPriority w:val="99"/>
    <w:semiHidden/>
    <w:rsid w:val="00660C3A"/>
    <w:pPr>
      <w:keepLines/>
      <w:pBdr>
        <w:top w:val="single" w:sz="6" w:space="2" w:color="auto"/>
      </w:pBdr>
      <w:tabs>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
    <w:name w:val="Нижний колонтитул (первый)"/>
    <w:basedOn w:val="a8"/>
    <w:uiPriority w:val="99"/>
    <w:semiHidden/>
    <w:rsid w:val="00660C3A"/>
    <w:pPr>
      <w:keepLines/>
      <w:pBdr>
        <w:top w:val="single" w:sz="6" w:space="2" w:color="auto"/>
      </w:pBdr>
      <w:tabs>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0">
    <w:name w:val="Нижний колонтитул (нечетный)"/>
    <w:basedOn w:val="a8"/>
    <w:uiPriority w:val="99"/>
    <w:semiHidden/>
    <w:rsid w:val="00660C3A"/>
    <w:pPr>
      <w:keepLines/>
      <w:pBdr>
        <w:top w:val="single" w:sz="6" w:space="2" w:color="auto"/>
      </w:pBdr>
      <w:tabs>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1">
    <w:name w:val="line number"/>
    <w:basedOn w:val="a2"/>
    <w:uiPriority w:val="99"/>
    <w:semiHidden/>
    <w:rsid w:val="00660C3A"/>
    <w:rPr>
      <w:rFonts w:cs="Times New Roman"/>
      <w:sz w:val="18"/>
      <w:szCs w:val="18"/>
    </w:rPr>
  </w:style>
  <w:style w:type="paragraph" w:styleId="2a">
    <w:name w:val="List 2"/>
    <w:basedOn w:val="ad"/>
    <w:uiPriority w:val="99"/>
    <w:semiHidden/>
    <w:rsid w:val="00660C3A"/>
    <w:pPr>
      <w:spacing w:after="240" w:line="240" w:lineRule="atLeast"/>
      <w:ind w:left="1800" w:hanging="360"/>
      <w:jc w:val="both"/>
    </w:pPr>
    <w:rPr>
      <w:rFonts w:ascii="Arial" w:hAnsi="Arial" w:cs="Arial"/>
      <w:spacing w:val="-5"/>
      <w:sz w:val="20"/>
      <w:szCs w:val="20"/>
      <w:lang w:eastAsia="en-US"/>
    </w:rPr>
  </w:style>
  <w:style w:type="paragraph" w:styleId="39">
    <w:name w:val="List 3"/>
    <w:basedOn w:val="ad"/>
    <w:uiPriority w:val="99"/>
    <w:semiHidden/>
    <w:rsid w:val="00660C3A"/>
    <w:pPr>
      <w:spacing w:after="240" w:line="240" w:lineRule="atLeast"/>
      <w:ind w:left="2160" w:hanging="360"/>
      <w:jc w:val="both"/>
    </w:pPr>
    <w:rPr>
      <w:rFonts w:ascii="Arial" w:hAnsi="Arial" w:cs="Arial"/>
      <w:spacing w:val="-5"/>
      <w:sz w:val="20"/>
      <w:szCs w:val="20"/>
      <w:lang w:eastAsia="en-US"/>
    </w:rPr>
  </w:style>
  <w:style w:type="paragraph" w:styleId="43">
    <w:name w:val="List 4"/>
    <w:basedOn w:val="ad"/>
    <w:uiPriority w:val="99"/>
    <w:semiHidden/>
    <w:rsid w:val="00660C3A"/>
    <w:pPr>
      <w:spacing w:after="240" w:line="240" w:lineRule="atLeast"/>
      <w:ind w:left="2520" w:hanging="360"/>
      <w:jc w:val="both"/>
    </w:pPr>
    <w:rPr>
      <w:rFonts w:ascii="Arial" w:hAnsi="Arial" w:cs="Arial"/>
      <w:spacing w:val="-5"/>
      <w:sz w:val="20"/>
      <w:szCs w:val="20"/>
      <w:lang w:eastAsia="en-US"/>
    </w:rPr>
  </w:style>
  <w:style w:type="paragraph" w:styleId="53">
    <w:name w:val="List 5"/>
    <w:basedOn w:val="ad"/>
    <w:uiPriority w:val="99"/>
    <w:semiHidden/>
    <w:rsid w:val="00660C3A"/>
    <w:pPr>
      <w:spacing w:after="240" w:line="240" w:lineRule="atLeast"/>
      <w:ind w:left="2880" w:hanging="360"/>
      <w:jc w:val="both"/>
    </w:pPr>
    <w:rPr>
      <w:rFonts w:ascii="Arial" w:hAnsi="Arial" w:cs="Arial"/>
      <w:spacing w:val="-5"/>
      <w:sz w:val="20"/>
      <w:szCs w:val="20"/>
      <w:lang w:eastAsia="en-US"/>
    </w:rPr>
  </w:style>
  <w:style w:type="paragraph" w:styleId="2b">
    <w:name w:val="List Bullet 2"/>
    <w:basedOn w:val="a1"/>
    <w:autoRedefine/>
    <w:uiPriority w:val="99"/>
    <w:semiHidden/>
    <w:rsid w:val="00660C3A"/>
    <w:pPr>
      <w:tabs>
        <w:tab w:val="num" w:pos="552"/>
      </w:tabs>
      <w:spacing w:after="240" w:line="240" w:lineRule="atLeast"/>
      <w:ind w:left="1800" w:hanging="552"/>
      <w:jc w:val="both"/>
    </w:pPr>
    <w:rPr>
      <w:rFonts w:ascii="Arial" w:hAnsi="Arial" w:cs="Arial"/>
      <w:spacing w:val="-5"/>
      <w:sz w:val="20"/>
      <w:szCs w:val="20"/>
      <w:lang w:eastAsia="en-US"/>
    </w:rPr>
  </w:style>
  <w:style w:type="paragraph" w:styleId="3a">
    <w:name w:val="List Bullet 3"/>
    <w:basedOn w:val="a1"/>
    <w:autoRedefine/>
    <w:uiPriority w:val="99"/>
    <w:semiHidden/>
    <w:rsid w:val="00660C3A"/>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1"/>
    <w:autoRedefine/>
    <w:uiPriority w:val="99"/>
    <w:semiHidden/>
    <w:rsid w:val="00660C3A"/>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1"/>
    <w:autoRedefine/>
    <w:uiPriority w:val="99"/>
    <w:semiHidden/>
    <w:rsid w:val="00660C3A"/>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2">
    <w:name w:val="List Continue"/>
    <w:basedOn w:val="ad"/>
    <w:uiPriority w:val="99"/>
    <w:semiHidden/>
    <w:rsid w:val="00660C3A"/>
    <w:pPr>
      <w:spacing w:after="240" w:line="240" w:lineRule="atLeast"/>
      <w:ind w:left="1440"/>
      <w:jc w:val="both"/>
    </w:pPr>
    <w:rPr>
      <w:rFonts w:ascii="Arial" w:hAnsi="Arial" w:cs="Arial"/>
      <w:spacing w:val="-5"/>
      <w:sz w:val="20"/>
      <w:szCs w:val="20"/>
      <w:lang w:eastAsia="en-US"/>
    </w:rPr>
  </w:style>
  <w:style w:type="paragraph" w:styleId="2c">
    <w:name w:val="List Continue 2"/>
    <w:basedOn w:val="afff2"/>
    <w:uiPriority w:val="99"/>
    <w:semiHidden/>
    <w:rsid w:val="00660C3A"/>
    <w:pPr>
      <w:ind w:left="2160"/>
    </w:pPr>
  </w:style>
  <w:style w:type="paragraph" w:styleId="3b">
    <w:name w:val="List Continue 3"/>
    <w:basedOn w:val="afff2"/>
    <w:uiPriority w:val="99"/>
    <w:semiHidden/>
    <w:rsid w:val="00660C3A"/>
    <w:pPr>
      <w:ind w:left="2520"/>
    </w:pPr>
  </w:style>
  <w:style w:type="paragraph" w:styleId="45">
    <w:name w:val="List Continue 4"/>
    <w:basedOn w:val="afff2"/>
    <w:uiPriority w:val="99"/>
    <w:semiHidden/>
    <w:rsid w:val="00660C3A"/>
    <w:pPr>
      <w:ind w:left="2880"/>
    </w:pPr>
  </w:style>
  <w:style w:type="paragraph" w:styleId="55">
    <w:name w:val="List Continue 5"/>
    <w:basedOn w:val="afff2"/>
    <w:uiPriority w:val="99"/>
    <w:semiHidden/>
    <w:rsid w:val="00660C3A"/>
    <w:pPr>
      <w:ind w:left="3240"/>
    </w:pPr>
  </w:style>
  <w:style w:type="paragraph" w:styleId="afff3">
    <w:name w:val="List Number"/>
    <w:basedOn w:val="a1"/>
    <w:uiPriority w:val="99"/>
    <w:semiHidden/>
    <w:rsid w:val="00660C3A"/>
    <w:pPr>
      <w:spacing w:before="100" w:beforeAutospacing="1" w:after="100" w:afterAutospacing="1" w:line="360" w:lineRule="auto"/>
      <w:ind w:firstLine="709"/>
      <w:jc w:val="both"/>
    </w:pPr>
    <w:rPr>
      <w:sz w:val="28"/>
      <w:szCs w:val="28"/>
      <w:lang w:eastAsia="ru-RU"/>
    </w:rPr>
  </w:style>
  <w:style w:type="paragraph" w:styleId="3c">
    <w:name w:val="List Number 3"/>
    <w:basedOn w:val="afff3"/>
    <w:uiPriority w:val="99"/>
    <w:semiHidden/>
    <w:rsid w:val="00660C3A"/>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3"/>
    <w:uiPriority w:val="99"/>
    <w:semiHidden/>
    <w:rsid w:val="00660C3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3"/>
    <w:uiPriority w:val="99"/>
    <w:semiHidden/>
    <w:rsid w:val="00660C3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4">
    <w:name w:val="Normal Indent"/>
    <w:basedOn w:val="a1"/>
    <w:uiPriority w:val="99"/>
    <w:semiHidden/>
    <w:rsid w:val="00660C3A"/>
    <w:pPr>
      <w:spacing w:line="360" w:lineRule="auto"/>
      <w:ind w:left="1440" w:firstLine="709"/>
      <w:jc w:val="both"/>
    </w:pPr>
    <w:rPr>
      <w:rFonts w:ascii="Arial" w:hAnsi="Arial" w:cs="Arial"/>
      <w:spacing w:val="-5"/>
      <w:sz w:val="20"/>
      <w:szCs w:val="20"/>
      <w:lang w:eastAsia="en-US"/>
    </w:rPr>
  </w:style>
  <w:style w:type="paragraph" w:customStyle="1" w:styleId="afff5">
    <w:name w:val="Подзаголовок части"/>
    <w:basedOn w:val="a1"/>
    <w:next w:val="ab"/>
    <w:uiPriority w:val="99"/>
    <w:semiHidden/>
    <w:rsid w:val="00660C3A"/>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6">
    <w:name w:val="Обратный адрес"/>
    <w:basedOn w:val="a1"/>
    <w:uiPriority w:val="99"/>
    <w:semiHidden/>
    <w:rsid w:val="00660C3A"/>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7">
    <w:name w:val="Название раздела"/>
    <w:basedOn w:val="a1"/>
    <w:next w:val="ab"/>
    <w:uiPriority w:val="99"/>
    <w:semiHidden/>
    <w:rsid w:val="00660C3A"/>
    <w:pPr>
      <w:pBdr>
        <w:bottom w:val="single" w:sz="6" w:space="2" w:color="auto"/>
      </w:pBdr>
      <w:spacing w:before="360" w:after="960" w:line="360" w:lineRule="auto"/>
      <w:ind w:firstLine="709"/>
      <w:jc w:val="both"/>
    </w:pPr>
    <w:rPr>
      <w:rFonts w:ascii="Arial Black" w:hAnsi="Arial Black" w:cs="Arial Black"/>
      <w:spacing w:val="-35"/>
      <w:sz w:val="54"/>
      <w:szCs w:val="54"/>
      <w:lang w:eastAsia="ru-RU"/>
    </w:rPr>
  </w:style>
  <w:style w:type="paragraph" w:customStyle="1" w:styleId="afff8">
    <w:name w:val="Подзаголовок титульного листа"/>
    <w:basedOn w:val="a1"/>
    <w:next w:val="ab"/>
    <w:uiPriority w:val="99"/>
    <w:semiHidden/>
    <w:rsid w:val="00660C3A"/>
    <w:pPr>
      <w:pBdr>
        <w:top w:val="single" w:sz="6" w:space="24" w:color="auto"/>
      </w:pBdr>
      <w:spacing w:line="480" w:lineRule="atLeast"/>
      <w:ind w:left="835" w:right="835" w:firstLine="709"/>
      <w:jc w:val="both"/>
    </w:pPr>
    <w:rPr>
      <w:rFonts w:ascii="Arial" w:hAnsi="Arial" w:cs="Arial"/>
      <w:b/>
      <w:bCs/>
      <w:spacing w:val="-30"/>
      <w:sz w:val="48"/>
      <w:szCs w:val="48"/>
      <w:lang w:eastAsia="ru-RU"/>
    </w:rPr>
  </w:style>
  <w:style w:type="character" w:customStyle="1" w:styleId="afff9">
    <w:name w:val="Надстрочный"/>
    <w:uiPriority w:val="99"/>
    <w:semiHidden/>
    <w:rsid w:val="00660C3A"/>
    <w:rPr>
      <w:b/>
      <w:vertAlign w:val="superscript"/>
    </w:rPr>
  </w:style>
  <w:style w:type="character" w:styleId="HTML">
    <w:name w:val="HTML Sample"/>
    <w:basedOn w:val="a2"/>
    <w:uiPriority w:val="99"/>
    <w:semiHidden/>
    <w:rsid w:val="00660C3A"/>
    <w:rPr>
      <w:rFonts w:ascii="Courier New" w:hAnsi="Courier New" w:cs="Courier New"/>
      <w:lang w:val="ru-RU" w:eastAsia="x-none"/>
    </w:rPr>
  </w:style>
  <w:style w:type="paragraph" w:styleId="2d">
    <w:name w:val="envelope return"/>
    <w:basedOn w:val="a1"/>
    <w:uiPriority w:val="99"/>
    <w:semiHidden/>
    <w:rsid w:val="00660C3A"/>
    <w:pPr>
      <w:spacing w:line="360" w:lineRule="auto"/>
      <w:ind w:left="1080" w:firstLine="709"/>
      <w:jc w:val="both"/>
    </w:pPr>
    <w:rPr>
      <w:rFonts w:ascii="Arial" w:hAnsi="Arial" w:cs="Arial"/>
      <w:spacing w:val="-5"/>
      <w:sz w:val="20"/>
      <w:szCs w:val="20"/>
      <w:lang w:eastAsia="en-US"/>
    </w:rPr>
  </w:style>
  <w:style w:type="paragraph" w:styleId="afffa">
    <w:name w:val="Normal (Web)"/>
    <w:basedOn w:val="a1"/>
    <w:uiPriority w:val="99"/>
    <w:rsid w:val="00660C3A"/>
    <w:pPr>
      <w:spacing w:line="360" w:lineRule="auto"/>
      <w:ind w:left="1080" w:firstLine="709"/>
      <w:jc w:val="both"/>
    </w:pPr>
    <w:rPr>
      <w:spacing w:val="-5"/>
      <w:sz w:val="28"/>
      <w:szCs w:val="28"/>
      <w:lang w:eastAsia="en-US"/>
    </w:rPr>
  </w:style>
  <w:style w:type="character" w:styleId="HTML0">
    <w:name w:val="HTML Definition"/>
    <w:basedOn w:val="a2"/>
    <w:uiPriority w:val="99"/>
    <w:semiHidden/>
    <w:rsid w:val="00660C3A"/>
    <w:rPr>
      <w:rFonts w:cs="Times New Roman"/>
      <w:i/>
      <w:iCs/>
      <w:lang w:val="ru-RU" w:eastAsia="x-none"/>
    </w:rPr>
  </w:style>
  <w:style w:type="character" w:styleId="HTML1">
    <w:name w:val="HTML Variable"/>
    <w:basedOn w:val="a2"/>
    <w:uiPriority w:val="99"/>
    <w:semiHidden/>
    <w:rsid w:val="00660C3A"/>
    <w:rPr>
      <w:rFonts w:cs="Times New Roman"/>
      <w:i/>
      <w:iCs/>
      <w:lang w:val="ru-RU" w:eastAsia="x-none"/>
    </w:rPr>
  </w:style>
  <w:style w:type="character" w:styleId="HTML2">
    <w:name w:val="HTML Typewriter"/>
    <w:basedOn w:val="a2"/>
    <w:uiPriority w:val="99"/>
    <w:semiHidden/>
    <w:rsid w:val="00660C3A"/>
    <w:rPr>
      <w:rFonts w:ascii="Courier New" w:hAnsi="Courier New" w:cs="Courier New"/>
      <w:sz w:val="20"/>
      <w:szCs w:val="20"/>
      <w:lang w:val="ru-RU" w:eastAsia="x-none"/>
    </w:rPr>
  </w:style>
  <w:style w:type="paragraph" w:styleId="afffb">
    <w:name w:val="Signature"/>
    <w:basedOn w:val="a1"/>
    <w:link w:val="afffc"/>
    <w:uiPriority w:val="99"/>
    <w:semiHidden/>
    <w:rsid w:val="00660C3A"/>
    <w:pPr>
      <w:spacing w:line="360" w:lineRule="auto"/>
      <w:ind w:left="4252" w:firstLine="709"/>
      <w:jc w:val="both"/>
    </w:pPr>
    <w:rPr>
      <w:rFonts w:ascii="Arial" w:hAnsi="Arial" w:cs="Arial"/>
      <w:spacing w:val="-5"/>
      <w:sz w:val="20"/>
      <w:szCs w:val="20"/>
      <w:lang w:eastAsia="en-US"/>
    </w:rPr>
  </w:style>
  <w:style w:type="character" w:customStyle="1" w:styleId="afffc">
    <w:name w:val="Подпись Знак"/>
    <w:basedOn w:val="a2"/>
    <w:link w:val="afffb"/>
    <w:uiPriority w:val="99"/>
    <w:semiHidden/>
    <w:rsid w:val="00660C3A"/>
    <w:rPr>
      <w:rFonts w:eastAsia="Times New Roman"/>
      <w:spacing w:val="-5"/>
      <w:sz w:val="20"/>
      <w:szCs w:val="20"/>
    </w:rPr>
  </w:style>
  <w:style w:type="paragraph" w:styleId="afffd">
    <w:name w:val="Salutation"/>
    <w:basedOn w:val="a1"/>
    <w:next w:val="a1"/>
    <w:link w:val="afffe"/>
    <w:uiPriority w:val="99"/>
    <w:semiHidden/>
    <w:rsid w:val="00660C3A"/>
    <w:pPr>
      <w:spacing w:line="360" w:lineRule="auto"/>
      <w:ind w:left="1080" w:firstLine="709"/>
      <w:jc w:val="both"/>
    </w:pPr>
    <w:rPr>
      <w:rFonts w:ascii="Arial" w:hAnsi="Arial" w:cs="Arial"/>
      <w:spacing w:val="-5"/>
      <w:sz w:val="20"/>
      <w:szCs w:val="20"/>
      <w:lang w:eastAsia="en-US"/>
    </w:rPr>
  </w:style>
  <w:style w:type="character" w:customStyle="1" w:styleId="afffe">
    <w:name w:val="Приветствие Знак"/>
    <w:basedOn w:val="a2"/>
    <w:link w:val="afffd"/>
    <w:uiPriority w:val="99"/>
    <w:semiHidden/>
    <w:rsid w:val="00660C3A"/>
    <w:rPr>
      <w:rFonts w:eastAsia="Times New Roman"/>
      <w:spacing w:val="-5"/>
      <w:sz w:val="20"/>
      <w:szCs w:val="20"/>
    </w:rPr>
  </w:style>
  <w:style w:type="paragraph" w:styleId="affff">
    <w:name w:val="Closing"/>
    <w:basedOn w:val="a1"/>
    <w:link w:val="affff0"/>
    <w:uiPriority w:val="99"/>
    <w:semiHidden/>
    <w:rsid w:val="00660C3A"/>
    <w:pPr>
      <w:spacing w:line="360" w:lineRule="auto"/>
      <w:ind w:left="4252" w:firstLine="709"/>
      <w:jc w:val="both"/>
    </w:pPr>
    <w:rPr>
      <w:rFonts w:ascii="Arial" w:hAnsi="Arial" w:cs="Arial"/>
      <w:spacing w:val="-5"/>
      <w:sz w:val="20"/>
      <w:szCs w:val="20"/>
      <w:lang w:eastAsia="en-US"/>
    </w:rPr>
  </w:style>
  <w:style w:type="character" w:customStyle="1" w:styleId="affff0">
    <w:name w:val="Прощание Знак"/>
    <w:basedOn w:val="a2"/>
    <w:link w:val="affff"/>
    <w:uiPriority w:val="99"/>
    <w:semiHidden/>
    <w:rsid w:val="00660C3A"/>
    <w:rPr>
      <w:rFonts w:eastAsia="Times New Roman"/>
      <w:spacing w:val="-5"/>
      <w:sz w:val="20"/>
      <w:szCs w:val="20"/>
    </w:rPr>
  </w:style>
  <w:style w:type="paragraph" w:styleId="HTML3">
    <w:name w:val="HTML Preformatted"/>
    <w:basedOn w:val="a1"/>
    <w:link w:val="HTML4"/>
    <w:uiPriority w:val="99"/>
    <w:semiHidden/>
    <w:rsid w:val="00660C3A"/>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2"/>
    <w:link w:val="HTML3"/>
    <w:uiPriority w:val="99"/>
    <w:semiHidden/>
    <w:rsid w:val="00660C3A"/>
    <w:rPr>
      <w:rFonts w:ascii="Courier New" w:eastAsia="Times New Roman" w:hAnsi="Courier New" w:cs="Courier New"/>
      <w:spacing w:val="-5"/>
      <w:sz w:val="20"/>
      <w:szCs w:val="20"/>
    </w:rPr>
  </w:style>
  <w:style w:type="character" w:styleId="affff1">
    <w:name w:val="Strong"/>
    <w:basedOn w:val="a2"/>
    <w:uiPriority w:val="99"/>
    <w:qFormat/>
    <w:rsid w:val="00660C3A"/>
    <w:rPr>
      <w:rFonts w:cs="Times New Roman"/>
      <w:b/>
      <w:bCs/>
      <w:lang w:val="ru-RU" w:eastAsia="x-none"/>
    </w:rPr>
  </w:style>
  <w:style w:type="paragraph" w:styleId="affff2">
    <w:name w:val="Plain Text"/>
    <w:basedOn w:val="a1"/>
    <w:link w:val="affff3"/>
    <w:uiPriority w:val="99"/>
    <w:semiHidden/>
    <w:rsid w:val="00660C3A"/>
    <w:pPr>
      <w:spacing w:line="360" w:lineRule="auto"/>
      <w:ind w:left="1080" w:firstLine="709"/>
      <w:jc w:val="both"/>
    </w:pPr>
    <w:rPr>
      <w:rFonts w:ascii="Courier New" w:hAnsi="Courier New" w:cs="Courier New"/>
      <w:spacing w:val="-5"/>
      <w:sz w:val="20"/>
      <w:szCs w:val="20"/>
      <w:lang w:eastAsia="en-US"/>
    </w:rPr>
  </w:style>
  <w:style w:type="character" w:customStyle="1" w:styleId="affff3">
    <w:name w:val="Текст Знак"/>
    <w:basedOn w:val="a2"/>
    <w:link w:val="affff2"/>
    <w:uiPriority w:val="99"/>
    <w:semiHidden/>
    <w:rsid w:val="00660C3A"/>
    <w:rPr>
      <w:rFonts w:ascii="Courier New" w:eastAsia="Times New Roman" w:hAnsi="Courier New" w:cs="Courier New"/>
      <w:spacing w:val="-5"/>
      <w:sz w:val="20"/>
      <w:szCs w:val="20"/>
    </w:rPr>
  </w:style>
  <w:style w:type="paragraph" w:styleId="affff4">
    <w:name w:val="E-mail Signature"/>
    <w:basedOn w:val="a1"/>
    <w:link w:val="affff5"/>
    <w:uiPriority w:val="99"/>
    <w:semiHidden/>
    <w:rsid w:val="00660C3A"/>
    <w:pPr>
      <w:spacing w:line="360" w:lineRule="auto"/>
      <w:ind w:left="1080" w:firstLine="709"/>
      <w:jc w:val="both"/>
    </w:pPr>
    <w:rPr>
      <w:rFonts w:ascii="Arial" w:hAnsi="Arial" w:cs="Arial"/>
      <w:spacing w:val="-5"/>
      <w:sz w:val="20"/>
      <w:szCs w:val="20"/>
      <w:lang w:eastAsia="en-US"/>
    </w:rPr>
  </w:style>
  <w:style w:type="character" w:customStyle="1" w:styleId="affff5">
    <w:name w:val="Электронная подпись Знак"/>
    <w:basedOn w:val="a2"/>
    <w:link w:val="affff4"/>
    <w:uiPriority w:val="99"/>
    <w:semiHidden/>
    <w:rsid w:val="00660C3A"/>
    <w:rPr>
      <w:rFonts w:eastAsia="Times New Roman"/>
      <w:spacing w:val="-5"/>
      <w:sz w:val="20"/>
      <w:szCs w:val="20"/>
    </w:rPr>
  </w:style>
  <w:style w:type="paragraph" w:customStyle="1" w:styleId="affff6">
    <w:name w:val="Обычный в таблице"/>
    <w:basedOn w:val="a1"/>
    <w:uiPriority w:val="99"/>
    <w:semiHidden/>
    <w:rsid w:val="00660C3A"/>
    <w:pPr>
      <w:jc w:val="center"/>
    </w:pPr>
    <w:rPr>
      <w:lang w:eastAsia="ru-RU"/>
    </w:rPr>
  </w:style>
  <w:style w:type="paragraph" w:customStyle="1" w:styleId="ConsTitle">
    <w:name w:val="ConsTitle"/>
    <w:uiPriority w:val="99"/>
    <w:semiHidden/>
    <w:rsid w:val="00660C3A"/>
    <w:pPr>
      <w:widowControl w:val="0"/>
      <w:autoSpaceDE w:val="0"/>
      <w:autoSpaceDN w:val="0"/>
      <w:adjustRightInd w:val="0"/>
      <w:ind w:right="19772" w:firstLine="0"/>
      <w:jc w:val="left"/>
    </w:pPr>
    <w:rPr>
      <w:rFonts w:eastAsia="Times New Roman"/>
      <w:b/>
      <w:bCs/>
      <w:sz w:val="16"/>
      <w:szCs w:val="16"/>
      <w:lang w:eastAsia="ru-RU"/>
    </w:rPr>
  </w:style>
  <w:style w:type="paragraph" w:customStyle="1" w:styleId="2e">
    <w:name w:val="Стиль2"/>
    <w:basedOn w:val="a1"/>
    <w:next w:val="16"/>
    <w:uiPriority w:val="99"/>
    <w:semiHidden/>
    <w:rsid w:val="00660C3A"/>
    <w:pPr>
      <w:spacing w:line="360" w:lineRule="auto"/>
      <w:ind w:right="-8" w:firstLine="720"/>
      <w:jc w:val="center"/>
    </w:pPr>
    <w:rPr>
      <w:b/>
      <w:caps/>
      <w:lang w:eastAsia="ru-RU"/>
    </w:rPr>
  </w:style>
  <w:style w:type="character" w:styleId="affff7">
    <w:name w:val="annotation reference"/>
    <w:basedOn w:val="a2"/>
    <w:uiPriority w:val="99"/>
    <w:semiHidden/>
    <w:rsid w:val="00660C3A"/>
    <w:rPr>
      <w:rFonts w:cs="Times New Roman"/>
      <w:sz w:val="16"/>
      <w:szCs w:val="16"/>
    </w:rPr>
  </w:style>
  <w:style w:type="paragraph" w:styleId="affff8">
    <w:name w:val="annotation text"/>
    <w:basedOn w:val="a1"/>
    <w:link w:val="affff9"/>
    <w:semiHidden/>
    <w:rsid w:val="00660C3A"/>
    <w:pPr>
      <w:spacing w:line="360" w:lineRule="auto"/>
      <w:ind w:firstLine="680"/>
      <w:jc w:val="both"/>
    </w:pPr>
    <w:rPr>
      <w:sz w:val="20"/>
      <w:szCs w:val="20"/>
      <w:lang w:eastAsia="ru-RU"/>
    </w:rPr>
  </w:style>
  <w:style w:type="character" w:customStyle="1" w:styleId="affff9">
    <w:name w:val="Текст примечания Знак"/>
    <w:basedOn w:val="a2"/>
    <w:link w:val="affff8"/>
    <w:semiHidden/>
    <w:rsid w:val="00660C3A"/>
    <w:rPr>
      <w:rFonts w:ascii="Times New Roman" w:eastAsia="Times New Roman" w:hAnsi="Times New Roman" w:cs="Times New Roman"/>
      <w:sz w:val="20"/>
      <w:szCs w:val="20"/>
      <w:lang w:eastAsia="ru-RU"/>
    </w:rPr>
  </w:style>
  <w:style w:type="paragraph" w:styleId="affffa">
    <w:name w:val="annotation subject"/>
    <w:basedOn w:val="affff8"/>
    <w:next w:val="affff8"/>
    <w:link w:val="affffb"/>
    <w:uiPriority w:val="99"/>
    <w:semiHidden/>
    <w:rsid w:val="00660C3A"/>
    <w:rPr>
      <w:b/>
      <w:bCs/>
    </w:rPr>
  </w:style>
  <w:style w:type="character" w:customStyle="1" w:styleId="affffb">
    <w:name w:val="Тема примечания Знак"/>
    <w:basedOn w:val="affff9"/>
    <w:link w:val="affffa"/>
    <w:uiPriority w:val="99"/>
    <w:semiHidden/>
    <w:rsid w:val="00660C3A"/>
    <w:rPr>
      <w:rFonts w:ascii="Times New Roman" w:eastAsia="Times New Roman" w:hAnsi="Times New Roman" w:cs="Times New Roman"/>
      <w:b/>
      <w:bCs/>
      <w:sz w:val="20"/>
      <w:szCs w:val="20"/>
      <w:lang w:eastAsia="ru-RU"/>
    </w:rPr>
  </w:style>
  <w:style w:type="character" w:customStyle="1" w:styleId="111">
    <w:name w:val="Маркированный_1 Знак1"/>
    <w:basedOn w:val="a2"/>
    <w:uiPriority w:val="99"/>
    <w:semiHidden/>
    <w:rsid w:val="00660C3A"/>
    <w:rPr>
      <w:rFonts w:cs="Times New Roman"/>
    </w:rPr>
  </w:style>
  <w:style w:type="paragraph" w:styleId="affffc">
    <w:name w:val="Document Map"/>
    <w:basedOn w:val="a1"/>
    <w:link w:val="affffd"/>
    <w:semiHidden/>
    <w:rsid w:val="00660C3A"/>
    <w:pPr>
      <w:shd w:val="clear" w:color="auto" w:fill="000080"/>
      <w:spacing w:line="360" w:lineRule="auto"/>
      <w:ind w:firstLine="709"/>
      <w:jc w:val="both"/>
    </w:pPr>
    <w:rPr>
      <w:rFonts w:ascii="Tahoma" w:hAnsi="Tahoma" w:cs="Tahoma"/>
      <w:sz w:val="28"/>
      <w:szCs w:val="28"/>
      <w:lang w:eastAsia="ru-RU"/>
    </w:rPr>
  </w:style>
  <w:style w:type="character" w:customStyle="1" w:styleId="affffd">
    <w:name w:val="Схема документа Знак"/>
    <w:basedOn w:val="a2"/>
    <w:link w:val="affffc"/>
    <w:semiHidden/>
    <w:rsid w:val="00660C3A"/>
    <w:rPr>
      <w:rFonts w:ascii="Tahoma" w:eastAsia="Times New Roman" w:hAnsi="Tahoma" w:cs="Tahoma"/>
      <w:sz w:val="28"/>
      <w:szCs w:val="28"/>
      <w:shd w:val="clear" w:color="auto" w:fill="000080"/>
      <w:lang w:eastAsia="ru-RU"/>
    </w:rPr>
  </w:style>
  <w:style w:type="paragraph" w:customStyle="1" w:styleId="affffe">
    <w:name w:val="База заголовка"/>
    <w:basedOn w:val="a1"/>
    <w:next w:val="ab"/>
    <w:uiPriority w:val="99"/>
    <w:semiHidden/>
    <w:rsid w:val="00660C3A"/>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
    <w:name w:val="Цитаты"/>
    <w:basedOn w:val="a1"/>
    <w:uiPriority w:val="99"/>
    <w:semiHidden/>
    <w:rsid w:val="00660C3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0">
    <w:name w:val="Заголовок части"/>
    <w:basedOn w:val="a1"/>
    <w:uiPriority w:val="99"/>
    <w:semiHidden/>
    <w:rsid w:val="00660C3A"/>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660C3A"/>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fffff1">
    <w:name w:val="База сноски"/>
    <w:basedOn w:val="a1"/>
    <w:uiPriority w:val="99"/>
    <w:semiHidden/>
    <w:rsid w:val="00660C3A"/>
    <w:pPr>
      <w:keepLines/>
      <w:spacing w:line="200" w:lineRule="atLeast"/>
      <w:ind w:left="1080" w:firstLine="709"/>
      <w:jc w:val="both"/>
    </w:pPr>
    <w:rPr>
      <w:rFonts w:ascii="Arial" w:hAnsi="Arial" w:cs="Arial"/>
      <w:spacing w:val="-5"/>
      <w:sz w:val="16"/>
      <w:szCs w:val="16"/>
      <w:lang w:eastAsia="en-US"/>
    </w:rPr>
  </w:style>
  <w:style w:type="paragraph" w:customStyle="1" w:styleId="afffff2">
    <w:name w:val="Заголовок титульного листа"/>
    <w:basedOn w:val="a1"/>
    <w:next w:val="a1"/>
    <w:uiPriority w:val="99"/>
    <w:semiHidden/>
    <w:rsid w:val="00660C3A"/>
    <w:pPr>
      <w:spacing w:line="360" w:lineRule="auto"/>
      <w:ind w:left="3060"/>
      <w:jc w:val="right"/>
    </w:pPr>
    <w:rPr>
      <w:b/>
      <w:caps/>
      <w:lang w:eastAsia="ru-RU"/>
    </w:rPr>
  </w:style>
  <w:style w:type="character" w:styleId="afffff3">
    <w:name w:val="Emphasis"/>
    <w:basedOn w:val="a2"/>
    <w:uiPriority w:val="99"/>
    <w:qFormat/>
    <w:rsid w:val="00660C3A"/>
    <w:rPr>
      <w:rFonts w:ascii="Arial Black" w:hAnsi="Arial Black" w:cs="Arial Black"/>
      <w:spacing w:val="-4"/>
      <w:sz w:val="18"/>
      <w:szCs w:val="18"/>
    </w:rPr>
  </w:style>
  <w:style w:type="paragraph" w:customStyle="1" w:styleId="afffff4">
    <w:name w:val="База верхнего колонтитула"/>
    <w:basedOn w:val="a1"/>
    <w:uiPriority w:val="99"/>
    <w:semiHidden/>
    <w:rsid w:val="00660C3A"/>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5">
    <w:name w:val="Верхний колонтитул (четный)"/>
    <w:basedOn w:val="a6"/>
    <w:uiPriority w:val="99"/>
    <w:semiHidden/>
    <w:rsid w:val="00660C3A"/>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первый)"/>
    <w:basedOn w:val="a6"/>
    <w:uiPriority w:val="99"/>
    <w:semiHidden/>
    <w:rsid w:val="00660C3A"/>
    <w:pPr>
      <w:keepLines/>
      <w:pBdr>
        <w:top w:val="single" w:sz="6" w:space="2" w:color="auto"/>
      </w:pBdr>
      <w:tabs>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7">
    <w:name w:val="Верхний колонтитул (нечетный)"/>
    <w:basedOn w:val="a6"/>
    <w:uiPriority w:val="99"/>
    <w:semiHidden/>
    <w:rsid w:val="00660C3A"/>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8">
    <w:name w:val="База указателя"/>
    <w:basedOn w:val="a1"/>
    <w:uiPriority w:val="99"/>
    <w:semiHidden/>
    <w:rsid w:val="00660C3A"/>
    <w:pPr>
      <w:spacing w:line="240" w:lineRule="atLeast"/>
      <w:ind w:left="360" w:hanging="360"/>
      <w:jc w:val="both"/>
    </w:pPr>
    <w:rPr>
      <w:rFonts w:ascii="Arial" w:hAnsi="Arial" w:cs="Arial"/>
      <w:spacing w:val="-5"/>
      <w:sz w:val="18"/>
      <w:szCs w:val="18"/>
      <w:lang w:eastAsia="en-US"/>
    </w:rPr>
  </w:style>
  <w:style w:type="character" w:customStyle="1" w:styleId="afffff9">
    <w:name w:val="Вступление"/>
    <w:uiPriority w:val="99"/>
    <w:semiHidden/>
    <w:rsid w:val="00660C3A"/>
    <w:rPr>
      <w:rFonts w:ascii="Arial Black" w:hAnsi="Arial Black"/>
      <w:spacing w:val="-4"/>
      <w:sz w:val="18"/>
    </w:rPr>
  </w:style>
  <w:style w:type="paragraph" w:styleId="af9">
    <w:name w:val="List Bullet"/>
    <w:basedOn w:val="1"/>
    <w:autoRedefine/>
    <w:uiPriority w:val="99"/>
    <w:rsid w:val="00660C3A"/>
    <w:pPr>
      <w:numPr>
        <w:ilvl w:val="0"/>
        <w:numId w:val="0"/>
      </w:numPr>
      <w:tabs>
        <w:tab w:val="clear" w:pos="900"/>
      </w:tabs>
    </w:pPr>
    <w:rPr>
      <w:color w:val="333399"/>
      <w:w w:val="109"/>
    </w:rPr>
  </w:style>
  <w:style w:type="paragraph" w:styleId="afffffa">
    <w:name w:val="Message Header"/>
    <w:basedOn w:val="ab"/>
    <w:link w:val="afffffb"/>
    <w:uiPriority w:val="99"/>
    <w:semiHidden/>
    <w:rsid w:val="00660C3A"/>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Шапка Знак"/>
    <w:basedOn w:val="a2"/>
    <w:link w:val="afffffa"/>
    <w:uiPriority w:val="99"/>
    <w:semiHidden/>
    <w:rsid w:val="00660C3A"/>
    <w:rPr>
      <w:rFonts w:eastAsia="Times New Roman"/>
      <w:sz w:val="22"/>
      <w:szCs w:val="22"/>
    </w:rPr>
  </w:style>
  <w:style w:type="character" w:customStyle="1" w:styleId="afffffc">
    <w:name w:val="Девиз"/>
    <w:basedOn w:val="a2"/>
    <w:uiPriority w:val="99"/>
    <w:semiHidden/>
    <w:rsid w:val="00660C3A"/>
    <w:rPr>
      <w:rFonts w:cs="Times New Roman"/>
      <w:i/>
      <w:iCs/>
      <w:spacing w:val="-6"/>
      <w:sz w:val="24"/>
      <w:szCs w:val="24"/>
      <w:lang w:val="ru-RU" w:eastAsia="x-none"/>
    </w:rPr>
  </w:style>
  <w:style w:type="paragraph" w:customStyle="1" w:styleId="afffffd">
    <w:name w:val="База оглавления"/>
    <w:basedOn w:val="a1"/>
    <w:uiPriority w:val="99"/>
    <w:semiHidden/>
    <w:rsid w:val="00660C3A"/>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660C3A"/>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2"/>
    <w:link w:val="HTML5"/>
    <w:uiPriority w:val="99"/>
    <w:semiHidden/>
    <w:rsid w:val="00660C3A"/>
    <w:rPr>
      <w:rFonts w:eastAsia="Times New Roman"/>
      <w:i/>
      <w:iCs/>
      <w:spacing w:val="-5"/>
      <w:sz w:val="20"/>
      <w:szCs w:val="20"/>
    </w:rPr>
  </w:style>
  <w:style w:type="paragraph" w:styleId="afffffe">
    <w:name w:val="envelope address"/>
    <w:basedOn w:val="a1"/>
    <w:uiPriority w:val="99"/>
    <w:semiHidden/>
    <w:rsid w:val="00660C3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basedOn w:val="a2"/>
    <w:uiPriority w:val="99"/>
    <w:semiHidden/>
    <w:rsid w:val="00660C3A"/>
    <w:rPr>
      <w:rFonts w:cs="Times New Roman"/>
      <w:lang w:val="ru-RU" w:eastAsia="x-none"/>
    </w:rPr>
  </w:style>
  <w:style w:type="paragraph" w:styleId="affffff">
    <w:name w:val="Date"/>
    <w:basedOn w:val="a1"/>
    <w:next w:val="a1"/>
    <w:link w:val="affffff0"/>
    <w:uiPriority w:val="99"/>
    <w:semiHidden/>
    <w:rsid w:val="00660C3A"/>
    <w:pPr>
      <w:spacing w:line="360" w:lineRule="auto"/>
      <w:ind w:left="1080" w:firstLine="709"/>
      <w:jc w:val="both"/>
    </w:pPr>
    <w:rPr>
      <w:rFonts w:ascii="Arial" w:hAnsi="Arial" w:cs="Arial"/>
      <w:spacing w:val="-5"/>
      <w:sz w:val="20"/>
      <w:szCs w:val="20"/>
      <w:lang w:eastAsia="en-US"/>
    </w:rPr>
  </w:style>
  <w:style w:type="character" w:customStyle="1" w:styleId="affffff0">
    <w:name w:val="Дата Знак"/>
    <w:basedOn w:val="a2"/>
    <w:link w:val="affffff"/>
    <w:uiPriority w:val="99"/>
    <w:semiHidden/>
    <w:rsid w:val="00660C3A"/>
    <w:rPr>
      <w:rFonts w:eastAsia="Times New Roman"/>
      <w:spacing w:val="-5"/>
      <w:sz w:val="20"/>
      <w:szCs w:val="20"/>
    </w:rPr>
  </w:style>
  <w:style w:type="paragraph" w:styleId="affffff1">
    <w:name w:val="Note Heading"/>
    <w:basedOn w:val="a1"/>
    <w:next w:val="a1"/>
    <w:link w:val="affffff2"/>
    <w:uiPriority w:val="99"/>
    <w:semiHidden/>
    <w:rsid w:val="00660C3A"/>
    <w:pPr>
      <w:spacing w:line="360" w:lineRule="auto"/>
      <w:ind w:left="1080" w:firstLine="709"/>
      <w:jc w:val="both"/>
    </w:pPr>
    <w:rPr>
      <w:rFonts w:ascii="Arial" w:hAnsi="Arial" w:cs="Arial"/>
      <w:spacing w:val="-5"/>
      <w:sz w:val="20"/>
      <w:szCs w:val="20"/>
      <w:lang w:eastAsia="en-US"/>
    </w:rPr>
  </w:style>
  <w:style w:type="character" w:customStyle="1" w:styleId="affffff2">
    <w:name w:val="Заголовок записки Знак"/>
    <w:basedOn w:val="a2"/>
    <w:link w:val="affffff1"/>
    <w:uiPriority w:val="99"/>
    <w:semiHidden/>
    <w:rsid w:val="00660C3A"/>
    <w:rPr>
      <w:rFonts w:eastAsia="Times New Roman"/>
      <w:spacing w:val="-5"/>
      <w:sz w:val="20"/>
      <w:szCs w:val="20"/>
    </w:rPr>
  </w:style>
  <w:style w:type="character" w:styleId="HTML8">
    <w:name w:val="HTML Keyboard"/>
    <w:basedOn w:val="a2"/>
    <w:uiPriority w:val="99"/>
    <w:semiHidden/>
    <w:rsid w:val="00660C3A"/>
    <w:rPr>
      <w:rFonts w:ascii="Courier New" w:hAnsi="Courier New" w:cs="Courier New"/>
      <w:sz w:val="20"/>
      <w:szCs w:val="20"/>
      <w:lang w:val="ru-RU" w:eastAsia="x-none"/>
    </w:rPr>
  </w:style>
  <w:style w:type="character" w:styleId="HTML9">
    <w:name w:val="HTML Code"/>
    <w:basedOn w:val="a2"/>
    <w:uiPriority w:val="99"/>
    <w:semiHidden/>
    <w:rsid w:val="00660C3A"/>
    <w:rPr>
      <w:rFonts w:ascii="Courier New" w:hAnsi="Courier New" w:cs="Courier New"/>
      <w:sz w:val="20"/>
      <w:szCs w:val="20"/>
      <w:lang w:val="ru-RU" w:eastAsia="x-none"/>
    </w:rPr>
  </w:style>
  <w:style w:type="paragraph" w:styleId="affffff3">
    <w:name w:val="Body Text First Indent"/>
    <w:basedOn w:val="ab"/>
    <w:link w:val="affffff4"/>
    <w:uiPriority w:val="99"/>
    <w:semiHidden/>
    <w:rsid w:val="00660C3A"/>
    <w:pPr>
      <w:spacing w:line="360" w:lineRule="auto"/>
      <w:ind w:left="1080" w:firstLine="210"/>
      <w:jc w:val="both"/>
    </w:pPr>
    <w:rPr>
      <w:rFonts w:ascii="Arial" w:hAnsi="Arial" w:cs="Arial"/>
      <w:spacing w:val="-5"/>
      <w:sz w:val="20"/>
      <w:szCs w:val="20"/>
      <w:lang w:eastAsia="en-US"/>
    </w:rPr>
  </w:style>
  <w:style w:type="character" w:customStyle="1" w:styleId="affffff4">
    <w:name w:val="Красная строка Знак"/>
    <w:basedOn w:val="ac"/>
    <w:link w:val="affffff3"/>
    <w:uiPriority w:val="99"/>
    <w:semiHidden/>
    <w:rsid w:val="00660C3A"/>
    <w:rPr>
      <w:rFonts w:ascii="Times New Roman" w:eastAsia="Times New Roman" w:hAnsi="Times New Roman" w:cs="Times New Roman"/>
      <w:spacing w:val="-5"/>
      <w:sz w:val="20"/>
      <w:szCs w:val="20"/>
      <w:lang w:eastAsia="zh-CN"/>
    </w:rPr>
  </w:style>
  <w:style w:type="paragraph" w:styleId="2f">
    <w:name w:val="Body Text First Indent 2"/>
    <w:basedOn w:val="ae"/>
    <w:link w:val="2f0"/>
    <w:uiPriority w:val="99"/>
    <w:semiHidden/>
    <w:rsid w:val="00660C3A"/>
    <w:pPr>
      <w:spacing w:after="120" w:line="360" w:lineRule="auto"/>
      <w:ind w:left="283" w:firstLine="210"/>
    </w:pPr>
    <w:rPr>
      <w:rFonts w:ascii="Arial" w:hAnsi="Arial" w:cs="Arial"/>
      <w:b w:val="0"/>
      <w:bCs w:val="0"/>
      <w:spacing w:val="-5"/>
      <w:sz w:val="20"/>
      <w:szCs w:val="20"/>
      <w:lang w:eastAsia="en-US"/>
    </w:rPr>
  </w:style>
  <w:style w:type="character" w:customStyle="1" w:styleId="2f0">
    <w:name w:val="Красная строка 2 Знак"/>
    <w:basedOn w:val="af"/>
    <w:link w:val="2f"/>
    <w:uiPriority w:val="99"/>
    <w:semiHidden/>
    <w:rsid w:val="00660C3A"/>
    <w:rPr>
      <w:rFonts w:ascii="Times New Roman" w:eastAsia="Times New Roman" w:hAnsi="Times New Roman" w:cs="Times New Roman"/>
      <w:b w:val="0"/>
      <w:bCs w:val="0"/>
      <w:spacing w:val="-5"/>
      <w:sz w:val="20"/>
      <w:szCs w:val="20"/>
      <w:lang w:eastAsia="zh-CN"/>
    </w:rPr>
  </w:style>
  <w:style w:type="character" w:styleId="HTMLa">
    <w:name w:val="HTML Cite"/>
    <w:basedOn w:val="a2"/>
    <w:uiPriority w:val="99"/>
    <w:semiHidden/>
    <w:rsid w:val="00660C3A"/>
    <w:rPr>
      <w:rFonts w:cs="Times New Roman"/>
      <w:i/>
      <w:iCs/>
      <w:lang w:val="ru-RU" w:eastAsia="x-none"/>
    </w:rPr>
  </w:style>
  <w:style w:type="paragraph" w:customStyle="1" w:styleId="Caption1">
    <w:name w:val="Caption1"/>
    <w:basedOn w:val="a1"/>
    <w:uiPriority w:val="99"/>
    <w:semiHidden/>
    <w:rsid w:val="00660C3A"/>
    <w:pPr>
      <w:spacing w:line="360" w:lineRule="auto"/>
      <w:ind w:left="1080" w:firstLine="709"/>
      <w:jc w:val="both"/>
    </w:pPr>
    <w:rPr>
      <w:rFonts w:ascii="Arial" w:hAnsi="Arial" w:cs="Arial"/>
      <w:spacing w:val="-5"/>
      <w:sz w:val="20"/>
      <w:szCs w:val="20"/>
      <w:lang w:eastAsia="ru-RU"/>
    </w:rPr>
  </w:style>
  <w:style w:type="character" w:customStyle="1" w:styleId="affffff5">
    <w:name w:val="Знак"/>
    <w:basedOn w:val="a2"/>
    <w:uiPriority w:val="99"/>
    <w:semiHidden/>
    <w:rsid w:val="00660C3A"/>
    <w:rPr>
      <w:rFonts w:ascii="Arial" w:hAnsi="Arial" w:cs="Arial"/>
      <w:b/>
      <w:bCs/>
      <w:i/>
      <w:iCs/>
      <w:sz w:val="28"/>
      <w:szCs w:val="28"/>
      <w:lang w:val="ru-RU" w:eastAsia="ru-RU" w:bidi="ar-SA"/>
    </w:rPr>
  </w:style>
  <w:style w:type="paragraph" w:customStyle="1" w:styleId="210">
    <w:name w:val="Основной текст 21"/>
    <w:basedOn w:val="a1"/>
    <w:uiPriority w:val="99"/>
    <w:semiHidden/>
    <w:rsid w:val="00660C3A"/>
    <w:pPr>
      <w:spacing w:line="360" w:lineRule="auto"/>
      <w:ind w:left="426" w:hanging="426"/>
      <w:jc w:val="both"/>
    </w:pPr>
    <w:rPr>
      <w:b/>
      <w:sz w:val="28"/>
      <w:szCs w:val="20"/>
      <w:lang w:eastAsia="ru-RU"/>
    </w:rPr>
  </w:style>
  <w:style w:type="paragraph" w:customStyle="1" w:styleId="1f">
    <w:name w:val="Цитата1"/>
    <w:basedOn w:val="a1"/>
    <w:uiPriority w:val="99"/>
    <w:semiHidden/>
    <w:rsid w:val="00660C3A"/>
    <w:pPr>
      <w:spacing w:line="360" w:lineRule="auto"/>
      <w:ind w:left="526" w:right="43" w:firstLine="709"/>
      <w:jc w:val="both"/>
    </w:pPr>
    <w:rPr>
      <w:sz w:val="28"/>
      <w:szCs w:val="20"/>
      <w:lang w:eastAsia="ru-RU"/>
    </w:rPr>
  </w:style>
  <w:style w:type="paragraph" w:customStyle="1" w:styleId="1f0">
    <w:name w:val="Маркированный список1"/>
    <w:basedOn w:val="a1"/>
    <w:uiPriority w:val="99"/>
    <w:semiHidden/>
    <w:rsid w:val="00660C3A"/>
    <w:pPr>
      <w:spacing w:before="100" w:beforeAutospacing="1" w:after="100" w:afterAutospacing="1" w:line="360" w:lineRule="auto"/>
      <w:ind w:firstLine="709"/>
      <w:jc w:val="both"/>
    </w:pPr>
    <w:rPr>
      <w:sz w:val="28"/>
      <w:lang w:eastAsia="ru-RU"/>
    </w:rPr>
  </w:style>
  <w:style w:type="paragraph" w:customStyle="1" w:styleId="1f1">
    <w:name w:val="Нумерованный список1"/>
    <w:basedOn w:val="a1"/>
    <w:uiPriority w:val="99"/>
    <w:semiHidden/>
    <w:rsid w:val="00660C3A"/>
    <w:pPr>
      <w:spacing w:before="100" w:beforeAutospacing="1" w:after="100" w:afterAutospacing="1" w:line="360" w:lineRule="auto"/>
      <w:ind w:firstLine="709"/>
      <w:jc w:val="both"/>
    </w:pPr>
    <w:rPr>
      <w:sz w:val="28"/>
      <w:lang w:eastAsia="ru-RU"/>
    </w:rPr>
  </w:style>
  <w:style w:type="table" w:styleId="-1">
    <w:name w:val="Table Web 1"/>
    <w:basedOn w:val="a3"/>
    <w:uiPriority w:val="99"/>
    <w:semiHidden/>
    <w:rsid w:val="00660C3A"/>
    <w:pPr>
      <w:ind w:firstLine="0"/>
      <w:jc w:val="lef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660C3A"/>
    <w:pPr>
      <w:ind w:firstLine="0"/>
      <w:jc w:val="left"/>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660C3A"/>
    <w:pPr>
      <w:ind w:firstLine="0"/>
      <w:jc w:val="left"/>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2">
    <w:name w:val="Table Subtle 1"/>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lassic 1"/>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3"/>
    <w:uiPriority w:val="99"/>
    <w:semiHidden/>
    <w:rsid w:val="00660C3A"/>
    <w:pPr>
      <w:ind w:firstLine="0"/>
      <w:jc w:val="left"/>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4">
    <w:name w:val="Table 3D effects 1"/>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3D effects 3"/>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Simple 1"/>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
    <w:name w:val="Table Simple 3"/>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6">
    <w:name w:val="Table Grid 1"/>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0">
    <w:name w:val="Table Grid 3"/>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uiPriority w:val="99"/>
    <w:semiHidden/>
    <w:rsid w:val="00660C3A"/>
    <w:pPr>
      <w:ind w:firstLine="0"/>
      <w:jc w:val="left"/>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Columns 1"/>
    <w:basedOn w:val="a3"/>
    <w:uiPriority w:val="99"/>
    <w:semiHidden/>
    <w:rsid w:val="00660C3A"/>
    <w:pPr>
      <w:ind w:firstLine="0"/>
      <w:jc w:val="left"/>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3"/>
    <w:uiPriority w:val="99"/>
    <w:semiHidden/>
    <w:rsid w:val="00660C3A"/>
    <w:pPr>
      <w:ind w:firstLine="0"/>
      <w:jc w:val="left"/>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Columns 3"/>
    <w:basedOn w:val="a3"/>
    <w:uiPriority w:val="99"/>
    <w:semiHidden/>
    <w:rsid w:val="00660C3A"/>
    <w:pPr>
      <w:ind w:firstLine="0"/>
      <w:jc w:val="left"/>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3"/>
    <w:uiPriority w:val="99"/>
    <w:semiHidden/>
    <w:rsid w:val="00660C3A"/>
    <w:pPr>
      <w:ind w:firstLine="0"/>
      <w:jc w:val="left"/>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3"/>
    <w:uiPriority w:val="99"/>
    <w:semiHidden/>
    <w:rsid w:val="00660C3A"/>
    <w:pPr>
      <w:ind w:firstLine="0"/>
      <w:jc w:val="left"/>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660C3A"/>
    <w:pPr>
      <w:ind w:firstLine="0"/>
      <w:jc w:val="left"/>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3"/>
    <w:uiPriority w:val="99"/>
    <w:semiHidden/>
    <w:rsid w:val="00660C3A"/>
    <w:pPr>
      <w:ind w:firstLine="0"/>
      <w:jc w:val="left"/>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3"/>
    <w:uiPriority w:val="99"/>
    <w:semiHidden/>
    <w:rsid w:val="00660C3A"/>
    <w:pPr>
      <w:ind w:firstLine="0"/>
      <w:jc w:val="left"/>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0">
    <w:name w:val="S_Обычный Знак"/>
    <w:basedOn w:val="a2"/>
    <w:link w:val="S"/>
    <w:uiPriority w:val="99"/>
    <w:locked/>
    <w:rsid w:val="00660C3A"/>
    <w:rPr>
      <w:rFonts w:ascii="Times New Roman" w:eastAsia="Times New Roman" w:hAnsi="Times New Roman" w:cs="Times New Roman"/>
      <w:lang w:eastAsia="ru-RU"/>
    </w:rPr>
  </w:style>
  <w:style w:type="paragraph" w:customStyle="1" w:styleId="S6">
    <w:name w:val="S_Обычный в таблице"/>
    <w:basedOn w:val="a1"/>
    <w:link w:val="S7"/>
    <w:uiPriority w:val="99"/>
    <w:rsid w:val="00660C3A"/>
    <w:pPr>
      <w:spacing w:line="360" w:lineRule="auto"/>
      <w:jc w:val="both"/>
    </w:pPr>
    <w:rPr>
      <w:lang w:eastAsia="ru-RU"/>
    </w:rPr>
  </w:style>
  <w:style w:type="character" w:customStyle="1" w:styleId="S7">
    <w:name w:val="S_Обычный в таблице Знак"/>
    <w:basedOn w:val="a2"/>
    <w:link w:val="S6"/>
    <w:uiPriority w:val="99"/>
    <w:locked/>
    <w:rsid w:val="00660C3A"/>
    <w:rPr>
      <w:rFonts w:ascii="Times New Roman" w:eastAsia="Times New Roman" w:hAnsi="Times New Roman" w:cs="Times New Roman"/>
      <w:lang w:eastAsia="ru-RU"/>
    </w:rPr>
  </w:style>
  <w:style w:type="paragraph" w:customStyle="1" w:styleId="S8">
    <w:name w:val="S_Титульный"/>
    <w:basedOn w:val="afffff2"/>
    <w:uiPriority w:val="99"/>
    <w:rsid w:val="00660C3A"/>
  </w:style>
  <w:style w:type="paragraph" w:customStyle="1" w:styleId="S9">
    <w:name w:val="S_Обычный с подчеркиванием"/>
    <w:basedOn w:val="a1"/>
    <w:link w:val="Sa"/>
    <w:uiPriority w:val="99"/>
    <w:rsid w:val="00660C3A"/>
    <w:pPr>
      <w:spacing w:line="360" w:lineRule="auto"/>
      <w:ind w:firstLine="709"/>
      <w:jc w:val="both"/>
    </w:pPr>
    <w:rPr>
      <w:u w:val="single"/>
      <w:lang w:eastAsia="ru-RU"/>
    </w:rPr>
  </w:style>
  <w:style w:type="character" w:customStyle="1" w:styleId="Sa">
    <w:name w:val="S_Обычный с подчеркиванием Знак"/>
    <w:basedOn w:val="a2"/>
    <w:link w:val="S9"/>
    <w:uiPriority w:val="99"/>
    <w:locked/>
    <w:rsid w:val="00660C3A"/>
    <w:rPr>
      <w:rFonts w:ascii="Times New Roman" w:eastAsia="Times New Roman" w:hAnsi="Times New Roman" w:cs="Times New Roman"/>
      <w:u w:val="single"/>
      <w:lang w:eastAsia="ru-RU"/>
    </w:rPr>
  </w:style>
  <w:style w:type="character" w:customStyle="1" w:styleId="1f9">
    <w:name w:val="Заголовок 1 Знак Знак Знак Знак"/>
    <w:basedOn w:val="a2"/>
    <w:uiPriority w:val="99"/>
    <w:semiHidden/>
    <w:rsid w:val="00660C3A"/>
    <w:rPr>
      <w:rFonts w:cs="Times New Roman"/>
      <w:bCs/>
      <w:sz w:val="28"/>
      <w:szCs w:val="28"/>
      <w:lang w:val="ru-RU" w:eastAsia="ru-RU" w:bidi="ar-SA"/>
    </w:rPr>
  </w:style>
  <w:style w:type="character" w:customStyle="1" w:styleId="S5">
    <w:name w:val="S_Маркированный Знак Знак"/>
    <w:basedOn w:val="a2"/>
    <w:link w:val="S2"/>
    <w:uiPriority w:val="99"/>
    <w:locked/>
    <w:rsid w:val="00660C3A"/>
    <w:rPr>
      <w:rFonts w:ascii="Times New Roman" w:eastAsia="Times New Roman" w:hAnsi="Times New Roman" w:cs="Times New Roman"/>
      <w:b/>
      <w:lang w:eastAsia="ru-RU"/>
    </w:rPr>
  </w:style>
  <w:style w:type="paragraph" w:customStyle="1" w:styleId="S222">
    <w:name w:val="Стиль S_Маркированный + полужирный Первая строка:  222 см"/>
    <w:basedOn w:val="S2"/>
    <w:uiPriority w:val="99"/>
    <w:rsid w:val="00660C3A"/>
    <w:pPr>
      <w:tabs>
        <w:tab w:val="num" w:pos="1619"/>
      </w:tabs>
      <w:ind w:left="1619" w:hanging="360"/>
    </w:pPr>
    <w:rPr>
      <w:b w:val="0"/>
      <w:bCs/>
      <w:szCs w:val="20"/>
    </w:rPr>
  </w:style>
  <w:style w:type="character" w:customStyle="1" w:styleId="Sb">
    <w:name w:val="S_Маркированный Знак"/>
    <w:basedOn w:val="a2"/>
    <w:uiPriority w:val="99"/>
    <w:rsid w:val="00660C3A"/>
    <w:rPr>
      <w:rFonts w:cs="Times New Roman"/>
      <w:w w:val="109"/>
      <w:sz w:val="24"/>
      <w:szCs w:val="24"/>
      <w:lang w:val="ru-RU" w:eastAsia="ru-RU" w:bidi="ar-SA"/>
    </w:rPr>
  </w:style>
  <w:style w:type="paragraph" w:customStyle="1" w:styleId="affffffa">
    <w:name w:val="Обычный в таблице Знак"/>
    <w:basedOn w:val="a1"/>
    <w:link w:val="affffffb"/>
    <w:uiPriority w:val="99"/>
    <w:locked/>
    <w:rsid w:val="00660C3A"/>
    <w:pPr>
      <w:spacing w:line="360" w:lineRule="auto"/>
      <w:ind w:hanging="6"/>
      <w:jc w:val="center"/>
    </w:pPr>
    <w:rPr>
      <w:lang w:eastAsia="ru-RU"/>
    </w:rPr>
  </w:style>
  <w:style w:type="character" w:customStyle="1" w:styleId="affffffb">
    <w:name w:val="Обычный в таблице Знак Знак"/>
    <w:basedOn w:val="a2"/>
    <w:link w:val="affffffa"/>
    <w:uiPriority w:val="99"/>
    <w:locked/>
    <w:rsid w:val="00660C3A"/>
    <w:rPr>
      <w:rFonts w:ascii="Times New Roman" w:eastAsia="Times New Roman" w:hAnsi="Times New Roman" w:cs="Times New Roman"/>
      <w:lang w:eastAsia="ru-RU"/>
    </w:rPr>
  </w:style>
  <w:style w:type="paragraph" w:customStyle="1" w:styleId="Sc">
    <w:name w:val="S_Обычный Знак Знак"/>
    <w:basedOn w:val="a1"/>
    <w:link w:val="Sd"/>
    <w:uiPriority w:val="99"/>
    <w:locked/>
    <w:rsid w:val="00660C3A"/>
    <w:pPr>
      <w:spacing w:line="360" w:lineRule="auto"/>
      <w:ind w:firstLine="709"/>
      <w:jc w:val="both"/>
    </w:pPr>
    <w:rPr>
      <w:lang w:eastAsia="ru-RU"/>
    </w:rPr>
  </w:style>
  <w:style w:type="character" w:customStyle="1" w:styleId="Sd">
    <w:name w:val="S_Обычный Знак Знак Знак"/>
    <w:basedOn w:val="a2"/>
    <w:link w:val="Sc"/>
    <w:uiPriority w:val="99"/>
    <w:locked/>
    <w:rsid w:val="00660C3A"/>
    <w:rPr>
      <w:rFonts w:ascii="Times New Roman" w:eastAsia="Times New Roman" w:hAnsi="Times New Roman" w:cs="Times New Roman"/>
      <w:lang w:eastAsia="ru-RU"/>
    </w:rPr>
  </w:style>
  <w:style w:type="paragraph" w:styleId="affffffc">
    <w:name w:val="footnote text"/>
    <w:aliases w:val="single space,Table_Footnote_last,Текст сноски-FN,Footnote Text Char Знак Знак,Footnote Text Char Знак,Table_Footnote_last Знак Знак Знак,Table_Footnote_last Знак,Текст сноски Знак1,Текст сноски Знак Знак"/>
    <w:basedOn w:val="a1"/>
    <w:link w:val="2f8"/>
    <w:uiPriority w:val="99"/>
    <w:rsid w:val="00660C3A"/>
    <w:pPr>
      <w:spacing w:line="360" w:lineRule="auto"/>
      <w:ind w:firstLine="709"/>
      <w:jc w:val="both"/>
    </w:pPr>
    <w:rPr>
      <w:sz w:val="20"/>
      <w:szCs w:val="20"/>
      <w:lang w:eastAsia="ru-RU"/>
    </w:rPr>
  </w:style>
  <w:style w:type="character" w:customStyle="1" w:styleId="affffffd">
    <w:name w:val="Текст сноски Знак"/>
    <w:basedOn w:val="a2"/>
    <w:uiPriority w:val="99"/>
    <w:semiHidden/>
    <w:rsid w:val="00660C3A"/>
    <w:rPr>
      <w:rFonts w:ascii="Times New Roman" w:eastAsia="Times New Roman" w:hAnsi="Times New Roman" w:cs="Times New Roman"/>
      <w:sz w:val="20"/>
      <w:szCs w:val="20"/>
      <w:lang w:eastAsia="zh-CN"/>
    </w:rPr>
  </w:style>
  <w:style w:type="character" w:customStyle="1" w:styleId="2f8">
    <w:name w:val="Текст сноски Знак2"/>
    <w:aliases w:val="single space Знак,Table_Footnote_last Знак1,Текст сноски-FN Знак,Footnote Text Char Знак Знак Знак,Footnote Text Char Знак Знак1,Table_Footnote_last Знак Знак Знак Знак,Table_Footnote_last Знак Знак,Текст сноски Знак1 Знак"/>
    <w:basedOn w:val="a2"/>
    <w:link w:val="affffffc"/>
    <w:uiPriority w:val="99"/>
    <w:locked/>
    <w:rsid w:val="00660C3A"/>
    <w:rPr>
      <w:rFonts w:ascii="Times New Roman" w:eastAsia="Times New Roman" w:hAnsi="Times New Roman" w:cs="Times New Roman"/>
      <w:sz w:val="20"/>
      <w:szCs w:val="20"/>
      <w:lang w:eastAsia="ru-RU"/>
    </w:rPr>
  </w:style>
  <w:style w:type="character" w:styleId="affffffe">
    <w:name w:val="footnote reference"/>
    <w:aliases w:val="Знак сноски-FN"/>
    <w:basedOn w:val="a2"/>
    <w:uiPriority w:val="99"/>
    <w:rsid w:val="00660C3A"/>
    <w:rPr>
      <w:rFonts w:cs="Times New Roman"/>
      <w:vertAlign w:val="superscript"/>
    </w:rPr>
  </w:style>
  <w:style w:type="paragraph" w:customStyle="1" w:styleId="Se">
    <w:name w:val="S_Заголовок таблицы"/>
    <w:basedOn w:val="a1"/>
    <w:link w:val="Sf"/>
    <w:uiPriority w:val="99"/>
    <w:rsid w:val="00660C3A"/>
    <w:pPr>
      <w:spacing w:line="360" w:lineRule="auto"/>
      <w:ind w:firstLine="709"/>
      <w:jc w:val="center"/>
    </w:pPr>
    <w:rPr>
      <w:u w:val="single"/>
      <w:lang w:eastAsia="ru-RU"/>
    </w:rPr>
  </w:style>
  <w:style w:type="paragraph" w:styleId="afffffff">
    <w:name w:val="No Spacing"/>
    <w:uiPriority w:val="99"/>
    <w:qFormat/>
    <w:rsid w:val="00660C3A"/>
    <w:pPr>
      <w:ind w:firstLine="0"/>
      <w:jc w:val="left"/>
    </w:pPr>
    <w:rPr>
      <w:rFonts w:ascii="Calibri" w:eastAsia="Times New Roman" w:hAnsi="Calibri" w:cs="Times New Roman"/>
      <w:sz w:val="22"/>
      <w:szCs w:val="22"/>
    </w:rPr>
  </w:style>
  <w:style w:type="paragraph" w:customStyle="1" w:styleId="220">
    <w:name w:val="Основной текст 22"/>
    <w:basedOn w:val="a1"/>
    <w:uiPriority w:val="99"/>
    <w:semiHidden/>
    <w:rsid w:val="00660C3A"/>
    <w:pPr>
      <w:spacing w:line="360" w:lineRule="auto"/>
      <w:ind w:left="426" w:hanging="426"/>
      <w:jc w:val="both"/>
    </w:pPr>
    <w:rPr>
      <w:b/>
      <w:sz w:val="28"/>
      <w:szCs w:val="20"/>
      <w:lang w:eastAsia="ru-RU"/>
    </w:rPr>
  </w:style>
  <w:style w:type="paragraph" w:customStyle="1" w:styleId="2f9">
    <w:name w:val="Цитата2"/>
    <w:basedOn w:val="a1"/>
    <w:uiPriority w:val="99"/>
    <w:semiHidden/>
    <w:rsid w:val="00660C3A"/>
    <w:pPr>
      <w:spacing w:line="360" w:lineRule="auto"/>
      <w:ind w:left="526" w:right="43" w:firstLine="709"/>
      <w:jc w:val="both"/>
    </w:pPr>
    <w:rPr>
      <w:sz w:val="28"/>
      <w:szCs w:val="20"/>
      <w:lang w:eastAsia="ru-RU"/>
    </w:rPr>
  </w:style>
  <w:style w:type="paragraph" w:customStyle="1" w:styleId="2fa">
    <w:name w:val="Маркированный список2"/>
    <w:basedOn w:val="a1"/>
    <w:uiPriority w:val="99"/>
    <w:semiHidden/>
    <w:rsid w:val="00660C3A"/>
    <w:pPr>
      <w:spacing w:before="100" w:beforeAutospacing="1" w:after="100" w:afterAutospacing="1" w:line="360" w:lineRule="auto"/>
      <w:ind w:firstLine="709"/>
      <w:jc w:val="both"/>
    </w:pPr>
    <w:rPr>
      <w:sz w:val="28"/>
      <w:lang w:eastAsia="ru-RU"/>
    </w:rPr>
  </w:style>
  <w:style w:type="paragraph" w:customStyle="1" w:styleId="2fb">
    <w:name w:val="Нумерованный список2"/>
    <w:basedOn w:val="a1"/>
    <w:uiPriority w:val="99"/>
    <w:semiHidden/>
    <w:rsid w:val="00660C3A"/>
    <w:pPr>
      <w:spacing w:before="100" w:beforeAutospacing="1" w:after="100" w:afterAutospacing="1" w:line="360" w:lineRule="auto"/>
      <w:ind w:firstLine="709"/>
      <w:jc w:val="both"/>
    </w:pPr>
    <w:rPr>
      <w:sz w:val="28"/>
      <w:lang w:eastAsia="ru-RU"/>
    </w:rPr>
  </w:style>
  <w:style w:type="paragraph" w:customStyle="1" w:styleId="xl28">
    <w:name w:val="xl28"/>
    <w:basedOn w:val="a1"/>
    <w:uiPriority w:val="99"/>
    <w:semiHidden/>
    <w:rsid w:val="00660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ru-RU"/>
    </w:rPr>
  </w:style>
  <w:style w:type="character" w:customStyle="1" w:styleId="S11">
    <w:name w:val="S_Обычный Знак Знак1"/>
    <w:basedOn w:val="a2"/>
    <w:uiPriority w:val="99"/>
    <w:rsid w:val="00660C3A"/>
    <w:rPr>
      <w:rFonts w:cs="Times New Roman"/>
      <w:color w:val="333333"/>
      <w:sz w:val="24"/>
      <w:szCs w:val="24"/>
      <w:lang w:val="ru-RU" w:eastAsia="ru-RU" w:bidi="ar-SA"/>
    </w:rPr>
  </w:style>
  <w:style w:type="paragraph" w:customStyle="1" w:styleId="afffffff0">
    <w:name w:val="Второстепенный текст"/>
    <w:basedOn w:val="a1"/>
    <w:uiPriority w:val="99"/>
    <w:rsid w:val="00660C3A"/>
    <w:pPr>
      <w:ind w:firstLine="284"/>
      <w:jc w:val="both"/>
    </w:pPr>
    <w:rPr>
      <w:sz w:val="18"/>
      <w:szCs w:val="20"/>
      <w:lang w:eastAsia="ru-RU"/>
    </w:rPr>
  </w:style>
  <w:style w:type="paragraph" w:customStyle="1" w:styleId="afffffff1">
    <w:name w:val="Отступ"/>
    <w:basedOn w:val="a1"/>
    <w:uiPriority w:val="99"/>
    <w:rsid w:val="00660C3A"/>
    <w:pPr>
      <w:tabs>
        <w:tab w:val="num" w:pos="1429"/>
      </w:tabs>
      <w:ind w:left="1134"/>
      <w:jc w:val="both"/>
    </w:pPr>
    <w:rPr>
      <w:rFonts w:ascii="Arial" w:hAnsi="Arial" w:cs="Arial"/>
      <w:lang w:eastAsia="ru-RU"/>
    </w:rPr>
  </w:style>
  <w:style w:type="character" w:customStyle="1" w:styleId="S30">
    <w:name w:val="S_Заголовок 3 Знак"/>
    <w:basedOn w:val="a2"/>
    <w:link w:val="S3"/>
    <w:uiPriority w:val="99"/>
    <w:locked/>
    <w:rsid w:val="00660C3A"/>
    <w:rPr>
      <w:rFonts w:ascii="Times New Roman" w:eastAsia="Times New Roman" w:hAnsi="Times New Roman" w:cs="Times New Roman"/>
      <w:u w:val="single"/>
      <w:lang w:eastAsia="ru-RU"/>
    </w:rPr>
  </w:style>
  <w:style w:type="character" w:customStyle="1" w:styleId="S21">
    <w:name w:val="S_Заголовок 2 Знак"/>
    <w:basedOn w:val="a2"/>
    <w:link w:val="S20"/>
    <w:uiPriority w:val="99"/>
    <w:locked/>
    <w:rsid w:val="00660C3A"/>
    <w:rPr>
      <w:rFonts w:ascii="Times New Roman" w:eastAsia="Times New Roman" w:hAnsi="Times New Roman" w:cs="Times New Roman"/>
      <w:b/>
      <w:caps/>
      <w:lang w:eastAsia="ru-RU"/>
    </w:rPr>
  </w:style>
  <w:style w:type="character" w:customStyle="1" w:styleId="Sf">
    <w:name w:val="S_Заголовок таблицы Знак"/>
    <w:basedOn w:val="S0"/>
    <w:link w:val="Se"/>
    <w:uiPriority w:val="99"/>
    <w:locked/>
    <w:rsid w:val="00660C3A"/>
    <w:rPr>
      <w:rFonts w:ascii="Times New Roman" w:eastAsia="Times New Roman" w:hAnsi="Times New Roman" w:cs="Times New Roman"/>
      <w:u w:val="single"/>
      <w:lang w:eastAsia="ru-RU"/>
    </w:rPr>
  </w:style>
  <w:style w:type="paragraph" w:styleId="1fa">
    <w:name w:val="index 1"/>
    <w:basedOn w:val="a1"/>
    <w:next w:val="a1"/>
    <w:autoRedefine/>
    <w:uiPriority w:val="99"/>
    <w:rsid w:val="00660C3A"/>
    <w:pPr>
      <w:spacing w:line="360" w:lineRule="auto"/>
      <w:ind w:left="240" w:hanging="240"/>
      <w:jc w:val="both"/>
    </w:pPr>
    <w:rPr>
      <w:lang w:eastAsia="ru-RU"/>
    </w:rPr>
  </w:style>
  <w:style w:type="paragraph" w:customStyle="1" w:styleId="1fb">
    <w:name w:val="Таблица 1"/>
    <w:basedOn w:val="a1"/>
    <w:autoRedefine/>
    <w:uiPriority w:val="99"/>
    <w:rsid w:val="00660C3A"/>
    <w:pPr>
      <w:spacing w:line="360" w:lineRule="auto"/>
      <w:ind w:left="142"/>
      <w:jc w:val="right"/>
    </w:pPr>
    <w:rPr>
      <w:lang w:eastAsia="ru-RU"/>
    </w:rPr>
  </w:style>
  <w:style w:type="paragraph" w:styleId="afffffff2">
    <w:name w:val="List Paragraph"/>
    <w:basedOn w:val="a1"/>
    <w:uiPriority w:val="99"/>
    <w:qFormat/>
    <w:rsid w:val="00660C3A"/>
    <w:pPr>
      <w:spacing w:line="360" w:lineRule="auto"/>
      <w:ind w:left="720" w:firstLine="709"/>
      <w:contextualSpacing/>
      <w:jc w:val="both"/>
    </w:pPr>
    <w:rPr>
      <w:lang w:eastAsia="ru-RU"/>
    </w:rPr>
  </w:style>
  <w:style w:type="character" w:customStyle="1" w:styleId="ConsPlusNormal0">
    <w:name w:val="ConsPlusNormal Знак"/>
    <w:basedOn w:val="a2"/>
    <w:link w:val="ConsPlusNormal"/>
    <w:uiPriority w:val="99"/>
    <w:locked/>
    <w:rsid w:val="00660C3A"/>
    <w:rPr>
      <w:rFonts w:eastAsia="Times New Roman"/>
      <w:kern w:val="2"/>
      <w:sz w:val="20"/>
      <w:szCs w:val="20"/>
      <w:lang w:eastAsia="zh-CN"/>
    </w:rPr>
  </w:style>
  <w:style w:type="paragraph" w:customStyle="1" w:styleId="afffffff3">
    <w:name w:val="Основной"/>
    <w:basedOn w:val="a1"/>
    <w:autoRedefine/>
    <w:uiPriority w:val="99"/>
    <w:rsid w:val="00660C3A"/>
    <w:pPr>
      <w:ind w:firstLine="709"/>
      <w:jc w:val="both"/>
    </w:pPr>
    <w:rPr>
      <w:color w:val="000000"/>
      <w:lang w:eastAsia="ru-RU"/>
    </w:rPr>
  </w:style>
  <w:style w:type="paragraph" w:customStyle="1" w:styleId="S114">
    <w:name w:val="Стиль S_Заголовок 1 + 14 пт"/>
    <w:basedOn w:val="S1"/>
    <w:link w:val="S1140"/>
    <w:uiPriority w:val="99"/>
    <w:rsid w:val="00660C3A"/>
    <w:pPr>
      <w:numPr>
        <w:numId w:val="0"/>
      </w:numPr>
      <w:spacing w:line="240" w:lineRule="auto"/>
    </w:pPr>
    <w:rPr>
      <w:bCs/>
      <w:sz w:val="28"/>
    </w:rPr>
  </w:style>
  <w:style w:type="character" w:customStyle="1" w:styleId="S1140">
    <w:name w:val="Стиль S_Заголовок 1 + 14 пт Знак"/>
    <w:basedOn w:val="a2"/>
    <w:link w:val="S114"/>
    <w:uiPriority w:val="99"/>
    <w:locked/>
    <w:rsid w:val="00660C3A"/>
    <w:rPr>
      <w:rFonts w:ascii="Times New Roman" w:eastAsia="Times New Roman" w:hAnsi="Times New Roman" w:cs="Times New Roman"/>
      <w:b/>
      <w:bCs/>
      <w:caps/>
      <w:sz w:val="28"/>
      <w:lang w:eastAsia="ru-RU"/>
    </w:rPr>
  </w:style>
  <w:style w:type="character" w:customStyle="1" w:styleId="S10">
    <w:name w:val="S_Заголовок 1 Знак"/>
    <w:basedOn w:val="1d"/>
    <w:link w:val="S1"/>
    <w:uiPriority w:val="99"/>
    <w:locked/>
    <w:rsid w:val="00660C3A"/>
    <w:rPr>
      <w:rFonts w:ascii="Times New Roman" w:eastAsia="Times New Roman" w:hAnsi="Times New Roman" w:cs="Times New Roman"/>
      <w:b/>
      <w:caps/>
      <w:lang w:eastAsia="ru-RU"/>
    </w:rPr>
  </w:style>
  <w:style w:type="paragraph" w:customStyle="1" w:styleId="310">
    <w:name w:val="Основной текст с отступом 31"/>
    <w:basedOn w:val="a1"/>
    <w:uiPriority w:val="99"/>
    <w:rsid w:val="00660C3A"/>
    <w:pPr>
      <w:suppressAutoHyphens/>
      <w:spacing w:after="120"/>
      <w:ind w:left="283"/>
    </w:pPr>
    <w:rPr>
      <w:sz w:val="16"/>
      <w:szCs w:val="16"/>
      <w:lang w:eastAsia="ar-SA"/>
    </w:rPr>
  </w:style>
  <w:style w:type="paragraph" w:customStyle="1" w:styleId="afffffff4">
    <w:name w:val="Стиль Основной шрифт абзаца +"/>
    <w:basedOn w:val="afffffff5"/>
    <w:autoRedefine/>
    <w:uiPriority w:val="99"/>
    <w:rsid w:val="00660C3A"/>
    <w:rPr>
      <w:rFonts w:ascii="Times New Roman" w:hAnsi="Times New Roman"/>
      <w:sz w:val="24"/>
    </w:rPr>
  </w:style>
  <w:style w:type="paragraph" w:customStyle="1" w:styleId="2fc">
    <w:name w:val="_Заголовок 2"/>
    <w:basedOn w:val="2"/>
    <w:next w:val="2"/>
    <w:link w:val="2fd"/>
    <w:autoRedefine/>
    <w:uiPriority w:val="99"/>
    <w:rsid w:val="00660C3A"/>
    <w:pPr>
      <w:keepNext w:val="0"/>
      <w:numPr>
        <w:ilvl w:val="0"/>
        <w:numId w:val="0"/>
      </w:numPr>
      <w:spacing w:before="0" w:after="0"/>
      <w:ind w:left="360" w:right="202"/>
      <w:jc w:val="center"/>
    </w:pPr>
    <w:rPr>
      <w:rFonts w:ascii="Times New Roman" w:hAnsi="Times New Roman" w:cs="Times New Roman"/>
      <w:bCs w:val="0"/>
      <w:i w:val="0"/>
      <w:iCs w:val="0"/>
      <w:lang w:eastAsia="ru-RU"/>
    </w:rPr>
  </w:style>
  <w:style w:type="character" w:customStyle="1" w:styleId="2fd">
    <w:name w:val="_Заголовок 2 Знак Знак"/>
    <w:basedOn w:val="a2"/>
    <w:link w:val="2fc"/>
    <w:uiPriority w:val="99"/>
    <w:locked/>
    <w:rsid w:val="00660C3A"/>
    <w:rPr>
      <w:rFonts w:ascii="Times New Roman" w:eastAsia="Times New Roman" w:hAnsi="Times New Roman" w:cs="Times New Roman"/>
      <w:b/>
      <w:sz w:val="28"/>
      <w:szCs w:val="28"/>
      <w:lang w:eastAsia="ru-RU"/>
    </w:rPr>
  </w:style>
  <w:style w:type="paragraph" w:customStyle="1" w:styleId="OTCHET00">
    <w:name w:val="OTCHET_00"/>
    <w:basedOn w:val="24"/>
    <w:uiPriority w:val="99"/>
    <w:rsid w:val="00660C3A"/>
    <w:pPr>
      <w:tabs>
        <w:tab w:val="left" w:pos="709"/>
      </w:tabs>
      <w:spacing w:line="360" w:lineRule="auto"/>
      <w:jc w:val="both"/>
    </w:pPr>
    <w:rPr>
      <w:szCs w:val="20"/>
    </w:rPr>
  </w:style>
  <w:style w:type="paragraph" w:customStyle="1" w:styleId="afffffff6">
    <w:name w:val="Стиль"/>
    <w:uiPriority w:val="99"/>
    <w:rsid w:val="00660C3A"/>
    <w:pPr>
      <w:widowControl w:val="0"/>
      <w:autoSpaceDE w:val="0"/>
      <w:autoSpaceDN w:val="0"/>
      <w:adjustRightInd w:val="0"/>
      <w:ind w:firstLine="0"/>
      <w:jc w:val="left"/>
    </w:pPr>
    <w:rPr>
      <w:rFonts w:ascii="Times New Roman" w:eastAsia="Times New Roman" w:hAnsi="Times New Roman" w:cs="Times New Roman"/>
      <w:lang w:eastAsia="ru-RU"/>
    </w:rPr>
  </w:style>
  <w:style w:type="paragraph" w:customStyle="1" w:styleId="S22">
    <w:name w:val="Стиль Стиль S_Заголовок 2 + все прописные + не все прописные"/>
    <w:basedOn w:val="a1"/>
    <w:uiPriority w:val="99"/>
    <w:rsid w:val="00660C3A"/>
    <w:pPr>
      <w:tabs>
        <w:tab w:val="num" w:pos="720"/>
      </w:tabs>
      <w:ind w:left="720" w:hanging="360"/>
      <w:jc w:val="both"/>
      <w:outlineLvl w:val="1"/>
    </w:pPr>
    <w:rPr>
      <w:b/>
      <w:bCs/>
      <w:sz w:val="28"/>
      <w:lang w:eastAsia="ru-RU"/>
    </w:rPr>
  </w:style>
  <w:style w:type="paragraph" w:customStyle="1" w:styleId="ConsPlusCell">
    <w:name w:val="ConsPlusCell"/>
    <w:uiPriority w:val="99"/>
    <w:rsid w:val="00660C3A"/>
    <w:pPr>
      <w:widowControl w:val="0"/>
      <w:autoSpaceDE w:val="0"/>
      <w:autoSpaceDN w:val="0"/>
      <w:adjustRightInd w:val="0"/>
      <w:ind w:firstLine="0"/>
      <w:jc w:val="left"/>
    </w:pPr>
    <w:rPr>
      <w:rFonts w:eastAsia="Times New Roman"/>
      <w:sz w:val="20"/>
      <w:szCs w:val="20"/>
      <w:lang w:eastAsia="ru-RU"/>
    </w:rPr>
  </w:style>
  <w:style w:type="character" w:customStyle="1" w:styleId="red">
    <w:name w:val="red"/>
    <w:basedOn w:val="a2"/>
    <w:uiPriority w:val="99"/>
    <w:rsid w:val="00660C3A"/>
    <w:rPr>
      <w:rFonts w:cs="Times New Roman"/>
    </w:rPr>
  </w:style>
  <w:style w:type="paragraph" w:customStyle="1" w:styleId="141">
    <w:name w:val="Стиль14"/>
    <w:basedOn w:val="a1"/>
    <w:uiPriority w:val="99"/>
    <w:rsid w:val="00660C3A"/>
    <w:pPr>
      <w:spacing w:line="264" w:lineRule="auto"/>
      <w:ind w:firstLine="720"/>
      <w:jc w:val="both"/>
    </w:pPr>
    <w:rPr>
      <w:sz w:val="28"/>
      <w:szCs w:val="28"/>
      <w:lang w:eastAsia="ru-RU"/>
    </w:rPr>
  </w:style>
  <w:style w:type="paragraph" w:customStyle="1" w:styleId="text">
    <w:name w:val="text"/>
    <w:basedOn w:val="a1"/>
    <w:uiPriority w:val="99"/>
    <w:rsid w:val="00660C3A"/>
    <w:pPr>
      <w:spacing w:before="100" w:beforeAutospacing="1" w:after="100" w:afterAutospacing="1" w:line="408" w:lineRule="auto"/>
    </w:pPr>
    <w:rPr>
      <w:lang w:eastAsia="ru-RU"/>
    </w:rPr>
  </w:style>
  <w:style w:type="paragraph" w:customStyle="1" w:styleId="a">
    <w:name w:val="Маркерованный"/>
    <w:basedOn w:val="afffffff3"/>
    <w:next w:val="afffffff3"/>
    <w:autoRedefine/>
    <w:uiPriority w:val="99"/>
    <w:rsid w:val="00660C3A"/>
    <w:pPr>
      <w:numPr>
        <w:numId w:val="36"/>
      </w:numPr>
    </w:pPr>
    <w:rPr>
      <w:color w:val="auto"/>
      <w:sz w:val="28"/>
      <w:szCs w:val="28"/>
    </w:rPr>
  </w:style>
  <w:style w:type="paragraph" w:customStyle="1" w:styleId="a0">
    <w:name w:val="Список_"/>
    <w:basedOn w:val="afffffff3"/>
    <w:autoRedefine/>
    <w:uiPriority w:val="99"/>
    <w:rsid w:val="00660C3A"/>
    <w:pPr>
      <w:numPr>
        <w:numId w:val="35"/>
      </w:numPr>
    </w:pPr>
    <w:rPr>
      <w:color w:val="auto"/>
      <w:sz w:val="28"/>
      <w:szCs w:val="28"/>
    </w:rPr>
  </w:style>
  <w:style w:type="paragraph" w:customStyle="1" w:styleId="content">
    <w:name w:val="content"/>
    <w:basedOn w:val="a1"/>
    <w:uiPriority w:val="99"/>
    <w:rsid w:val="00660C3A"/>
    <w:pPr>
      <w:spacing w:before="100" w:beforeAutospacing="1" w:after="100" w:afterAutospacing="1"/>
    </w:pPr>
    <w:rPr>
      <w:lang w:eastAsia="ru-RU"/>
    </w:rPr>
  </w:style>
  <w:style w:type="paragraph" w:customStyle="1" w:styleId="materials">
    <w:name w:val="materials"/>
    <w:basedOn w:val="a1"/>
    <w:uiPriority w:val="99"/>
    <w:rsid w:val="00660C3A"/>
    <w:pPr>
      <w:spacing w:before="100" w:beforeAutospacing="1" w:after="100" w:afterAutospacing="1"/>
    </w:pPr>
    <w:rPr>
      <w:rFonts w:ascii="Arial" w:hAnsi="Arial" w:cs="Arial"/>
      <w:color w:val="000055"/>
      <w:sz w:val="23"/>
      <w:szCs w:val="23"/>
      <w:lang w:eastAsia="ru-RU"/>
    </w:rPr>
  </w:style>
  <w:style w:type="paragraph" w:customStyle="1" w:styleId="Heading">
    <w:name w:val="Heading"/>
    <w:uiPriority w:val="99"/>
    <w:rsid w:val="00660C3A"/>
    <w:pPr>
      <w:widowControl w:val="0"/>
      <w:autoSpaceDE w:val="0"/>
      <w:autoSpaceDN w:val="0"/>
      <w:adjustRightInd w:val="0"/>
      <w:ind w:firstLine="0"/>
      <w:jc w:val="left"/>
    </w:pPr>
    <w:rPr>
      <w:rFonts w:eastAsia="Times New Roman"/>
      <w:b/>
      <w:bCs/>
      <w:sz w:val="22"/>
      <w:szCs w:val="22"/>
      <w:lang w:eastAsia="ru-RU"/>
    </w:rPr>
  </w:style>
  <w:style w:type="paragraph" w:customStyle="1" w:styleId="1fc">
    <w:name w:val="Знак Знак Знак Знак Знак1 Знак"/>
    <w:basedOn w:val="a1"/>
    <w:uiPriority w:val="99"/>
    <w:rsid w:val="00660C3A"/>
    <w:pPr>
      <w:spacing w:after="160" w:line="240" w:lineRule="exact"/>
    </w:pPr>
    <w:rPr>
      <w:rFonts w:ascii="Verdana" w:hAnsi="Verdana"/>
      <w:lang w:val="en-US" w:eastAsia="en-US"/>
    </w:rPr>
  </w:style>
  <w:style w:type="paragraph" w:customStyle="1" w:styleId="Style1">
    <w:name w:val="Style1"/>
    <w:basedOn w:val="a1"/>
    <w:uiPriority w:val="99"/>
    <w:rsid w:val="00660C3A"/>
    <w:pPr>
      <w:widowControl w:val="0"/>
      <w:autoSpaceDE w:val="0"/>
      <w:autoSpaceDN w:val="0"/>
      <w:adjustRightInd w:val="0"/>
    </w:pPr>
    <w:rPr>
      <w:lang w:eastAsia="ru-RU"/>
    </w:rPr>
  </w:style>
  <w:style w:type="character" w:customStyle="1" w:styleId="FontStyle17">
    <w:name w:val="Font Style17"/>
    <w:basedOn w:val="a2"/>
    <w:uiPriority w:val="99"/>
    <w:rsid w:val="00660C3A"/>
    <w:rPr>
      <w:rFonts w:ascii="Times New Roman" w:hAnsi="Times New Roman" w:cs="Times New Roman"/>
      <w:b/>
      <w:bCs/>
      <w:sz w:val="18"/>
      <w:szCs w:val="18"/>
    </w:rPr>
  </w:style>
  <w:style w:type="character" w:customStyle="1" w:styleId="FontStyle31">
    <w:name w:val="Font Style31"/>
    <w:basedOn w:val="a2"/>
    <w:uiPriority w:val="99"/>
    <w:rsid w:val="00660C3A"/>
    <w:rPr>
      <w:rFonts w:ascii="Arial" w:hAnsi="Arial" w:cs="Arial"/>
      <w:b/>
      <w:bCs/>
      <w:sz w:val="22"/>
      <w:szCs w:val="22"/>
    </w:rPr>
  </w:style>
  <w:style w:type="character" w:customStyle="1" w:styleId="FontStyle21">
    <w:name w:val="Font Style21"/>
    <w:basedOn w:val="a2"/>
    <w:uiPriority w:val="99"/>
    <w:rsid w:val="00660C3A"/>
    <w:rPr>
      <w:rFonts w:ascii="Times New Roman" w:hAnsi="Times New Roman" w:cs="Times New Roman"/>
      <w:sz w:val="16"/>
      <w:szCs w:val="16"/>
    </w:rPr>
  </w:style>
  <w:style w:type="paragraph" w:customStyle="1" w:styleId="Style3">
    <w:name w:val="Style3"/>
    <w:basedOn w:val="a1"/>
    <w:uiPriority w:val="99"/>
    <w:rsid w:val="00660C3A"/>
    <w:pPr>
      <w:widowControl w:val="0"/>
      <w:autoSpaceDE w:val="0"/>
      <w:autoSpaceDN w:val="0"/>
      <w:adjustRightInd w:val="0"/>
      <w:spacing w:line="216" w:lineRule="exact"/>
      <w:jc w:val="center"/>
    </w:pPr>
    <w:rPr>
      <w:lang w:eastAsia="ru-RU"/>
    </w:rPr>
  </w:style>
  <w:style w:type="paragraph" w:customStyle="1" w:styleId="Style4">
    <w:name w:val="Style4"/>
    <w:basedOn w:val="a1"/>
    <w:uiPriority w:val="99"/>
    <w:rsid w:val="00660C3A"/>
    <w:pPr>
      <w:widowControl w:val="0"/>
      <w:autoSpaceDE w:val="0"/>
      <w:autoSpaceDN w:val="0"/>
      <w:adjustRightInd w:val="0"/>
    </w:pPr>
    <w:rPr>
      <w:lang w:eastAsia="ru-RU"/>
    </w:rPr>
  </w:style>
  <w:style w:type="character" w:customStyle="1" w:styleId="FontStyle18">
    <w:name w:val="Font Style18"/>
    <w:basedOn w:val="a2"/>
    <w:uiPriority w:val="99"/>
    <w:rsid w:val="00660C3A"/>
    <w:rPr>
      <w:rFonts w:ascii="Times New Roman" w:hAnsi="Times New Roman" w:cs="Times New Roman"/>
      <w:b/>
      <w:bCs/>
      <w:sz w:val="16"/>
      <w:szCs w:val="16"/>
    </w:rPr>
  </w:style>
  <w:style w:type="paragraph" w:customStyle="1" w:styleId="Style7">
    <w:name w:val="Style7"/>
    <w:basedOn w:val="a1"/>
    <w:uiPriority w:val="99"/>
    <w:rsid w:val="00660C3A"/>
    <w:pPr>
      <w:widowControl w:val="0"/>
      <w:autoSpaceDE w:val="0"/>
      <w:autoSpaceDN w:val="0"/>
      <w:adjustRightInd w:val="0"/>
    </w:pPr>
    <w:rPr>
      <w:lang w:eastAsia="ru-RU"/>
    </w:rPr>
  </w:style>
  <w:style w:type="character" w:customStyle="1" w:styleId="FontStyle20">
    <w:name w:val="Font Style20"/>
    <w:basedOn w:val="a2"/>
    <w:uiPriority w:val="99"/>
    <w:rsid w:val="00660C3A"/>
    <w:rPr>
      <w:rFonts w:ascii="Times New Roman" w:hAnsi="Times New Roman" w:cs="Times New Roman"/>
      <w:sz w:val="16"/>
      <w:szCs w:val="16"/>
    </w:rPr>
  </w:style>
  <w:style w:type="paragraph" w:customStyle="1" w:styleId="Style6">
    <w:name w:val="Style6"/>
    <w:basedOn w:val="a1"/>
    <w:uiPriority w:val="99"/>
    <w:rsid w:val="00660C3A"/>
    <w:pPr>
      <w:widowControl w:val="0"/>
      <w:autoSpaceDE w:val="0"/>
      <w:autoSpaceDN w:val="0"/>
      <w:adjustRightInd w:val="0"/>
    </w:pPr>
    <w:rPr>
      <w:lang w:eastAsia="ru-RU"/>
    </w:rPr>
  </w:style>
  <w:style w:type="character" w:customStyle="1" w:styleId="FontStyle19">
    <w:name w:val="Font Style19"/>
    <w:basedOn w:val="a2"/>
    <w:uiPriority w:val="99"/>
    <w:rsid w:val="00660C3A"/>
    <w:rPr>
      <w:rFonts w:ascii="Times New Roman" w:hAnsi="Times New Roman" w:cs="Times New Roman"/>
      <w:b/>
      <w:bCs/>
      <w:sz w:val="14"/>
      <w:szCs w:val="14"/>
    </w:rPr>
  </w:style>
  <w:style w:type="paragraph" w:customStyle="1" w:styleId="Style5">
    <w:name w:val="Style5"/>
    <w:basedOn w:val="a1"/>
    <w:uiPriority w:val="99"/>
    <w:rsid w:val="00660C3A"/>
    <w:pPr>
      <w:widowControl w:val="0"/>
      <w:autoSpaceDE w:val="0"/>
      <w:autoSpaceDN w:val="0"/>
      <w:adjustRightInd w:val="0"/>
    </w:pPr>
    <w:rPr>
      <w:lang w:eastAsia="ru-RU"/>
    </w:rPr>
  </w:style>
  <w:style w:type="paragraph" w:customStyle="1" w:styleId="Style15">
    <w:name w:val="Style15"/>
    <w:basedOn w:val="a1"/>
    <w:uiPriority w:val="99"/>
    <w:rsid w:val="00660C3A"/>
    <w:pPr>
      <w:widowControl w:val="0"/>
      <w:autoSpaceDE w:val="0"/>
      <w:autoSpaceDN w:val="0"/>
      <w:adjustRightInd w:val="0"/>
    </w:pPr>
    <w:rPr>
      <w:lang w:eastAsia="ru-RU"/>
    </w:rPr>
  </w:style>
  <w:style w:type="character" w:customStyle="1" w:styleId="FontStyle25">
    <w:name w:val="Font Style25"/>
    <w:basedOn w:val="a2"/>
    <w:uiPriority w:val="99"/>
    <w:rsid w:val="00660C3A"/>
    <w:rPr>
      <w:rFonts w:ascii="Times New Roman" w:hAnsi="Times New Roman" w:cs="Times New Roman"/>
      <w:b/>
      <w:bCs/>
      <w:sz w:val="8"/>
      <w:szCs w:val="8"/>
    </w:rPr>
  </w:style>
  <w:style w:type="paragraph" w:customStyle="1" w:styleId="Style11">
    <w:name w:val="Style11"/>
    <w:basedOn w:val="a1"/>
    <w:uiPriority w:val="99"/>
    <w:rsid w:val="00660C3A"/>
    <w:pPr>
      <w:widowControl w:val="0"/>
      <w:autoSpaceDE w:val="0"/>
      <w:autoSpaceDN w:val="0"/>
      <w:adjustRightInd w:val="0"/>
    </w:pPr>
    <w:rPr>
      <w:lang w:eastAsia="ru-RU"/>
    </w:rPr>
  </w:style>
  <w:style w:type="character" w:customStyle="1" w:styleId="FontStyle23">
    <w:name w:val="Font Style23"/>
    <w:basedOn w:val="a2"/>
    <w:uiPriority w:val="99"/>
    <w:rsid w:val="00660C3A"/>
    <w:rPr>
      <w:rFonts w:ascii="Times New Roman" w:hAnsi="Times New Roman" w:cs="Times New Roman"/>
      <w:sz w:val="16"/>
      <w:szCs w:val="16"/>
    </w:rPr>
  </w:style>
  <w:style w:type="paragraph" w:customStyle="1" w:styleId="Style2">
    <w:name w:val="Style2"/>
    <w:basedOn w:val="a1"/>
    <w:uiPriority w:val="99"/>
    <w:rsid w:val="00660C3A"/>
    <w:pPr>
      <w:widowControl w:val="0"/>
      <w:autoSpaceDE w:val="0"/>
      <w:autoSpaceDN w:val="0"/>
      <w:adjustRightInd w:val="0"/>
    </w:pPr>
    <w:rPr>
      <w:lang w:eastAsia="ru-RU"/>
    </w:rPr>
  </w:style>
  <w:style w:type="character" w:customStyle="1" w:styleId="FontStyle11">
    <w:name w:val="Font Style11"/>
    <w:basedOn w:val="a2"/>
    <w:uiPriority w:val="99"/>
    <w:rsid w:val="00660C3A"/>
    <w:rPr>
      <w:rFonts w:ascii="Arial" w:hAnsi="Arial" w:cs="Arial"/>
      <w:sz w:val="16"/>
      <w:szCs w:val="16"/>
    </w:rPr>
  </w:style>
  <w:style w:type="paragraph" w:customStyle="1" w:styleId="Style8">
    <w:name w:val="Style8"/>
    <w:basedOn w:val="a1"/>
    <w:uiPriority w:val="99"/>
    <w:rsid w:val="00660C3A"/>
    <w:pPr>
      <w:widowControl w:val="0"/>
      <w:autoSpaceDE w:val="0"/>
      <w:autoSpaceDN w:val="0"/>
      <w:adjustRightInd w:val="0"/>
      <w:spacing w:line="182" w:lineRule="exact"/>
      <w:jc w:val="both"/>
    </w:pPr>
    <w:rPr>
      <w:lang w:eastAsia="ru-RU"/>
    </w:rPr>
  </w:style>
  <w:style w:type="character" w:customStyle="1" w:styleId="FontStyle14">
    <w:name w:val="Font Style14"/>
    <w:basedOn w:val="a2"/>
    <w:uiPriority w:val="99"/>
    <w:rsid w:val="00660C3A"/>
    <w:rPr>
      <w:rFonts w:ascii="Times New Roman" w:hAnsi="Times New Roman" w:cs="Times New Roman"/>
      <w:sz w:val="16"/>
      <w:szCs w:val="16"/>
    </w:rPr>
  </w:style>
  <w:style w:type="character" w:customStyle="1" w:styleId="FontStyle26">
    <w:name w:val="Font Style26"/>
    <w:basedOn w:val="a2"/>
    <w:uiPriority w:val="99"/>
    <w:rsid w:val="00660C3A"/>
    <w:rPr>
      <w:rFonts w:ascii="Times New Roman" w:hAnsi="Times New Roman" w:cs="Times New Roman"/>
      <w:i/>
      <w:iCs/>
      <w:spacing w:val="20"/>
      <w:sz w:val="24"/>
      <w:szCs w:val="24"/>
    </w:rPr>
  </w:style>
  <w:style w:type="paragraph" w:customStyle="1" w:styleId="Style9">
    <w:name w:val="Style9"/>
    <w:basedOn w:val="a1"/>
    <w:uiPriority w:val="99"/>
    <w:rsid w:val="00660C3A"/>
    <w:pPr>
      <w:widowControl w:val="0"/>
      <w:autoSpaceDE w:val="0"/>
      <w:autoSpaceDN w:val="0"/>
      <w:adjustRightInd w:val="0"/>
    </w:pPr>
    <w:rPr>
      <w:lang w:eastAsia="ru-RU"/>
    </w:rPr>
  </w:style>
  <w:style w:type="paragraph" w:customStyle="1" w:styleId="family">
    <w:name w:val="family"/>
    <w:basedOn w:val="a1"/>
    <w:uiPriority w:val="99"/>
    <w:rsid w:val="00660C3A"/>
    <w:pPr>
      <w:spacing w:before="45" w:after="75"/>
      <w:ind w:firstLine="288"/>
      <w:jc w:val="center"/>
    </w:pPr>
    <w:rPr>
      <w:rFonts w:ascii="Times" w:hAnsi="Times"/>
      <w:b/>
      <w:bCs/>
      <w:i/>
      <w:iCs/>
      <w:sz w:val="23"/>
      <w:szCs w:val="23"/>
      <w:lang w:eastAsia="ru-RU"/>
    </w:rPr>
  </w:style>
  <w:style w:type="paragraph" w:customStyle="1" w:styleId="species">
    <w:name w:val="species"/>
    <w:basedOn w:val="a1"/>
    <w:uiPriority w:val="99"/>
    <w:rsid w:val="00660C3A"/>
    <w:pPr>
      <w:ind w:firstLine="288"/>
      <w:jc w:val="center"/>
    </w:pPr>
    <w:rPr>
      <w:b/>
      <w:bCs/>
      <w:sz w:val="23"/>
      <w:szCs w:val="23"/>
      <w:lang w:eastAsia="ru-RU"/>
    </w:rPr>
  </w:style>
  <w:style w:type="character" w:customStyle="1" w:styleId="FontStyle29">
    <w:name w:val="Font Style29"/>
    <w:basedOn w:val="a2"/>
    <w:uiPriority w:val="99"/>
    <w:rsid w:val="00660C3A"/>
    <w:rPr>
      <w:rFonts w:ascii="Times New Roman" w:hAnsi="Times New Roman" w:cs="Times New Roman"/>
      <w:b/>
      <w:bCs/>
      <w:spacing w:val="-10"/>
      <w:sz w:val="24"/>
      <w:szCs w:val="24"/>
    </w:rPr>
  </w:style>
  <w:style w:type="character" w:customStyle="1" w:styleId="FontStyle30">
    <w:name w:val="Font Style30"/>
    <w:basedOn w:val="a2"/>
    <w:uiPriority w:val="99"/>
    <w:rsid w:val="00660C3A"/>
    <w:rPr>
      <w:rFonts w:ascii="Times New Roman" w:hAnsi="Times New Roman" w:cs="Times New Roman"/>
      <w:spacing w:val="-10"/>
      <w:sz w:val="16"/>
      <w:szCs w:val="16"/>
    </w:rPr>
  </w:style>
  <w:style w:type="character" w:customStyle="1" w:styleId="FontStyle32">
    <w:name w:val="Font Style32"/>
    <w:basedOn w:val="a2"/>
    <w:uiPriority w:val="99"/>
    <w:rsid w:val="00660C3A"/>
    <w:rPr>
      <w:rFonts w:ascii="Trebuchet MS" w:hAnsi="Trebuchet MS" w:cs="Trebuchet MS"/>
      <w:sz w:val="32"/>
      <w:szCs w:val="32"/>
    </w:rPr>
  </w:style>
  <w:style w:type="character" w:customStyle="1" w:styleId="FontStyle33">
    <w:name w:val="Font Style33"/>
    <w:basedOn w:val="a2"/>
    <w:uiPriority w:val="99"/>
    <w:rsid w:val="00660C3A"/>
    <w:rPr>
      <w:rFonts w:ascii="Sylfaen" w:hAnsi="Sylfaen" w:cs="Sylfaen"/>
      <w:b/>
      <w:bCs/>
      <w:sz w:val="22"/>
      <w:szCs w:val="22"/>
    </w:rPr>
  </w:style>
  <w:style w:type="paragraph" w:customStyle="1" w:styleId="Style12">
    <w:name w:val="Style12"/>
    <w:basedOn w:val="a1"/>
    <w:uiPriority w:val="99"/>
    <w:rsid w:val="00660C3A"/>
    <w:pPr>
      <w:widowControl w:val="0"/>
      <w:autoSpaceDE w:val="0"/>
      <w:autoSpaceDN w:val="0"/>
      <w:adjustRightInd w:val="0"/>
    </w:pPr>
    <w:rPr>
      <w:lang w:eastAsia="ru-RU"/>
    </w:rPr>
  </w:style>
  <w:style w:type="character" w:customStyle="1" w:styleId="FontStyle34">
    <w:name w:val="Font Style34"/>
    <w:basedOn w:val="a2"/>
    <w:uiPriority w:val="99"/>
    <w:rsid w:val="00660C3A"/>
    <w:rPr>
      <w:rFonts w:ascii="Times New Roman" w:hAnsi="Times New Roman" w:cs="Times New Roman"/>
      <w:b/>
      <w:bCs/>
      <w:spacing w:val="-10"/>
      <w:sz w:val="24"/>
      <w:szCs w:val="24"/>
    </w:rPr>
  </w:style>
  <w:style w:type="paragraph" w:customStyle="1" w:styleId="Style13">
    <w:name w:val="Style13"/>
    <w:basedOn w:val="a1"/>
    <w:uiPriority w:val="99"/>
    <w:rsid w:val="00660C3A"/>
    <w:pPr>
      <w:widowControl w:val="0"/>
      <w:autoSpaceDE w:val="0"/>
      <w:autoSpaceDN w:val="0"/>
      <w:adjustRightInd w:val="0"/>
    </w:pPr>
    <w:rPr>
      <w:lang w:eastAsia="ru-RU"/>
    </w:rPr>
  </w:style>
  <w:style w:type="paragraph" w:customStyle="1" w:styleId="Style14">
    <w:name w:val="Style14"/>
    <w:basedOn w:val="a1"/>
    <w:uiPriority w:val="99"/>
    <w:rsid w:val="00660C3A"/>
    <w:pPr>
      <w:widowControl w:val="0"/>
      <w:autoSpaceDE w:val="0"/>
      <w:autoSpaceDN w:val="0"/>
      <w:adjustRightInd w:val="0"/>
    </w:pPr>
    <w:rPr>
      <w:lang w:eastAsia="ru-RU"/>
    </w:rPr>
  </w:style>
  <w:style w:type="paragraph" w:customStyle="1" w:styleId="Style16">
    <w:name w:val="Style16"/>
    <w:basedOn w:val="a1"/>
    <w:uiPriority w:val="99"/>
    <w:rsid w:val="00660C3A"/>
    <w:pPr>
      <w:widowControl w:val="0"/>
      <w:autoSpaceDE w:val="0"/>
      <w:autoSpaceDN w:val="0"/>
      <w:adjustRightInd w:val="0"/>
    </w:pPr>
    <w:rPr>
      <w:lang w:eastAsia="ru-RU"/>
    </w:rPr>
  </w:style>
  <w:style w:type="paragraph" w:customStyle="1" w:styleId="Style17">
    <w:name w:val="Style17"/>
    <w:basedOn w:val="a1"/>
    <w:uiPriority w:val="99"/>
    <w:rsid w:val="00660C3A"/>
    <w:pPr>
      <w:widowControl w:val="0"/>
      <w:autoSpaceDE w:val="0"/>
      <w:autoSpaceDN w:val="0"/>
      <w:adjustRightInd w:val="0"/>
    </w:pPr>
    <w:rPr>
      <w:lang w:eastAsia="ru-RU"/>
    </w:rPr>
  </w:style>
  <w:style w:type="paragraph" w:customStyle="1" w:styleId="Style18">
    <w:name w:val="Style18"/>
    <w:basedOn w:val="a1"/>
    <w:uiPriority w:val="99"/>
    <w:rsid w:val="00660C3A"/>
    <w:pPr>
      <w:widowControl w:val="0"/>
      <w:autoSpaceDE w:val="0"/>
      <w:autoSpaceDN w:val="0"/>
      <w:adjustRightInd w:val="0"/>
    </w:pPr>
    <w:rPr>
      <w:lang w:eastAsia="ru-RU"/>
    </w:rPr>
  </w:style>
  <w:style w:type="paragraph" w:customStyle="1" w:styleId="Style20">
    <w:name w:val="Style20"/>
    <w:basedOn w:val="a1"/>
    <w:uiPriority w:val="99"/>
    <w:rsid w:val="00660C3A"/>
    <w:pPr>
      <w:widowControl w:val="0"/>
      <w:autoSpaceDE w:val="0"/>
      <w:autoSpaceDN w:val="0"/>
      <w:adjustRightInd w:val="0"/>
      <w:spacing w:line="274" w:lineRule="exact"/>
    </w:pPr>
    <w:rPr>
      <w:lang w:eastAsia="ru-RU"/>
    </w:rPr>
  </w:style>
  <w:style w:type="paragraph" w:customStyle="1" w:styleId="Style21">
    <w:name w:val="Style21"/>
    <w:basedOn w:val="a1"/>
    <w:uiPriority w:val="99"/>
    <w:rsid w:val="00660C3A"/>
    <w:pPr>
      <w:widowControl w:val="0"/>
      <w:autoSpaceDE w:val="0"/>
      <w:autoSpaceDN w:val="0"/>
      <w:adjustRightInd w:val="0"/>
    </w:pPr>
    <w:rPr>
      <w:lang w:eastAsia="ru-RU"/>
    </w:rPr>
  </w:style>
  <w:style w:type="paragraph" w:customStyle="1" w:styleId="Style22">
    <w:name w:val="Style22"/>
    <w:basedOn w:val="a1"/>
    <w:uiPriority w:val="99"/>
    <w:rsid w:val="00660C3A"/>
    <w:pPr>
      <w:widowControl w:val="0"/>
      <w:autoSpaceDE w:val="0"/>
      <w:autoSpaceDN w:val="0"/>
      <w:adjustRightInd w:val="0"/>
    </w:pPr>
    <w:rPr>
      <w:lang w:eastAsia="ru-RU"/>
    </w:rPr>
  </w:style>
  <w:style w:type="character" w:customStyle="1" w:styleId="FontStyle35">
    <w:name w:val="Font Style35"/>
    <w:basedOn w:val="a2"/>
    <w:uiPriority w:val="99"/>
    <w:rsid w:val="00660C3A"/>
    <w:rPr>
      <w:rFonts w:ascii="Candara" w:hAnsi="Candara" w:cs="Candara"/>
      <w:b/>
      <w:bCs/>
      <w:sz w:val="32"/>
      <w:szCs w:val="32"/>
    </w:rPr>
  </w:style>
  <w:style w:type="character" w:customStyle="1" w:styleId="FontStyle36">
    <w:name w:val="Font Style36"/>
    <w:basedOn w:val="a2"/>
    <w:uiPriority w:val="99"/>
    <w:rsid w:val="00660C3A"/>
    <w:rPr>
      <w:rFonts w:ascii="Times New Roman" w:hAnsi="Times New Roman" w:cs="Times New Roman"/>
      <w:b/>
      <w:bCs/>
      <w:sz w:val="26"/>
      <w:szCs w:val="26"/>
    </w:rPr>
  </w:style>
  <w:style w:type="character" w:customStyle="1" w:styleId="FontStyle37">
    <w:name w:val="Font Style37"/>
    <w:basedOn w:val="a2"/>
    <w:uiPriority w:val="99"/>
    <w:rsid w:val="00660C3A"/>
    <w:rPr>
      <w:rFonts w:ascii="Sylfaen" w:hAnsi="Sylfaen" w:cs="Sylfaen"/>
      <w:b/>
      <w:bCs/>
      <w:i/>
      <w:iCs/>
      <w:spacing w:val="100"/>
      <w:sz w:val="10"/>
      <w:szCs w:val="10"/>
    </w:rPr>
  </w:style>
  <w:style w:type="character" w:customStyle="1" w:styleId="FontStyle38">
    <w:name w:val="Font Style38"/>
    <w:basedOn w:val="a2"/>
    <w:uiPriority w:val="99"/>
    <w:rsid w:val="00660C3A"/>
    <w:rPr>
      <w:rFonts w:ascii="Trebuchet MS" w:hAnsi="Trebuchet MS" w:cs="Trebuchet MS"/>
      <w:sz w:val="32"/>
      <w:szCs w:val="32"/>
    </w:rPr>
  </w:style>
  <w:style w:type="character" w:customStyle="1" w:styleId="FontStyle39">
    <w:name w:val="Font Style39"/>
    <w:basedOn w:val="a2"/>
    <w:uiPriority w:val="99"/>
    <w:rsid w:val="00660C3A"/>
    <w:rPr>
      <w:rFonts w:ascii="Times New Roman" w:hAnsi="Times New Roman" w:cs="Times New Roman"/>
      <w:b/>
      <w:bCs/>
      <w:sz w:val="26"/>
      <w:szCs w:val="26"/>
    </w:rPr>
  </w:style>
  <w:style w:type="character" w:customStyle="1" w:styleId="FontStyle46">
    <w:name w:val="Font Style46"/>
    <w:basedOn w:val="a2"/>
    <w:uiPriority w:val="99"/>
    <w:rsid w:val="00660C3A"/>
    <w:rPr>
      <w:rFonts w:ascii="Times New Roman" w:hAnsi="Times New Roman" w:cs="Times New Roman"/>
      <w:b/>
      <w:bCs/>
      <w:i/>
      <w:iCs/>
      <w:spacing w:val="20"/>
      <w:sz w:val="32"/>
      <w:szCs w:val="32"/>
    </w:rPr>
  </w:style>
  <w:style w:type="paragraph" w:customStyle="1" w:styleId="Style25">
    <w:name w:val="Style25"/>
    <w:basedOn w:val="a1"/>
    <w:uiPriority w:val="99"/>
    <w:rsid w:val="00660C3A"/>
    <w:pPr>
      <w:widowControl w:val="0"/>
      <w:autoSpaceDE w:val="0"/>
      <w:autoSpaceDN w:val="0"/>
      <w:adjustRightInd w:val="0"/>
    </w:pPr>
    <w:rPr>
      <w:lang w:eastAsia="ru-RU"/>
    </w:rPr>
  </w:style>
  <w:style w:type="character" w:customStyle="1" w:styleId="FontStyle42">
    <w:name w:val="Font Style42"/>
    <w:basedOn w:val="a2"/>
    <w:uiPriority w:val="99"/>
    <w:rsid w:val="00660C3A"/>
    <w:rPr>
      <w:rFonts w:ascii="Times New Roman" w:hAnsi="Times New Roman" w:cs="Times New Roman"/>
      <w:b/>
      <w:bCs/>
      <w:sz w:val="24"/>
      <w:szCs w:val="24"/>
    </w:rPr>
  </w:style>
  <w:style w:type="paragraph" w:customStyle="1" w:styleId="Style19">
    <w:name w:val="Style19"/>
    <w:basedOn w:val="a1"/>
    <w:uiPriority w:val="99"/>
    <w:rsid w:val="00660C3A"/>
    <w:pPr>
      <w:widowControl w:val="0"/>
      <w:autoSpaceDE w:val="0"/>
      <w:autoSpaceDN w:val="0"/>
      <w:adjustRightInd w:val="0"/>
    </w:pPr>
    <w:rPr>
      <w:lang w:eastAsia="ru-RU"/>
    </w:rPr>
  </w:style>
  <w:style w:type="paragraph" w:customStyle="1" w:styleId="Style26">
    <w:name w:val="Style26"/>
    <w:basedOn w:val="a1"/>
    <w:uiPriority w:val="99"/>
    <w:rsid w:val="00660C3A"/>
    <w:pPr>
      <w:widowControl w:val="0"/>
      <w:autoSpaceDE w:val="0"/>
      <w:autoSpaceDN w:val="0"/>
      <w:adjustRightInd w:val="0"/>
    </w:pPr>
    <w:rPr>
      <w:lang w:eastAsia="ru-RU"/>
    </w:rPr>
  </w:style>
  <w:style w:type="character" w:customStyle="1" w:styleId="FontStyle43">
    <w:name w:val="Font Style43"/>
    <w:basedOn w:val="a2"/>
    <w:uiPriority w:val="99"/>
    <w:rsid w:val="00660C3A"/>
    <w:rPr>
      <w:rFonts w:ascii="Trebuchet MS" w:hAnsi="Trebuchet MS" w:cs="Trebuchet MS"/>
      <w:sz w:val="32"/>
      <w:szCs w:val="32"/>
    </w:rPr>
  </w:style>
  <w:style w:type="character" w:customStyle="1" w:styleId="FontStyle44">
    <w:name w:val="Font Style44"/>
    <w:basedOn w:val="a2"/>
    <w:uiPriority w:val="99"/>
    <w:rsid w:val="00660C3A"/>
    <w:rPr>
      <w:rFonts w:ascii="Trebuchet MS" w:hAnsi="Trebuchet MS" w:cs="Trebuchet MS"/>
      <w:sz w:val="34"/>
      <w:szCs w:val="34"/>
    </w:rPr>
  </w:style>
  <w:style w:type="character" w:customStyle="1" w:styleId="FontStyle45">
    <w:name w:val="Font Style45"/>
    <w:basedOn w:val="a2"/>
    <w:uiPriority w:val="99"/>
    <w:rsid w:val="00660C3A"/>
    <w:rPr>
      <w:rFonts w:ascii="Trebuchet MS" w:hAnsi="Trebuchet MS" w:cs="Trebuchet MS"/>
      <w:sz w:val="32"/>
      <w:szCs w:val="32"/>
    </w:rPr>
  </w:style>
  <w:style w:type="paragraph" w:customStyle="1" w:styleId="Style23">
    <w:name w:val="Style23"/>
    <w:basedOn w:val="a1"/>
    <w:uiPriority w:val="99"/>
    <w:rsid w:val="00660C3A"/>
    <w:pPr>
      <w:widowControl w:val="0"/>
      <w:autoSpaceDE w:val="0"/>
      <w:autoSpaceDN w:val="0"/>
      <w:adjustRightInd w:val="0"/>
    </w:pPr>
    <w:rPr>
      <w:lang w:eastAsia="ru-RU"/>
    </w:rPr>
  </w:style>
  <w:style w:type="paragraph" w:customStyle="1" w:styleId="Style27">
    <w:name w:val="Style27"/>
    <w:basedOn w:val="a1"/>
    <w:uiPriority w:val="99"/>
    <w:rsid w:val="00660C3A"/>
    <w:pPr>
      <w:widowControl w:val="0"/>
      <w:autoSpaceDE w:val="0"/>
      <w:autoSpaceDN w:val="0"/>
      <w:adjustRightInd w:val="0"/>
    </w:pPr>
    <w:rPr>
      <w:lang w:eastAsia="ru-RU"/>
    </w:rPr>
  </w:style>
  <w:style w:type="character" w:customStyle="1" w:styleId="FontStyle50">
    <w:name w:val="Font Style50"/>
    <w:basedOn w:val="a2"/>
    <w:uiPriority w:val="99"/>
    <w:rsid w:val="00660C3A"/>
    <w:rPr>
      <w:rFonts w:ascii="Courier New" w:hAnsi="Courier New" w:cs="Courier New"/>
      <w:b/>
      <w:bCs/>
      <w:sz w:val="18"/>
      <w:szCs w:val="18"/>
    </w:rPr>
  </w:style>
  <w:style w:type="character" w:customStyle="1" w:styleId="FontStyle51">
    <w:name w:val="Font Style51"/>
    <w:basedOn w:val="a2"/>
    <w:uiPriority w:val="99"/>
    <w:rsid w:val="00660C3A"/>
    <w:rPr>
      <w:rFonts w:ascii="Courier New" w:hAnsi="Courier New" w:cs="Courier New"/>
      <w:sz w:val="30"/>
      <w:szCs w:val="30"/>
    </w:rPr>
  </w:style>
  <w:style w:type="character" w:customStyle="1" w:styleId="FontStyle52">
    <w:name w:val="Font Style52"/>
    <w:basedOn w:val="a2"/>
    <w:uiPriority w:val="99"/>
    <w:rsid w:val="00660C3A"/>
    <w:rPr>
      <w:rFonts w:ascii="Times New Roman" w:hAnsi="Times New Roman" w:cs="Times New Roman"/>
      <w:b/>
      <w:bCs/>
      <w:sz w:val="26"/>
      <w:szCs w:val="26"/>
    </w:rPr>
  </w:style>
  <w:style w:type="character" w:customStyle="1" w:styleId="Normal">
    <w:name w:val="Normal Знак"/>
    <w:basedOn w:val="a2"/>
    <w:link w:val="1b"/>
    <w:uiPriority w:val="99"/>
    <w:locked/>
    <w:rsid w:val="00660C3A"/>
    <w:rPr>
      <w:rFonts w:ascii="Times New Roman" w:eastAsia="Times New Roman" w:hAnsi="Times New Roman" w:cs="Times New Roman"/>
      <w:sz w:val="22"/>
      <w:szCs w:val="20"/>
      <w:lang w:eastAsia="ru-RU"/>
    </w:rPr>
  </w:style>
  <w:style w:type="paragraph" w:customStyle="1" w:styleId="afffffff5">
    <w:name w:val="основной текст"/>
    <w:basedOn w:val="a1"/>
    <w:uiPriority w:val="99"/>
    <w:rsid w:val="00660C3A"/>
    <w:pPr>
      <w:spacing w:after="120"/>
      <w:ind w:firstLine="851"/>
      <w:jc w:val="both"/>
    </w:pPr>
    <w:rPr>
      <w:rFonts w:ascii="Arial" w:hAnsi="Arial"/>
      <w:sz w:val="28"/>
      <w:szCs w:val="20"/>
      <w:lang w:eastAsia="ru-RU"/>
    </w:rPr>
  </w:style>
  <w:style w:type="paragraph" w:customStyle="1" w:styleId="Iniiaiieoaenonionooiii2">
    <w:name w:val="Iniiaiie oaeno n ionooiii 2"/>
    <w:basedOn w:val="a1"/>
    <w:uiPriority w:val="99"/>
    <w:rsid w:val="00660C3A"/>
    <w:pPr>
      <w:autoSpaceDE w:val="0"/>
      <w:autoSpaceDN w:val="0"/>
      <w:ind w:firstLine="720"/>
      <w:jc w:val="both"/>
    </w:pPr>
    <w:rPr>
      <w:sz w:val="28"/>
      <w:szCs w:val="28"/>
      <w:lang w:eastAsia="ru-RU"/>
    </w:rPr>
  </w:style>
  <w:style w:type="paragraph" w:customStyle="1" w:styleId="form">
    <w:name w:val="form"/>
    <w:basedOn w:val="a1"/>
    <w:uiPriority w:val="99"/>
    <w:rsid w:val="00660C3A"/>
    <w:pPr>
      <w:spacing w:before="100" w:beforeAutospacing="1" w:after="100" w:afterAutospacing="1"/>
      <w:jc w:val="center"/>
    </w:pPr>
    <w:rPr>
      <w:rFonts w:ascii="Arial" w:hAnsi="Arial" w:cs="Arial"/>
      <w:color w:val="000000"/>
      <w:lang w:eastAsia="ru-RU"/>
    </w:rPr>
  </w:style>
  <w:style w:type="character" w:customStyle="1" w:styleId="122">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basedOn w:val="a2"/>
    <w:uiPriority w:val="99"/>
    <w:rsid w:val="00660C3A"/>
    <w:rPr>
      <w:rFonts w:cs="Times New Roman"/>
      <w:sz w:val="24"/>
      <w:szCs w:val="24"/>
      <w:lang w:val="ru-RU" w:eastAsia="ru-RU" w:bidi="ar-SA"/>
    </w:rPr>
  </w:style>
  <w:style w:type="paragraph" w:customStyle="1" w:styleId="112">
    <w:name w:val="Знак Знак Знак Знак Знак1 Знак1"/>
    <w:basedOn w:val="a1"/>
    <w:uiPriority w:val="99"/>
    <w:rsid w:val="00660C3A"/>
    <w:pPr>
      <w:spacing w:after="160" w:line="240" w:lineRule="exact"/>
    </w:pPr>
    <w:rPr>
      <w:rFonts w:ascii="Verdana" w:hAnsi="Verdana"/>
      <w:lang w:val="en-US" w:eastAsia="en-US"/>
    </w:rPr>
  </w:style>
  <w:style w:type="paragraph" w:customStyle="1" w:styleId="2fe">
    <w:name w:val="Заголовок 2 нов"/>
    <w:basedOn w:val="2"/>
    <w:link w:val="2ff"/>
    <w:autoRedefine/>
    <w:uiPriority w:val="99"/>
    <w:rsid w:val="00660C3A"/>
    <w:pPr>
      <w:keepNext w:val="0"/>
      <w:numPr>
        <w:ilvl w:val="0"/>
        <w:numId w:val="0"/>
      </w:numPr>
      <w:spacing w:before="0" w:after="0" w:line="360" w:lineRule="auto"/>
      <w:jc w:val="center"/>
    </w:pPr>
    <w:rPr>
      <w:rFonts w:ascii="Times New Roman" w:hAnsi="Times New Roman" w:cs="Times New Roman"/>
      <w:b w:val="0"/>
      <w:bCs w:val="0"/>
      <w:i w:val="0"/>
      <w:iCs w:val="0"/>
      <w:sz w:val="24"/>
      <w:szCs w:val="24"/>
      <w:lang w:eastAsia="ru-RU"/>
    </w:rPr>
  </w:style>
  <w:style w:type="character" w:customStyle="1" w:styleId="2ff">
    <w:name w:val="Заголовок 2 нов Знак Знак"/>
    <w:basedOn w:val="a2"/>
    <w:link w:val="2fe"/>
    <w:uiPriority w:val="99"/>
    <w:locked/>
    <w:rsid w:val="00660C3A"/>
    <w:rPr>
      <w:rFonts w:ascii="Times New Roman" w:eastAsia="Times New Roman" w:hAnsi="Times New Roman" w:cs="Times New Roman"/>
      <w:lang w:eastAsia="ru-RU"/>
    </w:rPr>
  </w:style>
  <w:style w:type="paragraph" w:customStyle="1" w:styleId="2TimesNewRoman">
    <w:name w:val="Заголовок 2 + Times New Roman"/>
    <w:aliases w:val="не курсив,по центру"/>
    <w:basedOn w:val="2"/>
    <w:uiPriority w:val="99"/>
    <w:rsid w:val="00660C3A"/>
    <w:pPr>
      <w:numPr>
        <w:ilvl w:val="0"/>
        <w:numId w:val="0"/>
      </w:numPr>
      <w:jc w:val="center"/>
    </w:pPr>
    <w:rPr>
      <w:rFonts w:ascii="Times New Roman" w:hAnsi="Times New Roman" w:cs="Times New Roman"/>
      <w:i w:val="0"/>
      <w:iCs w:val="0"/>
      <w:lang w:val="en-US" w:eastAsia="ru-RU"/>
    </w:rPr>
  </w:style>
  <w:style w:type="paragraph" w:customStyle="1" w:styleId="afffffff7">
    <w:name w:val="Сноска"/>
    <w:basedOn w:val="a1"/>
    <w:uiPriority w:val="99"/>
    <w:rsid w:val="00660C3A"/>
    <w:pPr>
      <w:ind w:firstLine="284"/>
      <w:jc w:val="both"/>
    </w:pPr>
    <w:rPr>
      <w:sz w:val="20"/>
      <w:szCs w:val="20"/>
      <w:lang w:eastAsia="ru-RU"/>
    </w:rPr>
  </w:style>
  <w:style w:type="paragraph" w:customStyle="1" w:styleId="ConsPlusDocList">
    <w:name w:val="ConsPlusDocList"/>
    <w:uiPriority w:val="99"/>
    <w:rsid w:val="00660C3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r">
    <w:name w:val="r"/>
    <w:basedOn w:val="a1"/>
    <w:uiPriority w:val="99"/>
    <w:rsid w:val="00660C3A"/>
    <w:pPr>
      <w:jc w:val="right"/>
    </w:pPr>
    <w:rPr>
      <w:color w:val="000000"/>
      <w:lang w:eastAsia="ru-RU"/>
    </w:rPr>
  </w:style>
  <w:style w:type="character" w:customStyle="1" w:styleId="style10">
    <w:name w:val="style1"/>
    <w:basedOn w:val="a2"/>
    <w:uiPriority w:val="99"/>
    <w:rsid w:val="00660C3A"/>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basedOn w:val="a2"/>
    <w:uiPriority w:val="99"/>
    <w:rsid w:val="00660C3A"/>
    <w:rPr>
      <w:rFonts w:cs="Times New Roman"/>
      <w:b/>
      <w:sz w:val="24"/>
      <w:szCs w:val="24"/>
      <w:lang w:val="ru-RU" w:eastAsia="ru-RU" w:bidi="ar-SA"/>
    </w:rPr>
  </w:style>
  <w:style w:type="character" w:customStyle="1" w:styleId="afffffff8">
    <w:name w:val="под название"/>
    <w:basedOn w:val="a2"/>
    <w:uiPriority w:val="99"/>
    <w:rsid w:val="00660C3A"/>
    <w:rPr>
      <w:rFonts w:cs="Times New Roman"/>
      <w:sz w:val="22"/>
    </w:rPr>
  </w:style>
  <w:style w:type="paragraph" w:customStyle="1" w:styleId="afffffff9">
    <w:name w:val="Обычный + По ширине"/>
    <w:aliases w:val="Первая строка:  1,27 см"/>
    <w:basedOn w:val="ConsPlusNormal"/>
    <w:uiPriority w:val="99"/>
    <w:rsid w:val="00660C3A"/>
    <w:pPr>
      <w:suppressAutoHyphens w:val="0"/>
      <w:autoSpaceDN w:val="0"/>
      <w:adjustRightInd w:val="0"/>
      <w:ind w:firstLine="708"/>
      <w:jc w:val="both"/>
    </w:pPr>
    <w:rPr>
      <w:rFonts w:ascii="Times New Roman" w:hAnsi="Times New Roman" w:cs="Times New Roman"/>
      <w:kern w:val="0"/>
      <w:sz w:val="24"/>
      <w:szCs w:val="28"/>
      <w:lang w:eastAsia="ru-RU"/>
    </w:rPr>
  </w:style>
  <w:style w:type="paragraph" w:customStyle="1" w:styleId="u">
    <w:name w:val="u"/>
    <w:basedOn w:val="a1"/>
    <w:uiPriority w:val="99"/>
    <w:rsid w:val="00660C3A"/>
    <w:pPr>
      <w:ind w:firstLine="539"/>
      <w:jc w:val="both"/>
    </w:pPr>
    <w:rPr>
      <w:color w:val="000000"/>
      <w:sz w:val="18"/>
      <w:szCs w:val="18"/>
      <w:lang w:eastAsia="ru-RU"/>
    </w:rPr>
  </w:style>
  <w:style w:type="paragraph" w:customStyle="1" w:styleId="Lbullit">
    <w:name w:val="! L=bullit !"/>
    <w:basedOn w:val="a1"/>
    <w:uiPriority w:val="99"/>
    <w:rsid w:val="00660C3A"/>
    <w:pPr>
      <w:spacing w:before="60" w:after="60"/>
      <w:ind w:left="502" w:hanging="360"/>
      <w:jc w:val="both"/>
    </w:pPr>
    <w:rPr>
      <w:color w:val="0000FF"/>
      <w:lang w:eastAsia="ru-RU"/>
    </w:rPr>
  </w:style>
  <w:style w:type="character" w:customStyle="1" w:styleId="WW8Num3z1">
    <w:name w:val="WW8Num3z1"/>
    <w:uiPriority w:val="99"/>
    <w:rsid w:val="00660C3A"/>
    <w:rPr>
      <w:rFonts w:ascii="Symbol" w:hAnsi="Symbol"/>
    </w:rPr>
  </w:style>
  <w:style w:type="character" w:customStyle="1" w:styleId="Normal0">
    <w:name w:val="Normal Знак Знак"/>
    <w:basedOn w:val="a2"/>
    <w:uiPriority w:val="99"/>
    <w:rsid w:val="00660C3A"/>
    <w:rPr>
      <w:rFonts w:cs="Times New Roman"/>
      <w:sz w:val="22"/>
      <w:lang w:val="ru-RU" w:eastAsia="ru-RU" w:bidi="ar-SA"/>
    </w:rPr>
  </w:style>
  <w:style w:type="character" w:customStyle="1" w:styleId="2ff0">
    <w:name w:val="Знак2 Знак Знак Знак Знак"/>
    <w:basedOn w:val="a2"/>
    <w:uiPriority w:val="99"/>
    <w:rsid w:val="00660C3A"/>
    <w:rPr>
      <w:rFonts w:cs="Times New Roman"/>
      <w:sz w:val="24"/>
      <w:szCs w:val="24"/>
    </w:rPr>
  </w:style>
  <w:style w:type="character" w:customStyle="1" w:styleId="S31">
    <w:name w:val="S_Нумерованный_3.1 Знак Знак"/>
    <w:basedOn w:val="a2"/>
    <w:link w:val="S310"/>
    <w:uiPriority w:val="99"/>
    <w:locked/>
    <w:rsid w:val="00660C3A"/>
    <w:rPr>
      <w:rFonts w:cs="Times New Roman"/>
      <w:sz w:val="28"/>
      <w:szCs w:val="28"/>
    </w:rPr>
  </w:style>
  <w:style w:type="paragraph" w:customStyle="1" w:styleId="S310">
    <w:name w:val="S_Нумерованный_3.1"/>
    <w:basedOn w:val="a1"/>
    <w:link w:val="S31"/>
    <w:autoRedefine/>
    <w:uiPriority w:val="99"/>
    <w:rsid w:val="00660C3A"/>
    <w:pPr>
      <w:ind w:right="170" w:firstLine="624"/>
      <w:jc w:val="both"/>
    </w:pPr>
    <w:rPr>
      <w:rFonts w:ascii="Arial" w:eastAsiaTheme="minorHAnsi" w:hAnsi="Arial"/>
      <w:sz w:val="28"/>
      <w:szCs w:val="28"/>
      <w:lang w:eastAsia="en-US"/>
    </w:rPr>
  </w:style>
  <w:style w:type="numbering" w:styleId="1ai">
    <w:name w:val="Outline List 1"/>
    <w:basedOn w:val="a4"/>
    <w:uiPriority w:val="99"/>
    <w:semiHidden/>
    <w:unhideWhenUsed/>
    <w:rsid w:val="00660C3A"/>
    <w:pPr>
      <w:numPr>
        <w:numId w:val="32"/>
      </w:numPr>
    </w:pPr>
  </w:style>
  <w:style w:type="numbering" w:customStyle="1" w:styleId="30">
    <w:name w:val="Стиль маркированный3"/>
    <w:rsid w:val="00660C3A"/>
    <w:pPr>
      <w:numPr>
        <w:numId w:val="37"/>
      </w:numPr>
    </w:pPr>
  </w:style>
  <w:style w:type="numbering" w:customStyle="1" w:styleId="ArticleSection">
    <w:name w:val="Article / Section"/>
    <w:rsid w:val="00660C3A"/>
    <w:pPr>
      <w:numPr>
        <w:numId w:val="33"/>
      </w:numPr>
    </w:pPr>
  </w:style>
  <w:style w:type="numbering" w:styleId="111111">
    <w:name w:val="Outline List 2"/>
    <w:basedOn w:val="a4"/>
    <w:uiPriority w:val="99"/>
    <w:semiHidden/>
    <w:unhideWhenUsed/>
    <w:rsid w:val="00660C3A"/>
    <w:pPr>
      <w:numPr>
        <w:numId w:val="31"/>
      </w:numPr>
    </w:pPr>
  </w:style>
  <w:style w:type="paragraph" w:customStyle="1" w:styleId="113">
    <w:name w:val="Заголовок 11"/>
    <w:basedOn w:val="Standard"/>
    <w:next w:val="Standard"/>
    <w:rsid w:val="00660C3A"/>
    <w:pPr>
      <w:keepNext/>
      <w:autoSpaceDN w:val="0"/>
      <w:jc w:val="center"/>
      <w:textAlignment w:val="baseline"/>
      <w:outlineLvl w:val="0"/>
    </w:pPr>
    <w:rPr>
      <w:rFonts w:eastAsia="Lucida Sans Unicode" w:cs="Tahoma"/>
      <w:b/>
      <w:bCs/>
      <w:caps/>
      <w:kern w:val="3"/>
      <w:sz w:val="28"/>
      <w:szCs w:val="24"/>
      <w:lang w:eastAsia="ru-RU"/>
    </w:rPr>
  </w:style>
  <w:style w:type="paragraph" w:customStyle="1" w:styleId="320">
    <w:name w:val="Заголовок 32"/>
    <w:basedOn w:val="Standard"/>
    <w:next w:val="Standard"/>
    <w:rsid w:val="00660C3A"/>
    <w:pPr>
      <w:keepNext/>
      <w:autoSpaceDN w:val="0"/>
      <w:ind w:firstLine="709"/>
      <w:jc w:val="both"/>
      <w:textAlignment w:val="baseline"/>
      <w:outlineLvl w:val="2"/>
    </w:pPr>
    <w:rPr>
      <w:rFonts w:eastAsia="Lucida Sans Unicode" w:cs="Arial"/>
      <w:bCs/>
      <w:kern w:val="3"/>
      <w:sz w:val="28"/>
      <w:szCs w:val="26"/>
      <w:lang w:eastAsia="ru-RU"/>
    </w:rPr>
  </w:style>
  <w:style w:type="paragraph" w:customStyle="1" w:styleId="nienie">
    <w:name w:val="nienie"/>
    <w:basedOn w:val="a1"/>
    <w:rsid w:val="00660C3A"/>
    <w:pPr>
      <w:keepLines/>
      <w:widowControl w:val="0"/>
      <w:ind w:left="709" w:hanging="284"/>
      <w:jc w:val="both"/>
    </w:pPr>
    <w:rPr>
      <w:rFonts w:ascii="Peterburg" w:hAnsi="Peterburg"/>
      <w:szCs w:val="20"/>
      <w:lang w:eastAsia="ru-RU"/>
    </w:rPr>
  </w:style>
  <w:style w:type="paragraph" w:customStyle="1" w:styleId="Iauiue">
    <w:name w:val="Iau?iue"/>
    <w:rsid w:val="00660C3A"/>
    <w:pPr>
      <w:widowControl w:val="0"/>
      <w:ind w:firstLine="0"/>
      <w:jc w:val="left"/>
    </w:pPr>
    <w:rPr>
      <w:rFonts w:ascii="Times New Roman" w:eastAsia="Times New Roman" w:hAnsi="Times New Roman" w:cs="Times New Roman"/>
      <w:sz w:val="20"/>
      <w:szCs w:val="20"/>
      <w:lang w:eastAsia="ru-RU"/>
    </w:rPr>
  </w:style>
  <w:style w:type="paragraph" w:customStyle="1" w:styleId="Default">
    <w:name w:val="Default"/>
    <w:rsid w:val="00660C3A"/>
    <w:pPr>
      <w:autoSpaceDE w:val="0"/>
      <w:autoSpaceDN w:val="0"/>
      <w:adjustRightInd w:val="0"/>
      <w:ind w:firstLine="0"/>
      <w:jc w:val="left"/>
    </w:pPr>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ai"/>
    <w:pPr>
      <w:numPr>
        <w:numId w:val="32"/>
      </w:numPr>
    </w:pPr>
  </w:style>
  <w:style w:type="numbering" w:customStyle="1" w:styleId="20">
    <w:name w:val="30"/>
    <w:pPr>
      <w:numPr>
        <w:numId w:val="37"/>
      </w:numPr>
    </w:pPr>
  </w:style>
  <w:style w:type="numbering" w:customStyle="1" w:styleId="31">
    <w:name w:val="ArticleSection"/>
    <w:pPr>
      <w:numPr>
        <w:numId w:val="33"/>
      </w:numPr>
    </w:pPr>
  </w:style>
  <w:style w:type="numbering" w:customStyle="1" w:styleId="40">
    <w:name w:val="11111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2;&#1086;&#1083;&#1103;\Downloads\&#1055;&#1047;&#1047;%20&#1057;&#1090;&#1086;&#1083;&#1087;&#1080;&#1085;&#1089;&#1082;&#1086;&#1075;&#1086;%20&#1089;.&#1087;.&#1053;&#1054;&#1042;&#1054;&#1045;%20(3).doc" TargetMode="External"/><Relationship Id="rId18" Type="http://schemas.openxmlformats.org/officeDocument/2006/relationships/hyperlink" Target="file:///C:\Users\&#1082;&#1086;&#1083;&#1103;\Downloads\&#1055;&#1047;&#1047;%20&#1057;&#1090;&#1086;&#1083;&#1087;&#1080;&#1085;&#1089;&#1082;&#1086;&#1075;&#1086;%20&#1089;.&#1087;.&#1053;&#1054;&#1042;&#1054;&#1045;%20(3).doc" TargetMode="External"/><Relationship Id="rId26" Type="http://schemas.openxmlformats.org/officeDocument/2006/relationships/hyperlink" Target="file:///C:\Users\&#1082;&#1086;&#1083;&#1103;\Downloads\&#1055;&#1047;&#1047;%20&#1057;&#1090;&#1086;&#1083;&#1087;&#1080;&#1085;&#1089;&#1082;&#1086;&#1075;&#1086;%20&#1089;.&#1087;.&#1053;&#1054;&#1042;&#1054;&#1045;%20(3).doc" TargetMode="External"/><Relationship Id="rId39" Type="http://schemas.openxmlformats.org/officeDocument/2006/relationships/hyperlink" Target="file:///C:\Users\&#1082;&#1086;&#1083;&#1103;\Downloads\&#1055;&#1047;&#1047;%20&#1057;&#1090;&#1086;&#1083;&#1087;&#1080;&#1085;&#1089;&#1082;&#1086;&#1075;&#1086;%20&#1089;.&#1087;.&#1053;&#1054;&#1042;&#1054;&#1045;%20(3).doc" TargetMode="External"/><Relationship Id="rId21" Type="http://schemas.openxmlformats.org/officeDocument/2006/relationships/hyperlink" Target="file:///C:\Users\&#1082;&#1086;&#1083;&#1103;\Downloads\&#1055;&#1047;&#1047;%20&#1057;&#1090;&#1086;&#1083;&#1087;&#1080;&#1085;&#1089;&#1082;&#1086;&#1075;&#1086;%20&#1089;.&#1087;.&#1053;&#1054;&#1042;&#1054;&#1045;%20(3).doc" TargetMode="External"/><Relationship Id="rId34" Type="http://schemas.openxmlformats.org/officeDocument/2006/relationships/hyperlink" Target="file:///C:\Users\&#1082;&#1086;&#1083;&#1103;\Downloads\&#1055;&#1047;&#1047;%20&#1057;&#1090;&#1086;&#1083;&#1087;&#1080;&#1085;&#1089;&#1082;&#1086;&#1075;&#1086;%20&#1089;.&#1087;.&#1053;&#1054;&#1042;&#1054;&#1045;%20(3).doc" TargetMode="External"/><Relationship Id="rId42" Type="http://schemas.openxmlformats.org/officeDocument/2006/relationships/hyperlink" Target="file:///C:\Users\&#1082;&#1086;&#1083;&#1103;\Downloads\&#1055;&#1047;&#1047;%20&#1057;&#1090;&#1086;&#1083;&#1087;&#1080;&#1085;&#1089;&#1082;&#1086;&#1075;&#1086;%20&#1089;.&#1087;.&#1053;&#1054;&#1042;&#1054;&#1045;%20(3).doc" TargetMode="External"/><Relationship Id="rId47" Type="http://schemas.openxmlformats.org/officeDocument/2006/relationships/hyperlink" Target="file:///C:\Users\&#1082;&#1086;&#1083;&#1103;\Downloads\&#1055;&#1047;&#1047;%20&#1057;&#1090;&#1086;&#1083;&#1087;&#1080;&#1085;&#1089;&#1082;&#1086;&#1075;&#1086;%20&#1089;.&#1087;.&#1053;&#1054;&#1042;&#1054;&#1045;%20(3).doc" TargetMode="External"/><Relationship Id="rId50" Type="http://schemas.openxmlformats.org/officeDocument/2006/relationships/hyperlink" Target="file:///C:\Users\&#1082;&#1086;&#1083;&#1103;\Downloads\&#1055;&#1047;&#1047;%20&#1057;&#1090;&#1086;&#1083;&#1087;&#1080;&#1085;&#1089;&#1082;&#1086;&#1075;&#1086;%20&#1089;.&#1087;.&#1053;&#1054;&#1042;&#1054;&#1045;%20(3).doc" TargetMode="External"/><Relationship Id="rId55" Type="http://schemas.openxmlformats.org/officeDocument/2006/relationships/hyperlink" Target="file:///C:\Users\&#1082;&#1086;&#1083;&#1103;\Downloads\&#1055;&#1047;&#1047;%20&#1057;&#1090;&#1086;&#1083;&#1087;&#1080;&#1085;&#1089;&#1082;&#1086;&#1075;&#1086;%20&#1089;.&#1087;.&#1053;&#1054;&#1042;&#1054;&#1045;%20(3).doc" TargetMode="External"/><Relationship Id="rId63" Type="http://schemas.openxmlformats.org/officeDocument/2006/relationships/hyperlink" Target="file:///C:\Users\&#1082;&#1086;&#1083;&#1103;\Downloads\&#1055;&#1047;&#1047;%20&#1057;&#1090;&#1086;&#1083;&#1087;&#1080;&#1085;&#1089;&#1082;&#1086;&#1075;&#1086;%20&#1089;.&#1087;.&#1053;&#1054;&#1042;&#1054;&#1045;%20(3).doc" TargetMode="External"/><Relationship Id="rId68" Type="http://schemas.openxmlformats.org/officeDocument/2006/relationships/hyperlink" Target="file:///C:\Users\&#1082;&#1086;&#1083;&#1103;\Downloads\&#1055;&#1047;&#1047;%20&#1057;&#1090;&#1086;&#1083;&#1087;&#1080;&#1085;&#1089;&#1082;&#1086;&#1075;&#1086;%20&#1089;.&#1087;.&#1053;&#1054;&#1042;&#1054;&#1045;%20(3).doc" TargetMode="External"/><Relationship Id="rId76" Type="http://schemas.openxmlformats.org/officeDocument/2006/relationships/fontTable" Target="fontTable.xml"/><Relationship Id="rId7" Type="http://schemas.openxmlformats.org/officeDocument/2006/relationships/hyperlink" Target="file:///C:\Users\&#1082;&#1086;&#1083;&#1103;\Downloads\&#1055;&#1047;&#1047;%20&#1057;&#1090;&#1086;&#1083;&#1087;&#1080;&#1085;&#1089;&#1082;&#1086;&#1075;&#1086;%20&#1089;.&#1087;.&#1053;&#1054;&#1042;&#1054;&#1045;%20(3).doc" TargetMode="External"/><Relationship Id="rId71" Type="http://schemas.openxmlformats.org/officeDocument/2006/relationships/hyperlink" Target="file:///C:\Users\&#1082;&#1086;&#1083;&#1103;\Downloads\&#1055;&#1047;&#1047;%20&#1057;&#1090;&#1086;&#1083;&#1087;&#1080;&#1085;&#1089;&#1082;&#1086;&#1075;&#1086;%20&#1089;.&#1087;.&#1053;&#1054;&#1042;&#1054;&#1045;%20(3).doc" TargetMode="External"/><Relationship Id="rId2" Type="http://schemas.openxmlformats.org/officeDocument/2006/relationships/styles" Target="styles.xml"/><Relationship Id="rId16" Type="http://schemas.openxmlformats.org/officeDocument/2006/relationships/hyperlink" Target="file:///C:\Users\&#1082;&#1086;&#1083;&#1103;\Downloads\&#1055;&#1047;&#1047;%20&#1057;&#1090;&#1086;&#1083;&#1087;&#1080;&#1085;&#1089;&#1082;&#1086;&#1075;&#1086;%20&#1089;.&#1087;.&#1053;&#1054;&#1042;&#1054;&#1045;%20(3).doc" TargetMode="External"/><Relationship Id="rId29" Type="http://schemas.openxmlformats.org/officeDocument/2006/relationships/hyperlink" Target="file:///C:\Users\&#1082;&#1086;&#1083;&#1103;\Downloads\&#1055;&#1047;&#1047;%20&#1057;&#1090;&#1086;&#1083;&#1087;&#1080;&#1085;&#1089;&#1082;&#1086;&#1075;&#1086;%20&#1089;.&#1087;.&#1053;&#1054;&#1042;&#1054;&#1045;%20(3).doc" TargetMode="External"/><Relationship Id="rId11" Type="http://schemas.openxmlformats.org/officeDocument/2006/relationships/hyperlink" Target="file:///C:\Users\&#1082;&#1086;&#1083;&#1103;\Downloads\&#1055;&#1047;&#1047;%20&#1057;&#1090;&#1086;&#1083;&#1087;&#1080;&#1085;&#1089;&#1082;&#1086;&#1075;&#1086;%20&#1089;.&#1087;.&#1053;&#1054;&#1042;&#1054;&#1045;%20(3).doc" TargetMode="External"/><Relationship Id="rId24" Type="http://schemas.openxmlformats.org/officeDocument/2006/relationships/hyperlink" Target="file:///C:\Users\&#1082;&#1086;&#1083;&#1103;\Downloads\&#1055;&#1047;&#1047;%20&#1057;&#1090;&#1086;&#1083;&#1087;&#1080;&#1085;&#1089;&#1082;&#1086;&#1075;&#1086;%20&#1089;.&#1087;.&#1053;&#1054;&#1042;&#1054;&#1045;%20(3).doc" TargetMode="External"/><Relationship Id="rId32" Type="http://schemas.openxmlformats.org/officeDocument/2006/relationships/hyperlink" Target="file:///C:\Users\&#1082;&#1086;&#1083;&#1103;\Downloads\&#1055;&#1047;&#1047;%20&#1057;&#1090;&#1086;&#1083;&#1087;&#1080;&#1085;&#1089;&#1082;&#1086;&#1075;&#1086;%20&#1089;.&#1087;.&#1053;&#1054;&#1042;&#1054;&#1045;%20(3).doc" TargetMode="External"/><Relationship Id="rId37" Type="http://schemas.openxmlformats.org/officeDocument/2006/relationships/hyperlink" Target="file:///C:\Users\&#1082;&#1086;&#1083;&#1103;\Downloads\&#1055;&#1047;&#1047;%20&#1057;&#1090;&#1086;&#1083;&#1087;&#1080;&#1085;&#1089;&#1082;&#1086;&#1075;&#1086;%20&#1089;.&#1087;.&#1053;&#1054;&#1042;&#1054;&#1045;%20(3).doc" TargetMode="External"/><Relationship Id="rId40" Type="http://schemas.openxmlformats.org/officeDocument/2006/relationships/hyperlink" Target="file:///C:\Users\&#1082;&#1086;&#1083;&#1103;\Downloads\&#1055;&#1047;&#1047;%20&#1057;&#1090;&#1086;&#1083;&#1087;&#1080;&#1085;&#1089;&#1082;&#1086;&#1075;&#1086;%20&#1089;.&#1087;.&#1053;&#1054;&#1042;&#1054;&#1045;%20(3).doc" TargetMode="External"/><Relationship Id="rId45" Type="http://schemas.openxmlformats.org/officeDocument/2006/relationships/hyperlink" Target="file:///C:\Users\&#1082;&#1086;&#1083;&#1103;\Downloads\&#1055;&#1047;&#1047;%20&#1057;&#1090;&#1086;&#1083;&#1087;&#1080;&#1085;&#1089;&#1082;&#1086;&#1075;&#1086;%20&#1089;.&#1087;.&#1053;&#1054;&#1042;&#1054;&#1045;%20(3).doc" TargetMode="External"/><Relationship Id="rId53" Type="http://schemas.openxmlformats.org/officeDocument/2006/relationships/hyperlink" Target="file:///C:\Users\&#1082;&#1086;&#1083;&#1103;\Downloads\&#1055;&#1047;&#1047;%20&#1057;&#1090;&#1086;&#1083;&#1087;&#1080;&#1085;&#1089;&#1082;&#1086;&#1075;&#1086;%20&#1089;.&#1087;.&#1053;&#1054;&#1042;&#1054;&#1045;%20(3).doc" TargetMode="External"/><Relationship Id="rId58" Type="http://schemas.openxmlformats.org/officeDocument/2006/relationships/hyperlink" Target="file:///C:\Users\&#1082;&#1086;&#1083;&#1103;\Downloads\&#1055;&#1047;&#1047;%20&#1057;&#1090;&#1086;&#1083;&#1087;&#1080;&#1085;&#1089;&#1082;&#1086;&#1075;&#1086;%20&#1089;.&#1087;.&#1053;&#1054;&#1042;&#1054;&#1045;%20(3).doc" TargetMode="External"/><Relationship Id="rId66" Type="http://schemas.openxmlformats.org/officeDocument/2006/relationships/hyperlink" Target="file:///C:\Users\&#1082;&#1086;&#1083;&#1103;\Downloads\&#1055;&#1047;&#1047;%20&#1057;&#1090;&#1086;&#1083;&#1087;&#1080;&#1085;&#1089;&#1082;&#1086;&#1075;&#1086;%20&#1089;.&#1087;.&#1053;&#1054;&#1042;&#1054;&#1045;%20(3).doc" TargetMode="External"/><Relationship Id="rId74" Type="http://schemas.openxmlformats.org/officeDocument/2006/relationships/hyperlink" Target="file:///C:\Users\&#1082;&#1086;&#1083;&#1103;\Downloads\&#1055;&#1047;&#1047;%20&#1057;&#1090;&#1086;&#1083;&#1087;&#1080;&#1085;&#1089;&#1082;&#1086;&#1075;&#1086;%20&#1089;.&#1087;.&#1053;&#1054;&#1042;&#1054;&#1045;%20(3).doc" TargetMode="External"/><Relationship Id="rId5" Type="http://schemas.openxmlformats.org/officeDocument/2006/relationships/webSettings" Target="webSettings.xml"/><Relationship Id="rId15" Type="http://schemas.openxmlformats.org/officeDocument/2006/relationships/hyperlink" Target="file:///C:\Users\&#1082;&#1086;&#1083;&#1103;\Downloads\&#1055;&#1047;&#1047;%20&#1057;&#1090;&#1086;&#1083;&#1087;&#1080;&#1085;&#1089;&#1082;&#1086;&#1075;&#1086;%20&#1089;.&#1087;.&#1053;&#1054;&#1042;&#1054;&#1045;%20(3).doc" TargetMode="External"/><Relationship Id="rId23" Type="http://schemas.openxmlformats.org/officeDocument/2006/relationships/hyperlink" Target="file:///C:\Users\&#1082;&#1086;&#1083;&#1103;\Downloads\&#1055;&#1047;&#1047;%20&#1057;&#1090;&#1086;&#1083;&#1087;&#1080;&#1085;&#1089;&#1082;&#1086;&#1075;&#1086;%20&#1089;.&#1087;.&#1053;&#1054;&#1042;&#1054;&#1045;%20(3).doc" TargetMode="External"/><Relationship Id="rId28" Type="http://schemas.openxmlformats.org/officeDocument/2006/relationships/hyperlink" Target="file:///C:\Users\&#1082;&#1086;&#1083;&#1103;\Downloads\&#1055;&#1047;&#1047;%20&#1057;&#1090;&#1086;&#1083;&#1087;&#1080;&#1085;&#1089;&#1082;&#1086;&#1075;&#1086;%20&#1089;.&#1087;.&#1053;&#1054;&#1042;&#1054;&#1045;%20(3).doc" TargetMode="External"/><Relationship Id="rId36" Type="http://schemas.openxmlformats.org/officeDocument/2006/relationships/hyperlink" Target="file:///C:\Users\&#1082;&#1086;&#1083;&#1103;\Downloads\&#1055;&#1047;&#1047;%20&#1057;&#1090;&#1086;&#1083;&#1087;&#1080;&#1085;&#1089;&#1082;&#1086;&#1075;&#1086;%20&#1089;.&#1087;.&#1053;&#1054;&#1042;&#1054;&#1045;%20(3).doc" TargetMode="External"/><Relationship Id="rId49" Type="http://schemas.openxmlformats.org/officeDocument/2006/relationships/hyperlink" Target="file:///C:\Users\&#1082;&#1086;&#1083;&#1103;\Downloads\&#1055;&#1047;&#1047;%20&#1057;&#1090;&#1086;&#1083;&#1087;&#1080;&#1085;&#1089;&#1082;&#1086;&#1075;&#1086;%20&#1089;.&#1087;.&#1053;&#1054;&#1042;&#1054;&#1045;%20(3).doc" TargetMode="External"/><Relationship Id="rId57" Type="http://schemas.openxmlformats.org/officeDocument/2006/relationships/hyperlink" Target="file:///C:\Users\&#1082;&#1086;&#1083;&#1103;\Downloads\&#1055;&#1047;&#1047;%20&#1057;&#1090;&#1086;&#1083;&#1087;&#1080;&#1085;&#1089;&#1082;&#1086;&#1075;&#1086;%20&#1089;.&#1087;.&#1053;&#1054;&#1042;&#1054;&#1045;%20(3).doc" TargetMode="External"/><Relationship Id="rId61" Type="http://schemas.openxmlformats.org/officeDocument/2006/relationships/hyperlink" Target="file:///C:\Users\&#1082;&#1086;&#1083;&#1103;\Downloads\&#1055;&#1047;&#1047;%20&#1057;&#1090;&#1086;&#1083;&#1087;&#1080;&#1085;&#1089;&#1082;&#1086;&#1075;&#1086;%20&#1089;.&#1087;.&#1053;&#1054;&#1042;&#1054;&#1045;%20(3).doc" TargetMode="External"/><Relationship Id="rId10" Type="http://schemas.openxmlformats.org/officeDocument/2006/relationships/hyperlink" Target="file:///C:\Users\&#1082;&#1086;&#1083;&#1103;\Downloads\&#1055;&#1047;&#1047;%20&#1057;&#1090;&#1086;&#1083;&#1087;&#1080;&#1085;&#1089;&#1082;&#1086;&#1075;&#1086;%20&#1089;.&#1087;.&#1053;&#1054;&#1042;&#1054;&#1045;%20(3).doc" TargetMode="External"/><Relationship Id="rId19" Type="http://schemas.openxmlformats.org/officeDocument/2006/relationships/hyperlink" Target="file:///C:\Users\&#1082;&#1086;&#1083;&#1103;\Downloads\&#1055;&#1047;&#1047;%20&#1057;&#1090;&#1086;&#1083;&#1087;&#1080;&#1085;&#1089;&#1082;&#1086;&#1075;&#1086;%20&#1089;.&#1087;.&#1053;&#1054;&#1042;&#1054;&#1045;%20(3).doc" TargetMode="External"/><Relationship Id="rId31" Type="http://schemas.openxmlformats.org/officeDocument/2006/relationships/hyperlink" Target="file:///C:\Users\&#1082;&#1086;&#1083;&#1103;\Downloads\&#1055;&#1047;&#1047;%20&#1057;&#1090;&#1086;&#1083;&#1087;&#1080;&#1085;&#1089;&#1082;&#1086;&#1075;&#1086;%20&#1089;.&#1087;.&#1053;&#1054;&#1042;&#1054;&#1045;%20(3).doc" TargetMode="External"/><Relationship Id="rId44" Type="http://schemas.openxmlformats.org/officeDocument/2006/relationships/hyperlink" Target="file:///C:\Users\&#1082;&#1086;&#1083;&#1103;\Downloads\&#1055;&#1047;&#1047;%20&#1057;&#1090;&#1086;&#1083;&#1087;&#1080;&#1085;&#1089;&#1082;&#1086;&#1075;&#1086;%20&#1089;.&#1087;.&#1053;&#1054;&#1042;&#1054;&#1045;%20(3).doc" TargetMode="External"/><Relationship Id="rId52" Type="http://schemas.openxmlformats.org/officeDocument/2006/relationships/hyperlink" Target="file:///C:\Users\&#1082;&#1086;&#1083;&#1103;\Downloads\&#1055;&#1047;&#1047;%20&#1057;&#1090;&#1086;&#1083;&#1087;&#1080;&#1085;&#1089;&#1082;&#1086;&#1075;&#1086;%20&#1089;.&#1087;.&#1053;&#1054;&#1042;&#1054;&#1045;%20(3).doc" TargetMode="External"/><Relationship Id="rId60" Type="http://schemas.openxmlformats.org/officeDocument/2006/relationships/hyperlink" Target="file:///C:\Users\&#1082;&#1086;&#1083;&#1103;\Downloads\&#1055;&#1047;&#1047;%20&#1057;&#1090;&#1086;&#1083;&#1087;&#1080;&#1085;&#1089;&#1082;&#1086;&#1075;&#1086;%20&#1089;.&#1087;.&#1053;&#1054;&#1042;&#1054;&#1045;%20(3).doc" TargetMode="External"/><Relationship Id="rId65" Type="http://schemas.openxmlformats.org/officeDocument/2006/relationships/hyperlink" Target="file:///C:\Users\&#1082;&#1086;&#1083;&#1103;\Downloads\&#1055;&#1047;&#1047;%20&#1057;&#1090;&#1086;&#1083;&#1087;&#1080;&#1085;&#1089;&#1082;&#1086;&#1075;&#1086;%20&#1089;.&#1087;.&#1053;&#1054;&#1042;&#1054;&#1045;%20(3).doc" TargetMode="External"/><Relationship Id="rId73" Type="http://schemas.openxmlformats.org/officeDocument/2006/relationships/hyperlink" Target="file:///C:\Users\&#1082;&#1086;&#1083;&#1103;\Downloads\&#1055;&#1047;&#1047;%20&#1057;&#1090;&#1086;&#1083;&#1087;&#1080;&#1085;&#1089;&#1082;&#1086;&#1075;&#1086;%20&#1089;.&#1087;.&#1053;&#1054;&#1042;&#1054;&#1045;%20(3).doc" TargetMode="External"/><Relationship Id="rId4" Type="http://schemas.openxmlformats.org/officeDocument/2006/relationships/settings" Target="settings.xml"/><Relationship Id="rId9" Type="http://schemas.openxmlformats.org/officeDocument/2006/relationships/hyperlink" Target="file:///C:\Users\&#1082;&#1086;&#1083;&#1103;\Downloads\&#1055;&#1047;&#1047;%20&#1057;&#1090;&#1086;&#1083;&#1087;&#1080;&#1085;&#1089;&#1082;&#1086;&#1075;&#1086;%20&#1089;.&#1087;.&#1053;&#1054;&#1042;&#1054;&#1045;%20(3).doc" TargetMode="External"/><Relationship Id="rId14" Type="http://schemas.openxmlformats.org/officeDocument/2006/relationships/hyperlink" Target="file:///C:\Users\&#1082;&#1086;&#1083;&#1103;\Downloads\&#1055;&#1047;&#1047;%20&#1057;&#1090;&#1086;&#1083;&#1087;&#1080;&#1085;&#1089;&#1082;&#1086;&#1075;&#1086;%20&#1089;.&#1087;.&#1053;&#1054;&#1042;&#1054;&#1045;%20(3).doc" TargetMode="External"/><Relationship Id="rId22" Type="http://schemas.openxmlformats.org/officeDocument/2006/relationships/hyperlink" Target="file:///C:\Users\&#1082;&#1086;&#1083;&#1103;\Downloads\&#1055;&#1047;&#1047;%20&#1057;&#1090;&#1086;&#1083;&#1087;&#1080;&#1085;&#1089;&#1082;&#1086;&#1075;&#1086;%20&#1089;.&#1087;.&#1053;&#1054;&#1042;&#1054;&#1045;%20(3).doc" TargetMode="External"/><Relationship Id="rId27" Type="http://schemas.openxmlformats.org/officeDocument/2006/relationships/hyperlink" Target="file:///C:\Users\&#1082;&#1086;&#1083;&#1103;\Downloads\&#1055;&#1047;&#1047;%20&#1057;&#1090;&#1086;&#1083;&#1087;&#1080;&#1085;&#1089;&#1082;&#1086;&#1075;&#1086;%20&#1089;.&#1087;.&#1053;&#1054;&#1042;&#1054;&#1045;%20(3).doc" TargetMode="External"/><Relationship Id="rId30" Type="http://schemas.openxmlformats.org/officeDocument/2006/relationships/hyperlink" Target="file:///C:\Users\&#1082;&#1086;&#1083;&#1103;\Downloads\&#1055;&#1047;&#1047;%20&#1057;&#1090;&#1086;&#1083;&#1087;&#1080;&#1085;&#1089;&#1082;&#1086;&#1075;&#1086;%20&#1089;.&#1087;.&#1053;&#1054;&#1042;&#1054;&#1045;%20(3).doc" TargetMode="External"/><Relationship Id="rId35" Type="http://schemas.openxmlformats.org/officeDocument/2006/relationships/hyperlink" Target="file:///C:\Users\&#1082;&#1086;&#1083;&#1103;\Downloads\&#1055;&#1047;&#1047;%20&#1057;&#1090;&#1086;&#1083;&#1087;&#1080;&#1085;&#1089;&#1082;&#1086;&#1075;&#1086;%20&#1089;.&#1087;.&#1053;&#1054;&#1042;&#1054;&#1045;%20(3).doc" TargetMode="External"/><Relationship Id="rId43" Type="http://schemas.openxmlformats.org/officeDocument/2006/relationships/hyperlink" Target="file:///C:\Users\&#1082;&#1086;&#1083;&#1103;\Downloads\&#1055;&#1047;&#1047;%20&#1057;&#1090;&#1086;&#1083;&#1087;&#1080;&#1085;&#1089;&#1082;&#1086;&#1075;&#1086;%20&#1089;.&#1087;.&#1053;&#1054;&#1042;&#1054;&#1045;%20(3).doc" TargetMode="External"/><Relationship Id="rId48" Type="http://schemas.openxmlformats.org/officeDocument/2006/relationships/hyperlink" Target="file:///C:\Users\&#1082;&#1086;&#1083;&#1103;\Downloads\&#1055;&#1047;&#1047;%20&#1057;&#1090;&#1086;&#1083;&#1087;&#1080;&#1085;&#1089;&#1082;&#1086;&#1075;&#1086;%20&#1089;.&#1087;.&#1053;&#1054;&#1042;&#1054;&#1045;%20(3).doc" TargetMode="External"/><Relationship Id="rId56" Type="http://schemas.openxmlformats.org/officeDocument/2006/relationships/hyperlink" Target="file:///C:\Users\&#1082;&#1086;&#1083;&#1103;\Downloads\&#1055;&#1047;&#1047;%20&#1057;&#1090;&#1086;&#1083;&#1087;&#1080;&#1085;&#1089;&#1082;&#1086;&#1075;&#1086;%20&#1089;.&#1087;.&#1053;&#1054;&#1042;&#1054;&#1045;%20(3).doc" TargetMode="External"/><Relationship Id="rId64" Type="http://schemas.openxmlformats.org/officeDocument/2006/relationships/hyperlink" Target="file:///C:\Users\&#1082;&#1086;&#1083;&#1103;\Downloads\&#1055;&#1047;&#1047;%20&#1057;&#1090;&#1086;&#1083;&#1087;&#1080;&#1085;&#1089;&#1082;&#1086;&#1075;&#1086;%20&#1089;.&#1087;.&#1053;&#1054;&#1042;&#1054;&#1045;%20(3).doc" TargetMode="External"/><Relationship Id="rId69" Type="http://schemas.openxmlformats.org/officeDocument/2006/relationships/hyperlink" Target="file:///C:\Users\&#1082;&#1086;&#1083;&#1103;\Downloads\&#1055;&#1047;&#1047;%20&#1057;&#1090;&#1086;&#1083;&#1087;&#1080;&#1085;&#1089;&#1082;&#1086;&#1075;&#1086;%20&#1089;.&#1087;.&#1053;&#1054;&#1042;&#1054;&#1045;%20(3).doc" TargetMode="External"/><Relationship Id="rId77" Type="http://schemas.openxmlformats.org/officeDocument/2006/relationships/theme" Target="theme/theme1.xml"/><Relationship Id="rId8" Type="http://schemas.openxmlformats.org/officeDocument/2006/relationships/hyperlink" Target="file:///C:\Users\&#1082;&#1086;&#1083;&#1103;\Downloads\&#1055;&#1047;&#1047;%20&#1057;&#1090;&#1086;&#1083;&#1087;&#1080;&#1085;&#1089;&#1082;&#1086;&#1075;&#1086;%20&#1089;.&#1087;.&#1053;&#1054;&#1042;&#1054;&#1045;%20(3).doc" TargetMode="External"/><Relationship Id="rId51" Type="http://schemas.openxmlformats.org/officeDocument/2006/relationships/hyperlink" Target="file:///C:\Users\&#1082;&#1086;&#1083;&#1103;\Downloads\&#1055;&#1047;&#1047;%20&#1057;&#1090;&#1086;&#1083;&#1087;&#1080;&#1085;&#1089;&#1082;&#1086;&#1075;&#1086;%20&#1089;.&#1087;.&#1053;&#1054;&#1042;&#1054;&#1045;%20(3).doc" TargetMode="External"/><Relationship Id="rId72" Type="http://schemas.openxmlformats.org/officeDocument/2006/relationships/hyperlink" Target="file:///C:\Users\&#1082;&#1086;&#1083;&#1103;\Downloads\&#1055;&#1047;&#1047;%20&#1057;&#1090;&#1086;&#1083;&#1087;&#1080;&#1085;&#1089;&#1082;&#1086;&#1075;&#1086;%20&#1089;.&#1087;.&#1053;&#1054;&#1042;&#1054;&#1045;%20(3).doc" TargetMode="External"/><Relationship Id="rId3" Type="http://schemas.microsoft.com/office/2007/relationships/stylesWithEffects" Target="stylesWithEffects.xml"/><Relationship Id="rId12" Type="http://schemas.openxmlformats.org/officeDocument/2006/relationships/hyperlink" Target="file:///C:\Users\&#1082;&#1086;&#1083;&#1103;\Downloads\&#1055;&#1047;&#1047;%20&#1057;&#1090;&#1086;&#1083;&#1087;&#1080;&#1085;&#1089;&#1082;&#1086;&#1075;&#1086;%20&#1089;.&#1087;.&#1053;&#1054;&#1042;&#1054;&#1045;%20(3).doc" TargetMode="External"/><Relationship Id="rId17" Type="http://schemas.openxmlformats.org/officeDocument/2006/relationships/hyperlink" Target="file:///C:\Users\&#1082;&#1086;&#1083;&#1103;\Downloads\&#1055;&#1047;&#1047;%20&#1057;&#1090;&#1086;&#1083;&#1087;&#1080;&#1085;&#1089;&#1082;&#1086;&#1075;&#1086;%20&#1089;.&#1087;.&#1053;&#1054;&#1042;&#1054;&#1045;%20(3).doc" TargetMode="External"/><Relationship Id="rId25" Type="http://schemas.openxmlformats.org/officeDocument/2006/relationships/hyperlink" Target="file:///C:\Users\&#1082;&#1086;&#1083;&#1103;\Downloads\&#1055;&#1047;&#1047;%20&#1057;&#1090;&#1086;&#1083;&#1087;&#1080;&#1085;&#1089;&#1082;&#1086;&#1075;&#1086;%20&#1089;.&#1087;.&#1053;&#1054;&#1042;&#1054;&#1045;%20(3).doc" TargetMode="External"/><Relationship Id="rId33" Type="http://schemas.openxmlformats.org/officeDocument/2006/relationships/hyperlink" Target="file:///C:\Users\&#1082;&#1086;&#1083;&#1103;\Downloads\&#1055;&#1047;&#1047;%20&#1057;&#1090;&#1086;&#1083;&#1087;&#1080;&#1085;&#1089;&#1082;&#1086;&#1075;&#1086;%20&#1089;.&#1087;.&#1053;&#1054;&#1042;&#1054;&#1045;%20(3).doc" TargetMode="External"/><Relationship Id="rId38" Type="http://schemas.openxmlformats.org/officeDocument/2006/relationships/hyperlink" Target="file:///C:\Users\&#1082;&#1086;&#1083;&#1103;\Downloads\&#1055;&#1047;&#1047;%20&#1057;&#1090;&#1086;&#1083;&#1087;&#1080;&#1085;&#1089;&#1082;&#1086;&#1075;&#1086;%20&#1089;.&#1087;.&#1053;&#1054;&#1042;&#1054;&#1045;%20(3).doc" TargetMode="External"/><Relationship Id="rId46" Type="http://schemas.openxmlformats.org/officeDocument/2006/relationships/hyperlink" Target="file:///C:\Users\&#1082;&#1086;&#1083;&#1103;\Downloads\&#1055;&#1047;&#1047;%20&#1057;&#1090;&#1086;&#1083;&#1087;&#1080;&#1085;&#1089;&#1082;&#1086;&#1075;&#1086;%20&#1089;.&#1087;.&#1053;&#1054;&#1042;&#1054;&#1045;%20(3).doc" TargetMode="External"/><Relationship Id="rId59" Type="http://schemas.openxmlformats.org/officeDocument/2006/relationships/hyperlink" Target="file:///C:\Users\&#1082;&#1086;&#1083;&#1103;\Downloads\&#1055;&#1047;&#1047;%20&#1057;&#1090;&#1086;&#1083;&#1087;&#1080;&#1085;&#1089;&#1082;&#1086;&#1075;&#1086;%20&#1089;.&#1087;.&#1053;&#1054;&#1042;&#1054;&#1045;%20(3).doc" TargetMode="External"/><Relationship Id="rId67" Type="http://schemas.openxmlformats.org/officeDocument/2006/relationships/hyperlink" Target="file:///C:\Users\&#1082;&#1086;&#1083;&#1103;\Downloads\&#1055;&#1047;&#1047;%20&#1057;&#1090;&#1086;&#1083;&#1087;&#1080;&#1085;&#1089;&#1082;&#1086;&#1075;&#1086;%20&#1089;.&#1087;.&#1053;&#1054;&#1042;&#1054;&#1045;%20(3).doc" TargetMode="External"/><Relationship Id="rId20" Type="http://schemas.openxmlformats.org/officeDocument/2006/relationships/hyperlink" Target="file:///C:\Users\&#1082;&#1086;&#1083;&#1103;\Downloads\&#1055;&#1047;&#1047;%20&#1057;&#1090;&#1086;&#1083;&#1087;&#1080;&#1085;&#1089;&#1082;&#1086;&#1075;&#1086;%20&#1089;.&#1087;.&#1053;&#1054;&#1042;&#1054;&#1045;%20(3).doc" TargetMode="External"/><Relationship Id="rId41" Type="http://schemas.openxmlformats.org/officeDocument/2006/relationships/hyperlink" Target="file:///C:\Users\&#1082;&#1086;&#1083;&#1103;\Downloads\&#1055;&#1047;&#1047;%20&#1057;&#1090;&#1086;&#1083;&#1087;&#1080;&#1085;&#1089;&#1082;&#1086;&#1075;&#1086;%20&#1089;.&#1087;.&#1053;&#1054;&#1042;&#1054;&#1045;%20(3).doc" TargetMode="External"/><Relationship Id="rId54" Type="http://schemas.openxmlformats.org/officeDocument/2006/relationships/hyperlink" Target="file:///C:\Users\&#1082;&#1086;&#1083;&#1103;\Downloads\&#1055;&#1047;&#1047;%20&#1057;&#1090;&#1086;&#1083;&#1087;&#1080;&#1085;&#1089;&#1082;&#1086;&#1075;&#1086;%20&#1089;.&#1087;.&#1053;&#1054;&#1042;&#1054;&#1045;%20(3).doc" TargetMode="External"/><Relationship Id="rId62" Type="http://schemas.openxmlformats.org/officeDocument/2006/relationships/hyperlink" Target="file:///C:\Users\&#1082;&#1086;&#1083;&#1103;\Downloads\&#1055;&#1047;&#1047;%20&#1057;&#1090;&#1086;&#1083;&#1087;&#1080;&#1085;&#1089;&#1082;&#1086;&#1075;&#1086;%20&#1089;.&#1087;.&#1053;&#1054;&#1042;&#1054;&#1045;%20(3).doc" TargetMode="External"/><Relationship Id="rId70" Type="http://schemas.openxmlformats.org/officeDocument/2006/relationships/hyperlink" Target="file:///C:\Users\&#1082;&#1086;&#1083;&#1103;\Downloads\&#1055;&#1047;&#1047;%20&#1057;&#1090;&#1086;&#1083;&#1087;&#1080;&#1085;&#1089;&#1082;&#1086;&#1075;&#1086;%20&#1089;.&#1087;.&#1053;&#1054;&#1042;&#1054;&#1045;%20(3).doc" TargetMode="External"/><Relationship Id="rId75" Type="http://schemas.openxmlformats.org/officeDocument/2006/relationships/hyperlink" Target="file:///C:\Users\&#1082;&#1086;&#1083;&#1103;\Downloads\&#1055;&#1047;&#1047;%20&#1057;&#1090;&#1086;&#1083;&#1087;&#1080;&#1085;&#1089;&#1082;&#1086;&#1075;&#1086;%20&#1089;.&#1087;.&#1053;&#1054;&#1042;&#1054;&#1045;%20(3).doc" TargetMode="External"/><Relationship Id="rId1" Type="http://schemas.openxmlformats.org/officeDocument/2006/relationships/numbering" Target="numbering.xml"/><Relationship Id="rId6" Type="http://schemas.openxmlformats.org/officeDocument/2006/relationships/hyperlink" Target="file:///C:\Users\&#1082;&#1086;&#1083;&#1103;\Downloads\&#1055;&#1047;&#1047;%20&#1057;&#1090;&#1086;&#1083;&#1087;&#1080;&#1085;&#1089;&#1082;&#1086;&#1075;&#1086;%20&#1089;.&#1087;.&#1053;&#1054;&#1042;&#1054;&#1045;%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94</Pages>
  <Words>45323</Words>
  <Characters>258347</Characters>
  <Application>Microsoft Office Word</Application>
  <DocSecurity>0</DocSecurity>
  <Lines>2152</Lines>
  <Paragraphs>606</Paragraphs>
  <ScaleCrop>false</ScaleCrop>
  <Company>DG Win&amp;Soft</Company>
  <LinksUpToDate>false</LinksUpToDate>
  <CharactersWithSpaces>303064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Архитектура</cp:lastModifiedBy>
  <cp:revision>10</cp:revision>
  <dcterms:created xsi:type="dcterms:W3CDTF">2017-03-27T12:21:00Z</dcterms:created>
  <dcterms:modified xsi:type="dcterms:W3CDTF">2020-01-22T12:30:00Z</dcterms:modified>
</cp:coreProperties>
</file>