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4E" w:rsidRPr="00D01690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690">
        <w:rPr>
          <w:rFonts w:ascii="Arial" w:hAnsi="Arial" w:cs="Arial"/>
          <w:sz w:val="24"/>
          <w:szCs w:val="24"/>
        </w:rPr>
        <w:t xml:space="preserve">Опубликовано в информационном бюллетене «Муниципальный вестник» от </w:t>
      </w:r>
      <w:r w:rsidR="00D01690" w:rsidRPr="00D01690">
        <w:rPr>
          <w:rFonts w:ascii="Arial" w:hAnsi="Arial" w:cs="Arial"/>
          <w:sz w:val="24"/>
          <w:szCs w:val="24"/>
        </w:rPr>
        <w:t>15</w:t>
      </w:r>
      <w:r w:rsidRPr="00D01690">
        <w:rPr>
          <w:rFonts w:ascii="Arial" w:hAnsi="Arial" w:cs="Arial"/>
          <w:sz w:val="24"/>
          <w:szCs w:val="24"/>
        </w:rPr>
        <w:t>.0</w:t>
      </w:r>
      <w:r w:rsidR="00D01690" w:rsidRPr="00D01690">
        <w:rPr>
          <w:rFonts w:ascii="Arial" w:hAnsi="Arial" w:cs="Arial"/>
          <w:sz w:val="24"/>
          <w:szCs w:val="24"/>
        </w:rPr>
        <w:t>5</w:t>
      </w:r>
      <w:r w:rsidRPr="00D01690">
        <w:rPr>
          <w:rFonts w:ascii="Arial" w:hAnsi="Arial" w:cs="Arial"/>
          <w:sz w:val="24"/>
          <w:szCs w:val="24"/>
        </w:rPr>
        <w:t>.2018 г. № 18</w:t>
      </w:r>
      <w:r w:rsidR="00D01690" w:rsidRPr="00D01690">
        <w:rPr>
          <w:rFonts w:ascii="Arial" w:hAnsi="Arial" w:cs="Arial"/>
          <w:sz w:val="24"/>
          <w:szCs w:val="24"/>
        </w:rPr>
        <w:t>3</w:t>
      </w: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АДМИНИСТРАЦИЯ КАДЫЙСКОГО МУНИЦИПАЛЬНОГО РАЙОНА КОСТРОМСКОЙ ОБЛАСТИ</w:t>
      </w: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ПОСТАНОВЛЕНИЕ</w:t>
      </w: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0B6720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«03» мая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2018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г.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№</w:t>
      </w:r>
      <w:r w:rsidRPr="006B014E">
        <w:rPr>
          <w:rFonts w:ascii="Arial" w:hAnsi="Arial" w:cs="Arial"/>
          <w:sz w:val="24"/>
          <w:szCs w:val="24"/>
        </w:rPr>
        <w:t xml:space="preserve"> 127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утверждении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предоставлению</w:t>
      </w:r>
      <w:r w:rsidR="006B014E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6B014E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7F6AC8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реализации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положений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27.07.2010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210-ФЗ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06.10.2003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131-ФЗ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принципах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руководствуясь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ПОСТАНОВЛЯЕТ: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Утвердить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83164F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территории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Положения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утвержденного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="00C52652"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постановления,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касающейся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Многофункциональном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вступают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силу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заключения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Многофункциональным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территории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6B014E" w:rsidRPr="006B014E">
        <w:rPr>
          <w:rFonts w:ascii="Arial" w:hAnsi="Arial" w:cs="Arial"/>
          <w:sz w:val="24"/>
          <w:szCs w:val="24"/>
        </w:rPr>
        <w:t>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3.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Положения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утвержденного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="00C52652"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постановления,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территории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виде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"Единый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услуг"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приостановить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подключения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ресурсу.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Контроль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постановления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возложить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заместителя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главы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социально-экономическим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Махорину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Г.Н.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постановление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подлежит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опубликованию.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Глава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6B014E" w:rsidRPr="006B014E">
        <w:rPr>
          <w:rFonts w:ascii="Arial" w:hAnsi="Arial" w:cs="Arial"/>
          <w:sz w:val="24"/>
          <w:szCs w:val="24"/>
        </w:rPr>
        <w:t>В.В.Зайцев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lastRenderedPageBreak/>
        <w:t>Административный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регламент</w:t>
      </w:r>
      <w:r w:rsidR="00445F6C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услуги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разграничена,</w:t>
      </w:r>
      <w:r w:rsidR="00445F6C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Раздел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положения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сокращенное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предоставлению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на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которые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или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регулирует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оформлением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находящиеся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земельные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участки,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на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которые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разграничена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устанавливает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последовательность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(действий)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полномочий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на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которые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или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пользование,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</w:t>
      </w:r>
      <w:r w:rsidRPr="006B014E">
        <w:rPr>
          <w:rFonts w:ascii="Arial" w:hAnsi="Arial" w:cs="Arial"/>
          <w:sz w:val="24"/>
          <w:szCs w:val="24"/>
        </w:rPr>
        <w:t>орядок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между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учреждениями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организациями.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физические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территориальных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внебюджетных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фондов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территориальных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обратившиеся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заявитель):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б)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учреждение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(бюджетное,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казенное,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автономное);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казенное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предприятие;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учреждение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(бюджетное,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казенное,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автономное);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б)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казенное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предприятие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в)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работник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организации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случаях,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указанных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9" w:history="1">
        <w:r w:rsidRPr="006B014E">
          <w:rPr>
            <w:rFonts w:ascii="Arial" w:hAnsi="Arial" w:cs="Arial"/>
            <w:sz w:val="24"/>
            <w:szCs w:val="24"/>
            <w:lang w:eastAsia="en-US"/>
          </w:rPr>
          <w:t>пункте</w:t>
        </w:r>
        <w:r w:rsidR="00C52652" w:rsidRPr="006B014E">
          <w:rPr>
            <w:rFonts w:ascii="Arial" w:hAnsi="Arial" w:cs="Arial"/>
            <w:sz w:val="24"/>
            <w:szCs w:val="24"/>
            <w:lang w:eastAsia="en-US"/>
          </w:rPr>
          <w:t xml:space="preserve"> </w:t>
        </w:r>
        <w:r w:rsidRPr="006B014E">
          <w:rPr>
            <w:rFonts w:ascii="Arial" w:hAnsi="Arial" w:cs="Arial"/>
            <w:sz w:val="24"/>
            <w:szCs w:val="24"/>
            <w:lang w:eastAsia="en-US"/>
          </w:rPr>
          <w:t>2</w:t>
        </w:r>
        <w:r w:rsidR="00C52652" w:rsidRPr="006B014E">
          <w:rPr>
            <w:rFonts w:ascii="Arial" w:hAnsi="Arial" w:cs="Arial"/>
            <w:sz w:val="24"/>
            <w:szCs w:val="24"/>
            <w:lang w:eastAsia="en-US"/>
          </w:rPr>
          <w:t xml:space="preserve"> </w:t>
        </w:r>
        <w:r w:rsidRPr="006B014E">
          <w:rPr>
            <w:rFonts w:ascii="Arial" w:hAnsi="Arial" w:cs="Arial"/>
            <w:sz w:val="24"/>
            <w:szCs w:val="24"/>
            <w:lang w:eastAsia="en-US"/>
          </w:rPr>
          <w:t>статьи</w:t>
        </w:r>
        <w:r w:rsidR="00C52652" w:rsidRPr="006B014E">
          <w:rPr>
            <w:rFonts w:ascii="Arial" w:hAnsi="Arial" w:cs="Arial"/>
            <w:sz w:val="24"/>
            <w:szCs w:val="24"/>
            <w:lang w:eastAsia="en-US"/>
          </w:rPr>
          <w:t xml:space="preserve"> </w:t>
        </w:r>
        <w:r w:rsidRPr="006B014E">
          <w:rPr>
            <w:rFonts w:ascii="Arial" w:hAnsi="Arial" w:cs="Arial"/>
            <w:sz w:val="24"/>
            <w:szCs w:val="24"/>
            <w:lang w:eastAsia="en-US"/>
          </w:rPr>
          <w:t>24</w:t>
        </w:r>
      </w:hyperlink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кодекса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Российской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Федерации,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срок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трудового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договора,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заключенного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между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работником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организацией;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г)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религиозная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предназначенного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религиозного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благотворительного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назначения,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лет;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религиозная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расположены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принадлежащие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прекращения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44-ФЗ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контрактной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сфере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закупок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товаров,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заключен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гражданско-правовой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реконструкцию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объектов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недвижимости,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полностью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счет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бюджета,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бюджета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бюджета,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предназначенного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реконструкции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объектов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недвижимости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ж)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гражданин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индивидуального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жилищного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подсобного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хозяйства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крестьянским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(фермерским)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хозяйством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деятельности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образованиях,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определенных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более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шесть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лет;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з)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гражданин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индивидуального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жилищного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подсобного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хозяйства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образованиях,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определенных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образованиях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специальностям,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более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шесть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лет;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гражданин,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служебное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виде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дома,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находится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помещением;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гражданин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сельскохозяйственного,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охотхозяйственного,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лесохозяйственного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предусматривающего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включен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утвержденный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Правительством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безопасности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временно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используемых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более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пять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лет;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л)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некоммерческая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огородничества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садоводства,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более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пять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лет;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некоммерческая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гражданами,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жилищного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предназначенного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жилищного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законами;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н)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29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декабря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275-ФЗ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оборонном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заказе»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44-ФЗ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контрактной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сфере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закупок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товаров,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заключен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контракт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выполнение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оказание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безопасности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полностью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счет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бюджета,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оказания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контракта;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некоммерческая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жилищного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категорий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определенных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Президента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период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участок,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находящийся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прекращено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изъятием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взамен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изъятого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зависимости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возникновения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изъятый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участок;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24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июля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2008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161-ФЗ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содействии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развитию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жилищного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строительства».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имени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доверенности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подтверждающего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обращаться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имени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справочных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телефона-автоинформатора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участвующих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сайтов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«Интернет»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Интернет),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приведены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приложении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графиках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справочных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телефона-автоинформатора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сайтов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Интернет,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исполнительной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казённом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учреждении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«Многофункциональный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населению»,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филиалах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территориально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обособленных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структурных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подразделениях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(указывается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тексту)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справочным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приложении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сайте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</w:t>
      </w:r>
      <w:r w:rsidRPr="006B014E">
        <w:rPr>
          <w:rFonts w:ascii="Arial" w:hAnsi="Arial" w:cs="Arial"/>
          <w:sz w:val="24"/>
          <w:szCs w:val="24"/>
          <w:lang w:val="en-US"/>
        </w:rPr>
        <w:t>admkad</w:t>
      </w:r>
      <w:r w:rsidRPr="006B014E">
        <w:rPr>
          <w:rFonts w:ascii="Arial" w:hAnsi="Arial" w:cs="Arial"/>
          <w:sz w:val="24"/>
          <w:szCs w:val="24"/>
        </w:rPr>
        <w:t>.</w:t>
      </w:r>
      <w:r w:rsidRPr="006B014E">
        <w:rPr>
          <w:rFonts w:ascii="Arial" w:hAnsi="Arial" w:cs="Arial"/>
          <w:sz w:val="24"/>
          <w:szCs w:val="24"/>
          <w:lang w:val="en-US"/>
        </w:rPr>
        <w:t>ru</w:t>
      </w:r>
      <w:r w:rsidRPr="006B014E">
        <w:rPr>
          <w:rFonts w:ascii="Arial" w:hAnsi="Arial" w:cs="Arial"/>
          <w:sz w:val="24"/>
          <w:szCs w:val="24"/>
        </w:rPr>
        <w:t>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Интернет,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непосредственно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(функций)»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письменно,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(функций)»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раздел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«Каталог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услуг/описание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справочным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приложении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входящего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обозначенного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расписке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прохождения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авторизации.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Информирование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(консультирование)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экономике,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имущественно-земельным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ценообразованию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,предпринимательству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защите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потребителей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выделенными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консультаций.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Консультации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вопросам: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содержание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перечень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(достаточность)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источник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(исполнительный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местонахождение);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время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экономике,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имущественно-земельным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ценообразованию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,предпринимательству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защите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потребителей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порядок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принимаемых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="00445F6C" w:rsidRPr="006B014E">
        <w:rPr>
          <w:rFonts w:ascii="Arial" w:hAnsi="Arial" w:cs="Arial"/>
          <w:iCs/>
          <w:sz w:val="24"/>
          <w:szCs w:val="24"/>
        </w:rPr>
        <w:t xml:space="preserve"> 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Консультации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характера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местонахождении,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требуемых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документах)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могут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автоинформирования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автоинформировании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обеспечивается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круглосуточное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справочной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размещается: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стендах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МФЦ,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общественных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организаций,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общественного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самоуправления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согласованию)</w:t>
      </w:r>
      <w:r w:rsidRPr="006B014E">
        <w:rPr>
          <w:rFonts w:ascii="Arial" w:hAnsi="Arial" w:cs="Arial"/>
          <w:sz w:val="24"/>
          <w:szCs w:val="24"/>
        </w:rPr>
        <w:t>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сайте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</w:t>
      </w:r>
      <w:r w:rsidRPr="006B014E">
        <w:rPr>
          <w:rFonts w:ascii="Arial" w:hAnsi="Arial" w:cs="Arial"/>
          <w:sz w:val="24"/>
          <w:szCs w:val="24"/>
          <w:lang w:val="en-US"/>
        </w:rPr>
        <w:t>admkad</w:t>
      </w:r>
      <w:r w:rsidRPr="006B014E">
        <w:rPr>
          <w:rFonts w:ascii="Arial" w:hAnsi="Arial" w:cs="Arial"/>
          <w:sz w:val="24"/>
          <w:szCs w:val="24"/>
        </w:rPr>
        <w:t>.</w:t>
      </w:r>
      <w:r w:rsidRPr="006B014E">
        <w:rPr>
          <w:rFonts w:ascii="Arial" w:hAnsi="Arial" w:cs="Arial"/>
          <w:sz w:val="24"/>
          <w:szCs w:val="24"/>
          <w:lang w:val="en-US"/>
        </w:rPr>
        <w:t>ru</w:t>
      </w:r>
      <w:r w:rsidRPr="006B014E">
        <w:rPr>
          <w:rFonts w:ascii="Arial" w:hAnsi="Arial" w:cs="Arial"/>
          <w:sz w:val="24"/>
          <w:szCs w:val="24"/>
        </w:rPr>
        <w:t>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Интернет;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(функций)»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</w:t>
      </w:r>
      <w:hyperlink r:id="rId10" w:history="1"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.44.gosuslugi.ru</w:t>
        </w:r>
      </w:hyperlink>
      <w:r w:rsidRPr="006B014E">
        <w:rPr>
          <w:rFonts w:ascii="Arial" w:hAnsi="Arial" w:cs="Arial"/>
          <w:sz w:val="24"/>
          <w:szCs w:val="24"/>
        </w:rPr>
        <w:t>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</w:t>
      </w:r>
      <w:hyperlink r:id="rId11" w:history="1"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44gosuslugi.ru</w:t>
        </w:r>
      </w:hyperlink>
      <w:r w:rsidRPr="006B014E">
        <w:rPr>
          <w:rFonts w:ascii="Arial" w:hAnsi="Arial" w:cs="Arial"/>
          <w:sz w:val="24"/>
          <w:szCs w:val="24"/>
        </w:rPr>
        <w:t>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массовой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материалах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(брошюрах,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буклетах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т.д.).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Размещаемая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информацию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справочные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телефона-автоинформатора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сайта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Интернет,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порядок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(функций)»,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Раздел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2.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Стандарт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услуги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</w:t>
      </w:r>
      <w:r w:rsidRPr="006B014E">
        <w:rPr>
          <w:rFonts w:ascii="Arial" w:hAnsi="Arial" w:cs="Arial"/>
          <w:iCs/>
          <w:sz w:val="24"/>
          <w:szCs w:val="24"/>
        </w:rPr>
        <w:t>редоставление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(далее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–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муниципальная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услуга).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7.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принятие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подписание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стороны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принятие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Процедура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завершается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(направлением)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стороны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8.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Приостановление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действующим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предусмотрено.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9.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Гражданским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кодексом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(часть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первая)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ноября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1994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51-ФЗ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(«Собрание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05.12.1994,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32,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3301);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6B014E">
          <w:rPr>
            <w:rFonts w:ascii="Arial" w:hAnsi="Arial" w:cs="Arial"/>
            <w:sz w:val="24"/>
            <w:szCs w:val="24"/>
          </w:rPr>
          <w:t>кодексом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октября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2001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136-ФЗ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(«Собрание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29.10.2001,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44,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4147);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6B014E">
          <w:rPr>
            <w:rFonts w:ascii="Arial" w:hAnsi="Arial" w:cs="Arial"/>
            <w:sz w:val="24"/>
            <w:szCs w:val="24"/>
          </w:rPr>
          <w:t>законом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октября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2001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137-ФЗ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введении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кодекса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(«Собрание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29.10.2001,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44,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4148);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6B014E">
          <w:rPr>
            <w:rFonts w:ascii="Arial" w:hAnsi="Arial" w:cs="Arial"/>
            <w:sz w:val="24"/>
            <w:szCs w:val="24"/>
          </w:rPr>
          <w:t>законом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октября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2003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131-ФЗ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принципах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(«Собрание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06.10.2003,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40,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3822);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5)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Федеральным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законом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27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июля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2006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года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№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152-ФЗ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«О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персональных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данных»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(«Российская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газета»,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№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165,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29.07.2006);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6B014E">
          <w:rPr>
            <w:rFonts w:ascii="Arial" w:hAnsi="Arial" w:cs="Arial"/>
            <w:sz w:val="24"/>
            <w:szCs w:val="24"/>
          </w:rPr>
          <w:t>законом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24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июля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2007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221-ФЗ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кадастровой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деятельности»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(«Собрание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30.07.2007,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31,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4017);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7)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6B014E">
          <w:rPr>
            <w:rFonts w:ascii="Arial" w:hAnsi="Arial" w:cs="Arial"/>
            <w:sz w:val="24"/>
            <w:szCs w:val="24"/>
          </w:rPr>
          <w:t>законом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27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июля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210-ФЗ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(«Российская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газета»,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168,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30.07.2010);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8)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6B014E">
          <w:rPr>
            <w:rFonts w:ascii="Arial" w:hAnsi="Arial" w:cs="Arial"/>
            <w:sz w:val="24"/>
            <w:szCs w:val="24"/>
          </w:rPr>
          <w:t>законом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06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63-ФЗ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</w:t>
      </w:r>
      <w:r w:rsidRPr="006B014E">
        <w:rPr>
          <w:rFonts w:ascii="Arial" w:hAnsi="Arial" w:cs="Arial"/>
          <w:sz w:val="24"/>
          <w:szCs w:val="24"/>
          <w:lang w:eastAsia="en-US"/>
        </w:rPr>
        <w:t>Российская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газета»,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№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75,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08.04.2011)</w:t>
      </w:r>
      <w:r w:rsidRPr="006B014E">
        <w:rPr>
          <w:rFonts w:ascii="Arial" w:hAnsi="Arial" w:cs="Arial"/>
          <w:sz w:val="24"/>
          <w:szCs w:val="24"/>
        </w:rPr>
        <w:t>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</w:rPr>
        <w:t>9)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6B014E">
          <w:rPr>
            <w:rFonts w:ascii="Arial" w:hAnsi="Arial" w:cs="Arial"/>
            <w:sz w:val="24"/>
            <w:szCs w:val="24"/>
          </w:rPr>
          <w:t>законом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июля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218-ФЗ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недвижимости»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</w:t>
      </w:r>
      <w:r w:rsidRPr="006B014E">
        <w:rPr>
          <w:rFonts w:ascii="Arial" w:hAnsi="Arial" w:cs="Arial"/>
          <w:sz w:val="24"/>
          <w:szCs w:val="24"/>
          <w:lang w:eastAsia="en-US"/>
        </w:rPr>
        <w:t>Официальный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правовой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информации»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(www.pravo.gov.ru),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14.07.2015);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10)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постановлением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08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сентября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697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единой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взаимодействия»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(«Собрание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20.09.2010,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38,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4823);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</w:t>
      </w:r>
      <w:r w:rsidRPr="006B014E">
        <w:rPr>
          <w:rFonts w:ascii="Arial" w:hAnsi="Arial" w:cs="Arial"/>
          <w:sz w:val="24"/>
          <w:szCs w:val="24"/>
        </w:rPr>
        <w:t>остановлением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июня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634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видах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допускается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(«Российская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газета»,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148,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02.07.2012);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12)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приказом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Министерства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экономического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развития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января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утверждения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подтверждающих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приобретение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торгов»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(«</w:t>
      </w:r>
      <w:r w:rsidRPr="006B014E">
        <w:rPr>
          <w:rFonts w:ascii="Arial" w:hAnsi="Arial" w:cs="Arial"/>
          <w:sz w:val="24"/>
          <w:szCs w:val="24"/>
          <w:lang w:eastAsia="en-US"/>
        </w:rPr>
        <w:t>Официальный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правовой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информации»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(www.pravo.gov.ru),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28.02.2015);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13)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приказом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Министерства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экономического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развития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14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января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2015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года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№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7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«Об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утверждении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порядка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способов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подачи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утверждении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схемы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расположения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участков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кадастровом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плане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территории,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проведении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аукциона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продаже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аукциона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право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заключения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договора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аренды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перераспределении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(или)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участков,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находящихся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участков,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находящихся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частной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форме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документов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информационно-телекоммуникационной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сети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«Интернет»,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также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требований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формату»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(«Официальный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правовой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информации»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(www.pravo.gov.ru),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27.02.2015)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(далее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–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Порядок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подачи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виде);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14)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Законом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Костромской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области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11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июля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2017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года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№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269-6-ЗКО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«Об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установлении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перечня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образований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Костромской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области,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которых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земельные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находящиеся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предоставляются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безвозмездное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пользование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гражданам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осуществления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крестьянским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(фермерским)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хозяйством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его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деятельности»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(«Официальный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правовой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информации»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(www.pravo.gov.ru),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13.07.2017);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10.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перечень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услуги,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входят: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приложению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физическим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физического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частности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один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порядке;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требуется,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отправки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кабинет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подписью):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паспорт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гражданина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временное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гражданина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2П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утративших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паспорт,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паспорта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проводится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дополнительная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общегражданский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заграничный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паспорт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прибывших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жительство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проживающих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границей);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документ,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иностранным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признаваемый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международным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качестве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гражданства;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разрешение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проживание;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вид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жительство;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выписка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Единого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реестра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ЕГРЮЛ)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являющемся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4)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выписка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из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Единого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государственного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реестра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индивидуальных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предпринимателей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(далее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-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ЕГРИП)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об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индивидуальном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предпринимателе,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являющемся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заявителем;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подтверждающий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полномочия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физического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действующим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выписка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Единого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реестра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недвижимости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ЕГРН)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недвижимости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испрашиваемом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участке);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7)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выписка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ЕГРН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недвижимости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расположенном(-ых)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испрашиваемом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требуется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пятом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шестом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8)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перевод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русский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язык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иностранного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иностранное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9)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безопасности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временно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используемых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утвержденный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Правительством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«к»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10)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подтверждающие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торгов: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приказ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выписка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трудовой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книжки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трудовой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(контракт)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«в»,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«з»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б)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(устанавливающие)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зарегистрировано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ЕГРН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требуется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«г»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зданием,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сооружением,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зарегистрировано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ЕГРН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«д»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г)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(устанавливающие)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испрашиваемый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участок,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зарегистрировано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ЕГРН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участок)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«д»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сообщение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содержащее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всех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расположенных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испрашиваемом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кадастровых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(условных,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инвентарных)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ориентиров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принадлежащих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«д»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гражданско-правовые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строительство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реконструкцию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объектов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недвижимости,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полностью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счет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бюджета,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бюджета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бюджета,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заключенные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44-ФЗ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контрактной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сфере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закупок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товаров,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ж)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крестьянского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(фермерского)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хозяйства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фермерское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хозяйство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несколькими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крестьянским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(фермерским)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хозяйством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деятельности)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«ж»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з)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найма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служебного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жилого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некоммерческой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«м»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контракт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«н»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л)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некоммерческой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изъятии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суда,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изъят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обратился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абзаце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«п»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Перечень,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исчерпывающим,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подпунктах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1,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2,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5,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8,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10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настоящего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пункта,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представляются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самостоятельно.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7,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9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запрашиваются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самостоятельно,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вправе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инициативе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подпунктах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7,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9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имеющиеся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распоряжении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местного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самоуправления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организаций.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</w:rPr>
        <w:t>Представление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требуется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документы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направлялись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Кадыйского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района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заявлением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итогам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которого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принято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решение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Запрещается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регулирующими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возникающие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распоряжении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подведомственных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участвующих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включенных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определенный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частью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статьи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7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27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июля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210-ФЗ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вправе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инициативе;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осуществления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согласований,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самоуправления,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соответствовать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требованиям: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тексты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написаны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разборчиво;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фамилия,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отчество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жительства,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написаны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полностью;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подчисток,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приписок,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зачеркнутых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неоговоренных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исправлений;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карандашом;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серьезных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повреждений,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допускает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неоднозначность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толкования.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подлиннике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общедоступными)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копиях,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заверяемых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подлинника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подать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статьей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63-ФЗ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признается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равнозначным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собственноручной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кроме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принимаемыми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исключительно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Заявление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форме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документа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подписывается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выбору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(если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заявителем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является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физическое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лицо):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электронной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подписью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заявителя);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усиленной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подписью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заявителя).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Заявление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имени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лица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заверяется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выбору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подписью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либо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усиленной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подписью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(если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заявителем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является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юридическое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лицо):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лица,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имени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лица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без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доверенности;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представителя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лица,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основании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доверенности,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выданной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Российской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Федерации.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Доверенность,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подтверждающая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правомочие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виде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образа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такого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документа</w:t>
      </w:r>
      <w:r w:rsidRPr="006B014E">
        <w:rPr>
          <w:rFonts w:ascii="Arial" w:hAnsi="Arial" w:cs="Arial"/>
          <w:iCs/>
          <w:sz w:val="24"/>
          <w:szCs w:val="24"/>
        </w:rPr>
        <w:t>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Иные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прилагаемые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форме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электронных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образов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бумажных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(сканированных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копий),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удостоверяются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подписью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постановления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июня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634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видах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допускается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услуг».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включенный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уполномоченных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единой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сформированный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Министерством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массовых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коммуникаций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Требования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формату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представляемых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виде,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подачи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виде,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утвержденным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приказом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Минэкономразвития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14.01.2015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7.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12.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входит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кадастровых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в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участка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(в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целях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уточнения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границ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участка).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6B014E">
        <w:rPr>
          <w:rFonts w:ascii="Arial" w:hAnsi="Arial" w:cs="Arial"/>
          <w:kern w:val="1"/>
          <w:sz w:val="24"/>
          <w:szCs w:val="24"/>
        </w:rPr>
        <w:t>Необходимая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и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обязательная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услуга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по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проведению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кадастровых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работ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платно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специализированными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подрядными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организациями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(кадастровыми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инженерами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(по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выбору</w:t>
      </w:r>
      <w:r w:rsidR="00C52652" w:rsidRPr="006B014E">
        <w:rPr>
          <w:rFonts w:ascii="Arial" w:hAnsi="Arial" w:cs="Arial"/>
          <w:kern w:val="1"/>
          <w:sz w:val="24"/>
          <w:szCs w:val="24"/>
        </w:rPr>
        <w:t xml:space="preserve"> </w:t>
      </w:r>
      <w:r w:rsidRPr="006B014E">
        <w:rPr>
          <w:rFonts w:ascii="Arial" w:hAnsi="Arial" w:cs="Arial"/>
          <w:kern w:val="1"/>
          <w:sz w:val="24"/>
          <w:szCs w:val="24"/>
        </w:rPr>
        <w:t>заявителя).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13.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услуги: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1)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заявитель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со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специализированными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подрядными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организациями,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осуществляющими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выполнение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кадастровых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работ;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с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Федеральной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службой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регистрации,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кадастра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картографии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постановки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кадастровый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учет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2)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Кадыйского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района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налоговой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службой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получения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выписок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ЕГРЮЛ,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ЕГРИП;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с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Федеральной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службой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выписок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ЕГРН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недвижимости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испрашиваемом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земельном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сооружении,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расположенном(-ых)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испрашиваемом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участке);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с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Министерством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обороны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Российской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Федерации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получения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утвержденного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Правительством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Российской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Федерации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порядке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перечня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безопасности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временно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используемых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приостановления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отсутствуют.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Основание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принадлежащей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поступило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пустыми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полями,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заполнения;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прикреплены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сканированные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образы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перечням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пунктом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10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регламента;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несоблюдения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статьей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63-ФЗ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условий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признания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действительности.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подлежит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1)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(приложение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приложены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запрашивает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уполномоченный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Заявление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полученное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форме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документа,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подлежит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случае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нарушения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Порядка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подачи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виде,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утвержденного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приказом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Минэкономразвития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России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14.01.2015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№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7.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Не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позднее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5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рабочих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дней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дня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такого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Кадыйского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района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направляет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указанный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адрес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почты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(при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наличии)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иным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указанным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способом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уведомление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указанием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допущенных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нарушений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требований,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которыми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должно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быть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представлено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заявление.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16.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праве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(бессрочного)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пожизненного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наследуемого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владения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аренды,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обладатель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данных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прав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подано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подпунктом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10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пункта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2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статьи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39.10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кодекса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Федерации;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2)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некоммерческой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организации,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созданной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гражданами,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lastRenderedPageBreak/>
        <w:t>ведения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огородничества,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садоводства,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дачного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хозяйства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комплексного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освоения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целях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индивидуального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жилищного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обращения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члена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некоммерческой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либо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некоммерческой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организации,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относится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имуществу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общего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3)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расположены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здание,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незавершенного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принадлежащие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гражданам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юридическим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лицам,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числе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завершено)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условиях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сервитута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объект,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19" w:anchor="block_39363" w:history="1">
        <w:r w:rsidRPr="006B014E">
          <w:rPr>
            <w:rFonts w:ascii="Arial" w:hAnsi="Arial" w:cs="Arial"/>
            <w:sz w:val="24"/>
            <w:szCs w:val="24"/>
          </w:rPr>
          <w:t>пунктом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3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статьи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39.36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кодекса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препятствует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использованию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разрешенным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либо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собственник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этих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здания,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помещений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них,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незавершенного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4)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расположены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здание,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незавершенного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находящиеся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числе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завершено)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размещается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условиях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сервитута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правообладатель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этих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здания,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помещений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них,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незавершенного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5)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является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изъятым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оборота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ограниченным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обороте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допускается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праве,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6)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является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зарезервированным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нужд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заявитель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срок,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превышающий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срок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действия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решения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резервировании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целей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резервирования;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7)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расположен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границах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другим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заключен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договор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развитии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застроенной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собственник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здания,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помещений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них,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незавершенного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расположенных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правообладатель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8)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расположен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границах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другим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заключен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договор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развитии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застроенной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образован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другим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заключен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договор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комплексном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освоении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предназначен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размещения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регионального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местного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обратилось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лицо,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уполномоченное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9)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образован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заключен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договор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комплексном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освоении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договор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развитии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застроенной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lastRenderedPageBreak/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утвержденной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документацией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планировке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предназначен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размещения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регионального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местного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аренду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обратилось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лицо,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заключен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договор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комплексном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освоении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договор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развитии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застроенной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предусматривающие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обязательство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данного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строительству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10)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является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предметом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аукциона,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извещение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проведении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размещено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hyperlink r:id="rId20" w:anchor="block_391119" w:history="1">
        <w:r w:rsidRPr="006B014E">
          <w:rPr>
            <w:rFonts w:ascii="Arial" w:hAnsi="Arial" w:cs="Arial"/>
            <w:iCs/>
            <w:sz w:val="24"/>
            <w:szCs w:val="24"/>
          </w:rPr>
          <w:t>пунктом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19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статьи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39.11</w:t>
        </w:r>
      </w:hyperlink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кодекса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Pr="006B014E">
        <w:rPr>
          <w:rFonts w:ascii="Arial" w:hAnsi="Arial" w:cs="Arial"/>
          <w:iCs/>
          <w:sz w:val="24"/>
          <w:szCs w:val="24"/>
        </w:rPr>
        <w:t>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11)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поступило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предусмотренное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hyperlink r:id="rId21" w:anchor="block_391146" w:history="1">
        <w:r w:rsidRPr="006B014E">
          <w:rPr>
            <w:rFonts w:ascii="Arial" w:hAnsi="Arial" w:cs="Arial"/>
            <w:iCs/>
            <w:sz w:val="24"/>
            <w:szCs w:val="24"/>
          </w:rPr>
          <w:t>подпунктом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6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пункта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4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статьи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39.11</w:t>
        </w:r>
      </w:hyperlink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кодекса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проведении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аукциона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продаже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аукциона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право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заключения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договора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аренды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условии,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что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образован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hyperlink r:id="rId22" w:anchor="block_391144" w:history="1">
        <w:r w:rsidRPr="006B014E">
          <w:rPr>
            <w:rFonts w:ascii="Arial" w:hAnsi="Arial" w:cs="Arial"/>
            <w:iCs/>
            <w:sz w:val="24"/>
            <w:szCs w:val="24"/>
          </w:rPr>
          <w:t>подпунктом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4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пункта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4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статьи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39.11</w:t>
        </w:r>
      </w:hyperlink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кодекса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уполномоченным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принято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решение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отказе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проведении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аукциона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основаниям,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предусмотренным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hyperlink r:id="rId23" w:anchor="block_39118" w:history="1">
        <w:r w:rsidRPr="006B014E">
          <w:rPr>
            <w:rFonts w:ascii="Arial" w:hAnsi="Arial" w:cs="Arial"/>
            <w:iCs/>
            <w:sz w:val="24"/>
            <w:szCs w:val="24"/>
          </w:rPr>
          <w:t>пунктом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8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статьи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39.11</w:t>
        </w:r>
      </w:hyperlink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кодекса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Pr="006B014E">
        <w:rPr>
          <w:rFonts w:ascii="Arial" w:hAnsi="Arial" w:cs="Arial"/>
          <w:iCs/>
          <w:sz w:val="24"/>
          <w:szCs w:val="24"/>
        </w:rPr>
        <w:t>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12)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опубликовано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размещено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hyperlink r:id="rId24" w:anchor="block_391811" w:history="1">
        <w:r w:rsidRPr="006B014E">
          <w:rPr>
            <w:rFonts w:ascii="Arial" w:hAnsi="Arial" w:cs="Arial"/>
            <w:iCs/>
            <w:sz w:val="24"/>
            <w:szCs w:val="24"/>
          </w:rPr>
          <w:t>подпунктом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1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пункта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1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статьи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39.18</w:t>
        </w:r>
      </w:hyperlink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кодекса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извещение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индивидуального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жилищного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ведения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личного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подсобного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хозяйства,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садоводства,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дачного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хозяйства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осуществления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крестьянским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(фермерским)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хозяйством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деятельности;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13)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разрешенное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использование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соответствует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целям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использования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размещения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линейного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утвержденным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проектом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планировки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14)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испрашиваемый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включен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утвержденный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Правительством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порядке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перечень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нужд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обороны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безопасности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временно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используемых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нужд,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случае,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если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подано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hyperlink r:id="rId25" w:anchor="block_3910210" w:history="1">
        <w:r w:rsidRPr="006B014E">
          <w:rPr>
            <w:rFonts w:ascii="Arial" w:hAnsi="Arial" w:cs="Arial"/>
            <w:iCs/>
            <w:sz w:val="24"/>
            <w:szCs w:val="24"/>
          </w:rPr>
          <w:t>подпунктом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10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пункта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2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статьи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39.10</w:t>
        </w:r>
      </w:hyperlink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кодекса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Pr="006B014E">
        <w:rPr>
          <w:rFonts w:ascii="Arial" w:hAnsi="Arial" w:cs="Arial"/>
          <w:iCs/>
          <w:sz w:val="24"/>
          <w:szCs w:val="24"/>
        </w:rPr>
        <w:t>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15)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площадь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некоммерческой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организации,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созданной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гражданами,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ведения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огородничества,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садоводства,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превышает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размер,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установленный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законом;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16)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утвержденными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документами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планирования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(или)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документацией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планировке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предназначен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размещения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регионального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местного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значения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обратилось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лицо,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уполномоченное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этих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объектов;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17)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предназначен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размещения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здания,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программой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программой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области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обратилось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лицо,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уполномоченное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строительство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этих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здания,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сооружения;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18)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виде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прав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допускается;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lastRenderedPageBreak/>
        <w:t>19)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установлен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вид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разрешенного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использования;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20)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отнесен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определенной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категории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21)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отношении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принято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решение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предварительном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согласовании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предоставления,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срок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действия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истек,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обратилось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этом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решении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лицо;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22)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изъят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нужд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указанная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цель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соответствует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целям,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был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изъят,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изъятых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нужд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связи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признанием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многоквартирного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дома,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расположен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участке,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аварийным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подлежащим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сносу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реконструкции;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23)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границы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подлежат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уточнению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hyperlink r:id="rId26" w:anchor="block_2503" w:history="1">
        <w:r w:rsidRPr="006B014E">
          <w:rPr>
            <w:rFonts w:ascii="Arial" w:hAnsi="Arial" w:cs="Arial"/>
            <w:iCs/>
            <w:sz w:val="24"/>
            <w:szCs w:val="24"/>
          </w:rPr>
          <w:t>Федеральным</w:t>
        </w:r>
        <w:r w:rsidR="00C52652" w:rsidRPr="006B014E">
          <w:rPr>
            <w:rFonts w:ascii="Arial" w:hAnsi="Arial" w:cs="Arial"/>
            <w:iCs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13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июля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2015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года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№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218-ФЗ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«О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недвижимости»;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24)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площадь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предоставлении,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превышает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площадь,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указанную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схеме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расположения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участка,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проекте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межевания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которыми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такой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участок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образован,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более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чем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десять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процентов.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17.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бесплатно.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18.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ожидания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очереди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подаче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19.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ожидания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очереди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20.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</w:t>
      </w:r>
      <w:r w:rsidRPr="006B014E">
        <w:rPr>
          <w:rFonts w:ascii="Arial" w:hAnsi="Arial" w:cs="Arial"/>
          <w:sz w:val="24"/>
          <w:szCs w:val="24"/>
        </w:rPr>
        <w:t>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21.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предварительной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Предварительная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запись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телефону: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(49442)3-40-03,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телефону: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(49442)3-49-27,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предварительной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сообщает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свои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фамилию,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отчество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жительства,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контактный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желаемые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Предварительная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запись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путем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внесения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Журнал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предварительной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ведется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носителях.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сообщается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кабинета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обратиться,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кабинета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обратиться.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используется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предварительной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приближении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подачи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используется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предварительной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сообщается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очередью.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22.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требованиям: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непосредственно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располагается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учетом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транспортной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(время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остановок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общественного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транспорта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более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пешком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ходом)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оборудовано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входами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свободного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прилегающей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месторасположению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(МФЦ),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оборудуются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парковки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автотранспортных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стоянке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парковки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транспортных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ограниченными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передвижения.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парковочным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бесплатным;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вход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оборудован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табличкой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(вывеской),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содержащей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условий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условий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инвалидам,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(МФЦ)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обеспечивает: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условия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беспрепятственного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зданиям</w:t>
      </w:r>
      <w:r w:rsidRPr="006B014E">
        <w:rPr>
          <w:rStyle w:val="aa"/>
          <w:rFonts w:ascii="Arial" w:hAnsi="Arial" w:cs="Arial"/>
          <w:sz w:val="24"/>
          <w:szCs w:val="24"/>
        </w:rPr>
        <w:footnoteReference w:id="2"/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беспрепятственного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возможность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самостоятельного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передвижения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территории,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расположены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входа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выхода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них,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кресла-коляски;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сопровождение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стойкие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расстройства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функции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самостоятельного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передвижения,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оказание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помощи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передвижении;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надлежащее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оборудования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беспрепятственного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учетом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ограничений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жизнедеятельности;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дублирование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звуковой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зрительной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надписей,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знаков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текстовой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знаками,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выполненными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рельефно-точечным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шрифтом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Брайля,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допуск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сурдопереводчика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тифлосурдопереводчика;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допуск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собаки-проводника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подтверждающего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специальное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выдаваемого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6B01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определяются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исполнительной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функции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выработке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реализации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политики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нормативно-правовому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регулированию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сфере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социальной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защиты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населения;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оказание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помощи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преодолении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барьеров,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мешающих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наравне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другими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лицами.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случаях,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существующие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невозможно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полностью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приспособить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учетом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потребностей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собственники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зданий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реконструкции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капитального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ремонта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принимать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согласованные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одним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общественных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объединений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когда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дистанционном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режиме.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ожидания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очереди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комфортные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оборудованы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стульями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(кресельными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секциями,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скамьями),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общественного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оборудованы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табличками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указанием: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Наименования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отдела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экономике;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номера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фамилии,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имени,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отчества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технического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перерыва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7)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выделенных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помещениях,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включающих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себя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информирования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8)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помещения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санитарно-эпидемиологическим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правилам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оборудованы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пожаротушения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оповещения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возникновении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чрезвычайной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ситуации;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9)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каждое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рабочее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оборудовано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персональным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компьютером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базам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данных,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печатающим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устройствам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10)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стендах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информация: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справочные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района(МФЦ),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телефона-автоинформатора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сайта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Интернет,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порядок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Размещаемая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стендах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инвалидам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ограниченными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наравне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другими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лицами.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23.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Показатели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качества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более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двух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Время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превышать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виде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принципу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окна»,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однократного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участвующими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соглашениями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указывается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(называется)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регистрационный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обозначенный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расписке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(МФЦ)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подаче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каналам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прохождения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авторизации.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Информирование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путем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статуса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могут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функции: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информирование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консультирование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регламентом;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выдача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регламентом.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уполномоченного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лишает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Раздел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(состав,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последовательность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(действий),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выполнения,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особенности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многофункциональных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(указывается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МФЦ)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26.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включает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себя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(сведений),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распоряжении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других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они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(направление)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</w:p>
    <w:p w:rsidR="007D6A63" w:rsidRPr="006B014E" w:rsidRDefault="00CC514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658" w:history="1">
        <w:r w:rsidR="007D6A63" w:rsidRPr="006B014E">
          <w:rPr>
            <w:rFonts w:ascii="Arial" w:hAnsi="Arial" w:cs="Arial"/>
            <w:sz w:val="24"/>
            <w:szCs w:val="24"/>
          </w:rPr>
          <w:t>Блок-схема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приведена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приложении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регламенту.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27.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(представителя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(представителя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Pr="006B014E">
        <w:rPr>
          <w:rFonts w:ascii="Arial" w:hAnsi="Arial" w:cs="Arial"/>
          <w:bCs/>
          <w:sz w:val="24"/>
          <w:szCs w:val="24"/>
        </w:rPr>
        <w:t>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информационно-телекоммуникационным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сетям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доступа,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включая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виде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подписью.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28.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Pr="006B014E">
        <w:rPr>
          <w:rFonts w:ascii="Arial" w:hAnsi="Arial" w:cs="Arial"/>
          <w:iCs/>
          <w:sz w:val="24"/>
          <w:szCs w:val="24"/>
        </w:rPr>
        <w:t>пециалист,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документов: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устанавливает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предмет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производит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копирование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оригиналов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(проставляя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заверившего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расшифровку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(инициалы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фамилия),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заверения);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заполненного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неправильном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заполнении,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помогает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заполнить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заполняет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самостоятельно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оформляет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расписку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(представителю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(представителю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отправлением;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информирует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способах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(сведения)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делопроизводства.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Специалист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прием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документов: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регистрирует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поступление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Журнале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входящей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корреспонденции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Журнал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ответственному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документов.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29.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Особенности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выбору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путем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путем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учетом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особенностей: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действительность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отказывает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последующим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случаях: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принадлежащей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б)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поступило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пустыми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полями,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обязательными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заполнения;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прикреплены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сканированные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образы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перечням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г)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несоблюдения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статьей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63-ФЗ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условий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признания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действительности.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Решение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принимается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руководителем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6B014E">
          <w:rPr>
            <w:rFonts w:ascii="Arial" w:hAnsi="Arial" w:cs="Arial"/>
            <w:sz w:val="24"/>
            <w:szCs w:val="24"/>
          </w:rPr>
          <w:t>статьи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11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63-ФЗ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послужили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Указанное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подписывается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руководителя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вправе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повторно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устранив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послужили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первичного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оформляет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образы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носителях,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надписью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«копия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верна»,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датой,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печатью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Pr="006B014E">
        <w:rPr>
          <w:rFonts w:ascii="Arial" w:hAnsi="Arial" w:cs="Arial"/>
          <w:sz w:val="24"/>
          <w:szCs w:val="24"/>
        </w:rPr>
        <w:t>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регистрирует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Журнале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сформированного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отправленного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выходные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праздничные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окончания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рабочего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производится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рабочий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день.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путем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входящий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регистрационный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перечень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файлов,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объема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Уведомление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способом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позднее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рабочего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рамках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действительности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соблюдения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условий: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ключа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создан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аккредитованным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аккредитация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действительна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действителен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момент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достоверной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моменте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день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действительности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момент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определен;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положительный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принадлежности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владельцу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помощью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изменений,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внесенных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подписания.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получивших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6B014E">
          <w:rPr>
            <w:rFonts w:ascii="Arial" w:hAnsi="Arial" w:cs="Arial"/>
            <w:sz w:val="24"/>
            <w:szCs w:val="24"/>
          </w:rPr>
          <w:t>законом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апреля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2011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63-ФЗ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подписавшего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используется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учетом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ограничений,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сертификате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подписывающего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ограничения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установлены).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Проверка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самостоятельно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имеющихся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головного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входит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инфраструктуры,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обеспечивающей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информационно-технологическое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используемых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усиленной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квалифицированной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аккредитованного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удостоверяющего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30.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Журнале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передача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Pr="006B014E">
        <w:rPr>
          <w:rFonts w:ascii="Arial" w:hAnsi="Arial" w:cs="Arial"/>
          <w:iCs/>
          <w:sz w:val="24"/>
          <w:szCs w:val="24"/>
        </w:rPr>
        <w:t>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минут.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30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дней.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32.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(сведений),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распоряжении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других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они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33.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выявлении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6B014E">
          <w:rPr>
            <w:rFonts w:ascii="Arial" w:hAnsi="Arial" w:cs="Arial"/>
            <w:sz w:val="24"/>
            <w:szCs w:val="24"/>
          </w:rPr>
          <w:t>пунктом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15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w:anchor="P987" w:history="1">
        <w:r w:rsidRPr="006B014E">
          <w:rPr>
            <w:rFonts w:ascii="Arial" w:hAnsi="Arial" w:cs="Arial"/>
            <w:sz w:val="24"/>
            <w:szCs w:val="24"/>
          </w:rPr>
          <w:t>уведомления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приложению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причины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обеспечивает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согласование,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делопроизводства,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Порядка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подачи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заявления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электронном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виде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6B014E">
          <w:rPr>
            <w:rFonts w:ascii="Arial" w:hAnsi="Arial" w:cs="Arial"/>
            <w:sz w:val="24"/>
            <w:szCs w:val="24"/>
          </w:rPr>
          <w:t>пунктом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15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допущенных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обеспечивает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согласование,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делопроизводства,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способом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рабочих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6B014E">
          <w:rPr>
            <w:rFonts w:ascii="Arial" w:hAnsi="Arial" w:cs="Arial"/>
            <w:sz w:val="24"/>
            <w:szCs w:val="24"/>
          </w:rPr>
          <w:t>пунктом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15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устанавливает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подлежат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оформляет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запросы: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Федеральную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налоговую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службу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-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для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получения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выписки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из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ЕГРИП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или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ЕГРЮЛ;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Федеральную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службу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-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выписок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из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ЕГРН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об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объекте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недвижимости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(об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испрашиваемом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земельном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участке,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о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здании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(или)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сооружении,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расположенном(-ых)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на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испрашиваемом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земельном</w:t>
      </w:r>
      <w:r w:rsidR="00C52652" w:rsidRPr="006B014E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6B014E">
        <w:rPr>
          <w:rStyle w:val="a3"/>
          <w:rFonts w:ascii="Arial" w:hAnsi="Arial" w:cs="Arial"/>
          <w:b w:val="0"/>
          <w:bCs/>
          <w:sz w:val="24"/>
          <w:szCs w:val="24"/>
        </w:rPr>
        <w:t>участке);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Министерство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обороны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Российской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Федерации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-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получения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утвержденного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Правительством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Российской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Федерации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порядке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перечня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обороны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безопасности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временно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используемых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нужд.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Порядок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определяются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технологической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картой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Направление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запроса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форме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единой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системы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взаимодействия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подключенных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к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ней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региональных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систем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взаимодействия.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Направление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запроса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бумажном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виде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допускается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только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случае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невозможности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межведомственных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запросов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форме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связи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подтвержденной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недоступностью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или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неработоспособностью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течение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суток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сервисов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органа,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который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направляется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межведомственный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запрос,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по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адресу,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зарегистрированному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единой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системе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взаимодействия.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отправки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технической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возможности).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6B014E">
        <w:rPr>
          <w:rFonts w:ascii="Arial" w:hAnsi="Arial" w:cs="Arial"/>
          <w:noProof/>
          <w:sz w:val="24"/>
          <w:szCs w:val="24"/>
        </w:rPr>
        <w:t>Письменный</w:t>
      </w:r>
      <w:r w:rsidR="00C52652" w:rsidRPr="006B014E">
        <w:rPr>
          <w:rFonts w:ascii="Arial" w:hAnsi="Arial" w:cs="Arial"/>
          <w:noProof/>
          <w:sz w:val="24"/>
          <w:szCs w:val="24"/>
        </w:rPr>
        <w:t xml:space="preserve"> </w:t>
      </w:r>
      <w:r w:rsidRPr="006B014E">
        <w:rPr>
          <w:rFonts w:ascii="Arial" w:hAnsi="Arial" w:cs="Arial"/>
          <w:noProof/>
          <w:sz w:val="24"/>
          <w:szCs w:val="24"/>
        </w:rPr>
        <w:t>межведомственный</w:t>
      </w:r>
      <w:r w:rsidR="00C52652" w:rsidRPr="006B014E">
        <w:rPr>
          <w:rFonts w:ascii="Arial" w:hAnsi="Arial" w:cs="Arial"/>
          <w:noProof/>
          <w:sz w:val="24"/>
          <w:szCs w:val="24"/>
        </w:rPr>
        <w:t xml:space="preserve"> </w:t>
      </w:r>
      <w:r w:rsidRPr="006B014E">
        <w:rPr>
          <w:rFonts w:ascii="Arial" w:hAnsi="Arial" w:cs="Arial"/>
          <w:noProof/>
          <w:sz w:val="24"/>
          <w:szCs w:val="24"/>
        </w:rPr>
        <w:t>запрос</w:t>
      </w:r>
      <w:r w:rsidR="00C52652" w:rsidRPr="006B014E">
        <w:rPr>
          <w:rFonts w:ascii="Arial" w:hAnsi="Arial" w:cs="Arial"/>
          <w:noProof/>
          <w:sz w:val="24"/>
          <w:szCs w:val="24"/>
        </w:rPr>
        <w:t xml:space="preserve"> </w:t>
      </w:r>
      <w:r w:rsidRPr="006B014E">
        <w:rPr>
          <w:rFonts w:ascii="Arial" w:hAnsi="Arial" w:cs="Arial"/>
          <w:noProof/>
          <w:sz w:val="24"/>
          <w:szCs w:val="24"/>
        </w:rPr>
        <w:t>должен</w:t>
      </w:r>
      <w:r w:rsidR="00C52652" w:rsidRPr="006B014E">
        <w:rPr>
          <w:rFonts w:ascii="Arial" w:hAnsi="Arial" w:cs="Arial"/>
          <w:noProof/>
          <w:sz w:val="24"/>
          <w:szCs w:val="24"/>
        </w:rPr>
        <w:t xml:space="preserve"> </w:t>
      </w:r>
      <w:r w:rsidRPr="006B014E">
        <w:rPr>
          <w:rFonts w:ascii="Arial" w:hAnsi="Arial" w:cs="Arial"/>
          <w:noProof/>
          <w:sz w:val="24"/>
          <w:szCs w:val="24"/>
        </w:rPr>
        <w:t>содержать: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наименование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наименование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наименование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имеется,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(идентификатор)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реестре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указание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положения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реквизиты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сведения,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контактная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фамилия,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отчество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подготовившего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направившего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служебного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информация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ограничен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6B014E">
          <w:rPr>
            <w:rFonts w:ascii="Arial" w:hAnsi="Arial" w:cs="Arial"/>
            <w:sz w:val="24"/>
            <w:szCs w:val="24"/>
          </w:rPr>
          <w:t>законами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доступ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ограничен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Pr="006B014E">
          <w:rPr>
            <w:rFonts w:ascii="Arial" w:hAnsi="Arial" w:cs="Arial"/>
            <w:sz w:val="24"/>
            <w:szCs w:val="24"/>
          </w:rPr>
          <w:t>законами</w:t>
        </w:r>
      </w:hyperlink>
      <w:r w:rsidRPr="006B014E">
        <w:rPr>
          <w:rFonts w:ascii="Arial" w:hAnsi="Arial" w:cs="Arial"/>
          <w:sz w:val="24"/>
          <w:szCs w:val="24"/>
        </w:rPr>
        <w:t>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документов</w:t>
      </w:r>
      <w:r w:rsidRPr="006B014E">
        <w:rPr>
          <w:rFonts w:ascii="Arial" w:hAnsi="Arial" w:cs="Arial"/>
          <w:sz w:val="24"/>
          <w:szCs w:val="24"/>
        </w:rPr>
        <w:t>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дополняет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оформленными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запрашиваемых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(сведений)</w:t>
      </w:r>
      <w:r w:rsidR="00C52652" w:rsidRPr="006B014E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документов</w:t>
      </w:r>
      <w:r w:rsidRPr="006B014E">
        <w:rPr>
          <w:rStyle w:val="FontStyle11"/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готовит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приложению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предложением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самостоятельно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(сведений)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передача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36.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дней.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37.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38.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выявляет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(отсутствие)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39.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формирует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осуществляет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40.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проводит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начальнику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экономике,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имущественно-земельным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ценообразованию,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предпринимательству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защите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потребителей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передача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руководителю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42.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дней</w:t>
      </w:r>
      <w:r w:rsidRPr="006B014E">
        <w:rPr>
          <w:rFonts w:ascii="Arial" w:hAnsi="Arial" w:cs="Arial"/>
          <w:sz w:val="24"/>
          <w:szCs w:val="24"/>
        </w:rPr>
        <w:t>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43.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начальником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экономике,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имущественно-земельным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ценообразованию,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предпринимательству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защите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потребителей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Руководитель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определяет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правомерность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действующему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руководитель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возвращает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подготовившему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действующего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причины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46.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действующему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руководитель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подписывает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заверяет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печатью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47.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передача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48.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дней</w:t>
      </w:r>
      <w:r w:rsidRPr="006B014E">
        <w:rPr>
          <w:rFonts w:ascii="Arial" w:hAnsi="Arial" w:cs="Arial"/>
          <w:sz w:val="24"/>
          <w:szCs w:val="24"/>
        </w:rPr>
        <w:t>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49.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(направления)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47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50.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зависимости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способа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избранных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регистрирует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Журнале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исходящей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корреспонденции;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окончании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любым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способов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(телефон,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факс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посредством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отправки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статуса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региональную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области»),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вручает,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исключением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один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экземпляра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договора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находящимся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разграничена,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стороны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делопроизводство,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последующей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передачи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архив;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передает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один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настоящего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изъявления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желания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МФЦ;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специалист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вручает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51.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является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вручение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подпункте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отправлением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доставке.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52.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минут.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Максимальный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процедуры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календарных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Раздел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контроля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53.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Текущий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контроль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соблюдения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положений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устанавливающих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текущий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контроль),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начальником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экономике,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имущественно-земельным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ценообразованию,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предпринимательству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защите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потребителей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период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исполняющим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обязанности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начальника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экономике,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имущественно-земельным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ценообразованию,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предпринимательству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защите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потребителей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Текущий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контроль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путем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устранения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заинтересованных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(граждан,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объединений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чьи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интересы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(далее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–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заинтересованные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заинтересованных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могут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плановыми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программ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внеплановыми.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могут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рассматриваться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все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комплексные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отдельные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тематические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Внеплановая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проводится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конкретным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заинтересованных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действующего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56.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Контроль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полнотой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качеством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включает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себя: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проведение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служебных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выявление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устранение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индивидуальных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предпринимателей.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57.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формируется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комиссия,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деятельность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планом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комиссии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план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утверждаются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района</w:t>
      </w:r>
      <w:r w:rsidRPr="006B014E">
        <w:rPr>
          <w:rFonts w:ascii="Arial" w:hAnsi="Arial" w:cs="Arial"/>
          <w:sz w:val="24"/>
          <w:szCs w:val="24"/>
        </w:rPr>
        <w:t>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деятельности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комиссии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оформляются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виде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справки,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отмечаются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выявленные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недостатки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предложения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устранению.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Справка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подписывается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председателем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комиссии.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58.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Персональная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закрепляется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59.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ненадлежащих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(или)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служебных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обязанностей,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совершения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противоправных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несут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ответственность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60.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ведет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ненадлежащего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служебных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обязанностей,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проводит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соответствующие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служебные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принимает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законодательством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объединения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организации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вправе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устно,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письменной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руководителя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администрации</w:t>
      </w:r>
      <w:r w:rsidR="00445F6C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просьбой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проверки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соблюдения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исполнения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положений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устанавливающих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качеству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предполагаемого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интересов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Обращение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заинтересованных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поступившее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рассматривается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позднее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письменный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отправлением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обращении,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путем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вручения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обратившемуся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уполномоченному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расписку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обратившегося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Жалоба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рассматривается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разделом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Раздел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досудебного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(внесудебного)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служащих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62.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имеют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обжалование,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оспаривание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судебном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досудебном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(внесудебном)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63.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досудебном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(внесудебном)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лишает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оспаривание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судебном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порядке.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обратиться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жалобой,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случаях: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</w:rPr>
        <w:t>5)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законами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иными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требование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платы,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7)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допущенных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ими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опечаток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ошибок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исправлений;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8)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выдачи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</w:rPr>
        <w:t>9)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приостановление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приостановления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ними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65.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письменной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бумажном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носителе,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рассматриваются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начальником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отдела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экономике,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имущественно-земельным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отношениям,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размещению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заказа,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ценообразованию,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предпринимательству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защите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потребителей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</w:rPr>
        <w:t>66.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решения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действия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(бездействие)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органа,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услугу,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лица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органа,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услугу,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служащего,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руководителя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либо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органа,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услугу,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многофункциональный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центр,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Интернет,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сайта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Pr="006B014E">
        <w:rPr>
          <w:rFonts w:ascii="Arial" w:hAnsi="Arial" w:cs="Arial"/>
          <w:iCs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органа,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услугу,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систему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(функций)»,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личном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67.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содержать: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служащего,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(бездействие)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обжалуются;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фамилию,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отчество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(последнее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физического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(номера)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контактного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(адреса)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наличии)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почтовый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обжалуемых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служащего</w:t>
      </w:r>
      <w:r w:rsidRPr="006B014E">
        <w:rPr>
          <w:rFonts w:ascii="Arial" w:hAnsi="Arial" w:cs="Arial"/>
          <w:iCs/>
          <w:sz w:val="24"/>
          <w:szCs w:val="24"/>
        </w:rPr>
        <w:t>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доводы,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согласен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действием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(бездействием)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предоставляющего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услугу</w:t>
      </w:r>
      <w:r w:rsidRPr="006B014E">
        <w:rPr>
          <w:rFonts w:ascii="Arial" w:hAnsi="Arial" w:cs="Arial"/>
          <w:iCs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служащего.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68.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представлять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копии),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подтверждающие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доводы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обращаться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просьбой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истребовании,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знакомиться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материалами,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касающимися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затрагивает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свободы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интересы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других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lastRenderedPageBreak/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материалах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охраняемую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тайну;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получать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письменной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желанию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существу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вопросов;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обращаться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прекращении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69.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поступившая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Pr="006B014E">
        <w:rPr>
          <w:rFonts w:ascii="Arial" w:hAnsi="Arial" w:cs="Arial"/>
          <w:iCs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подлежит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наделенным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полномочиями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пятнадцати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рабочих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Pr="006B014E">
        <w:rPr>
          <w:rFonts w:ascii="Arial" w:hAnsi="Arial" w:cs="Arial"/>
          <w:iCs/>
          <w:sz w:val="24"/>
          <w:szCs w:val="24"/>
        </w:rPr>
        <w:t>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приеме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допущенных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опечаток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ошибок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нарушения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исправлений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пяти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рабочих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70.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приостановления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отсутствуют.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71.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случаях,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ней: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фамилия,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физического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направившего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жалобу;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обжалуется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судебное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направившему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разъяснением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порядка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обжалования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судебного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3)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содержатся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нецензурные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оскорбительные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выражения,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угрозы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жизни,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здоровью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имуществу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также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членов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семьи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(жалоба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остается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существу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поставленных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направившему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сообщается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недопустимости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злоупотребления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правом);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4)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текст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поддается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прочтению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дается,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течение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регистрации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ообщает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направившему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если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фамилия,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жительства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физического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наименование,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поддаются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прочтению);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5)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содержится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многократно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давались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письменные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существу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направляемыми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жалобами,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приводятся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новые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доводы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обстоятельства,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либо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уполномоченное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вправе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безосновательности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очередной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прекращении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переписки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условии,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указанная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направляемые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направлялись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один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лицу.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уведомляется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заявитель,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направивший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жалобу;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6)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содержится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может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разглашения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государственную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охраняемую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тайну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(заявителю,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направившему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жалобу,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сообщается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невозможности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существу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поставленного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вопроса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недопустимостью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разглашения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сведений).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443"/>
      <w:bookmarkEnd w:id="0"/>
      <w:r w:rsidRPr="006B014E">
        <w:rPr>
          <w:rFonts w:ascii="Arial" w:hAnsi="Arial" w:cs="Arial"/>
          <w:sz w:val="24"/>
          <w:szCs w:val="24"/>
        </w:rPr>
        <w:t>72.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принимает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одно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решений: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удовлетворяется,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отмены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исправления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допущенных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опечаток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ошибок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выданных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денежных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средств,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взимание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которых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нормативными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правовыми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актами;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2)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удовлетворении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отказывается.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73.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позднее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следующего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днем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w:anchor="P443" w:history="1">
        <w:r w:rsidRPr="006B014E">
          <w:rPr>
            <w:rFonts w:ascii="Arial" w:hAnsi="Arial" w:cs="Arial"/>
            <w:sz w:val="24"/>
            <w:szCs w:val="24"/>
          </w:rPr>
          <w:t>пункте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72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письменной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желанию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форме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мотивированный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74.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установления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ходе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признаков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правонарушения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должностное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работник,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наделенные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полномочиями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жалоб,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незамедлительно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направляет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имеющиеся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материалы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прокуратуры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уполномоченные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составлять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протоколы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правонарушениях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6B014E">
          <w:rPr>
            <w:rFonts w:ascii="Arial" w:hAnsi="Arial" w:cs="Arial"/>
            <w:sz w:val="24"/>
            <w:szCs w:val="24"/>
          </w:rPr>
          <w:t>Кодексом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правонарушениях.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Приложение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</w:t>
      </w:r>
      <w:r w:rsidRPr="006B014E">
        <w:rPr>
          <w:rFonts w:ascii="Arial" w:hAnsi="Arial" w:cs="Arial"/>
          <w:iCs/>
          <w:sz w:val="24"/>
          <w:szCs w:val="24"/>
        </w:rPr>
        <w:t>редоставлению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собственности,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государственная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разграничена,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или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22"/>
      <w:bookmarkEnd w:id="1"/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Информация</w:t>
      </w:r>
      <w:r w:rsidR="00445F6C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месте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нахождения,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справочных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телефонах,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графике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работы,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официальных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сайтов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сети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Интернет,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электронной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почты</w:t>
      </w:r>
      <w:r w:rsid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</w:t>
      </w:r>
      <w:r w:rsid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МФЦ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326"/>
        <w:gridCol w:w="2128"/>
        <w:gridCol w:w="1515"/>
        <w:gridCol w:w="2289"/>
      </w:tblGrid>
      <w:tr w:rsidR="007D6A63" w:rsidRPr="006B014E" w:rsidTr="0083164F">
        <w:trPr>
          <w:trHeight w:val="598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4E">
              <w:rPr>
                <w:rFonts w:ascii="Arial" w:hAnsi="Arial" w:cs="Arial"/>
                <w:sz w:val="24"/>
                <w:szCs w:val="24"/>
              </w:rPr>
              <w:t>№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4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органа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учреждения,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4E">
              <w:rPr>
                <w:rFonts w:ascii="Arial" w:hAnsi="Arial" w:cs="Arial"/>
                <w:sz w:val="24"/>
                <w:szCs w:val="24"/>
              </w:rPr>
              <w:t>Адрес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местонахождения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4E">
              <w:rPr>
                <w:rFonts w:ascii="Arial" w:hAnsi="Arial" w:cs="Arial"/>
                <w:sz w:val="24"/>
                <w:szCs w:val="24"/>
              </w:rPr>
              <w:t>Справочные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4E">
              <w:rPr>
                <w:rFonts w:ascii="Arial" w:hAnsi="Arial" w:cs="Arial"/>
                <w:sz w:val="24"/>
                <w:szCs w:val="24"/>
              </w:rPr>
              <w:t>Адрес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интернет-сайта/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</w:tr>
      <w:tr w:rsidR="007D6A63" w:rsidRPr="00D01690" w:rsidTr="0083164F">
        <w:trPr>
          <w:trHeight w:val="299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4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Кадыйского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C52652" w:rsidRPr="006B0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4E">
              <w:rPr>
                <w:rFonts w:ascii="Arial" w:hAnsi="Arial" w:cs="Arial"/>
                <w:sz w:val="24"/>
                <w:szCs w:val="24"/>
              </w:rPr>
              <w:t>п.Кадый,ул.Центральная,д.3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14E">
              <w:rPr>
                <w:rFonts w:ascii="Arial" w:hAnsi="Arial" w:cs="Arial"/>
                <w:sz w:val="24"/>
                <w:szCs w:val="24"/>
              </w:rPr>
              <w:t>8(49442)3-40-03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014E">
              <w:rPr>
                <w:rFonts w:ascii="Arial" w:hAnsi="Arial" w:cs="Arial"/>
                <w:sz w:val="24"/>
                <w:szCs w:val="24"/>
                <w:lang w:val="en-US"/>
              </w:rPr>
              <w:t>admkad.ru</w:t>
            </w:r>
            <w:r w:rsidR="0083164F" w:rsidRPr="006B014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83164F" w:rsidRPr="006B014E">
              <w:rPr>
                <w:rStyle w:val="dropdown-user-namefirst-letter"/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</w:t>
            </w:r>
            <w:r w:rsidR="0083164F" w:rsidRPr="006B014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adiy@adm44.ru</w:t>
            </w:r>
          </w:p>
        </w:tc>
      </w:tr>
    </w:tbl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График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работы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Администрации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района,</w:t>
      </w:r>
      <w:r w:rsidR="0083164F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МФЦ)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5"/>
        <w:gridCol w:w="5388"/>
      </w:tblGrid>
      <w:tr w:rsidR="007D6A63" w:rsidRPr="006B014E" w:rsidTr="006B014E">
        <w:tc>
          <w:tcPr>
            <w:tcW w:w="4535" w:type="dxa"/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014E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C52652" w:rsidRPr="006B01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388" w:type="dxa"/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014E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C52652" w:rsidRPr="006B01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7D6A63" w:rsidRPr="006B014E" w:rsidTr="006B014E">
        <w:tc>
          <w:tcPr>
            <w:tcW w:w="4535" w:type="dxa"/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014E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014E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C52652" w:rsidRPr="006B01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C52652" w:rsidRPr="006B01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014E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</w:p>
        </w:tc>
        <w:tc>
          <w:tcPr>
            <w:tcW w:w="5388" w:type="dxa"/>
          </w:tcPr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014E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7D6A63" w:rsidRPr="006B014E" w:rsidRDefault="007D6A63" w:rsidP="006B01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014E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58"/>
      <w:bookmarkEnd w:id="2"/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5F6C" w:rsidRPr="006B014E" w:rsidRDefault="00445F6C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Приложение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</w:t>
      </w:r>
      <w:r w:rsidRPr="006B014E">
        <w:rPr>
          <w:rFonts w:ascii="Arial" w:hAnsi="Arial" w:cs="Arial"/>
          <w:iCs/>
          <w:sz w:val="24"/>
          <w:szCs w:val="24"/>
        </w:rPr>
        <w:t>редоставлению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собственности,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государственная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разграничена,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  <w:r w:rsidR="0083164F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bCs/>
          <w:sz w:val="24"/>
          <w:szCs w:val="24"/>
        </w:rPr>
        <w:t>или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гражданин)</w:t>
      </w:r>
    </w:p>
    <w:p w:rsidR="007D6A63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Кадыйского муниципального района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от (ФИО)______________________________,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проживающего по адресу_________________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документ, удостоверяющий личность,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(номер, кем и когда выдан)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адрес электронной почты _______________________________________</w:t>
      </w:r>
    </w:p>
    <w:p w:rsid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тел. ___________________________________</w:t>
      </w:r>
    </w:p>
    <w:p w:rsidR="006B014E" w:rsidRPr="006B014E" w:rsidRDefault="006B014E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(заявитель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-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лицо/индивидуальный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предприниматель)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ar652"/>
      <w:bookmarkEnd w:id="3"/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Прошу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участок,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расположенный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адресу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</w:t>
      </w:r>
      <w:r w:rsidR="006B014E">
        <w:rPr>
          <w:rFonts w:ascii="Arial" w:hAnsi="Arial" w:cs="Arial"/>
          <w:sz w:val="24"/>
          <w:szCs w:val="24"/>
        </w:rPr>
        <w:t>______________________________</w:t>
      </w:r>
      <w:r w:rsidRPr="006B014E">
        <w:rPr>
          <w:rFonts w:ascii="Arial" w:hAnsi="Arial" w:cs="Arial"/>
          <w:sz w:val="24"/>
          <w:szCs w:val="24"/>
        </w:rPr>
        <w:t>,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(район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(городской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округ),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сельское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поселение,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улица,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литер)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кадастровым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44:____:__________:_________,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площадью____________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кв.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м,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(вид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права)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сроком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пользования)_______</w:t>
      </w:r>
      <w:r w:rsidR="006B014E">
        <w:rPr>
          <w:rFonts w:ascii="Arial" w:hAnsi="Arial" w:cs="Arial"/>
          <w:sz w:val="24"/>
          <w:szCs w:val="24"/>
        </w:rPr>
        <w:t>_______________________________</w:t>
      </w:r>
      <w:r w:rsidRPr="006B014E">
        <w:rPr>
          <w:rFonts w:ascii="Arial" w:hAnsi="Arial" w:cs="Arial"/>
          <w:sz w:val="24"/>
          <w:szCs w:val="24"/>
        </w:rPr>
        <w:t>,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использования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</w:t>
      </w:r>
      <w:r w:rsidR="006B014E">
        <w:rPr>
          <w:rFonts w:ascii="Arial" w:hAnsi="Arial" w:cs="Arial"/>
          <w:sz w:val="24"/>
          <w:szCs w:val="24"/>
        </w:rPr>
        <w:t>_______________________________</w:t>
      </w:r>
      <w:r w:rsidRPr="006B014E">
        <w:rPr>
          <w:rFonts w:ascii="Arial" w:hAnsi="Arial" w:cs="Arial"/>
          <w:sz w:val="24"/>
          <w:szCs w:val="24"/>
        </w:rPr>
        <w:t>,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основание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участка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проведения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торгов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безвозмездного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пользования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числа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оснований,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пунктом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статьи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39.10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Кодекса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Российской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Федерации)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реквизиты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решения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утверждении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документа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территориального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планирования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(или)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проекта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планировки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территории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случае,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если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участок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размещения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объектов,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этим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документом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(или)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этим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проектом___________________________________</w:t>
      </w:r>
      <w:r w:rsidR="006B014E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t>реквизиты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решения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случае,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если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испрашиваемый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участок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образовывался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его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границы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уточнялись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основании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данного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решения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B014E">
        <w:rPr>
          <w:rFonts w:ascii="Arial" w:hAnsi="Arial" w:cs="Arial"/>
          <w:sz w:val="24"/>
          <w:szCs w:val="24"/>
          <w:lang w:eastAsia="en-US"/>
        </w:rPr>
        <w:lastRenderedPageBreak/>
        <w:t>реквизиты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решения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об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изъятии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нужд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случае,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если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земельный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участок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взамен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земельного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участка,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изымаемого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для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или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C52652" w:rsidRPr="006B01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B014E">
        <w:rPr>
          <w:rFonts w:ascii="Arial" w:hAnsi="Arial" w:cs="Arial"/>
          <w:sz w:val="24"/>
          <w:szCs w:val="24"/>
          <w:lang w:eastAsia="en-US"/>
        </w:rPr>
        <w:t>нужд___________________________________________________________________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Заявителю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известно,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6B014E">
          <w:rPr>
            <w:rFonts w:ascii="Arial" w:hAnsi="Arial" w:cs="Arial"/>
            <w:sz w:val="24"/>
            <w:szCs w:val="24"/>
          </w:rPr>
          <w:t>пп.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4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п.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1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ст.</w:t>
        </w:r>
        <w:r w:rsidR="00C52652" w:rsidRPr="006B014E">
          <w:rPr>
            <w:rFonts w:ascii="Arial" w:hAnsi="Arial" w:cs="Arial"/>
            <w:sz w:val="24"/>
            <w:szCs w:val="24"/>
          </w:rPr>
          <w:t xml:space="preserve"> </w:t>
        </w:r>
        <w:r w:rsidRPr="006B014E">
          <w:rPr>
            <w:rFonts w:ascii="Arial" w:hAnsi="Arial" w:cs="Arial"/>
            <w:sz w:val="24"/>
            <w:szCs w:val="24"/>
          </w:rPr>
          <w:t>6</w:t>
        </w:r>
      </w:hyperlink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Федерального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закона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27.07.2006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152-ФЗ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персональных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данных»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осуществляет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обработку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персональных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субъекта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персональных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данных,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целях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объеме,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услуги.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заявлению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прилагаются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документы: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  <w:lang w:val="en-US"/>
        </w:rPr>
        <w:t>n</w:t>
      </w:r>
      <w:r w:rsidRPr="006B014E">
        <w:rPr>
          <w:rFonts w:ascii="Arial" w:hAnsi="Arial" w:cs="Arial"/>
          <w:sz w:val="24"/>
          <w:szCs w:val="24"/>
        </w:rPr>
        <w:t>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Способ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получения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сопровождающих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услуги: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Способ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результата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заявления: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лично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почтой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через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Единый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портал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Костромской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области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«___»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г.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(подпись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(расшифровка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подписи)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Pr="006B014E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64F" w:rsidRDefault="0083164F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014E" w:rsidRPr="006B014E" w:rsidRDefault="006B014E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Приложение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3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</w:t>
      </w:r>
      <w:r w:rsidRPr="006B014E">
        <w:rPr>
          <w:rFonts w:ascii="Arial" w:hAnsi="Arial" w:cs="Arial"/>
          <w:iCs/>
          <w:sz w:val="24"/>
          <w:szCs w:val="24"/>
        </w:rPr>
        <w:t>редоставлению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собственности,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государственная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разграничена,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или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58"/>
      <w:bookmarkEnd w:id="4"/>
    </w:p>
    <w:p w:rsidR="007D6A63" w:rsidRPr="006B014E" w:rsidRDefault="007D6A63" w:rsidP="006B0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Блок-схема</w:t>
      </w:r>
      <w:r w:rsidR="0083164F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</w:p>
    <w:p w:rsidR="007D6A63" w:rsidRPr="00B94FD7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"/>
      <w:bookmarkStart w:id="6" w:name="Par42"/>
      <w:bookmarkEnd w:id="5"/>
      <w:bookmarkEnd w:id="6"/>
      <w:r w:rsidRPr="00B94FD7">
        <w:rPr>
          <w:rFonts w:ascii="Arial" w:hAnsi="Arial" w:cs="Arial"/>
          <w:sz w:val="24"/>
          <w:szCs w:val="24"/>
        </w:rPr>
        <w:t>- Обращение заявителя (представителя заявителя) с заявлением и документами, необходимыми для предоставления муниципальной услуги</w:t>
      </w:r>
    </w:p>
    <w:p w:rsidR="006B014E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Прием и регистрация заявления и документов</w:t>
      </w: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6B014E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Рассмотрение документов</w:t>
      </w: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При наличии оснований для отказа в приеме заявления и документов, полученных в форме электронного документа, уведомление об отказе в приеме к рассмотрению заявления</w:t>
      </w: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Принятие решения о предоставлении муниципальной услуги</w:t>
      </w: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Принятие решения об отказе в предоставлении муниципальной услуги</w:t>
      </w: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Выдача (направление) заявителю документов</w:t>
      </w: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При наличии оснований для возврата заявления и для отказа в рассмотрении заявления, полученного в форме электронного документа, уведомление о возврате заявления или уведомление об отказе в рассмотрении заявления</w:t>
      </w:r>
    </w:p>
    <w:p w:rsidR="006B014E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1) акт 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постоянное (бессрочное) пользование;</w:t>
      </w: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2) проект договора безвозмездного пользования земельным участком</w:t>
      </w:r>
    </w:p>
    <w:p w:rsidR="007D6A63" w:rsidRPr="00B94FD7" w:rsidRDefault="006B014E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FD7">
        <w:rPr>
          <w:rFonts w:ascii="Arial" w:hAnsi="Arial" w:cs="Arial"/>
          <w:sz w:val="24"/>
          <w:szCs w:val="24"/>
        </w:rPr>
        <w:t>- акт об отказе в предоставлении земельного участка</w:t>
      </w:r>
    </w:p>
    <w:p w:rsidR="007D6A63" w:rsidRPr="00B94FD7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694"/>
      <w:bookmarkEnd w:id="7"/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Pr="006B014E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Приложение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4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</w:t>
      </w:r>
      <w:r w:rsidRPr="006B014E">
        <w:rPr>
          <w:rFonts w:ascii="Arial" w:hAnsi="Arial" w:cs="Arial"/>
          <w:iCs/>
          <w:sz w:val="24"/>
          <w:szCs w:val="24"/>
        </w:rPr>
        <w:t>редоставлению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собственности,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государственная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разграничена,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или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Уведомление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возврате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заявления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83164F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соответствии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с: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7D6A63" w:rsidRPr="006B014E">
        <w:rPr>
          <w:rFonts w:ascii="Arial" w:hAnsi="Arial" w:cs="Arial"/>
          <w:sz w:val="24"/>
          <w:szCs w:val="24"/>
        </w:rPr>
        <w:t>___________________________________</w:t>
      </w:r>
      <w:r w:rsidRPr="006B014E">
        <w:rPr>
          <w:rFonts w:ascii="Arial" w:hAnsi="Arial" w:cs="Arial"/>
          <w:sz w:val="24"/>
          <w:szCs w:val="24"/>
        </w:rPr>
        <w:t>__________________</w:t>
      </w:r>
      <w:r w:rsidR="00B94FD7">
        <w:rPr>
          <w:rFonts w:ascii="Arial" w:hAnsi="Arial" w:cs="Arial"/>
          <w:sz w:val="24"/>
          <w:szCs w:val="24"/>
        </w:rPr>
        <w:t>_____</w:t>
      </w:r>
      <w:r w:rsidR="007D6A63" w:rsidRPr="006B014E">
        <w:rPr>
          <w:rFonts w:ascii="Arial" w:hAnsi="Arial" w:cs="Arial"/>
          <w:sz w:val="24"/>
          <w:szCs w:val="24"/>
        </w:rPr>
        <w:t>,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___________________________________________</w:t>
      </w:r>
      <w:r w:rsidR="00B94FD7">
        <w:rPr>
          <w:rFonts w:ascii="Arial" w:hAnsi="Arial" w:cs="Arial"/>
          <w:sz w:val="24"/>
          <w:szCs w:val="24"/>
        </w:rPr>
        <w:t>______________________________</w:t>
      </w:r>
      <w:r w:rsidRPr="006B014E">
        <w:rPr>
          <w:rFonts w:ascii="Arial" w:hAnsi="Arial" w:cs="Arial"/>
          <w:sz w:val="24"/>
          <w:szCs w:val="24"/>
        </w:rPr>
        <w:t>,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___________________________________________</w:t>
      </w:r>
      <w:r w:rsidR="00B94FD7">
        <w:rPr>
          <w:rFonts w:ascii="Arial" w:hAnsi="Arial" w:cs="Arial"/>
          <w:sz w:val="24"/>
          <w:szCs w:val="24"/>
        </w:rPr>
        <w:t>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возвращает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земельного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="00B94FD7">
        <w:rPr>
          <w:rFonts w:ascii="Arial" w:hAnsi="Arial" w:cs="Arial"/>
          <w:sz w:val="24"/>
          <w:szCs w:val="24"/>
        </w:rPr>
        <w:t>участка:_____________________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___________________________________________</w:t>
      </w:r>
      <w:r w:rsidR="00B94FD7">
        <w:rPr>
          <w:rFonts w:ascii="Arial" w:hAnsi="Arial" w:cs="Arial"/>
          <w:sz w:val="24"/>
          <w:szCs w:val="24"/>
        </w:rPr>
        <w:t>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(Ф.И.О.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заявителя/наименование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юридического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лица)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причине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(причинам):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1.________________________________________________________________________,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n.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Регистрационный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номер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дата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Руководитель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/__________________________/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(подпись)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(расшифровка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подписи)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FD7" w:rsidRPr="006B014E" w:rsidRDefault="00B94FD7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lastRenderedPageBreak/>
        <w:t>Приложение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5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административному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регламенту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</w:t>
      </w:r>
      <w:r w:rsidRPr="006B014E">
        <w:rPr>
          <w:rFonts w:ascii="Arial" w:hAnsi="Arial" w:cs="Arial"/>
          <w:iCs/>
          <w:sz w:val="24"/>
          <w:szCs w:val="24"/>
        </w:rPr>
        <w:t>редоставлению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находящихся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собственности,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и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земельных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участков,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государственная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собственность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на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которые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не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разграничена,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iCs/>
          <w:sz w:val="24"/>
          <w:szCs w:val="24"/>
        </w:rPr>
        <w:t>в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безвозмездное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014E">
        <w:rPr>
          <w:rFonts w:ascii="Arial" w:hAnsi="Arial" w:cs="Arial"/>
          <w:bCs/>
          <w:sz w:val="24"/>
          <w:szCs w:val="24"/>
        </w:rPr>
        <w:t>или</w:t>
      </w:r>
      <w:r w:rsidR="00C52652" w:rsidRPr="006B014E">
        <w:rPr>
          <w:rFonts w:ascii="Arial" w:hAnsi="Arial" w:cs="Arial"/>
          <w:b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постоянное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(бессрочное)</w:t>
      </w:r>
      <w:r w:rsidR="00C52652" w:rsidRPr="006B014E">
        <w:rPr>
          <w:rFonts w:ascii="Arial" w:hAnsi="Arial" w:cs="Arial"/>
          <w:iCs/>
          <w:sz w:val="24"/>
          <w:szCs w:val="24"/>
        </w:rPr>
        <w:t xml:space="preserve"> </w:t>
      </w:r>
      <w:r w:rsidRPr="006B014E">
        <w:rPr>
          <w:rFonts w:ascii="Arial" w:hAnsi="Arial" w:cs="Arial"/>
          <w:iCs/>
          <w:sz w:val="24"/>
          <w:szCs w:val="24"/>
        </w:rPr>
        <w:t>пользование</w:t>
      </w:r>
    </w:p>
    <w:p w:rsidR="007D6A63" w:rsidRPr="006B014E" w:rsidRDefault="007D6A63" w:rsidP="00B94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УВЕДОМЛЕНИЕ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рассмотрено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Ваше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заявление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«____»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20___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г.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№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_________________________________________________.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рамках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информационного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взаимодействия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администрацией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были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запрошены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следующие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(сведения):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</w:t>
      </w:r>
      <w:r w:rsidR="00B94FD7">
        <w:rPr>
          <w:rFonts w:ascii="Arial" w:hAnsi="Arial" w:cs="Arial"/>
          <w:sz w:val="24"/>
          <w:szCs w:val="24"/>
        </w:rPr>
        <w:t>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(указываются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(информация),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запрошенные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межведомственным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запросам)</w:t>
      </w:r>
      <w:r w:rsidR="00B94FD7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________________________________________</w:t>
      </w:r>
      <w:r w:rsidR="00B94FD7">
        <w:rPr>
          <w:rFonts w:ascii="Arial" w:hAnsi="Arial" w:cs="Arial"/>
          <w:sz w:val="24"/>
          <w:szCs w:val="24"/>
        </w:rPr>
        <w:t>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___________________________________________</w:t>
      </w:r>
      <w:r w:rsidR="00B94FD7">
        <w:rPr>
          <w:rFonts w:ascii="Arial" w:hAnsi="Arial" w:cs="Arial"/>
          <w:sz w:val="24"/>
          <w:szCs w:val="24"/>
        </w:rPr>
        <w:t>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___________________________________________</w:t>
      </w:r>
      <w:r w:rsidR="00B94FD7">
        <w:rPr>
          <w:rFonts w:ascii="Arial" w:hAnsi="Arial" w:cs="Arial"/>
          <w:sz w:val="24"/>
          <w:szCs w:val="24"/>
        </w:rPr>
        <w:t>_______________________________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(указывается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орган,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подготовивший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запрос)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поступил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ответ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межведомственный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запрос,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свидетельствующий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об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отсутствии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запрашиваемого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(сведений).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связи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тем,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что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(сведения)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необходимы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для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услуги,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предлагаем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Вам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представить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их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самостоятельно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трехдневный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срок.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случае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непоступления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в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указанный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срок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решение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предоставлении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муниципальной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услуги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будет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принято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основании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имеющихся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документов.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Руководитель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администрации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Кадыйского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муниципального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района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_____________________________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/__________________________/</w:t>
      </w:r>
    </w:p>
    <w:p w:rsidR="007D6A63" w:rsidRPr="006B014E" w:rsidRDefault="007D6A63" w:rsidP="006B0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14E">
        <w:rPr>
          <w:rFonts w:ascii="Arial" w:hAnsi="Arial" w:cs="Arial"/>
          <w:sz w:val="24"/>
          <w:szCs w:val="24"/>
        </w:rPr>
        <w:t>(подпись)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(расшифровка</w:t>
      </w:r>
      <w:r w:rsidR="00C52652" w:rsidRPr="006B014E">
        <w:rPr>
          <w:rFonts w:ascii="Arial" w:hAnsi="Arial" w:cs="Arial"/>
          <w:sz w:val="24"/>
          <w:szCs w:val="24"/>
        </w:rPr>
        <w:t xml:space="preserve"> </w:t>
      </w:r>
      <w:r w:rsidRPr="006B014E">
        <w:rPr>
          <w:rFonts w:ascii="Arial" w:hAnsi="Arial" w:cs="Arial"/>
          <w:sz w:val="24"/>
          <w:szCs w:val="24"/>
        </w:rPr>
        <w:t>подписи)</w:t>
      </w:r>
    </w:p>
    <w:sectPr w:rsidR="007D6A63" w:rsidRPr="006B014E" w:rsidSect="000B6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84" w:rsidRDefault="00DB3B84" w:rsidP="003A0F31">
      <w:pPr>
        <w:spacing w:after="0" w:line="240" w:lineRule="auto"/>
      </w:pPr>
      <w:r>
        <w:separator/>
      </w:r>
    </w:p>
  </w:endnote>
  <w:endnote w:type="continuationSeparator" w:id="1">
    <w:p w:rsidR="00DB3B84" w:rsidRDefault="00DB3B84" w:rsidP="003A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84" w:rsidRDefault="00DB3B84" w:rsidP="003A0F31">
      <w:pPr>
        <w:spacing w:after="0" w:line="240" w:lineRule="auto"/>
      </w:pPr>
      <w:r>
        <w:separator/>
      </w:r>
    </w:p>
  </w:footnote>
  <w:footnote w:type="continuationSeparator" w:id="1">
    <w:p w:rsidR="00DB3B84" w:rsidRDefault="00DB3B84" w:rsidP="003A0F31">
      <w:pPr>
        <w:spacing w:after="0" w:line="240" w:lineRule="auto"/>
      </w:pPr>
      <w:r>
        <w:continuationSeparator/>
      </w:r>
    </w:p>
  </w:footnote>
  <w:footnote w:id="2">
    <w:p w:rsidR="006B014E" w:rsidRDefault="006B014E">
      <w:pPr>
        <w:pStyle w:val="a8"/>
      </w:pPr>
      <w:r>
        <w:rPr>
          <w:rStyle w:val="aa"/>
        </w:rPr>
        <w:footnoteRef/>
      </w:r>
      <w:r>
        <w:t xml:space="preserve"> 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E00D72"/>
    <w:multiLevelType w:val="hybridMultilevel"/>
    <w:tmpl w:val="8F46EF36"/>
    <w:lvl w:ilvl="0" w:tplc="F6247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051521"/>
    <w:multiLevelType w:val="hybridMultilevel"/>
    <w:tmpl w:val="59C44792"/>
    <w:lvl w:ilvl="0" w:tplc="9A30C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25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27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28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3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9"/>
  </w:num>
  <w:num w:numId="5">
    <w:abstractNumId w:val="26"/>
  </w:num>
  <w:num w:numId="6">
    <w:abstractNumId w:val="6"/>
  </w:num>
  <w:num w:numId="7">
    <w:abstractNumId w:val="19"/>
  </w:num>
  <w:num w:numId="8">
    <w:abstractNumId w:val="15"/>
  </w:num>
  <w:num w:numId="9">
    <w:abstractNumId w:val="24"/>
  </w:num>
  <w:num w:numId="10">
    <w:abstractNumId w:val="33"/>
  </w:num>
  <w:num w:numId="11">
    <w:abstractNumId w:val="22"/>
  </w:num>
  <w:num w:numId="12">
    <w:abstractNumId w:val="31"/>
  </w:num>
  <w:num w:numId="13">
    <w:abstractNumId w:val="0"/>
  </w:num>
  <w:num w:numId="14">
    <w:abstractNumId w:val="1"/>
  </w:num>
  <w:num w:numId="15">
    <w:abstractNumId w:val="13"/>
  </w:num>
  <w:num w:numId="16">
    <w:abstractNumId w:val="25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4"/>
  </w:num>
  <w:num w:numId="22">
    <w:abstractNumId w:val="30"/>
  </w:num>
  <w:num w:numId="23">
    <w:abstractNumId w:val="8"/>
  </w:num>
  <w:num w:numId="24">
    <w:abstractNumId w:val="12"/>
  </w:num>
  <w:num w:numId="25">
    <w:abstractNumId w:val="27"/>
  </w:num>
  <w:num w:numId="26">
    <w:abstractNumId w:val="16"/>
  </w:num>
  <w:num w:numId="27">
    <w:abstractNumId w:val="20"/>
  </w:num>
  <w:num w:numId="28">
    <w:abstractNumId w:val="14"/>
  </w:num>
  <w:num w:numId="29">
    <w:abstractNumId w:val="10"/>
  </w:num>
  <w:num w:numId="30">
    <w:abstractNumId w:val="28"/>
  </w:num>
  <w:num w:numId="31">
    <w:abstractNumId w:val="3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1"/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F31"/>
    <w:rsid w:val="000008D9"/>
    <w:rsid w:val="000008F3"/>
    <w:rsid w:val="000009D5"/>
    <w:rsid w:val="00000E83"/>
    <w:rsid w:val="000010DF"/>
    <w:rsid w:val="0000126D"/>
    <w:rsid w:val="00001AB0"/>
    <w:rsid w:val="000023C3"/>
    <w:rsid w:val="0000268F"/>
    <w:rsid w:val="000026AF"/>
    <w:rsid w:val="000031AF"/>
    <w:rsid w:val="000032FA"/>
    <w:rsid w:val="000040BC"/>
    <w:rsid w:val="000040FA"/>
    <w:rsid w:val="000045B9"/>
    <w:rsid w:val="00004DA4"/>
    <w:rsid w:val="0000570D"/>
    <w:rsid w:val="00006222"/>
    <w:rsid w:val="000064AD"/>
    <w:rsid w:val="00006BC5"/>
    <w:rsid w:val="00006C0A"/>
    <w:rsid w:val="00007753"/>
    <w:rsid w:val="00007B7B"/>
    <w:rsid w:val="00007D4A"/>
    <w:rsid w:val="000100A8"/>
    <w:rsid w:val="00011239"/>
    <w:rsid w:val="00011425"/>
    <w:rsid w:val="00011A22"/>
    <w:rsid w:val="00011AE0"/>
    <w:rsid w:val="000122B7"/>
    <w:rsid w:val="000125F0"/>
    <w:rsid w:val="000135A8"/>
    <w:rsid w:val="00013A3F"/>
    <w:rsid w:val="00013A94"/>
    <w:rsid w:val="00013FEA"/>
    <w:rsid w:val="000147DC"/>
    <w:rsid w:val="00016520"/>
    <w:rsid w:val="00016ECC"/>
    <w:rsid w:val="00017D02"/>
    <w:rsid w:val="000201A8"/>
    <w:rsid w:val="000216E7"/>
    <w:rsid w:val="000217EB"/>
    <w:rsid w:val="00021B79"/>
    <w:rsid w:val="000221D5"/>
    <w:rsid w:val="000224D3"/>
    <w:rsid w:val="00023D67"/>
    <w:rsid w:val="00025719"/>
    <w:rsid w:val="00025FC8"/>
    <w:rsid w:val="00026E35"/>
    <w:rsid w:val="000271F5"/>
    <w:rsid w:val="00027828"/>
    <w:rsid w:val="00030296"/>
    <w:rsid w:val="000307CF"/>
    <w:rsid w:val="000309DD"/>
    <w:rsid w:val="00030A86"/>
    <w:rsid w:val="00030C82"/>
    <w:rsid w:val="00031059"/>
    <w:rsid w:val="00031D1C"/>
    <w:rsid w:val="000338A7"/>
    <w:rsid w:val="00033C3B"/>
    <w:rsid w:val="00033C50"/>
    <w:rsid w:val="00033FE4"/>
    <w:rsid w:val="00035A12"/>
    <w:rsid w:val="00035BA1"/>
    <w:rsid w:val="00037336"/>
    <w:rsid w:val="000373E7"/>
    <w:rsid w:val="00037A1A"/>
    <w:rsid w:val="00037BF3"/>
    <w:rsid w:val="0004027C"/>
    <w:rsid w:val="000403CA"/>
    <w:rsid w:val="00040CA2"/>
    <w:rsid w:val="00040D0D"/>
    <w:rsid w:val="00040DB0"/>
    <w:rsid w:val="0004147B"/>
    <w:rsid w:val="000414D2"/>
    <w:rsid w:val="000418D3"/>
    <w:rsid w:val="00041BC5"/>
    <w:rsid w:val="0004223F"/>
    <w:rsid w:val="00042543"/>
    <w:rsid w:val="00042A23"/>
    <w:rsid w:val="00042EDB"/>
    <w:rsid w:val="00043535"/>
    <w:rsid w:val="00043CAE"/>
    <w:rsid w:val="000447E3"/>
    <w:rsid w:val="00044942"/>
    <w:rsid w:val="00045517"/>
    <w:rsid w:val="000460D3"/>
    <w:rsid w:val="00046CBE"/>
    <w:rsid w:val="00046D5D"/>
    <w:rsid w:val="0004732B"/>
    <w:rsid w:val="00047B8A"/>
    <w:rsid w:val="00050001"/>
    <w:rsid w:val="00050298"/>
    <w:rsid w:val="00051BA3"/>
    <w:rsid w:val="00051D7A"/>
    <w:rsid w:val="00052396"/>
    <w:rsid w:val="00052F93"/>
    <w:rsid w:val="00053935"/>
    <w:rsid w:val="00053CEE"/>
    <w:rsid w:val="00053FF9"/>
    <w:rsid w:val="00054310"/>
    <w:rsid w:val="00054447"/>
    <w:rsid w:val="0005499A"/>
    <w:rsid w:val="00054D44"/>
    <w:rsid w:val="000556A8"/>
    <w:rsid w:val="00056526"/>
    <w:rsid w:val="00056786"/>
    <w:rsid w:val="0005724A"/>
    <w:rsid w:val="00057494"/>
    <w:rsid w:val="00057669"/>
    <w:rsid w:val="00057D46"/>
    <w:rsid w:val="000603F2"/>
    <w:rsid w:val="00060824"/>
    <w:rsid w:val="00060D4C"/>
    <w:rsid w:val="00060D73"/>
    <w:rsid w:val="00060EF2"/>
    <w:rsid w:val="000617DF"/>
    <w:rsid w:val="00061D29"/>
    <w:rsid w:val="000621FE"/>
    <w:rsid w:val="000627AA"/>
    <w:rsid w:val="000629B7"/>
    <w:rsid w:val="00062A0A"/>
    <w:rsid w:val="000638C8"/>
    <w:rsid w:val="000646DD"/>
    <w:rsid w:val="00065342"/>
    <w:rsid w:val="00066836"/>
    <w:rsid w:val="000672D0"/>
    <w:rsid w:val="00067A74"/>
    <w:rsid w:val="00067D10"/>
    <w:rsid w:val="00067D88"/>
    <w:rsid w:val="00067F08"/>
    <w:rsid w:val="00067FF6"/>
    <w:rsid w:val="00070A3C"/>
    <w:rsid w:val="00070E2D"/>
    <w:rsid w:val="0007127E"/>
    <w:rsid w:val="0007177B"/>
    <w:rsid w:val="00071D0E"/>
    <w:rsid w:val="00072209"/>
    <w:rsid w:val="00072552"/>
    <w:rsid w:val="0007255A"/>
    <w:rsid w:val="0007292E"/>
    <w:rsid w:val="00072B52"/>
    <w:rsid w:val="00072BA4"/>
    <w:rsid w:val="0007358B"/>
    <w:rsid w:val="00074A0A"/>
    <w:rsid w:val="00074E16"/>
    <w:rsid w:val="0007611B"/>
    <w:rsid w:val="0007615B"/>
    <w:rsid w:val="00076A90"/>
    <w:rsid w:val="00076BBB"/>
    <w:rsid w:val="000771F2"/>
    <w:rsid w:val="0008014C"/>
    <w:rsid w:val="0008073D"/>
    <w:rsid w:val="00080B5C"/>
    <w:rsid w:val="000810EA"/>
    <w:rsid w:val="0008124D"/>
    <w:rsid w:val="0008278C"/>
    <w:rsid w:val="00082971"/>
    <w:rsid w:val="00083040"/>
    <w:rsid w:val="00083315"/>
    <w:rsid w:val="0008369E"/>
    <w:rsid w:val="00083771"/>
    <w:rsid w:val="000838BB"/>
    <w:rsid w:val="000839C7"/>
    <w:rsid w:val="000843EA"/>
    <w:rsid w:val="00084D84"/>
    <w:rsid w:val="0008739A"/>
    <w:rsid w:val="000874F9"/>
    <w:rsid w:val="000877D7"/>
    <w:rsid w:val="00090C00"/>
    <w:rsid w:val="00091866"/>
    <w:rsid w:val="00091D58"/>
    <w:rsid w:val="00091EAF"/>
    <w:rsid w:val="0009251A"/>
    <w:rsid w:val="00092AF0"/>
    <w:rsid w:val="00093222"/>
    <w:rsid w:val="0009388B"/>
    <w:rsid w:val="0009397E"/>
    <w:rsid w:val="00095073"/>
    <w:rsid w:val="00095680"/>
    <w:rsid w:val="00095979"/>
    <w:rsid w:val="00095F7E"/>
    <w:rsid w:val="0009644C"/>
    <w:rsid w:val="000969C7"/>
    <w:rsid w:val="00096A1E"/>
    <w:rsid w:val="00096E9E"/>
    <w:rsid w:val="000970FF"/>
    <w:rsid w:val="000972D7"/>
    <w:rsid w:val="000977CB"/>
    <w:rsid w:val="00097D30"/>
    <w:rsid w:val="000A006A"/>
    <w:rsid w:val="000A0A22"/>
    <w:rsid w:val="000A0AB8"/>
    <w:rsid w:val="000A0C65"/>
    <w:rsid w:val="000A0E53"/>
    <w:rsid w:val="000A26DF"/>
    <w:rsid w:val="000A2932"/>
    <w:rsid w:val="000A3265"/>
    <w:rsid w:val="000A4976"/>
    <w:rsid w:val="000A4CE2"/>
    <w:rsid w:val="000A4EEE"/>
    <w:rsid w:val="000A4F9E"/>
    <w:rsid w:val="000A51C5"/>
    <w:rsid w:val="000A5B83"/>
    <w:rsid w:val="000A5D37"/>
    <w:rsid w:val="000A6DD8"/>
    <w:rsid w:val="000A75E8"/>
    <w:rsid w:val="000B0094"/>
    <w:rsid w:val="000B0394"/>
    <w:rsid w:val="000B0DC9"/>
    <w:rsid w:val="000B0DE1"/>
    <w:rsid w:val="000B1234"/>
    <w:rsid w:val="000B2BEB"/>
    <w:rsid w:val="000B2D18"/>
    <w:rsid w:val="000B30BA"/>
    <w:rsid w:val="000B32FB"/>
    <w:rsid w:val="000B3823"/>
    <w:rsid w:val="000B3CC1"/>
    <w:rsid w:val="000B4AAA"/>
    <w:rsid w:val="000B4FCC"/>
    <w:rsid w:val="000B54B8"/>
    <w:rsid w:val="000B59F4"/>
    <w:rsid w:val="000B6088"/>
    <w:rsid w:val="000B6720"/>
    <w:rsid w:val="000B698B"/>
    <w:rsid w:val="000B6ED7"/>
    <w:rsid w:val="000B7334"/>
    <w:rsid w:val="000C0195"/>
    <w:rsid w:val="000C0438"/>
    <w:rsid w:val="000C04D9"/>
    <w:rsid w:val="000C08CF"/>
    <w:rsid w:val="000C0987"/>
    <w:rsid w:val="000C1654"/>
    <w:rsid w:val="000C16C9"/>
    <w:rsid w:val="000C1D0E"/>
    <w:rsid w:val="000C2432"/>
    <w:rsid w:val="000C24F3"/>
    <w:rsid w:val="000C2859"/>
    <w:rsid w:val="000C2ABA"/>
    <w:rsid w:val="000C2C15"/>
    <w:rsid w:val="000C2E5E"/>
    <w:rsid w:val="000C2ED3"/>
    <w:rsid w:val="000C4B6C"/>
    <w:rsid w:val="000C5CB8"/>
    <w:rsid w:val="000C6074"/>
    <w:rsid w:val="000C650C"/>
    <w:rsid w:val="000C6571"/>
    <w:rsid w:val="000C6597"/>
    <w:rsid w:val="000C65FA"/>
    <w:rsid w:val="000C6C73"/>
    <w:rsid w:val="000D0C39"/>
    <w:rsid w:val="000D0E5A"/>
    <w:rsid w:val="000D1F76"/>
    <w:rsid w:val="000D2A52"/>
    <w:rsid w:val="000D2C8F"/>
    <w:rsid w:val="000D3377"/>
    <w:rsid w:val="000D3C0E"/>
    <w:rsid w:val="000D41B7"/>
    <w:rsid w:val="000D4B79"/>
    <w:rsid w:val="000D4DE3"/>
    <w:rsid w:val="000D51B1"/>
    <w:rsid w:val="000D55FC"/>
    <w:rsid w:val="000D5998"/>
    <w:rsid w:val="000D5C17"/>
    <w:rsid w:val="000D6BD8"/>
    <w:rsid w:val="000D75A0"/>
    <w:rsid w:val="000D7D83"/>
    <w:rsid w:val="000D7E85"/>
    <w:rsid w:val="000E07FB"/>
    <w:rsid w:val="000E2648"/>
    <w:rsid w:val="000E34CD"/>
    <w:rsid w:val="000E361A"/>
    <w:rsid w:val="000E383E"/>
    <w:rsid w:val="000E429B"/>
    <w:rsid w:val="000E455A"/>
    <w:rsid w:val="000E4855"/>
    <w:rsid w:val="000E486F"/>
    <w:rsid w:val="000E48AA"/>
    <w:rsid w:val="000E4C89"/>
    <w:rsid w:val="000E4D10"/>
    <w:rsid w:val="000E5009"/>
    <w:rsid w:val="000E651E"/>
    <w:rsid w:val="000E7173"/>
    <w:rsid w:val="000E7948"/>
    <w:rsid w:val="000F0376"/>
    <w:rsid w:val="000F04E6"/>
    <w:rsid w:val="000F0AB6"/>
    <w:rsid w:val="000F0F94"/>
    <w:rsid w:val="000F1055"/>
    <w:rsid w:val="000F11D9"/>
    <w:rsid w:val="000F137D"/>
    <w:rsid w:val="000F1822"/>
    <w:rsid w:val="000F1EE8"/>
    <w:rsid w:val="000F1F0E"/>
    <w:rsid w:val="000F2415"/>
    <w:rsid w:val="000F25CE"/>
    <w:rsid w:val="000F28C7"/>
    <w:rsid w:val="000F2E2B"/>
    <w:rsid w:val="000F3B3E"/>
    <w:rsid w:val="000F4217"/>
    <w:rsid w:val="000F5B90"/>
    <w:rsid w:val="000F5DBA"/>
    <w:rsid w:val="000F5E18"/>
    <w:rsid w:val="000F776D"/>
    <w:rsid w:val="000F7B65"/>
    <w:rsid w:val="00100899"/>
    <w:rsid w:val="00101187"/>
    <w:rsid w:val="00101A07"/>
    <w:rsid w:val="00101E6B"/>
    <w:rsid w:val="0010202B"/>
    <w:rsid w:val="001040B9"/>
    <w:rsid w:val="00104A9B"/>
    <w:rsid w:val="00104DBB"/>
    <w:rsid w:val="001059F7"/>
    <w:rsid w:val="001060DF"/>
    <w:rsid w:val="001062EC"/>
    <w:rsid w:val="001063D6"/>
    <w:rsid w:val="001065C8"/>
    <w:rsid w:val="00106917"/>
    <w:rsid w:val="00106E31"/>
    <w:rsid w:val="001077B8"/>
    <w:rsid w:val="00107F14"/>
    <w:rsid w:val="001107A8"/>
    <w:rsid w:val="00110FCB"/>
    <w:rsid w:val="001112EF"/>
    <w:rsid w:val="00111417"/>
    <w:rsid w:val="00111C55"/>
    <w:rsid w:val="00111D78"/>
    <w:rsid w:val="00112FB1"/>
    <w:rsid w:val="00113FE8"/>
    <w:rsid w:val="001144EA"/>
    <w:rsid w:val="00114A2D"/>
    <w:rsid w:val="00114C34"/>
    <w:rsid w:val="001150DC"/>
    <w:rsid w:val="00116098"/>
    <w:rsid w:val="00116A83"/>
    <w:rsid w:val="00116C7F"/>
    <w:rsid w:val="001172B9"/>
    <w:rsid w:val="0011792F"/>
    <w:rsid w:val="001179A3"/>
    <w:rsid w:val="0012068A"/>
    <w:rsid w:val="001214F1"/>
    <w:rsid w:val="00121683"/>
    <w:rsid w:val="001216D8"/>
    <w:rsid w:val="00122908"/>
    <w:rsid w:val="00123289"/>
    <w:rsid w:val="00123A09"/>
    <w:rsid w:val="00123A70"/>
    <w:rsid w:val="00123E20"/>
    <w:rsid w:val="0012416D"/>
    <w:rsid w:val="00124564"/>
    <w:rsid w:val="001248B2"/>
    <w:rsid w:val="001263DE"/>
    <w:rsid w:val="001267E5"/>
    <w:rsid w:val="00126A35"/>
    <w:rsid w:val="00126B11"/>
    <w:rsid w:val="00126F04"/>
    <w:rsid w:val="00130A2F"/>
    <w:rsid w:val="001312FB"/>
    <w:rsid w:val="001315F0"/>
    <w:rsid w:val="00131F1D"/>
    <w:rsid w:val="00132572"/>
    <w:rsid w:val="001329C7"/>
    <w:rsid w:val="00133CE5"/>
    <w:rsid w:val="00134223"/>
    <w:rsid w:val="00134D20"/>
    <w:rsid w:val="00135073"/>
    <w:rsid w:val="00135A39"/>
    <w:rsid w:val="00135A41"/>
    <w:rsid w:val="00135C1D"/>
    <w:rsid w:val="00136979"/>
    <w:rsid w:val="00136A24"/>
    <w:rsid w:val="00136B48"/>
    <w:rsid w:val="001407BE"/>
    <w:rsid w:val="001407F8"/>
    <w:rsid w:val="00140919"/>
    <w:rsid w:val="001412FD"/>
    <w:rsid w:val="0014141D"/>
    <w:rsid w:val="0014143B"/>
    <w:rsid w:val="00141D37"/>
    <w:rsid w:val="00141EFC"/>
    <w:rsid w:val="001420B9"/>
    <w:rsid w:val="00142A68"/>
    <w:rsid w:val="00142D2C"/>
    <w:rsid w:val="001439C9"/>
    <w:rsid w:val="00143B70"/>
    <w:rsid w:val="00143B74"/>
    <w:rsid w:val="001442B3"/>
    <w:rsid w:val="0014437C"/>
    <w:rsid w:val="001443D3"/>
    <w:rsid w:val="001443D4"/>
    <w:rsid w:val="0014442E"/>
    <w:rsid w:val="001450E2"/>
    <w:rsid w:val="0014593C"/>
    <w:rsid w:val="00145DA6"/>
    <w:rsid w:val="00145F5D"/>
    <w:rsid w:val="00146529"/>
    <w:rsid w:val="00147AC2"/>
    <w:rsid w:val="00150505"/>
    <w:rsid w:val="00150C37"/>
    <w:rsid w:val="00150DBB"/>
    <w:rsid w:val="0015143F"/>
    <w:rsid w:val="001518D3"/>
    <w:rsid w:val="001518D4"/>
    <w:rsid w:val="0015220D"/>
    <w:rsid w:val="001529A0"/>
    <w:rsid w:val="00152C01"/>
    <w:rsid w:val="00153520"/>
    <w:rsid w:val="00153538"/>
    <w:rsid w:val="001541B7"/>
    <w:rsid w:val="00154D1B"/>
    <w:rsid w:val="00154E59"/>
    <w:rsid w:val="001561AA"/>
    <w:rsid w:val="001578B4"/>
    <w:rsid w:val="00157AA2"/>
    <w:rsid w:val="00157AAA"/>
    <w:rsid w:val="00157FD9"/>
    <w:rsid w:val="00161B1B"/>
    <w:rsid w:val="00161B5C"/>
    <w:rsid w:val="00162F24"/>
    <w:rsid w:val="0016317D"/>
    <w:rsid w:val="00163A1A"/>
    <w:rsid w:val="00163BFE"/>
    <w:rsid w:val="00163F8F"/>
    <w:rsid w:val="0016469D"/>
    <w:rsid w:val="00164711"/>
    <w:rsid w:val="00165313"/>
    <w:rsid w:val="0016556E"/>
    <w:rsid w:val="00165A6D"/>
    <w:rsid w:val="00166B1E"/>
    <w:rsid w:val="00166F41"/>
    <w:rsid w:val="00167154"/>
    <w:rsid w:val="0016720E"/>
    <w:rsid w:val="0016745D"/>
    <w:rsid w:val="00167B4B"/>
    <w:rsid w:val="00171DF8"/>
    <w:rsid w:val="0017270C"/>
    <w:rsid w:val="00172A9F"/>
    <w:rsid w:val="001732F0"/>
    <w:rsid w:val="00174490"/>
    <w:rsid w:val="00174663"/>
    <w:rsid w:val="00174852"/>
    <w:rsid w:val="00174B4E"/>
    <w:rsid w:val="00175DE0"/>
    <w:rsid w:val="00175EA0"/>
    <w:rsid w:val="00176024"/>
    <w:rsid w:val="00176739"/>
    <w:rsid w:val="00177099"/>
    <w:rsid w:val="001774F7"/>
    <w:rsid w:val="00177567"/>
    <w:rsid w:val="0017756A"/>
    <w:rsid w:val="001800D8"/>
    <w:rsid w:val="00180DF9"/>
    <w:rsid w:val="00180E25"/>
    <w:rsid w:val="00180F4C"/>
    <w:rsid w:val="00181F7B"/>
    <w:rsid w:val="00182254"/>
    <w:rsid w:val="0018262A"/>
    <w:rsid w:val="0018269A"/>
    <w:rsid w:val="0018274C"/>
    <w:rsid w:val="00182819"/>
    <w:rsid w:val="00182D6D"/>
    <w:rsid w:val="00183110"/>
    <w:rsid w:val="0018318E"/>
    <w:rsid w:val="00183508"/>
    <w:rsid w:val="001843E2"/>
    <w:rsid w:val="00184436"/>
    <w:rsid w:val="00184445"/>
    <w:rsid w:val="0018486A"/>
    <w:rsid w:val="001858F5"/>
    <w:rsid w:val="001861B0"/>
    <w:rsid w:val="00186B38"/>
    <w:rsid w:val="00187B68"/>
    <w:rsid w:val="0019084A"/>
    <w:rsid w:val="00190880"/>
    <w:rsid w:val="00191871"/>
    <w:rsid w:val="00191CBA"/>
    <w:rsid w:val="00191E95"/>
    <w:rsid w:val="00191F40"/>
    <w:rsid w:val="00192280"/>
    <w:rsid w:val="001926C6"/>
    <w:rsid w:val="0019286A"/>
    <w:rsid w:val="001938CD"/>
    <w:rsid w:val="00194280"/>
    <w:rsid w:val="001949DC"/>
    <w:rsid w:val="00194A4B"/>
    <w:rsid w:val="00194C6D"/>
    <w:rsid w:val="00195BA3"/>
    <w:rsid w:val="00195D6A"/>
    <w:rsid w:val="0019649C"/>
    <w:rsid w:val="00196D3C"/>
    <w:rsid w:val="001970D8"/>
    <w:rsid w:val="00197953"/>
    <w:rsid w:val="001A0E8F"/>
    <w:rsid w:val="001A1024"/>
    <w:rsid w:val="001A13B3"/>
    <w:rsid w:val="001A24DA"/>
    <w:rsid w:val="001A2778"/>
    <w:rsid w:val="001A29A2"/>
    <w:rsid w:val="001A2C56"/>
    <w:rsid w:val="001A3DBD"/>
    <w:rsid w:val="001A4B9B"/>
    <w:rsid w:val="001A4EA5"/>
    <w:rsid w:val="001A57CF"/>
    <w:rsid w:val="001A5803"/>
    <w:rsid w:val="001A58E8"/>
    <w:rsid w:val="001A62BD"/>
    <w:rsid w:val="001A69D4"/>
    <w:rsid w:val="001A6E67"/>
    <w:rsid w:val="001A780B"/>
    <w:rsid w:val="001A7A51"/>
    <w:rsid w:val="001A7FBD"/>
    <w:rsid w:val="001B0FD9"/>
    <w:rsid w:val="001B2B9F"/>
    <w:rsid w:val="001B2DE4"/>
    <w:rsid w:val="001B30F8"/>
    <w:rsid w:val="001B36EB"/>
    <w:rsid w:val="001B39CD"/>
    <w:rsid w:val="001B4E0D"/>
    <w:rsid w:val="001B5EBE"/>
    <w:rsid w:val="001B6E9C"/>
    <w:rsid w:val="001B713C"/>
    <w:rsid w:val="001B73A2"/>
    <w:rsid w:val="001B7424"/>
    <w:rsid w:val="001B75C6"/>
    <w:rsid w:val="001B7646"/>
    <w:rsid w:val="001B7978"/>
    <w:rsid w:val="001B7A4A"/>
    <w:rsid w:val="001C1022"/>
    <w:rsid w:val="001C132C"/>
    <w:rsid w:val="001C172E"/>
    <w:rsid w:val="001C2A65"/>
    <w:rsid w:val="001C2D2F"/>
    <w:rsid w:val="001C326E"/>
    <w:rsid w:val="001C40D5"/>
    <w:rsid w:val="001C4129"/>
    <w:rsid w:val="001C43ED"/>
    <w:rsid w:val="001C45EC"/>
    <w:rsid w:val="001C4ADB"/>
    <w:rsid w:val="001C5403"/>
    <w:rsid w:val="001C613B"/>
    <w:rsid w:val="001C6835"/>
    <w:rsid w:val="001C6942"/>
    <w:rsid w:val="001C734E"/>
    <w:rsid w:val="001C77EC"/>
    <w:rsid w:val="001C7891"/>
    <w:rsid w:val="001C7FAD"/>
    <w:rsid w:val="001D12E7"/>
    <w:rsid w:val="001D13A8"/>
    <w:rsid w:val="001D1942"/>
    <w:rsid w:val="001D26A5"/>
    <w:rsid w:val="001D350C"/>
    <w:rsid w:val="001D4CCA"/>
    <w:rsid w:val="001D57BB"/>
    <w:rsid w:val="001D5AAC"/>
    <w:rsid w:val="001D61A1"/>
    <w:rsid w:val="001D63ED"/>
    <w:rsid w:val="001D7367"/>
    <w:rsid w:val="001D74D3"/>
    <w:rsid w:val="001D77A1"/>
    <w:rsid w:val="001D77A7"/>
    <w:rsid w:val="001D78BA"/>
    <w:rsid w:val="001D7987"/>
    <w:rsid w:val="001E0548"/>
    <w:rsid w:val="001E06D7"/>
    <w:rsid w:val="001E08B7"/>
    <w:rsid w:val="001E2A37"/>
    <w:rsid w:val="001E2D03"/>
    <w:rsid w:val="001E3471"/>
    <w:rsid w:val="001E34F1"/>
    <w:rsid w:val="001E395B"/>
    <w:rsid w:val="001E3A12"/>
    <w:rsid w:val="001E46C7"/>
    <w:rsid w:val="001E51A1"/>
    <w:rsid w:val="001E5D0A"/>
    <w:rsid w:val="001E6339"/>
    <w:rsid w:val="001E64DA"/>
    <w:rsid w:val="001E72CB"/>
    <w:rsid w:val="001E77DA"/>
    <w:rsid w:val="001E791E"/>
    <w:rsid w:val="001E7939"/>
    <w:rsid w:val="001E7AB2"/>
    <w:rsid w:val="001E7D35"/>
    <w:rsid w:val="001F0580"/>
    <w:rsid w:val="001F068D"/>
    <w:rsid w:val="001F0C6F"/>
    <w:rsid w:val="001F0F83"/>
    <w:rsid w:val="001F17A7"/>
    <w:rsid w:val="001F1B10"/>
    <w:rsid w:val="001F1C9E"/>
    <w:rsid w:val="001F224D"/>
    <w:rsid w:val="001F241E"/>
    <w:rsid w:val="001F308C"/>
    <w:rsid w:val="001F30DA"/>
    <w:rsid w:val="001F31E3"/>
    <w:rsid w:val="001F383E"/>
    <w:rsid w:val="001F3973"/>
    <w:rsid w:val="001F5C81"/>
    <w:rsid w:val="001F6223"/>
    <w:rsid w:val="001F6930"/>
    <w:rsid w:val="001F698B"/>
    <w:rsid w:val="001F6D7E"/>
    <w:rsid w:val="001F7E7E"/>
    <w:rsid w:val="002007E9"/>
    <w:rsid w:val="00200DAF"/>
    <w:rsid w:val="00200EBA"/>
    <w:rsid w:val="00201A13"/>
    <w:rsid w:val="00201E1B"/>
    <w:rsid w:val="0020304C"/>
    <w:rsid w:val="0020341D"/>
    <w:rsid w:val="00204344"/>
    <w:rsid w:val="002050AB"/>
    <w:rsid w:val="0020514F"/>
    <w:rsid w:val="002062C6"/>
    <w:rsid w:val="002066D3"/>
    <w:rsid w:val="00207956"/>
    <w:rsid w:val="00207DD1"/>
    <w:rsid w:val="00210607"/>
    <w:rsid w:val="00210812"/>
    <w:rsid w:val="00212282"/>
    <w:rsid w:val="00212DAF"/>
    <w:rsid w:val="002133DF"/>
    <w:rsid w:val="00213414"/>
    <w:rsid w:val="002134FC"/>
    <w:rsid w:val="00213F40"/>
    <w:rsid w:val="0021545C"/>
    <w:rsid w:val="002160BA"/>
    <w:rsid w:val="00216384"/>
    <w:rsid w:val="0021695C"/>
    <w:rsid w:val="00216DD5"/>
    <w:rsid w:val="00217711"/>
    <w:rsid w:val="002179C9"/>
    <w:rsid w:val="00217E86"/>
    <w:rsid w:val="0022045A"/>
    <w:rsid w:val="002204AC"/>
    <w:rsid w:val="00220A39"/>
    <w:rsid w:val="00220BD2"/>
    <w:rsid w:val="0022103F"/>
    <w:rsid w:val="0022126A"/>
    <w:rsid w:val="00221CE4"/>
    <w:rsid w:val="00222227"/>
    <w:rsid w:val="00222230"/>
    <w:rsid w:val="00222484"/>
    <w:rsid w:val="002227AB"/>
    <w:rsid w:val="0022282B"/>
    <w:rsid w:val="00222A24"/>
    <w:rsid w:val="00222CB8"/>
    <w:rsid w:val="00222F7A"/>
    <w:rsid w:val="0022306F"/>
    <w:rsid w:val="00223E32"/>
    <w:rsid w:val="00223EB6"/>
    <w:rsid w:val="002253BA"/>
    <w:rsid w:val="0022598A"/>
    <w:rsid w:val="00226311"/>
    <w:rsid w:val="00226652"/>
    <w:rsid w:val="0022725F"/>
    <w:rsid w:val="002274B6"/>
    <w:rsid w:val="00227EDA"/>
    <w:rsid w:val="002304CA"/>
    <w:rsid w:val="002308A3"/>
    <w:rsid w:val="00230A94"/>
    <w:rsid w:val="00232239"/>
    <w:rsid w:val="00233225"/>
    <w:rsid w:val="00233875"/>
    <w:rsid w:val="0023470B"/>
    <w:rsid w:val="002347CF"/>
    <w:rsid w:val="00234832"/>
    <w:rsid w:val="00235FD1"/>
    <w:rsid w:val="00236409"/>
    <w:rsid w:val="00237214"/>
    <w:rsid w:val="002378A8"/>
    <w:rsid w:val="00237BFE"/>
    <w:rsid w:val="00237DF0"/>
    <w:rsid w:val="002411F7"/>
    <w:rsid w:val="00241448"/>
    <w:rsid w:val="002423BA"/>
    <w:rsid w:val="00242585"/>
    <w:rsid w:val="00242883"/>
    <w:rsid w:val="00243142"/>
    <w:rsid w:val="00243214"/>
    <w:rsid w:val="002434C1"/>
    <w:rsid w:val="00243620"/>
    <w:rsid w:val="00243BD6"/>
    <w:rsid w:val="002457BA"/>
    <w:rsid w:val="00245D18"/>
    <w:rsid w:val="00245DCC"/>
    <w:rsid w:val="002467CB"/>
    <w:rsid w:val="0024694F"/>
    <w:rsid w:val="00250341"/>
    <w:rsid w:val="0025087C"/>
    <w:rsid w:val="002510C3"/>
    <w:rsid w:val="002513FF"/>
    <w:rsid w:val="00251726"/>
    <w:rsid w:val="002518E3"/>
    <w:rsid w:val="00251909"/>
    <w:rsid w:val="00251997"/>
    <w:rsid w:val="00251BB6"/>
    <w:rsid w:val="00252685"/>
    <w:rsid w:val="002526F5"/>
    <w:rsid w:val="00252710"/>
    <w:rsid w:val="002527EE"/>
    <w:rsid w:val="002538CC"/>
    <w:rsid w:val="0025473C"/>
    <w:rsid w:val="002555AB"/>
    <w:rsid w:val="002557D3"/>
    <w:rsid w:val="00256227"/>
    <w:rsid w:val="002568B1"/>
    <w:rsid w:val="002569C7"/>
    <w:rsid w:val="00256CEE"/>
    <w:rsid w:val="00257101"/>
    <w:rsid w:val="002600EA"/>
    <w:rsid w:val="002605B6"/>
    <w:rsid w:val="002607F2"/>
    <w:rsid w:val="00260C90"/>
    <w:rsid w:val="00261B9D"/>
    <w:rsid w:val="00262352"/>
    <w:rsid w:val="00262570"/>
    <w:rsid w:val="00262584"/>
    <w:rsid w:val="00263A6F"/>
    <w:rsid w:val="00263D45"/>
    <w:rsid w:val="0026406D"/>
    <w:rsid w:val="0026430E"/>
    <w:rsid w:val="00264900"/>
    <w:rsid w:val="00265312"/>
    <w:rsid w:val="0026634F"/>
    <w:rsid w:val="002666BF"/>
    <w:rsid w:val="00267285"/>
    <w:rsid w:val="0027008D"/>
    <w:rsid w:val="00270522"/>
    <w:rsid w:val="00270983"/>
    <w:rsid w:val="0027196F"/>
    <w:rsid w:val="00272A6B"/>
    <w:rsid w:val="00273150"/>
    <w:rsid w:val="00273622"/>
    <w:rsid w:val="00273838"/>
    <w:rsid w:val="002740F4"/>
    <w:rsid w:val="00274148"/>
    <w:rsid w:val="002743E5"/>
    <w:rsid w:val="00274545"/>
    <w:rsid w:val="00274633"/>
    <w:rsid w:val="00275619"/>
    <w:rsid w:val="00276508"/>
    <w:rsid w:val="002766B0"/>
    <w:rsid w:val="002769E3"/>
    <w:rsid w:val="0028028C"/>
    <w:rsid w:val="0028047E"/>
    <w:rsid w:val="00281560"/>
    <w:rsid w:val="0028168D"/>
    <w:rsid w:val="002822D9"/>
    <w:rsid w:val="0028237D"/>
    <w:rsid w:val="0028264C"/>
    <w:rsid w:val="00282E4D"/>
    <w:rsid w:val="002830AD"/>
    <w:rsid w:val="002847DE"/>
    <w:rsid w:val="00285120"/>
    <w:rsid w:val="00285A5D"/>
    <w:rsid w:val="00286316"/>
    <w:rsid w:val="00286A6A"/>
    <w:rsid w:val="0029147B"/>
    <w:rsid w:val="00291DC6"/>
    <w:rsid w:val="00291FD1"/>
    <w:rsid w:val="0029271B"/>
    <w:rsid w:val="00293A86"/>
    <w:rsid w:val="00294063"/>
    <w:rsid w:val="002952B5"/>
    <w:rsid w:val="00296480"/>
    <w:rsid w:val="00297557"/>
    <w:rsid w:val="002979D5"/>
    <w:rsid w:val="00297A76"/>
    <w:rsid w:val="00297D0F"/>
    <w:rsid w:val="002A0BDC"/>
    <w:rsid w:val="002A0D12"/>
    <w:rsid w:val="002A18CC"/>
    <w:rsid w:val="002A1A68"/>
    <w:rsid w:val="002A1AD9"/>
    <w:rsid w:val="002A23F0"/>
    <w:rsid w:val="002A2998"/>
    <w:rsid w:val="002A2EFA"/>
    <w:rsid w:val="002A3F31"/>
    <w:rsid w:val="002A44E0"/>
    <w:rsid w:val="002A4F03"/>
    <w:rsid w:val="002A5250"/>
    <w:rsid w:val="002A52D8"/>
    <w:rsid w:val="002A6887"/>
    <w:rsid w:val="002A6A5A"/>
    <w:rsid w:val="002A754C"/>
    <w:rsid w:val="002B048A"/>
    <w:rsid w:val="002B14CE"/>
    <w:rsid w:val="002B1F6A"/>
    <w:rsid w:val="002B2774"/>
    <w:rsid w:val="002B2C08"/>
    <w:rsid w:val="002B345E"/>
    <w:rsid w:val="002B35F6"/>
    <w:rsid w:val="002B4733"/>
    <w:rsid w:val="002B485D"/>
    <w:rsid w:val="002B5D73"/>
    <w:rsid w:val="002B6862"/>
    <w:rsid w:val="002B73A6"/>
    <w:rsid w:val="002B769B"/>
    <w:rsid w:val="002B76C9"/>
    <w:rsid w:val="002C007C"/>
    <w:rsid w:val="002C03C8"/>
    <w:rsid w:val="002C0686"/>
    <w:rsid w:val="002C0BA3"/>
    <w:rsid w:val="002C1338"/>
    <w:rsid w:val="002C217B"/>
    <w:rsid w:val="002C24D4"/>
    <w:rsid w:val="002C2AED"/>
    <w:rsid w:val="002C2BAA"/>
    <w:rsid w:val="002C2C91"/>
    <w:rsid w:val="002C443F"/>
    <w:rsid w:val="002C48E4"/>
    <w:rsid w:val="002C4BA5"/>
    <w:rsid w:val="002C4DAF"/>
    <w:rsid w:val="002C5015"/>
    <w:rsid w:val="002C523F"/>
    <w:rsid w:val="002C555A"/>
    <w:rsid w:val="002C55D3"/>
    <w:rsid w:val="002C6122"/>
    <w:rsid w:val="002C61ED"/>
    <w:rsid w:val="002C6413"/>
    <w:rsid w:val="002C74BF"/>
    <w:rsid w:val="002D03B2"/>
    <w:rsid w:val="002D07A8"/>
    <w:rsid w:val="002D0CAD"/>
    <w:rsid w:val="002D1015"/>
    <w:rsid w:val="002D1BB0"/>
    <w:rsid w:val="002D2412"/>
    <w:rsid w:val="002D2573"/>
    <w:rsid w:val="002D2ED1"/>
    <w:rsid w:val="002D2FBC"/>
    <w:rsid w:val="002D3809"/>
    <w:rsid w:val="002D4154"/>
    <w:rsid w:val="002D4D0A"/>
    <w:rsid w:val="002D4D63"/>
    <w:rsid w:val="002D5DE0"/>
    <w:rsid w:val="002D5E99"/>
    <w:rsid w:val="002D5EF9"/>
    <w:rsid w:val="002D7289"/>
    <w:rsid w:val="002D761A"/>
    <w:rsid w:val="002E027E"/>
    <w:rsid w:val="002E09BF"/>
    <w:rsid w:val="002E0C58"/>
    <w:rsid w:val="002E190B"/>
    <w:rsid w:val="002E192B"/>
    <w:rsid w:val="002E1BCD"/>
    <w:rsid w:val="002E1D37"/>
    <w:rsid w:val="002E1D63"/>
    <w:rsid w:val="002E2892"/>
    <w:rsid w:val="002E2FDA"/>
    <w:rsid w:val="002E41A8"/>
    <w:rsid w:val="002E4396"/>
    <w:rsid w:val="002E44AB"/>
    <w:rsid w:val="002E452C"/>
    <w:rsid w:val="002E49E2"/>
    <w:rsid w:val="002E4E14"/>
    <w:rsid w:val="002E55C3"/>
    <w:rsid w:val="002E6157"/>
    <w:rsid w:val="002E6B88"/>
    <w:rsid w:val="002E6D0B"/>
    <w:rsid w:val="002E7D7B"/>
    <w:rsid w:val="002F08E2"/>
    <w:rsid w:val="002F0C92"/>
    <w:rsid w:val="002F0E88"/>
    <w:rsid w:val="002F0EB0"/>
    <w:rsid w:val="002F151C"/>
    <w:rsid w:val="002F1ED6"/>
    <w:rsid w:val="002F280D"/>
    <w:rsid w:val="002F2CCB"/>
    <w:rsid w:val="002F2FAF"/>
    <w:rsid w:val="002F3C0A"/>
    <w:rsid w:val="002F42A0"/>
    <w:rsid w:val="002F4D03"/>
    <w:rsid w:val="002F5021"/>
    <w:rsid w:val="002F50BA"/>
    <w:rsid w:val="002F5A08"/>
    <w:rsid w:val="002F5AEE"/>
    <w:rsid w:val="002F5AFC"/>
    <w:rsid w:val="002F5E5F"/>
    <w:rsid w:val="002F6121"/>
    <w:rsid w:val="002F66AF"/>
    <w:rsid w:val="002F6C26"/>
    <w:rsid w:val="002F6CA2"/>
    <w:rsid w:val="002F7DED"/>
    <w:rsid w:val="003003AD"/>
    <w:rsid w:val="00300726"/>
    <w:rsid w:val="00300A7A"/>
    <w:rsid w:val="00300C76"/>
    <w:rsid w:val="003013B7"/>
    <w:rsid w:val="00301E39"/>
    <w:rsid w:val="0030284C"/>
    <w:rsid w:val="00302B8F"/>
    <w:rsid w:val="00302CE3"/>
    <w:rsid w:val="00302E30"/>
    <w:rsid w:val="00304538"/>
    <w:rsid w:val="003049D3"/>
    <w:rsid w:val="00305498"/>
    <w:rsid w:val="00305690"/>
    <w:rsid w:val="003060F9"/>
    <w:rsid w:val="00306DCB"/>
    <w:rsid w:val="00307240"/>
    <w:rsid w:val="00307328"/>
    <w:rsid w:val="00307606"/>
    <w:rsid w:val="00307DC7"/>
    <w:rsid w:val="003105B6"/>
    <w:rsid w:val="00311EBE"/>
    <w:rsid w:val="0031216D"/>
    <w:rsid w:val="00312A2A"/>
    <w:rsid w:val="00312AF5"/>
    <w:rsid w:val="003133E3"/>
    <w:rsid w:val="0031367F"/>
    <w:rsid w:val="00313870"/>
    <w:rsid w:val="00313BA5"/>
    <w:rsid w:val="003141D7"/>
    <w:rsid w:val="0031694E"/>
    <w:rsid w:val="00317C0C"/>
    <w:rsid w:val="00320DFD"/>
    <w:rsid w:val="0032220F"/>
    <w:rsid w:val="0032237B"/>
    <w:rsid w:val="00322E40"/>
    <w:rsid w:val="00323A02"/>
    <w:rsid w:val="00325010"/>
    <w:rsid w:val="0032525B"/>
    <w:rsid w:val="0032561A"/>
    <w:rsid w:val="00325A4F"/>
    <w:rsid w:val="00326A04"/>
    <w:rsid w:val="00327DDA"/>
    <w:rsid w:val="00331B46"/>
    <w:rsid w:val="0033223C"/>
    <w:rsid w:val="003322E6"/>
    <w:rsid w:val="00332CA2"/>
    <w:rsid w:val="003336A5"/>
    <w:rsid w:val="00334CFA"/>
    <w:rsid w:val="00334FB5"/>
    <w:rsid w:val="0033557F"/>
    <w:rsid w:val="00336E3D"/>
    <w:rsid w:val="00336E85"/>
    <w:rsid w:val="00336F7D"/>
    <w:rsid w:val="003378E4"/>
    <w:rsid w:val="00337D9D"/>
    <w:rsid w:val="003403CB"/>
    <w:rsid w:val="00340D88"/>
    <w:rsid w:val="00340DB8"/>
    <w:rsid w:val="00340F7D"/>
    <w:rsid w:val="00341AF9"/>
    <w:rsid w:val="003423F2"/>
    <w:rsid w:val="003426A8"/>
    <w:rsid w:val="00342A00"/>
    <w:rsid w:val="00342DA3"/>
    <w:rsid w:val="00343023"/>
    <w:rsid w:val="00343135"/>
    <w:rsid w:val="00343146"/>
    <w:rsid w:val="003432CF"/>
    <w:rsid w:val="00343783"/>
    <w:rsid w:val="00343C6B"/>
    <w:rsid w:val="00344B5B"/>
    <w:rsid w:val="00344F8F"/>
    <w:rsid w:val="00346559"/>
    <w:rsid w:val="003468FB"/>
    <w:rsid w:val="00346951"/>
    <w:rsid w:val="00346A00"/>
    <w:rsid w:val="00350582"/>
    <w:rsid w:val="00350E40"/>
    <w:rsid w:val="003511C5"/>
    <w:rsid w:val="003517FD"/>
    <w:rsid w:val="00351B21"/>
    <w:rsid w:val="00351DD2"/>
    <w:rsid w:val="00352B6F"/>
    <w:rsid w:val="00354213"/>
    <w:rsid w:val="0035527A"/>
    <w:rsid w:val="0035595C"/>
    <w:rsid w:val="003572E9"/>
    <w:rsid w:val="00357412"/>
    <w:rsid w:val="00357F95"/>
    <w:rsid w:val="003601EC"/>
    <w:rsid w:val="00360F56"/>
    <w:rsid w:val="00361188"/>
    <w:rsid w:val="003613C4"/>
    <w:rsid w:val="003628FE"/>
    <w:rsid w:val="00362B23"/>
    <w:rsid w:val="00362D66"/>
    <w:rsid w:val="00362E26"/>
    <w:rsid w:val="00362E33"/>
    <w:rsid w:val="00364526"/>
    <w:rsid w:val="00364678"/>
    <w:rsid w:val="00364D85"/>
    <w:rsid w:val="003658C5"/>
    <w:rsid w:val="00366A6F"/>
    <w:rsid w:val="00366CFA"/>
    <w:rsid w:val="00366D5A"/>
    <w:rsid w:val="003672B9"/>
    <w:rsid w:val="003672FC"/>
    <w:rsid w:val="00367C7F"/>
    <w:rsid w:val="00367DE5"/>
    <w:rsid w:val="00367EE1"/>
    <w:rsid w:val="00367FEF"/>
    <w:rsid w:val="00370301"/>
    <w:rsid w:val="0037032A"/>
    <w:rsid w:val="00370B3D"/>
    <w:rsid w:val="0037138A"/>
    <w:rsid w:val="00371406"/>
    <w:rsid w:val="00371650"/>
    <w:rsid w:val="00371AD7"/>
    <w:rsid w:val="0037245A"/>
    <w:rsid w:val="00372A28"/>
    <w:rsid w:val="00374D49"/>
    <w:rsid w:val="00374E48"/>
    <w:rsid w:val="00374FFE"/>
    <w:rsid w:val="003767BA"/>
    <w:rsid w:val="00376F04"/>
    <w:rsid w:val="0037713E"/>
    <w:rsid w:val="00377617"/>
    <w:rsid w:val="00377AAB"/>
    <w:rsid w:val="00380D2B"/>
    <w:rsid w:val="00381136"/>
    <w:rsid w:val="00381AF6"/>
    <w:rsid w:val="00381FBA"/>
    <w:rsid w:val="003822C6"/>
    <w:rsid w:val="003833ED"/>
    <w:rsid w:val="00383531"/>
    <w:rsid w:val="00383A9F"/>
    <w:rsid w:val="00383F5A"/>
    <w:rsid w:val="003849D8"/>
    <w:rsid w:val="003852E2"/>
    <w:rsid w:val="0038652F"/>
    <w:rsid w:val="003870ED"/>
    <w:rsid w:val="00387678"/>
    <w:rsid w:val="00387797"/>
    <w:rsid w:val="003878C0"/>
    <w:rsid w:val="003906D4"/>
    <w:rsid w:val="0039145F"/>
    <w:rsid w:val="003917A9"/>
    <w:rsid w:val="00392366"/>
    <w:rsid w:val="003929A7"/>
    <w:rsid w:val="00393769"/>
    <w:rsid w:val="00393A33"/>
    <w:rsid w:val="00393DD8"/>
    <w:rsid w:val="00395429"/>
    <w:rsid w:val="00395E03"/>
    <w:rsid w:val="00395E13"/>
    <w:rsid w:val="00396CCB"/>
    <w:rsid w:val="00397457"/>
    <w:rsid w:val="0039762D"/>
    <w:rsid w:val="003A088C"/>
    <w:rsid w:val="003A0DE8"/>
    <w:rsid w:val="003A0F31"/>
    <w:rsid w:val="003A14FC"/>
    <w:rsid w:val="003A1AFF"/>
    <w:rsid w:val="003A25DE"/>
    <w:rsid w:val="003A2777"/>
    <w:rsid w:val="003A376B"/>
    <w:rsid w:val="003A3B53"/>
    <w:rsid w:val="003A4071"/>
    <w:rsid w:val="003A4C2F"/>
    <w:rsid w:val="003A4DB1"/>
    <w:rsid w:val="003A4F7E"/>
    <w:rsid w:val="003A504D"/>
    <w:rsid w:val="003A6468"/>
    <w:rsid w:val="003A678A"/>
    <w:rsid w:val="003A68EE"/>
    <w:rsid w:val="003A6A2A"/>
    <w:rsid w:val="003A6F5D"/>
    <w:rsid w:val="003A73DF"/>
    <w:rsid w:val="003A76BD"/>
    <w:rsid w:val="003A7717"/>
    <w:rsid w:val="003B25FA"/>
    <w:rsid w:val="003B2643"/>
    <w:rsid w:val="003B2C58"/>
    <w:rsid w:val="003B2D72"/>
    <w:rsid w:val="003B324B"/>
    <w:rsid w:val="003B40B3"/>
    <w:rsid w:val="003B612D"/>
    <w:rsid w:val="003B683F"/>
    <w:rsid w:val="003B693A"/>
    <w:rsid w:val="003B727F"/>
    <w:rsid w:val="003B76EA"/>
    <w:rsid w:val="003B7FCE"/>
    <w:rsid w:val="003C02DC"/>
    <w:rsid w:val="003C1332"/>
    <w:rsid w:val="003C140E"/>
    <w:rsid w:val="003C1E4E"/>
    <w:rsid w:val="003C2A62"/>
    <w:rsid w:val="003C2DA5"/>
    <w:rsid w:val="003C2EB3"/>
    <w:rsid w:val="003C2FA0"/>
    <w:rsid w:val="003C31FC"/>
    <w:rsid w:val="003C326C"/>
    <w:rsid w:val="003C3748"/>
    <w:rsid w:val="003C5AC4"/>
    <w:rsid w:val="003C617F"/>
    <w:rsid w:val="003C64B7"/>
    <w:rsid w:val="003C744D"/>
    <w:rsid w:val="003C7C96"/>
    <w:rsid w:val="003D18BC"/>
    <w:rsid w:val="003D2B79"/>
    <w:rsid w:val="003D329E"/>
    <w:rsid w:val="003D3358"/>
    <w:rsid w:val="003D3371"/>
    <w:rsid w:val="003D37C8"/>
    <w:rsid w:val="003D3E37"/>
    <w:rsid w:val="003D4070"/>
    <w:rsid w:val="003D4F2D"/>
    <w:rsid w:val="003D4F3D"/>
    <w:rsid w:val="003D596E"/>
    <w:rsid w:val="003D5A3B"/>
    <w:rsid w:val="003D632A"/>
    <w:rsid w:val="003D6532"/>
    <w:rsid w:val="003D6CAC"/>
    <w:rsid w:val="003D73F0"/>
    <w:rsid w:val="003D7ADA"/>
    <w:rsid w:val="003D7FE4"/>
    <w:rsid w:val="003E0C39"/>
    <w:rsid w:val="003E1410"/>
    <w:rsid w:val="003E1D7B"/>
    <w:rsid w:val="003E2D31"/>
    <w:rsid w:val="003E3085"/>
    <w:rsid w:val="003E33B8"/>
    <w:rsid w:val="003E48BF"/>
    <w:rsid w:val="003E57E2"/>
    <w:rsid w:val="003E63DA"/>
    <w:rsid w:val="003E686D"/>
    <w:rsid w:val="003E6D7B"/>
    <w:rsid w:val="003E7AF3"/>
    <w:rsid w:val="003E7B60"/>
    <w:rsid w:val="003E7DF6"/>
    <w:rsid w:val="003F075C"/>
    <w:rsid w:val="003F07E4"/>
    <w:rsid w:val="003F135B"/>
    <w:rsid w:val="003F1F6E"/>
    <w:rsid w:val="003F21CC"/>
    <w:rsid w:val="003F228D"/>
    <w:rsid w:val="003F30F9"/>
    <w:rsid w:val="003F3372"/>
    <w:rsid w:val="003F3542"/>
    <w:rsid w:val="003F36DB"/>
    <w:rsid w:val="003F3BC3"/>
    <w:rsid w:val="003F3EA3"/>
    <w:rsid w:val="003F4189"/>
    <w:rsid w:val="003F42DC"/>
    <w:rsid w:val="003F4732"/>
    <w:rsid w:val="003F4C59"/>
    <w:rsid w:val="003F53FE"/>
    <w:rsid w:val="003F554C"/>
    <w:rsid w:val="003F5A69"/>
    <w:rsid w:val="003F5E88"/>
    <w:rsid w:val="003F64DC"/>
    <w:rsid w:val="003F6988"/>
    <w:rsid w:val="003F6E60"/>
    <w:rsid w:val="003F6FF8"/>
    <w:rsid w:val="003F72D5"/>
    <w:rsid w:val="004002C0"/>
    <w:rsid w:val="004004A9"/>
    <w:rsid w:val="00400510"/>
    <w:rsid w:val="00401C0C"/>
    <w:rsid w:val="00401E96"/>
    <w:rsid w:val="00402413"/>
    <w:rsid w:val="004040E5"/>
    <w:rsid w:val="00404629"/>
    <w:rsid w:val="00405C1A"/>
    <w:rsid w:val="00407F90"/>
    <w:rsid w:val="00410462"/>
    <w:rsid w:val="00410806"/>
    <w:rsid w:val="004113D5"/>
    <w:rsid w:val="0041178F"/>
    <w:rsid w:val="00411800"/>
    <w:rsid w:val="00411E7F"/>
    <w:rsid w:val="00411F5C"/>
    <w:rsid w:val="004122B1"/>
    <w:rsid w:val="0041262E"/>
    <w:rsid w:val="00412900"/>
    <w:rsid w:val="00412CD5"/>
    <w:rsid w:val="00412F84"/>
    <w:rsid w:val="004133D3"/>
    <w:rsid w:val="004137F1"/>
    <w:rsid w:val="00413B99"/>
    <w:rsid w:val="00413DC5"/>
    <w:rsid w:val="0041455E"/>
    <w:rsid w:val="00414BBF"/>
    <w:rsid w:val="00414EC7"/>
    <w:rsid w:val="00414EDC"/>
    <w:rsid w:val="004151A4"/>
    <w:rsid w:val="0041596A"/>
    <w:rsid w:val="00415AB2"/>
    <w:rsid w:val="00415FFA"/>
    <w:rsid w:val="004164E6"/>
    <w:rsid w:val="00416616"/>
    <w:rsid w:val="004168AD"/>
    <w:rsid w:val="00416DC2"/>
    <w:rsid w:val="0041724C"/>
    <w:rsid w:val="0041739B"/>
    <w:rsid w:val="004204FB"/>
    <w:rsid w:val="00421001"/>
    <w:rsid w:val="004226A4"/>
    <w:rsid w:val="00422720"/>
    <w:rsid w:val="00422B7B"/>
    <w:rsid w:val="0042366B"/>
    <w:rsid w:val="00423FAD"/>
    <w:rsid w:val="0042426F"/>
    <w:rsid w:val="00424632"/>
    <w:rsid w:val="00424FBD"/>
    <w:rsid w:val="00425287"/>
    <w:rsid w:val="00425324"/>
    <w:rsid w:val="00425F66"/>
    <w:rsid w:val="004266FA"/>
    <w:rsid w:val="004273DA"/>
    <w:rsid w:val="00427B9C"/>
    <w:rsid w:val="00427C01"/>
    <w:rsid w:val="004303DE"/>
    <w:rsid w:val="00431CA0"/>
    <w:rsid w:val="00432560"/>
    <w:rsid w:val="00432906"/>
    <w:rsid w:val="0043296D"/>
    <w:rsid w:val="0043328D"/>
    <w:rsid w:val="00433715"/>
    <w:rsid w:val="00433729"/>
    <w:rsid w:val="0043419C"/>
    <w:rsid w:val="004349C5"/>
    <w:rsid w:val="004349D5"/>
    <w:rsid w:val="004357AC"/>
    <w:rsid w:val="00435982"/>
    <w:rsid w:val="00435D5A"/>
    <w:rsid w:val="00436544"/>
    <w:rsid w:val="00436D16"/>
    <w:rsid w:val="00437664"/>
    <w:rsid w:val="0044024C"/>
    <w:rsid w:val="004402FA"/>
    <w:rsid w:val="00440355"/>
    <w:rsid w:val="00440439"/>
    <w:rsid w:val="00440D8A"/>
    <w:rsid w:val="0044138B"/>
    <w:rsid w:val="00442552"/>
    <w:rsid w:val="0044296C"/>
    <w:rsid w:val="0044367B"/>
    <w:rsid w:val="00444D4E"/>
    <w:rsid w:val="00445A43"/>
    <w:rsid w:val="00445F6C"/>
    <w:rsid w:val="004467DF"/>
    <w:rsid w:val="00446D45"/>
    <w:rsid w:val="00446F21"/>
    <w:rsid w:val="0044700F"/>
    <w:rsid w:val="0044775A"/>
    <w:rsid w:val="00447D3E"/>
    <w:rsid w:val="0045009D"/>
    <w:rsid w:val="00450790"/>
    <w:rsid w:val="00450F36"/>
    <w:rsid w:val="00451525"/>
    <w:rsid w:val="00451DC2"/>
    <w:rsid w:val="004527B1"/>
    <w:rsid w:val="00452E6F"/>
    <w:rsid w:val="00452FCE"/>
    <w:rsid w:val="0045352E"/>
    <w:rsid w:val="004543CA"/>
    <w:rsid w:val="00454B85"/>
    <w:rsid w:val="00454CA2"/>
    <w:rsid w:val="00454CEB"/>
    <w:rsid w:val="00455042"/>
    <w:rsid w:val="0045537F"/>
    <w:rsid w:val="00456129"/>
    <w:rsid w:val="00456518"/>
    <w:rsid w:val="00456D16"/>
    <w:rsid w:val="00457133"/>
    <w:rsid w:val="004572FD"/>
    <w:rsid w:val="00460533"/>
    <w:rsid w:val="00460F40"/>
    <w:rsid w:val="00461B9C"/>
    <w:rsid w:val="00462470"/>
    <w:rsid w:val="004624C6"/>
    <w:rsid w:val="00462AA0"/>
    <w:rsid w:val="00464C6D"/>
    <w:rsid w:val="0046538F"/>
    <w:rsid w:val="0046672C"/>
    <w:rsid w:val="00466CCA"/>
    <w:rsid w:val="00466D15"/>
    <w:rsid w:val="00467107"/>
    <w:rsid w:val="004671F4"/>
    <w:rsid w:val="0046778B"/>
    <w:rsid w:val="004709FF"/>
    <w:rsid w:val="0047257B"/>
    <w:rsid w:val="0047261F"/>
    <w:rsid w:val="00472F1E"/>
    <w:rsid w:val="00473324"/>
    <w:rsid w:val="0047399D"/>
    <w:rsid w:val="00473A52"/>
    <w:rsid w:val="00473ABF"/>
    <w:rsid w:val="00473B67"/>
    <w:rsid w:val="0047425C"/>
    <w:rsid w:val="004742EC"/>
    <w:rsid w:val="00474F65"/>
    <w:rsid w:val="00475045"/>
    <w:rsid w:val="004760F6"/>
    <w:rsid w:val="004777E0"/>
    <w:rsid w:val="004801E0"/>
    <w:rsid w:val="004817F4"/>
    <w:rsid w:val="004820F7"/>
    <w:rsid w:val="004823D6"/>
    <w:rsid w:val="004825EF"/>
    <w:rsid w:val="00482738"/>
    <w:rsid w:val="00482955"/>
    <w:rsid w:val="00482F50"/>
    <w:rsid w:val="004843C9"/>
    <w:rsid w:val="00485734"/>
    <w:rsid w:val="004867FD"/>
    <w:rsid w:val="00486A28"/>
    <w:rsid w:val="00487192"/>
    <w:rsid w:val="004874A9"/>
    <w:rsid w:val="00487533"/>
    <w:rsid w:val="0048781D"/>
    <w:rsid w:val="00487BE4"/>
    <w:rsid w:val="00490241"/>
    <w:rsid w:val="00490C02"/>
    <w:rsid w:val="00492198"/>
    <w:rsid w:val="00492329"/>
    <w:rsid w:val="004924E4"/>
    <w:rsid w:val="00493CC7"/>
    <w:rsid w:val="00493E31"/>
    <w:rsid w:val="00494576"/>
    <w:rsid w:val="0049478A"/>
    <w:rsid w:val="00495232"/>
    <w:rsid w:val="0049603D"/>
    <w:rsid w:val="0049618F"/>
    <w:rsid w:val="004961A3"/>
    <w:rsid w:val="00496388"/>
    <w:rsid w:val="004970F8"/>
    <w:rsid w:val="00497B77"/>
    <w:rsid w:val="004A09D9"/>
    <w:rsid w:val="004A0EE1"/>
    <w:rsid w:val="004A0FCD"/>
    <w:rsid w:val="004A1A2C"/>
    <w:rsid w:val="004A20D1"/>
    <w:rsid w:val="004A2491"/>
    <w:rsid w:val="004A2B6D"/>
    <w:rsid w:val="004A32F2"/>
    <w:rsid w:val="004A3B0B"/>
    <w:rsid w:val="004A52AE"/>
    <w:rsid w:val="004A55AB"/>
    <w:rsid w:val="004A655B"/>
    <w:rsid w:val="004B09C6"/>
    <w:rsid w:val="004B10B0"/>
    <w:rsid w:val="004B16CE"/>
    <w:rsid w:val="004B2C0F"/>
    <w:rsid w:val="004B342B"/>
    <w:rsid w:val="004B3A5D"/>
    <w:rsid w:val="004B49CC"/>
    <w:rsid w:val="004B4AB6"/>
    <w:rsid w:val="004B4C03"/>
    <w:rsid w:val="004B4D7E"/>
    <w:rsid w:val="004B5EDB"/>
    <w:rsid w:val="004B5F9C"/>
    <w:rsid w:val="004B64DE"/>
    <w:rsid w:val="004B662A"/>
    <w:rsid w:val="004B7441"/>
    <w:rsid w:val="004B7F1D"/>
    <w:rsid w:val="004C04EB"/>
    <w:rsid w:val="004C16C5"/>
    <w:rsid w:val="004C29F5"/>
    <w:rsid w:val="004C4CBC"/>
    <w:rsid w:val="004C4E4A"/>
    <w:rsid w:val="004C50C0"/>
    <w:rsid w:val="004C698F"/>
    <w:rsid w:val="004C6AD6"/>
    <w:rsid w:val="004D0A9D"/>
    <w:rsid w:val="004D1920"/>
    <w:rsid w:val="004D19A9"/>
    <w:rsid w:val="004D2349"/>
    <w:rsid w:val="004D2486"/>
    <w:rsid w:val="004D27E9"/>
    <w:rsid w:val="004D2884"/>
    <w:rsid w:val="004D318E"/>
    <w:rsid w:val="004D366B"/>
    <w:rsid w:val="004D3C72"/>
    <w:rsid w:val="004D3DAC"/>
    <w:rsid w:val="004D3E70"/>
    <w:rsid w:val="004D3FB1"/>
    <w:rsid w:val="004D4168"/>
    <w:rsid w:val="004D425E"/>
    <w:rsid w:val="004D4D49"/>
    <w:rsid w:val="004D6BF2"/>
    <w:rsid w:val="004D70B4"/>
    <w:rsid w:val="004D7209"/>
    <w:rsid w:val="004D78A9"/>
    <w:rsid w:val="004E026F"/>
    <w:rsid w:val="004E0FCE"/>
    <w:rsid w:val="004E1252"/>
    <w:rsid w:val="004E1718"/>
    <w:rsid w:val="004E1F39"/>
    <w:rsid w:val="004E29B8"/>
    <w:rsid w:val="004E2F48"/>
    <w:rsid w:val="004E35D2"/>
    <w:rsid w:val="004E38F8"/>
    <w:rsid w:val="004E41A5"/>
    <w:rsid w:val="004E53FD"/>
    <w:rsid w:val="004E552F"/>
    <w:rsid w:val="004E5DF3"/>
    <w:rsid w:val="004E5EBA"/>
    <w:rsid w:val="004E7142"/>
    <w:rsid w:val="004F1EE8"/>
    <w:rsid w:val="004F2335"/>
    <w:rsid w:val="004F243A"/>
    <w:rsid w:val="004F280A"/>
    <w:rsid w:val="004F3712"/>
    <w:rsid w:val="004F3E2D"/>
    <w:rsid w:val="004F4825"/>
    <w:rsid w:val="004F682E"/>
    <w:rsid w:val="004F6ADA"/>
    <w:rsid w:val="004F6F9B"/>
    <w:rsid w:val="004F715B"/>
    <w:rsid w:val="00500014"/>
    <w:rsid w:val="00501624"/>
    <w:rsid w:val="00501AF1"/>
    <w:rsid w:val="0050260D"/>
    <w:rsid w:val="00502DC1"/>
    <w:rsid w:val="00503311"/>
    <w:rsid w:val="005033ED"/>
    <w:rsid w:val="00503E14"/>
    <w:rsid w:val="00503F9E"/>
    <w:rsid w:val="00504255"/>
    <w:rsid w:val="00504FCD"/>
    <w:rsid w:val="00505A0E"/>
    <w:rsid w:val="00506286"/>
    <w:rsid w:val="0050705D"/>
    <w:rsid w:val="005076BC"/>
    <w:rsid w:val="005121A4"/>
    <w:rsid w:val="005121FB"/>
    <w:rsid w:val="005127A4"/>
    <w:rsid w:val="005127B7"/>
    <w:rsid w:val="00513054"/>
    <w:rsid w:val="00513269"/>
    <w:rsid w:val="005139B7"/>
    <w:rsid w:val="00513A02"/>
    <w:rsid w:val="00513B72"/>
    <w:rsid w:val="005144FD"/>
    <w:rsid w:val="0051462E"/>
    <w:rsid w:val="005149AA"/>
    <w:rsid w:val="0051539B"/>
    <w:rsid w:val="00516C70"/>
    <w:rsid w:val="00516F2A"/>
    <w:rsid w:val="0051701F"/>
    <w:rsid w:val="00517590"/>
    <w:rsid w:val="00517D6F"/>
    <w:rsid w:val="00517F54"/>
    <w:rsid w:val="00520C2E"/>
    <w:rsid w:val="00521161"/>
    <w:rsid w:val="0052248B"/>
    <w:rsid w:val="00523B0C"/>
    <w:rsid w:val="00523F12"/>
    <w:rsid w:val="00523F16"/>
    <w:rsid w:val="00524A73"/>
    <w:rsid w:val="00525290"/>
    <w:rsid w:val="00525421"/>
    <w:rsid w:val="005256E0"/>
    <w:rsid w:val="00525890"/>
    <w:rsid w:val="0052700F"/>
    <w:rsid w:val="00527396"/>
    <w:rsid w:val="005274C0"/>
    <w:rsid w:val="0053032B"/>
    <w:rsid w:val="005303BF"/>
    <w:rsid w:val="00530A4C"/>
    <w:rsid w:val="0053160E"/>
    <w:rsid w:val="00531F37"/>
    <w:rsid w:val="0053202A"/>
    <w:rsid w:val="00532DED"/>
    <w:rsid w:val="005335F9"/>
    <w:rsid w:val="00533AC0"/>
    <w:rsid w:val="00533DE3"/>
    <w:rsid w:val="00534CCD"/>
    <w:rsid w:val="0053546C"/>
    <w:rsid w:val="005358BB"/>
    <w:rsid w:val="00535F26"/>
    <w:rsid w:val="00536A41"/>
    <w:rsid w:val="00536AD9"/>
    <w:rsid w:val="00536AED"/>
    <w:rsid w:val="00536C78"/>
    <w:rsid w:val="00537414"/>
    <w:rsid w:val="00540BB2"/>
    <w:rsid w:val="0054158D"/>
    <w:rsid w:val="00541A61"/>
    <w:rsid w:val="00542879"/>
    <w:rsid w:val="0054299C"/>
    <w:rsid w:val="00542BA3"/>
    <w:rsid w:val="00544203"/>
    <w:rsid w:val="0054592E"/>
    <w:rsid w:val="00545BFC"/>
    <w:rsid w:val="00545D91"/>
    <w:rsid w:val="00545D94"/>
    <w:rsid w:val="00546EF4"/>
    <w:rsid w:val="00547090"/>
    <w:rsid w:val="0054796A"/>
    <w:rsid w:val="00547A0A"/>
    <w:rsid w:val="00547D97"/>
    <w:rsid w:val="00550188"/>
    <w:rsid w:val="0055130D"/>
    <w:rsid w:val="0055166D"/>
    <w:rsid w:val="00551AB1"/>
    <w:rsid w:val="00552B0E"/>
    <w:rsid w:val="00552BC4"/>
    <w:rsid w:val="0055340A"/>
    <w:rsid w:val="00553A68"/>
    <w:rsid w:val="0055477A"/>
    <w:rsid w:val="005555DE"/>
    <w:rsid w:val="00555CC5"/>
    <w:rsid w:val="00555DFA"/>
    <w:rsid w:val="005573C3"/>
    <w:rsid w:val="0055756A"/>
    <w:rsid w:val="0055765A"/>
    <w:rsid w:val="00557D6E"/>
    <w:rsid w:val="00560207"/>
    <w:rsid w:val="0056026A"/>
    <w:rsid w:val="005602B2"/>
    <w:rsid w:val="00560386"/>
    <w:rsid w:val="00560978"/>
    <w:rsid w:val="00560BA0"/>
    <w:rsid w:val="0056107D"/>
    <w:rsid w:val="00561CDD"/>
    <w:rsid w:val="00561EDE"/>
    <w:rsid w:val="005621A6"/>
    <w:rsid w:val="00562463"/>
    <w:rsid w:val="00562960"/>
    <w:rsid w:val="005629C3"/>
    <w:rsid w:val="00563C76"/>
    <w:rsid w:val="00564359"/>
    <w:rsid w:val="00564B9B"/>
    <w:rsid w:val="00565DF5"/>
    <w:rsid w:val="005662E7"/>
    <w:rsid w:val="005705EA"/>
    <w:rsid w:val="00570B37"/>
    <w:rsid w:val="00571229"/>
    <w:rsid w:val="00571419"/>
    <w:rsid w:val="00571688"/>
    <w:rsid w:val="0057173E"/>
    <w:rsid w:val="00571794"/>
    <w:rsid w:val="005717AD"/>
    <w:rsid w:val="005723CA"/>
    <w:rsid w:val="005728A9"/>
    <w:rsid w:val="00572D75"/>
    <w:rsid w:val="005733E8"/>
    <w:rsid w:val="00574096"/>
    <w:rsid w:val="00574CEC"/>
    <w:rsid w:val="005758DE"/>
    <w:rsid w:val="00576801"/>
    <w:rsid w:val="00577240"/>
    <w:rsid w:val="00577C28"/>
    <w:rsid w:val="0058066C"/>
    <w:rsid w:val="00580C9C"/>
    <w:rsid w:val="0058116F"/>
    <w:rsid w:val="005813C2"/>
    <w:rsid w:val="00581BE4"/>
    <w:rsid w:val="005828C1"/>
    <w:rsid w:val="0058313F"/>
    <w:rsid w:val="005835A2"/>
    <w:rsid w:val="0058368C"/>
    <w:rsid w:val="0058427A"/>
    <w:rsid w:val="00590499"/>
    <w:rsid w:val="00590E33"/>
    <w:rsid w:val="00590F41"/>
    <w:rsid w:val="0059100F"/>
    <w:rsid w:val="005910EE"/>
    <w:rsid w:val="00591470"/>
    <w:rsid w:val="00591C12"/>
    <w:rsid w:val="00591F3B"/>
    <w:rsid w:val="00591F92"/>
    <w:rsid w:val="005920B9"/>
    <w:rsid w:val="00592648"/>
    <w:rsid w:val="0059275A"/>
    <w:rsid w:val="00593529"/>
    <w:rsid w:val="005935D0"/>
    <w:rsid w:val="00593B1C"/>
    <w:rsid w:val="00593BE5"/>
    <w:rsid w:val="00593CEC"/>
    <w:rsid w:val="005948E6"/>
    <w:rsid w:val="005949EC"/>
    <w:rsid w:val="00595189"/>
    <w:rsid w:val="005952D2"/>
    <w:rsid w:val="00595828"/>
    <w:rsid w:val="00595A87"/>
    <w:rsid w:val="00595C46"/>
    <w:rsid w:val="00595D98"/>
    <w:rsid w:val="00596847"/>
    <w:rsid w:val="00596C0E"/>
    <w:rsid w:val="00596FC0"/>
    <w:rsid w:val="00597435"/>
    <w:rsid w:val="00597BE7"/>
    <w:rsid w:val="005A046C"/>
    <w:rsid w:val="005A0EF6"/>
    <w:rsid w:val="005A2476"/>
    <w:rsid w:val="005A2585"/>
    <w:rsid w:val="005A2678"/>
    <w:rsid w:val="005A2AC8"/>
    <w:rsid w:val="005A3145"/>
    <w:rsid w:val="005A3A6E"/>
    <w:rsid w:val="005A4078"/>
    <w:rsid w:val="005A4EC0"/>
    <w:rsid w:val="005A50BB"/>
    <w:rsid w:val="005A52E4"/>
    <w:rsid w:val="005A54C7"/>
    <w:rsid w:val="005A57A8"/>
    <w:rsid w:val="005A60F1"/>
    <w:rsid w:val="005A636B"/>
    <w:rsid w:val="005A6489"/>
    <w:rsid w:val="005A64DE"/>
    <w:rsid w:val="005A7181"/>
    <w:rsid w:val="005A7722"/>
    <w:rsid w:val="005A7F02"/>
    <w:rsid w:val="005B009E"/>
    <w:rsid w:val="005B00B9"/>
    <w:rsid w:val="005B0771"/>
    <w:rsid w:val="005B0CEA"/>
    <w:rsid w:val="005B1949"/>
    <w:rsid w:val="005B2025"/>
    <w:rsid w:val="005B2B38"/>
    <w:rsid w:val="005B4920"/>
    <w:rsid w:val="005B4B5A"/>
    <w:rsid w:val="005B6DDA"/>
    <w:rsid w:val="005C054B"/>
    <w:rsid w:val="005C0E13"/>
    <w:rsid w:val="005C1691"/>
    <w:rsid w:val="005C2057"/>
    <w:rsid w:val="005C4358"/>
    <w:rsid w:val="005C554D"/>
    <w:rsid w:val="005C5705"/>
    <w:rsid w:val="005C5F1D"/>
    <w:rsid w:val="005C68CE"/>
    <w:rsid w:val="005C70EB"/>
    <w:rsid w:val="005C764D"/>
    <w:rsid w:val="005C7848"/>
    <w:rsid w:val="005C7C95"/>
    <w:rsid w:val="005D09CC"/>
    <w:rsid w:val="005D0CC3"/>
    <w:rsid w:val="005D0D43"/>
    <w:rsid w:val="005D0FBB"/>
    <w:rsid w:val="005D1170"/>
    <w:rsid w:val="005D168C"/>
    <w:rsid w:val="005D21AE"/>
    <w:rsid w:val="005D2799"/>
    <w:rsid w:val="005D2B4B"/>
    <w:rsid w:val="005D2CD3"/>
    <w:rsid w:val="005D3E3A"/>
    <w:rsid w:val="005D48E9"/>
    <w:rsid w:val="005D4970"/>
    <w:rsid w:val="005D6AA1"/>
    <w:rsid w:val="005D7BB8"/>
    <w:rsid w:val="005D7C5F"/>
    <w:rsid w:val="005D7FDC"/>
    <w:rsid w:val="005E0041"/>
    <w:rsid w:val="005E041B"/>
    <w:rsid w:val="005E078F"/>
    <w:rsid w:val="005E0B19"/>
    <w:rsid w:val="005E0B4C"/>
    <w:rsid w:val="005E129C"/>
    <w:rsid w:val="005E1585"/>
    <w:rsid w:val="005E21CC"/>
    <w:rsid w:val="005E29FF"/>
    <w:rsid w:val="005E2B8A"/>
    <w:rsid w:val="005E2C3D"/>
    <w:rsid w:val="005E2E76"/>
    <w:rsid w:val="005E3A82"/>
    <w:rsid w:val="005E4315"/>
    <w:rsid w:val="005E431C"/>
    <w:rsid w:val="005E5172"/>
    <w:rsid w:val="005E6E98"/>
    <w:rsid w:val="005E6F67"/>
    <w:rsid w:val="005E726E"/>
    <w:rsid w:val="005E7450"/>
    <w:rsid w:val="005E75F0"/>
    <w:rsid w:val="005E773A"/>
    <w:rsid w:val="005E7B04"/>
    <w:rsid w:val="005E7FD0"/>
    <w:rsid w:val="005F081F"/>
    <w:rsid w:val="005F097B"/>
    <w:rsid w:val="005F0C5D"/>
    <w:rsid w:val="005F0E0C"/>
    <w:rsid w:val="005F1114"/>
    <w:rsid w:val="005F1D04"/>
    <w:rsid w:val="005F21EA"/>
    <w:rsid w:val="005F2B36"/>
    <w:rsid w:val="005F314F"/>
    <w:rsid w:val="005F35F5"/>
    <w:rsid w:val="005F3C82"/>
    <w:rsid w:val="005F3E17"/>
    <w:rsid w:val="005F434F"/>
    <w:rsid w:val="005F5835"/>
    <w:rsid w:val="005F60B9"/>
    <w:rsid w:val="005F6AC7"/>
    <w:rsid w:val="005F6CAC"/>
    <w:rsid w:val="005F6D2D"/>
    <w:rsid w:val="006009E2"/>
    <w:rsid w:val="00601236"/>
    <w:rsid w:val="00601E78"/>
    <w:rsid w:val="00602C76"/>
    <w:rsid w:val="00603240"/>
    <w:rsid w:val="0060351F"/>
    <w:rsid w:val="00603972"/>
    <w:rsid w:val="006040B1"/>
    <w:rsid w:val="00604162"/>
    <w:rsid w:val="006042F3"/>
    <w:rsid w:val="006045D3"/>
    <w:rsid w:val="006048D0"/>
    <w:rsid w:val="0060535F"/>
    <w:rsid w:val="00605951"/>
    <w:rsid w:val="00605BB1"/>
    <w:rsid w:val="00606056"/>
    <w:rsid w:val="00606471"/>
    <w:rsid w:val="00606B76"/>
    <w:rsid w:val="00611D69"/>
    <w:rsid w:val="00612A4C"/>
    <w:rsid w:val="0061356D"/>
    <w:rsid w:val="00614A40"/>
    <w:rsid w:val="00614ADD"/>
    <w:rsid w:val="00615559"/>
    <w:rsid w:val="0061577C"/>
    <w:rsid w:val="00615940"/>
    <w:rsid w:val="006159FF"/>
    <w:rsid w:val="00615A21"/>
    <w:rsid w:val="00615BBC"/>
    <w:rsid w:val="00615C37"/>
    <w:rsid w:val="006169EA"/>
    <w:rsid w:val="00621481"/>
    <w:rsid w:val="006217E4"/>
    <w:rsid w:val="00621934"/>
    <w:rsid w:val="00621BB9"/>
    <w:rsid w:val="00622A2A"/>
    <w:rsid w:val="00623ABF"/>
    <w:rsid w:val="006240C3"/>
    <w:rsid w:val="00624108"/>
    <w:rsid w:val="00624FB6"/>
    <w:rsid w:val="00624FB7"/>
    <w:rsid w:val="00625BAD"/>
    <w:rsid w:val="00625CF3"/>
    <w:rsid w:val="006260BB"/>
    <w:rsid w:val="0062611D"/>
    <w:rsid w:val="00626571"/>
    <w:rsid w:val="0062680B"/>
    <w:rsid w:val="00626B04"/>
    <w:rsid w:val="00626E97"/>
    <w:rsid w:val="00627029"/>
    <w:rsid w:val="00627C30"/>
    <w:rsid w:val="006302BE"/>
    <w:rsid w:val="0063188B"/>
    <w:rsid w:val="00631FC4"/>
    <w:rsid w:val="00632468"/>
    <w:rsid w:val="00632E23"/>
    <w:rsid w:val="00633144"/>
    <w:rsid w:val="00633855"/>
    <w:rsid w:val="00633BA6"/>
    <w:rsid w:val="0063665C"/>
    <w:rsid w:val="00636ABB"/>
    <w:rsid w:val="00637881"/>
    <w:rsid w:val="00637D6F"/>
    <w:rsid w:val="0064036E"/>
    <w:rsid w:val="00640D8C"/>
    <w:rsid w:val="0064100E"/>
    <w:rsid w:val="00641481"/>
    <w:rsid w:val="006416FC"/>
    <w:rsid w:val="00641894"/>
    <w:rsid w:val="00641C4F"/>
    <w:rsid w:val="00641EDB"/>
    <w:rsid w:val="00642645"/>
    <w:rsid w:val="006428F4"/>
    <w:rsid w:val="0064323F"/>
    <w:rsid w:val="00643C8C"/>
    <w:rsid w:val="006445D1"/>
    <w:rsid w:val="006449CA"/>
    <w:rsid w:val="00645EFD"/>
    <w:rsid w:val="0064667B"/>
    <w:rsid w:val="00646DFF"/>
    <w:rsid w:val="00647B77"/>
    <w:rsid w:val="0065073A"/>
    <w:rsid w:val="0065086E"/>
    <w:rsid w:val="00650FBA"/>
    <w:rsid w:val="00651135"/>
    <w:rsid w:val="00651FF0"/>
    <w:rsid w:val="00652964"/>
    <w:rsid w:val="0065378D"/>
    <w:rsid w:val="006547C6"/>
    <w:rsid w:val="0065499A"/>
    <w:rsid w:val="00654B74"/>
    <w:rsid w:val="006555AF"/>
    <w:rsid w:val="006569BD"/>
    <w:rsid w:val="00656C65"/>
    <w:rsid w:val="00656C90"/>
    <w:rsid w:val="00657019"/>
    <w:rsid w:val="006570D0"/>
    <w:rsid w:val="00660260"/>
    <w:rsid w:val="0066066B"/>
    <w:rsid w:val="006615A1"/>
    <w:rsid w:val="00661B1C"/>
    <w:rsid w:val="006621EF"/>
    <w:rsid w:val="006627B7"/>
    <w:rsid w:val="00662A25"/>
    <w:rsid w:val="00662ED4"/>
    <w:rsid w:val="00663586"/>
    <w:rsid w:val="00663852"/>
    <w:rsid w:val="00664110"/>
    <w:rsid w:val="00665F6B"/>
    <w:rsid w:val="00666D66"/>
    <w:rsid w:val="0066751C"/>
    <w:rsid w:val="006676E3"/>
    <w:rsid w:val="00667EE7"/>
    <w:rsid w:val="00667F27"/>
    <w:rsid w:val="006700BD"/>
    <w:rsid w:val="0067043E"/>
    <w:rsid w:val="00670D9F"/>
    <w:rsid w:val="00671211"/>
    <w:rsid w:val="00671943"/>
    <w:rsid w:val="00672006"/>
    <w:rsid w:val="00672566"/>
    <w:rsid w:val="0067262D"/>
    <w:rsid w:val="00672BA0"/>
    <w:rsid w:val="00672F53"/>
    <w:rsid w:val="00673517"/>
    <w:rsid w:val="0067353F"/>
    <w:rsid w:val="006738FF"/>
    <w:rsid w:val="0067457F"/>
    <w:rsid w:val="0067469E"/>
    <w:rsid w:val="00674C18"/>
    <w:rsid w:val="00675229"/>
    <w:rsid w:val="00675483"/>
    <w:rsid w:val="00675D64"/>
    <w:rsid w:val="00675DCA"/>
    <w:rsid w:val="00675F09"/>
    <w:rsid w:val="0067600E"/>
    <w:rsid w:val="006766C0"/>
    <w:rsid w:val="00676B7A"/>
    <w:rsid w:val="00677D95"/>
    <w:rsid w:val="006808BC"/>
    <w:rsid w:val="00680DFF"/>
    <w:rsid w:val="00681263"/>
    <w:rsid w:val="00682558"/>
    <w:rsid w:val="00682C25"/>
    <w:rsid w:val="00682C43"/>
    <w:rsid w:val="006836B5"/>
    <w:rsid w:val="006852F2"/>
    <w:rsid w:val="0068578E"/>
    <w:rsid w:val="00685B97"/>
    <w:rsid w:val="00685C03"/>
    <w:rsid w:val="006867F5"/>
    <w:rsid w:val="00686A87"/>
    <w:rsid w:val="0068789E"/>
    <w:rsid w:val="00687DD1"/>
    <w:rsid w:val="006906CF"/>
    <w:rsid w:val="00690790"/>
    <w:rsid w:val="00691094"/>
    <w:rsid w:val="006917CC"/>
    <w:rsid w:val="006919E2"/>
    <w:rsid w:val="00691B32"/>
    <w:rsid w:val="00691F61"/>
    <w:rsid w:val="0069265E"/>
    <w:rsid w:val="00692A72"/>
    <w:rsid w:val="00692AA1"/>
    <w:rsid w:val="00692DD0"/>
    <w:rsid w:val="00692E89"/>
    <w:rsid w:val="00692FA9"/>
    <w:rsid w:val="006930A1"/>
    <w:rsid w:val="00693CA6"/>
    <w:rsid w:val="00694392"/>
    <w:rsid w:val="00694586"/>
    <w:rsid w:val="006955E6"/>
    <w:rsid w:val="00695CA9"/>
    <w:rsid w:val="006961E3"/>
    <w:rsid w:val="00696AD0"/>
    <w:rsid w:val="00697B5A"/>
    <w:rsid w:val="00697C95"/>
    <w:rsid w:val="00697DB1"/>
    <w:rsid w:val="006A0F04"/>
    <w:rsid w:val="006A14F1"/>
    <w:rsid w:val="006A1535"/>
    <w:rsid w:val="006A1908"/>
    <w:rsid w:val="006A27AF"/>
    <w:rsid w:val="006A2D7A"/>
    <w:rsid w:val="006A4B63"/>
    <w:rsid w:val="006A50E0"/>
    <w:rsid w:val="006A524C"/>
    <w:rsid w:val="006A532D"/>
    <w:rsid w:val="006A5A6C"/>
    <w:rsid w:val="006A6067"/>
    <w:rsid w:val="006A62C6"/>
    <w:rsid w:val="006A6D8A"/>
    <w:rsid w:val="006A7018"/>
    <w:rsid w:val="006A716A"/>
    <w:rsid w:val="006A7ACD"/>
    <w:rsid w:val="006B014E"/>
    <w:rsid w:val="006B0464"/>
    <w:rsid w:val="006B0DC4"/>
    <w:rsid w:val="006B0E4E"/>
    <w:rsid w:val="006B1039"/>
    <w:rsid w:val="006B10F6"/>
    <w:rsid w:val="006B12AA"/>
    <w:rsid w:val="006B1876"/>
    <w:rsid w:val="006B2C66"/>
    <w:rsid w:val="006B2F7B"/>
    <w:rsid w:val="006B3556"/>
    <w:rsid w:val="006B370D"/>
    <w:rsid w:val="006B4709"/>
    <w:rsid w:val="006B478A"/>
    <w:rsid w:val="006B48CE"/>
    <w:rsid w:val="006B5654"/>
    <w:rsid w:val="006B6778"/>
    <w:rsid w:val="006B6911"/>
    <w:rsid w:val="006B6A84"/>
    <w:rsid w:val="006B6ABF"/>
    <w:rsid w:val="006B7ED0"/>
    <w:rsid w:val="006C004A"/>
    <w:rsid w:val="006C1630"/>
    <w:rsid w:val="006C1793"/>
    <w:rsid w:val="006C17F0"/>
    <w:rsid w:val="006C1F29"/>
    <w:rsid w:val="006C2229"/>
    <w:rsid w:val="006C3840"/>
    <w:rsid w:val="006C4AC6"/>
    <w:rsid w:val="006C4B5D"/>
    <w:rsid w:val="006C4C43"/>
    <w:rsid w:val="006C4E86"/>
    <w:rsid w:val="006C58C7"/>
    <w:rsid w:val="006C5A36"/>
    <w:rsid w:val="006C5C83"/>
    <w:rsid w:val="006C6436"/>
    <w:rsid w:val="006C6681"/>
    <w:rsid w:val="006C6EA2"/>
    <w:rsid w:val="006C724C"/>
    <w:rsid w:val="006C7462"/>
    <w:rsid w:val="006C7547"/>
    <w:rsid w:val="006C7B4C"/>
    <w:rsid w:val="006D14DD"/>
    <w:rsid w:val="006D1C70"/>
    <w:rsid w:val="006D22C6"/>
    <w:rsid w:val="006D2C9A"/>
    <w:rsid w:val="006D317D"/>
    <w:rsid w:val="006D3552"/>
    <w:rsid w:val="006D358B"/>
    <w:rsid w:val="006D37C7"/>
    <w:rsid w:val="006D410D"/>
    <w:rsid w:val="006D4619"/>
    <w:rsid w:val="006D4824"/>
    <w:rsid w:val="006D4ACE"/>
    <w:rsid w:val="006D4F00"/>
    <w:rsid w:val="006D5065"/>
    <w:rsid w:val="006D588F"/>
    <w:rsid w:val="006D59C3"/>
    <w:rsid w:val="006D5EE1"/>
    <w:rsid w:val="006D6634"/>
    <w:rsid w:val="006D723B"/>
    <w:rsid w:val="006D75CF"/>
    <w:rsid w:val="006D7745"/>
    <w:rsid w:val="006E086D"/>
    <w:rsid w:val="006E096E"/>
    <w:rsid w:val="006E194A"/>
    <w:rsid w:val="006E1C04"/>
    <w:rsid w:val="006E2213"/>
    <w:rsid w:val="006E315B"/>
    <w:rsid w:val="006E32CD"/>
    <w:rsid w:val="006E413C"/>
    <w:rsid w:val="006E4D68"/>
    <w:rsid w:val="006E50B0"/>
    <w:rsid w:val="006E565F"/>
    <w:rsid w:val="006E5BD6"/>
    <w:rsid w:val="006E5EFC"/>
    <w:rsid w:val="006E6199"/>
    <w:rsid w:val="006E6E0C"/>
    <w:rsid w:val="006E7ADF"/>
    <w:rsid w:val="006E7C15"/>
    <w:rsid w:val="006F03C3"/>
    <w:rsid w:val="006F062E"/>
    <w:rsid w:val="006F07AB"/>
    <w:rsid w:val="006F0F45"/>
    <w:rsid w:val="006F110D"/>
    <w:rsid w:val="006F1BD7"/>
    <w:rsid w:val="006F1C11"/>
    <w:rsid w:val="006F34F5"/>
    <w:rsid w:val="006F3798"/>
    <w:rsid w:val="006F54D0"/>
    <w:rsid w:val="006F54E1"/>
    <w:rsid w:val="006F7134"/>
    <w:rsid w:val="006F7DC3"/>
    <w:rsid w:val="00700592"/>
    <w:rsid w:val="007006E6"/>
    <w:rsid w:val="007007EB"/>
    <w:rsid w:val="00701076"/>
    <w:rsid w:val="00701D31"/>
    <w:rsid w:val="00701EDB"/>
    <w:rsid w:val="00702867"/>
    <w:rsid w:val="00703B8C"/>
    <w:rsid w:val="00703DA8"/>
    <w:rsid w:val="007048FA"/>
    <w:rsid w:val="00704D84"/>
    <w:rsid w:val="007052C4"/>
    <w:rsid w:val="00705E52"/>
    <w:rsid w:val="00706847"/>
    <w:rsid w:val="007068AB"/>
    <w:rsid w:val="00706A0E"/>
    <w:rsid w:val="00706CF8"/>
    <w:rsid w:val="00710F43"/>
    <w:rsid w:val="00711865"/>
    <w:rsid w:val="00712637"/>
    <w:rsid w:val="00712D19"/>
    <w:rsid w:val="00713040"/>
    <w:rsid w:val="00714009"/>
    <w:rsid w:val="0071412D"/>
    <w:rsid w:val="007142BE"/>
    <w:rsid w:val="007142EE"/>
    <w:rsid w:val="007146E8"/>
    <w:rsid w:val="00715CC2"/>
    <w:rsid w:val="0071658E"/>
    <w:rsid w:val="007167A5"/>
    <w:rsid w:val="00716E7F"/>
    <w:rsid w:val="007174D3"/>
    <w:rsid w:val="00717A23"/>
    <w:rsid w:val="0072116D"/>
    <w:rsid w:val="007211C4"/>
    <w:rsid w:val="00721D57"/>
    <w:rsid w:val="00721EF0"/>
    <w:rsid w:val="00722EAE"/>
    <w:rsid w:val="00724706"/>
    <w:rsid w:val="00724B52"/>
    <w:rsid w:val="00724E0E"/>
    <w:rsid w:val="007258E7"/>
    <w:rsid w:val="0072686D"/>
    <w:rsid w:val="00726A0D"/>
    <w:rsid w:val="00730383"/>
    <w:rsid w:val="00730894"/>
    <w:rsid w:val="007324F3"/>
    <w:rsid w:val="007325A4"/>
    <w:rsid w:val="007331C2"/>
    <w:rsid w:val="0073344D"/>
    <w:rsid w:val="00733923"/>
    <w:rsid w:val="00733AA4"/>
    <w:rsid w:val="00734313"/>
    <w:rsid w:val="00734D84"/>
    <w:rsid w:val="0073597D"/>
    <w:rsid w:val="00735FF1"/>
    <w:rsid w:val="007361AD"/>
    <w:rsid w:val="007368D7"/>
    <w:rsid w:val="00736FE9"/>
    <w:rsid w:val="00737A72"/>
    <w:rsid w:val="007402C1"/>
    <w:rsid w:val="00740636"/>
    <w:rsid w:val="00740AEC"/>
    <w:rsid w:val="00740F3A"/>
    <w:rsid w:val="007410B6"/>
    <w:rsid w:val="00741119"/>
    <w:rsid w:val="0074157D"/>
    <w:rsid w:val="007427FE"/>
    <w:rsid w:val="00742D0D"/>
    <w:rsid w:val="007432AA"/>
    <w:rsid w:val="007434EC"/>
    <w:rsid w:val="0074384B"/>
    <w:rsid w:val="007438C4"/>
    <w:rsid w:val="0074408E"/>
    <w:rsid w:val="0074467E"/>
    <w:rsid w:val="00744966"/>
    <w:rsid w:val="007449F2"/>
    <w:rsid w:val="00744C1C"/>
    <w:rsid w:val="00744D3F"/>
    <w:rsid w:val="00745856"/>
    <w:rsid w:val="00746343"/>
    <w:rsid w:val="0074682C"/>
    <w:rsid w:val="00746D88"/>
    <w:rsid w:val="007476D8"/>
    <w:rsid w:val="00747B4E"/>
    <w:rsid w:val="00747FCB"/>
    <w:rsid w:val="007500DA"/>
    <w:rsid w:val="007500E1"/>
    <w:rsid w:val="007503A2"/>
    <w:rsid w:val="007506CC"/>
    <w:rsid w:val="00750BA8"/>
    <w:rsid w:val="00750D75"/>
    <w:rsid w:val="0075176A"/>
    <w:rsid w:val="00752251"/>
    <w:rsid w:val="00752EA7"/>
    <w:rsid w:val="00753CBF"/>
    <w:rsid w:val="00754057"/>
    <w:rsid w:val="00755702"/>
    <w:rsid w:val="00755F28"/>
    <w:rsid w:val="007569BB"/>
    <w:rsid w:val="00757270"/>
    <w:rsid w:val="00757700"/>
    <w:rsid w:val="007578B0"/>
    <w:rsid w:val="00757C3B"/>
    <w:rsid w:val="00757DD6"/>
    <w:rsid w:val="00757DFA"/>
    <w:rsid w:val="00757EC2"/>
    <w:rsid w:val="007602CE"/>
    <w:rsid w:val="00761780"/>
    <w:rsid w:val="0076183E"/>
    <w:rsid w:val="00762506"/>
    <w:rsid w:val="007626AA"/>
    <w:rsid w:val="00762741"/>
    <w:rsid w:val="00762F21"/>
    <w:rsid w:val="007637FC"/>
    <w:rsid w:val="00763ADB"/>
    <w:rsid w:val="00764F68"/>
    <w:rsid w:val="00765489"/>
    <w:rsid w:val="0076569B"/>
    <w:rsid w:val="007666D8"/>
    <w:rsid w:val="0076749F"/>
    <w:rsid w:val="00767F1D"/>
    <w:rsid w:val="007708C7"/>
    <w:rsid w:val="00770A89"/>
    <w:rsid w:val="0077185C"/>
    <w:rsid w:val="00771950"/>
    <w:rsid w:val="007728B1"/>
    <w:rsid w:val="007729B2"/>
    <w:rsid w:val="00772B91"/>
    <w:rsid w:val="00772D9A"/>
    <w:rsid w:val="007739AE"/>
    <w:rsid w:val="00773B4B"/>
    <w:rsid w:val="00774827"/>
    <w:rsid w:val="00774EAB"/>
    <w:rsid w:val="007750C3"/>
    <w:rsid w:val="00775B0B"/>
    <w:rsid w:val="00775C53"/>
    <w:rsid w:val="00775F27"/>
    <w:rsid w:val="00776235"/>
    <w:rsid w:val="00776D26"/>
    <w:rsid w:val="007771F0"/>
    <w:rsid w:val="0077747C"/>
    <w:rsid w:val="0077757C"/>
    <w:rsid w:val="007778B8"/>
    <w:rsid w:val="00777B98"/>
    <w:rsid w:val="007805CE"/>
    <w:rsid w:val="00780B87"/>
    <w:rsid w:val="00780C28"/>
    <w:rsid w:val="00781EB6"/>
    <w:rsid w:val="007824EB"/>
    <w:rsid w:val="007826A8"/>
    <w:rsid w:val="00782756"/>
    <w:rsid w:val="00783112"/>
    <w:rsid w:val="0078364E"/>
    <w:rsid w:val="00784088"/>
    <w:rsid w:val="007842D0"/>
    <w:rsid w:val="00784FDE"/>
    <w:rsid w:val="007858E4"/>
    <w:rsid w:val="007860B6"/>
    <w:rsid w:val="00786864"/>
    <w:rsid w:val="00787EAD"/>
    <w:rsid w:val="007905AB"/>
    <w:rsid w:val="0079069C"/>
    <w:rsid w:val="0079232B"/>
    <w:rsid w:val="00792409"/>
    <w:rsid w:val="00792A3F"/>
    <w:rsid w:val="00792DE1"/>
    <w:rsid w:val="007931F3"/>
    <w:rsid w:val="00793500"/>
    <w:rsid w:val="00793974"/>
    <w:rsid w:val="00793BEB"/>
    <w:rsid w:val="00793C1D"/>
    <w:rsid w:val="00794B68"/>
    <w:rsid w:val="00794F9A"/>
    <w:rsid w:val="00795109"/>
    <w:rsid w:val="00795468"/>
    <w:rsid w:val="00796397"/>
    <w:rsid w:val="00797B97"/>
    <w:rsid w:val="007A0BF0"/>
    <w:rsid w:val="007A0E9C"/>
    <w:rsid w:val="007A1398"/>
    <w:rsid w:val="007A14EB"/>
    <w:rsid w:val="007A1937"/>
    <w:rsid w:val="007A2886"/>
    <w:rsid w:val="007A4F0B"/>
    <w:rsid w:val="007A514A"/>
    <w:rsid w:val="007A5F52"/>
    <w:rsid w:val="007A6349"/>
    <w:rsid w:val="007A71A6"/>
    <w:rsid w:val="007A7B0D"/>
    <w:rsid w:val="007A7CD6"/>
    <w:rsid w:val="007B12E7"/>
    <w:rsid w:val="007B1A9E"/>
    <w:rsid w:val="007B1B70"/>
    <w:rsid w:val="007B36E7"/>
    <w:rsid w:val="007B39CE"/>
    <w:rsid w:val="007B3E2C"/>
    <w:rsid w:val="007B4FA7"/>
    <w:rsid w:val="007B5195"/>
    <w:rsid w:val="007B52AC"/>
    <w:rsid w:val="007B5870"/>
    <w:rsid w:val="007B5A8D"/>
    <w:rsid w:val="007B5DDE"/>
    <w:rsid w:val="007B68A4"/>
    <w:rsid w:val="007B72B9"/>
    <w:rsid w:val="007B797D"/>
    <w:rsid w:val="007C0862"/>
    <w:rsid w:val="007C0BB1"/>
    <w:rsid w:val="007C1438"/>
    <w:rsid w:val="007C1950"/>
    <w:rsid w:val="007C19B7"/>
    <w:rsid w:val="007C1BE0"/>
    <w:rsid w:val="007C1E01"/>
    <w:rsid w:val="007C29D0"/>
    <w:rsid w:val="007C2C71"/>
    <w:rsid w:val="007C4117"/>
    <w:rsid w:val="007C468B"/>
    <w:rsid w:val="007C47D5"/>
    <w:rsid w:val="007C4A6B"/>
    <w:rsid w:val="007C4E93"/>
    <w:rsid w:val="007C5937"/>
    <w:rsid w:val="007C5CFC"/>
    <w:rsid w:val="007C619A"/>
    <w:rsid w:val="007C6928"/>
    <w:rsid w:val="007C717E"/>
    <w:rsid w:val="007C72C6"/>
    <w:rsid w:val="007C72D6"/>
    <w:rsid w:val="007C75A8"/>
    <w:rsid w:val="007C7747"/>
    <w:rsid w:val="007C7980"/>
    <w:rsid w:val="007D0A54"/>
    <w:rsid w:val="007D0AC5"/>
    <w:rsid w:val="007D0EA5"/>
    <w:rsid w:val="007D131A"/>
    <w:rsid w:val="007D221A"/>
    <w:rsid w:val="007D25A1"/>
    <w:rsid w:val="007D2ABA"/>
    <w:rsid w:val="007D2F5B"/>
    <w:rsid w:val="007D3A4E"/>
    <w:rsid w:val="007D478F"/>
    <w:rsid w:val="007D4DD9"/>
    <w:rsid w:val="007D5939"/>
    <w:rsid w:val="007D59C5"/>
    <w:rsid w:val="007D665F"/>
    <w:rsid w:val="007D6A63"/>
    <w:rsid w:val="007D714C"/>
    <w:rsid w:val="007D7792"/>
    <w:rsid w:val="007D7BEA"/>
    <w:rsid w:val="007E00D6"/>
    <w:rsid w:val="007E03BD"/>
    <w:rsid w:val="007E082D"/>
    <w:rsid w:val="007E0830"/>
    <w:rsid w:val="007E0FE4"/>
    <w:rsid w:val="007E14F0"/>
    <w:rsid w:val="007E1665"/>
    <w:rsid w:val="007E18B5"/>
    <w:rsid w:val="007E1D48"/>
    <w:rsid w:val="007E1FAA"/>
    <w:rsid w:val="007E287A"/>
    <w:rsid w:val="007E2C41"/>
    <w:rsid w:val="007E2E5A"/>
    <w:rsid w:val="007E3DA5"/>
    <w:rsid w:val="007E4C1B"/>
    <w:rsid w:val="007E517B"/>
    <w:rsid w:val="007E59C9"/>
    <w:rsid w:val="007E646C"/>
    <w:rsid w:val="007F04F5"/>
    <w:rsid w:val="007F0AE7"/>
    <w:rsid w:val="007F1168"/>
    <w:rsid w:val="007F1727"/>
    <w:rsid w:val="007F2181"/>
    <w:rsid w:val="007F283F"/>
    <w:rsid w:val="007F2CC8"/>
    <w:rsid w:val="007F2E14"/>
    <w:rsid w:val="007F3B37"/>
    <w:rsid w:val="007F3B6C"/>
    <w:rsid w:val="007F427C"/>
    <w:rsid w:val="007F45E6"/>
    <w:rsid w:val="007F4E1D"/>
    <w:rsid w:val="007F5681"/>
    <w:rsid w:val="007F5F42"/>
    <w:rsid w:val="007F65C2"/>
    <w:rsid w:val="007F6AC8"/>
    <w:rsid w:val="007F6E1A"/>
    <w:rsid w:val="007F71AE"/>
    <w:rsid w:val="007F7E36"/>
    <w:rsid w:val="00800031"/>
    <w:rsid w:val="008002B8"/>
    <w:rsid w:val="00800DD9"/>
    <w:rsid w:val="00801D02"/>
    <w:rsid w:val="00801F8B"/>
    <w:rsid w:val="00802521"/>
    <w:rsid w:val="00802964"/>
    <w:rsid w:val="00802D34"/>
    <w:rsid w:val="00805192"/>
    <w:rsid w:val="00806B1F"/>
    <w:rsid w:val="008072A4"/>
    <w:rsid w:val="008077F4"/>
    <w:rsid w:val="00807F29"/>
    <w:rsid w:val="00810039"/>
    <w:rsid w:val="00810A1F"/>
    <w:rsid w:val="00810A33"/>
    <w:rsid w:val="00810BEB"/>
    <w:rsid w:val="00810D4B"/>
    <w:rsid w:val="00811290"/>
    <w:rsid w:val="00812C42"/>
    <w:rsid w:val="00812E4E"/>
    <w:rsid w:val="00813C7F"/>
    <w:rsid w:val="0081456B"/>
    <w:rsid w:val="00814F3B"/>
    <w:rsid w:val="00814F71"/>
    <w:rsid w:val="008155C5"/>
    <w:rsid w:val="00815936"/>
    <w:rsid w:val="00815B60"/>
    <w:rsid w:val="00815D8C"/>
    <w:rsid w:val="008172B2"/>
    <w:rsid w:val="00817678"/>
    <w:rsid w:val="00817B30"/>
    <w:rsid w:val="00817C4E"/>
    <w:rsid w:val="00817F3D"/>
    <w:rsid w:val="008213AF"/>
    <w:rsid w:val="008217D5"/>
    <w:rsid w:val="00821883"/>
    <w:rsid w:val="00821EC9"/>
    <w:rsid w:val="0082229E"/>
    <w:rsid w:val="00822333"/>
    <w:rsid w:val="00822C4C"/>
    <w:rsid w:val="00822D3D"/>
    <w:rsid w:val="008245B3"/>
    <w:rsid w:val="00824D2A"/>
    <w:rsid w:val="00825089"/>
    <w:rsid w:val="008260E8"/>
    <w:rsid w:val="008267B4"/>
    <w:rsid w:val="00826CFA"/>
    <w:rsid w:val="008273BF"/>
    <w:rsid w:val="008274E7"/>
    <w:rsid w:val="0082751F"/>
    <w:rsid w:val="00827878"/>
    <w:rsid w:val="00827B77"/>
    <w:rsid w:val="00830338"/>
    <w:rsid w:val="00830537"/>
    <w:rsid w:val="008309AA"/>
    <w:rsid w:val="00831093"/>
    <w:rsid w:val="008311BD"/>
    <w:rsid w:val="0083164F"/>
    <w:rsid w:val="00831881"/>
    <w:rsid w:val="00831AE7"/>
    <w:rsid w:val="00831BA5"/>
    <w:rsid w:val="00831F60"/>
    <w:rsid w:val="00832276"/>
    <w:rsid w:val="00832727"/>
    <w:rsid w:val="0083359B"/>
    <w:rsid w:val="00833FC2"/>
    <w:rsid w:val="00834015"/>
    <w:rsid w:val="0083480B"/>
    <w:rsid w:val="00834E36"/>
    <w:rsid w:val="0083646D"/>
    <w:rsid w:val="0083671D"/>
    <w:rsid w:val="0083688A"/>
    <w:rsid w:val="00837038"/>
    <w:rsid w:val="008379E8"/>
    <w:rsid w:val="008405F4"/>
    <w:rsid w:val="00840D8F"/>
    <w:rsid w:val="00840E38"/>
    <w:rsid w:val="00840FB8"/>
    <w:rsid w:val="008415B7"/>
    <w:rsid w:val="00841767"/>
    <w:rsid w:val="00841AA9"/>
    <w:rsid w:val="00841AE0"/>
    <w:rsid w:val="00841F38"/>
    <w:rsid w:val="008424BB"/>
    <w:rsid w:val="00842AC3"/>
    <w:rsid w:val="00842B22"/>
    <w:rsid w:val="00843200"/>
    <w:rsid w:val="00843311"/>
    <w:rsid w:val="00843562"/>
    <w:rsid w:val="00843BB4"/>
    <w:rsid w:val="00843E49"/>
    <w:rsid w:val="00844C39"/>
    <w:rsid w:val="008465BC"/>
    <w:rsid w:val="008468E0"/>
    <w:rsid w:val="008475EC"/>
    <w:rsid w:val="008477CF"/>
    <w:rsid w:val="00847A89"/>
    <w:rsid w:val="00847E39"/>
    <w:rsid w:val="00850A36"/>
    <w:rsid w:val="00850EB4"/>
    <w:rsid w:val="00852619"/>
    <w:rsid w:val="00853282"/>
    <w:rsid w:val="00853D69"/>
    <w:rsid w:val="00853DD5"/>
    <w:rsid w:val="008544BA"/>
    <w:rsid w:val="00854940"/>
    <w:rsid w:val="00855733"/>
    <w:rsid w:val="0085595A"/>
    <w:rsid w:val="00855DD4"/>
    <w:rsid w:val="00856174"/>
    <w:rsid w:val="00856762"/>
    <w:rsid w:val="008567A0"/>
    <w:rsid w:val="00856C9B"/>
    <w:rsid w:val="0085793D"/>
    <w:rsid w:val="00857A11"/>
    <w:rsid w:val="00857A4A"/>
    <w:rsid w:val="00857F97"/>
    <w:rsid w:val="00860666"/>
    <w:rsid w:val="008607F4"/>
    <w:rsid w:val="00860DF0"/>
    <w:rsid w:val="008611B0"/>
    <w:rsid w:val="00861425"/>
    <w:rsid w:val="008629DD"/>
    <w:rsid w:val="00862CC6"/>
    <w:rsid w:val="00863B18"/>
    <w:rsid w:val="00864054"/>
    <w:rsid w:val="0086432A"/>
    <w:rsid w:val="008643D3"/>
    <w:rsid w:val="00864CEF"/>
    <w:rsid w:val="00864E8D"/>
    <w:rsid w:val="0086562B"/>
    <w:rsid w:val="008658D9"/>
    <w:rsid w:val="0086598C"/>
    <w:rsid w:val="008664D7"/>
    <w:rsid w:val="008666E8"/>
    <w:rsid w:val="00867430"/>
    <w:rsid w:val="00867AB0"/>
    <w:rsid w:val="00867E74"/>
    <w:rsid w:val="00870F34"/>
    <w:rsid w:val="008716D8"/>
    <w:rsid w:val="008718C0"/>
    <w:rsid w:val="00872650"/>
    <w:rsid w:val="00872957"/>
    <w:rsid w:val="008729FB"/>
    <w:rsid w:val="00872BEF"/>
    <w:rsid w:val="00872E91"/>
    <w:rsid w:val="008730F3"/>
    <w:rsid w:val="0087322F"/>
    <w:rsid w:val="0087340E"/>
    <w:rsid w:val="00873594"/>
    <w:rsid w:val="00873988"/>
    <w:rsid w:val="00873BE3"/>
    <w:rsid w:val="00873C92"/>
    <w:rsid w:val="00874121"/>
    <w:rsid w:val="0087486F"/>
    <w:rsid w:val="0087502A"/>
    <w:rsid w:val="0087592C"/>
    <w:rsid w:val="0087630A"/>
    <w:rsid w:val="00876A5F"/>
    <w:rsid w:val="00876C38"/>
    <w:rsid w:val="008771E1"/>
    <w:rsid w:val="00877859"/>
    <w:rsid w:val="00877A07"/>
    <w:rsid w:val="00877F1E"/>
    <w:rsid w:val="00880625"/>
    <w:rsid w:val="008808FE"/>
    <w:rsid w:val="00880A59"/>
    <w:rsid w:val="00880FBA"/>
    <w:rsid w:val="0088184F"/>
    <w:rsid w:val="0088273A"/>
    <w:rsid w:val="008827ED"/>
    <w:rsid w:val="00882D98"/>
    <w:rsid w:val="00883611"/>
    <w:rsid w:val="00883E4E"/>
    <w:rsid w:val="008840A1"/>
    <w:rsid w:val="008841CF"/>
    <w:rsid w:val="00884763"/>
    <w:rsid w:val="008847D7"/>
    <w:rsid w:val="00884A26"/>
    <w:rsid w:val="00885AD3"/>
    <w:rsid w:val="00885E5B"/>
    <w:rsid w:val="00886385"/>
    <w:rsid w:val="00886EEF"/>
    <w:rsid w:val="008878AB"/>
    <w:rsid w:val="00890668"/>
    <w:rsid w:val="0089085A"/>
    <w:rsid w:val="00890BB6"/>
    <w:rsid w:val="0089177E"/>
    <w:rsid w:val="0089181B"/>
    <w:rsid w:val="00891A87"/>
    <w:rsid w:val="00891E69"/>
    <w:rsid w:val="0089228B"/>
    <w:rsid w:val="00892807"/>
    <w:rsid w:val="00892E52"/>
    <w:rsid w:val="00892E5D"/>
    <w:rsid w:val="008934AA"/>
    <w:rsid w:val="008935EF"/>
    <w:rsid w:val="0089364F"/>
    <w:rsid w:val="00893816"/>
    <w:rsid w:val="00893A55"/>
    <w:rsid w:val="00893E69"/>
    <w:rsid w:val="00894592"/>
    <w:rsid w:val="00894BD1"/>
    <w:rsid w:val="00894FAF"/>
    <w:rsid w:val="00895219"/>
    <w:rsid w:val="008956B1"/>
    <w:rsid w:val="00896047"/>
    <w:rsid w:val="00897048"/>
    <w:rsid w:val="00897BCB"/>
    <w:rsid w:val="008A0006"/>
    <w:rsid w:val="008A07B2"/>
    <w:rsid w:val="008A0BD2"/>
    <w:rsid w:val="008A0C9C"/>
    <w:rsid w:val="008A0CF1"/>
    <w:rsid w:val="008A0D6B"/>
    <w:rsid w:val="008A2AAB"/>
    <w:rsid w:val="008A2B93"/>
    <w:rsid w:val="008A32D4"/>
    <w:rsid w:val="008A330E"/>
    <w:rsid w:val="008A42B3"/>
    <w:rsid w:val="008A56F7"/>
    <w:rsid w:val="008A5711"/>
    <w:rsid w:val="008A5940"/>
    <w:rsid w:val="008A5CDF"/>
    <w:rsid w:val="008A7CE3"/>
    <w:rsid w:val="008B0F41"/>
    <w:rsid w:val="008B103A"/>
    <w:rsid w:val="008B108A"/>
    <w:rsid w:val="008B10BD"/>
    <w:rsid w:val="008B1D15"/>
    <w:rsid w:val="008B1EBA"/>
    <w:rsid w:val="008B2606"/>
    <w:rsid w:val="008B2732"/>
    <w:rsid w:val="008B27F3"/>
    <w:rsid w:val="008B27FE"/>
    <w:rsid w:val="008B2909"/>
    <w:rsid w:val="008B2B2B"/>
    <w:rsid w:val="008B3191"/>
    <w:rsid w:val="008B339B"/>
    <w:rsid w:val="008B354A"/>
    <w:rsid w:val="008B39B4"/>
    <w:rsid w:val="008B4A44"/>
    <w:rsid w:val="008B4C5D"/>
    <w:rsid w:val="008B4E14"/>
    <w:rsid w:val="008B5D5B"/>
    <w:rsid w:val="008B64B9"/>
    <w:rsid w:val="008B660B"/>
    <w:rsid w:val="008B724E"/>
    <w:rsid w:val="008B726E"/>
    <w:rsid w:val="008B7DFA"/>
    <w:rsid w:val="008B7F48"/>
    <w:rsid w:val="008C0380"/>
    <w:rsid w:val="008C039D"/>
    <w:rsid w:val="008C03ED"/>
    <w:rsid w:val="008C06CA"/>
    <w:rsid w:val="008C08D1"/>
    <w:rsid w:val="008C111F"/>
    <w:rsid w:val="008C1D05"/>
    <w:rsid w:val="008C215F"/>
    <w:rsid w:val="008C2600"/>
    <w:rsid w:val="008C2A37"/>
    <w:rsid w:val="008C34E4"/>
    <w:rsid w:val="008C3787"/>
    <w:rsid w:val="008C38C4"/>
    <w:rsid w:val="008C42F3"/>
    <w:rsid w:val="008C499A"/>
    <w:rsid w:val="008C50A0"/>
    <w:rsid w:val="008C59F4"/>
    <w:rsid w:val="008C681C"/>
    <w:rsid w:val="008C6F9F"/>
    <w:rsid w:val="008C7C1B"/>
    <w:rsid w:val="008C7E53"/>
    <w:rsid w:val="008D07BF"/>
    <w:rsid w:val="008D0AF1"/>
    <w:rsid w:val="008D0CCE"/>
    <w:rsid w:val="008D0DD2"/>
    <w:rsid w:val="008D31EF"/>
    <w:rsid w:val="008D36EF"/>
    <w:rsid w:val="008D4601"/>
    <w:rsid w:val="008D4730"/>
    <w:rsid w:val="008D4EB6"/>
    <w:rsid w:val="008D5D47"/>
    <w:rsid w:val="008D5D65"/>
    <w:rsid w:val="008D6AE3"/>
    <w:rsid w:val="008D6C1D"/>
    <w:rsid w:val="008D7568"/>
    <w:rsid w:val="008D7BF9"/>
    <w:rsid w:val="008D7FB3"/>
    <w:rsid w:val="008E01D8"/>
    <w:rsid w:val="008E04E3"/>
    <w:rsid w:val="008E0C4A"/>
    <w:rsid w:val="008E4212"/>
    <w:rsid w:val="008E4595"/>
    <w:rsid w:val="008E5AAC"/>
    <w:rsid w:val="008E6304"/>
    <w:rsid w:val="008E65A2"/>
    <w:rsid w:val="008E684D"/>
    <w:rsid w:val="008E6D93"/>
    <w:rsid w:val="008E6EBB"/>
    <w:rsid w:val="008E6F83"/>
    <w:rsid w:val="008E7360"/>
    <w:rsid w:val="008E7CE9"/>
    <w:rsid w:val="008F0D1D"/>
    <w:rsid w:val="008F117D"/>
    <w:rsid w:val="008F118F"/>
    <w:rsid w:val="008F1AFC"/>
    <w:rsid w:val="008F1F61"/>
    <w:rsid w:val="008F1FFE"/>
    <w:rsid w:val="008F25D0"/>
    <w:rsid w:val="008F28FE"/>
    <w:rsid w:val="008F340F"/>
    <w:rsid w:val="008F3560"/>
    <w:rsid w:val="008F36C5"/>
    <w:rsid w:val="008F4214"/>
    <w:rsid w:val="008F4D85"/>
    <w:rsid w:val="008F5AE2"/>
    <w:rsid w:val="008F65D5"/>
    <w:rsid w:val="008F69AB"/>
    <w:rsid w:val="008F6B3D"/>
    <w:rsid w:val="008F7279"/>
    <w:rsid w:val="009002AE"/>
    <w:rsid w:val="009006E0"/>
    <w:rsid w:val="00901162"/>
    <w:rsid w:val="00901224"/>
    <w:rsid w:val="009033F0"/>
    <w:rsid w:val="00903789"/>
    <w:rsid w:val="00903F03"/>
    <w:rsid w:val="00904BF9"/>
    <w:rsid w:val="00906A63"/>
    <w:rsid w:val="00906C39"/>
    <w:rsid w:val="009071F7"/>
    <w:rsid w:val="009077DA"/>
    <w:rsid w:val="00907BAB"/>
    <w:rsid w:val="00907D37"/>
    <w:rsid w:val="00907E2A"/>
    <w:rsid w:val="009100DD"/>
    <w:rsid w:val="00910384"/>
    <w:rsid w:val="00910A73"/>
    <w:rsid w:val="0091157F"/>
    <w:rsid w:val="009119B7"/>
    <w:rsid w:val="009126CC"/>
    <w:rsid w:val="00912FE1"/>
    <w:rsid w:val="009131FE"/>
    <w:rsid w:val="0091326C"/>
    <w:rsid w:val="00913619"/>
    <w:rsid w:val="00913F51"/>
    <w:rsid w:val="00914401"/>
    <w:rsid w:val="009145B1"/>
    <w:rsid w:val="00914A20"/>
    <w:rsid w:val="00915D22"/>
    <w:rsid w:val="00916296"/>
    <w:rsid w:val="009163BD"/>
    <w:rsid w:val="009165B7"/>
    <w:rsid w:val="0091733B"/>
    <w:rsid w:val="0092105B"/>
    <w:rsid w:val="0092130B"/>
    <w:rsid w:val="00921E70"/>
    <w:rsid w:val="00922EA6"/>
    <w:rsid w:val="0092312F"/>
    <w:rsid w:val="009238E4"/>
    <w:rsid w:val="009240C2"/>
    <w:rsid w:val="0092416D"/>
    <w:rsid w:val="009247DB"/>
    <w:rsid w:val="009255CF"/>
    <w:rsid w:val="00925F3A"/>
    <w:rsid w:val="009262CF"/>
    <w:rsid w:val="009263AF"/>
    <w:rsid w:val="009263E0"/>
    <w:rsid w:val="0092647E"/>
    <w:rsid w:val="00926491"/>
    <w:rsid w:val="009265B7"/>
    <w:rsid w:val="00926934"/>
    <w:rsid w:val="00926B20"/>
    <w:rsid w:val="00926CDE"/>
    <w:rsid w:val="00927000"/>
    <w:rsid w:val="0092700F"/>
    <w:rsid w:val="00927487"/>
    <w:rsid w:val="009277D6"/>
    <w:rsid w:val="00930D01"/>
    <w:rsid w:val="00930E94"/>
    <w:rsid w:val="00931177"/>
    <w:rsid w:val="0093354D"/>
    <w:rsid w:val="00933D2A"/>
    <w:rsid w:val="009357AB"/>
    <w:rsid w:val="0093594F"/>
    <w:rsid w:val="009360AC"/>
    <w:rsid w:val="009361FE"/>
    <w:rsid w:val="009366CD"/>
    <w:rsid w:val="00936E4C"/>
    <w:rsid w:val="0093754C"/>
    <w:rsid w:val="00937A12"/>
    <w:rsid w:val="00937B68"/>
    <w:rsid w:val="009410B0"/>
    <w:rsid w:val="00941698"/>
    <w:rsid w:val="00941C5C"/>
    <w:rsid w:val="009420D9"/>
    <w:rsid w:val="00942FAA"/>
    <w:rsid w:val="00943003"/>
    <w:rsid w:val="00944295"/>
    <w:rsid w:val="00944330"/>
    <w:rsid w:val="009459C9"/>
    <w:rsid w:val="009466A7"/>
    <w:rsid w:val="009467EC"/>
    <w:rsid w:val="009470EE"/>
    <w:rsid w:val="0094748A"/>
    <w:rsid w:val="00947607"/>
    <w:rsid w:val="009506D0"/>
    <w:rsid w:val="00950B94"/>
    <w:rsid w:val="00951875"/>
    <w:rsid w:val="0095220B"/>
    <w:rsid w:val="0095245E"/>
    <w:rsid w:val="00952F22"/>
    <w:rsid w:val="009542A7"/>
    <w:rsid w:val="009542FB"/>
    <w:rsid w:val="00954E8C"/>
    <w:rsid w:val="009553A9"/>
    <w:rsid w:val="009556E4"/>
    <w:rsid w:val="00955A90"/>
    <w:rsid w:val="00955ACC"/>
    <w:rsid w:val="00955C80"/>
    <w:rsid w:val="00955EAC"/>
    <w:rsid w:val="00960176"/>
    <w:rsid w:val="0096071F"/>
    <w:rsid w:val="00960D87"/>
    <w:rsid w:val="00962503"/>
    <w:rsid w:val="00962C57"/>
    <w:rsid w:val="00963338"/>
    <w:rsid w:val="00963362"/>
    <w:rsid w:val="00963394"/>
    <w:rsid w:val="00963D93"/>
    <w:rsid w:val="009645EC"/>
    <w:rsid w:val="00964796"/>
    <w:rsid w:val="009648F3"/>
    <w:rsid w:val="00965072"/>
    <w:rsid w:val="0096519E"/>
    <w:rsid w:val="009651D6"/>
    <w:rsid w:val="00966B84"/>
    <w:rsid w:val="00966D46"/>
    <w:rsid w:val="00967645"/>
    <w:rsid w:val="00967652"/>
    <w:rsid w:val="0097070E"/>
    <w:rsid w:val="0097109A"/>
    <w:rsid w:val="00971A00"/>
    <w:rsid w:val="00972C8A"/>
    <w:rsid w:val="00973527"/>
    <w:rsid w:val="00974081"/>
    <w:rsid w:val="00974461"/>
    <w:rsid w:val="00974611"/>
    <w:rsid w:val="00975A63"/>
    <w:rsid w:val="009768A4"/>
    <w:rsid w:val="009768D8"/>
    <w:rsid w:val="00976CA1"/>
    <w:rsid w:val="00977723"/>
    <w:rsid w:val="009802D6"/>
    <w:rsid w:val="0098045C"/>
    <w:rsid w:val="00980CEE"/>
    <w:rsid w:val="00980E05"/>
    <w:rsid w:val="00981AAD"/>
    <w:rsid w:val="00982287"/>
    <w:rsid w:val="0098259F"/>
    <w:rsid w:val="009841FB"/>
    <w:rsid w:val="00984849"/>
    <w:rsid w:val="00984C50"/>
    <w:rsid w:val="00984EC9"/>
    <w:rsid w:val="00984F84"/>
    <w:rsid w:val="00985469"/>
    <w:rsid w:val="009857E4"/>
    <w:rsid w:val="009865D3"/>
    <w:rsid w:val="00986936"/>
    <w:rsid w:val="009870E1"/>
    <w:rsid w:val="00987445"/>
    <w:rsid w:val="00987DE6"/>
    <w:rsid w:val="00990110"/>
    <w:rsid w:val="0099059F"/>
    <w:rsid w:val="00990A65"/>
    <w:rsid w:val="00990F3A"/>
    <w:rsid w:val="009912DC"/>
    <w:rsid w:val="00991783"/>
    <w:rsid w:val="00992009"/>
    <w:rsid w:val="009921D7"/>
    <w:rsid w:val="009922F9"/>
    <w:rsid w:val="00992416"/>
    <w:rsid w:val="00992FCA"/>
    <w:rsid w:val="0099491C"/>
    <w:rsid w:val="00994E19"/>
    <w:rsid w:val="00995948"/>
    <w:rsid w:val="00995D28"/>
    <w:rsid w:val="0099620F"/>
    <w:rsid w:val="00997417"/>
    <w:rsid w:val="009975FC"/>
    <w:rsid w:val="009979C0"/>
    <w:rsid w:val="00997D6B"/>
    <w:rsid w:val="009A04BA"/>
    <w:rsid w:val="009A1014"/>
    <w:rsid w:val="009A1222"/>
    <w:rsid w:val="009A24F0"/>
    <w:rsid w:val="009A26DA"/>
    <w:rsid w:val="009A2C3A"/>
    <w:rsid w:val="009A30F6"/>
    <w:rsid w:val="009A3160"/>
    <w:rsid w:val="009A3B99"/>
    <w:rsid w:val="009A400D"/>
    <w:rsid w:val="009A4D39"/>
    <w:rsid w:val="009A5787"/>
    <w:rsid w:val="009A6415"/>
    <w:rsid w:val="009A6849"/>
    <w:rsid w:val="009A68BC"/>
    <w:rsid w:val="009A792A"/>
    <w:rsid w:val="009B0205"/>
    <w:rsid w:val="009B0301"/>
    <w:rsid w:val="009B04DB"/>
    <w:rsid w:val="009B050D"/>
    <w:rsid w:val="009B0F58"/>
    <w:rsid w:val="009B18A7"/>
    <w:rsid w:val="009B1C77"/>
    <w:rsid w:val="009B21D2"/>
    <w:rsid w:val="009B26FA"/>
    <w:rsid w:val="009B3204"/>
    <w:rsid w:val="009B336E"/>
    <w:rsid w:val="009B35E3"/>
    <w:rsid w:val="009B3A88"/>
    <w:rsid w:val="009B3CBD"/>
    <w:rsid w:val="009B4319"/>
    <w:rsid w:val="009B4342"/>
    <w:rsid w:val="009B620E"/>
    <w:rsid w:val="009B6B0D"/>
    <w:rsid w:val="009B73FF"/>
    <w:rsid w:val="009B7772"/>
    <w:rsid w:val="009C011C"/>
    <w:rsid w:val="009C0359"/>
    <w:rsid w:val="009C0619"/>
    <w:rsid w:val="009C0F52"/>
    <w:rsid w:val="009C0F78"/>
    <w:rsid w:val="009C1737"/>
    <w:rsid w:val="009C19A8"/>
    <w:rsid w:val="009C1BE6"/>
    <w:rsid w:val="009C2573"/>
    <w:rsid w:val="009C2C99"/>
    <w:rsid w:val="009C32D1"/>
    <w:rsid w:val="009C363C"/>
    <w:rsid w:val="009C3E14"/>
    <w:rsid w:val="009C4F42"/>
    <w:rsid w:val="009C5053"/>
    <w:rsid w:val="009C50DC"/>
    <w:rsid w:val="009C5FF0"/>
    <w:rsid w:val="009C698B"/>
    <w:rsid w:val="009C7137"/>
    <w:rsid w:val="009C72E4"/>
    <w:rsid w:val="009C7689"/>
    <w:rsid w:val="009C7F95"/>
    <w:rsid w:val="009D00CE"/>
    <w:rsid w:val="009D13CE"/>
    <w:rsid w:val="009D1746"/>
    <w:rsid w:val="009D222B"/>
    <w:rsid w:val="009D31E3"/>
    <w:rsid w:val="009D4101"/>
    <w:rsid w:val="009D4435"/>
    <w:rsid w:val="009D4CC3"/>
    <w:rsid w:val="009D56A5"/>
    <w:rsid w:val="009D5F90"/>
    <w:rsid w:val="009D60E3"/>
    <w:rsid w:val="009D6137"/>
    <w:rsid w:val="009D6901"/>
    <w:rsid w:val="009D70DB"/>
    <w:rsid w:val="009D7496"/>
    <w:rsid w:val="009E0D9F"/>
    <w:rsid w:val="009E133F"/>
    <w:rsid w:val="009E1D3A"/>
    <w:rsid w:val="009E274E"/>
    <w:rsid w:val="009E2AC0"/>
    <w:rsid w:val="009E3D45"/>
    <w:rsid w:val="009E43CA"/>
    <w:rsid w:val="009E46AD"/>
    <w:rsid w:val="009E46C5"/>
    <w:rsid w:val="009E4A49"/>
    <w:rsid w:val="009E56B0"/>
    <w:rsid w:val="009E5FDF"/>
    <w:rsid w:val="009E61E7"/>
    <w:rsid w:val="009E6997"/>
    <w:rsid w:val="009E76F5"/>
    <w:rsid w:val="009E7972"/>
    <w:rsid w:val="009F05A5"/>
    <w:rsid w:val="009F0EF9"/>
    <w:rsid w:val="009F14F8"/>
    <w:rsid w:val="009F2359"/>
    <w:rsid w:val="009F2797"/>
    <w:rsid w:val="009F2916"/>
    <w:rsid w:val="009F2D93"/>
    <w:rsid w:val="009F30A9"/>
    <w:rsid w:val="009F33B3"/>
    <w:rsid w:val="009F3865"/>
    <w:rsid w:val="009F39C2"/>
    <w:rsid w:val="009F3B85"/>
    <w:rsid w:val="009F3E24"/>
    <w:rsid w:val="009F4117"/>
    <w:rsid w:val="009F4ADD"/>
    <w:rsid w:val="009F4CAC"/>
    <w:rsid w:val="009F4EF7"/>
    <w:rsid w:val="009F52FB"/>
    <w:rsid w:val="009F6093"/>
    <w:rsid w:val="009F61A0"/>
    <w:rsid w:val="009F6AA1"/>
    <w:rsid w:val="009F6CE2"/>
    <w:rsid w:val="009F7B7D"/>
    <w:rsid w:val="00A00B9B"/>
    <w:rsid w:val="00A01B68"/>
    <w:rsid w:val="00A01D8B"/>
    <w:rsid w:val="00A024AB"/>
    <w:rsid w:val="00A0272E"/>
    <w:rsid w:val="00A0347B"/>
    <w:rsid w:val="00A0452D"/>
    <w:rsid w:val="00A04AD5"/>
    <w:rsid w:val="00A04BE1"/>
    <w:rsid w:val="00A05587"/>
    <w:rsid w:val="00A05C63"/>
    <w:rsid w:val="00A05DFC"/>
    <w:rsid w:val="00A0685A"/>
    <w:rsid w:val="00A06CC9"/>
    <w:rsid w:val="00A073AE"/>
    <w:rsid w:val="00A07F9F"/>
    <w:rsid w:val="00A10779"/>
    <w:rsid w:val="00A10C4E"/>
    <w:rsid w:val="00A11020"/>
    <w:rsid w:val="00A11207"/>
    <w:rsid w:val="00A11885"/>
    <w:rsid w:val="00A11C40"/>
    <w:rsid w:val="00A1382B"/>
    <w:rsid w:val="00A14D68"/>
    <w:rsid w:val="00A14F84"/>
    <w:rsid w:val="00A158D7"/>
    <w:rsid w:val="00A15A8B"/>
    <w:rsid w:val="00A160B7"/>
    <w:rsid w:val="00A161ED"/>
    <w:rsid w:val="00A17EAB"/>
    <w:rsid w:val="00A17F21"/>
    <w:rsid w:val="00A20580"/>
    <w:rsid w:val="00A20FF8"/>
    <w:rsid w:val="00A212C0"/>
    <w:rsid w:val="00A21378"/>
    <w:rsid w:val="00A218DA"/>
    <w:rsid w:val="00A21F69"/>
    <w:rsid w:val="00A21FA1"/>
    <w:rsid w:val="00A22211"/>
    <w:rsid w:val="00A22460"/>
    <w:rsid w:val="00A24002"/>
    <w:rsid w:val="00A24039"/>
    <w:rsid w:val="00A248FE"/>
    <w:rsid w:val="00A24935"/>
    <w:rsid w:val="00A25377"/>
    <w:rsid w:val="00A25674"/>
    <w:rsid w:val="00A25762"/>
    <w:rsid w:val="00A25841"/>
    <w:rsid w:val="00A259F0"/>
    <w:rsid w:val="00A25ACE"/>
    <w:rsid w:val="00A25BBD"/>
    <w:rsid w:val="00A25BE5"/>
    <w:rsid w:val="00A2665B"/>
    <w:rsid w:val="00A2755A"/>
    <w:rsid w:val="00A2783F"/>
    <w:rsid w:val="00A279C9"/>
    <w:rsid w:val="00A27B59"/>
    <w:rsid w:val="00A312DF"/>
    <w:rsid w:val="00A31DF3"/>
    <w:rsid w:val="00A3218C"/>
    <w:rsid w:val="00A324FB"/>
    <w:rsid w:val="00A3255E"/>
    <w:rsid w:val="00A32751"/>
    <w:rsid w:val="00A327B3"/>
    <w:rsid w:val="00A32C34"/>
    <w:rsid w:val="00A32DEA"/>
    <w:rsid w:val="00A344B8"/>
    <w:rsid w:val="00A348FE"/>
    <w:rsid w:val="00A34F71"/>
    <w:rsid w:val="00A36579"/>
    <w:rsid w:val="00A36828"/>
    <w:rsid w:val="00A36E17"/>
    <w:rsid w:val="00A36FCA"/>
    <w:rsid w:val="00A37C1D"/>
    <w:rsid w:val="00A413FA"/>
    <w:rsid w:val="00A4169C"/>
    <w:rsid w:val="00A438AA"/>
    <w:rsid w:val="00A4408C"/>
    <w:rsid w:val="00A44B45"/>
    <w:rsid w:val="00A44C12"/>
    <w:rsid w:val="00A44ECB"/>
    <w:rsid w:val="00A45403"/>
    <w:rsid w:val="00A45902"/>
    <w:rsid w:val="00A45982"/>
    <w:rsid w:val="00A45F5B"/>
    <w:rsid w:val="00A470EE"/>
    <w:rsid w:val="00A4774C"/>
    <w:rsid w:val="00A4794E"/>
    <w:rsid w:val="00A5074F"/>
    <w:rsid w:val="00A522C9"/>
    <w:rsid w:val="00A52EC0"/>
    <w:rsid w:val="00A53B9A"/>
    <w:rsid w:val="00A53F62"/>
    <w:rsid w:val="00A54160"/>
    <w:rsid w:val="00A54303"/>
    <w:rsid w:val="00A546E3"/>
    <w:rsid w:val="00A54AC1"/>
    <w:rsid w:val="00A54AD8"/>
    <w:rsid w:val="00A5612F"/>
    <w:rsid w:val="00A56E65"/>
    <w:rsid w:val="00A56FF7"/>
    <w:rsid w:val="00A574E7"/>
    <w:rsid w:val="00A57CD6"/>
    <w:rsid w:val="00A60676"/>
    <w:rsid w:val="00A6074D"/>
    <w:rsid w:val="00A6090D"/>
    <w:rsid w:val="00A60C8E"/>
    <w:rsid w:val="00A612AA"/>
    <w:rsid w:val="00A61BC6"/>
    <w:rsid w:val="00A61F57"/>
    <w:rsid w:val="00A63518"/>
    <w:rsid w:val="00A63663"/>
    <w:rsid w:val="00A63F84"/>
    <w:rsid w:val="00A649FD"/>
    <w:rsid w:val="00A64C68"/>
    <w:rsid w:val="00A654CA"/>
    <w:rsid w:val="00A66613"/>
    <w:rsid w:val="00A706AC"/>
    <w:rsid w:val="00A70D1B"/>
    <w:rsid w:val="00A70FAF"/>
    <w:rsid w:val="00A72062"/>
    <w:rsid w:val="00A72722"/>
    <w:rsid w:val="00A72C87"/>
    <w:rsid w:val="00A731C9"/>
    <w:rsid w:val="00A73600"/>
    <w:rsid w:val="00A741AC"/>
    <w:rsid w:val="00A750CE"/>
    <w:rsid w:val="00A75677"/>
    <w:rsid w:val="00A7633F"/>
    <w:rsid w:val="00A763F4"/>
    <w:rsid w:val="00A77F19"/>
    <w:rsid w:val="00A77FCB"/>
    <w:rsid w:val="00A8041E"/>
    <w:rsid w:val="00A80485"/>
    <w:rsid w:val="00A8094D"/>
    <w:rsid w:val="00A80F86"/>
    <w:rsid w:val="00A81EDF"/>
    <w:rsid w:val="00A82058"/>
    <w:rsid w:val="00A829BA"/>
    <w:rsid w:val="00A8467D"/>
    <w:rsid w:val="00A848C3"/>
    <w:rsid w:val="00A85D78"/>
    <w:rsid w:val="00A86416"/>
    <w:rsid w:val="00A86582"/>
    <w:rsid w:val="00A8663A"/>
    <w:rsid w:val="00A871C6"/>
    <w:rsid w:val="00A87276"/>
    <w:rsid w:val="00A87E80"/>
    <w:rsid w:val="00A87F25"/>
    <w:rsid w:val="00A903B9"/>
    <w:rsid w:val="00A908E4"/>
    <w:rsid w:val="00A923A6"/>
    <w:rsid w:val="00A93705"/>
    <w:rsid w:val="00A93C5A"/>
    <w:rsid w:val="00A93E6A"/>
    <w:rsid w:val="00A93FD5"/>
    <w:rsid w:val="00A94377"/>
    <w:rsid w:val="00A943A5"/>
    <w:rsid w:val="00A94404"/>
    <w:rsid w:val="00A94A1D"/>
    <w:rsid w:val="00A953DD"/>
    <w:rsid w:val="00A96C3E"/>
    <w:rsid w:val="00AA023F"/>
    <w:rsid w:val="00AA04F2"/>
    <w:rsid w:val="00AA138C"/>
    <w:rsid w:val="00AA1E3C"/>
    <w:rsid w:val="00AA2531"/>
    <w:rsid w:val="00AA2C74"/>
    <w:rsid w:val="00AA2FA1"/>
    <w:rsid w:val="00AA2FDB"/>
    <w:rsid w:val="00AA3451"/>
    <w:rsid w:val="00AA3942"/>
    <w:rsid w:val="00AA47F1"/>
    <w:rsid w:val="00AA4B72"/>
    <w:rsid w:val="00AA50FA"/>
    <w:rsid w:val="00AA5DEB"/>
    <w:rsid w:val="00AA5F3E"/>
    <w:rsid w:val="00AA6911"/>
    <w:rsid w:val="00AA6F64"/>
    <w:rsid w:val="00AA7192"/>
    <w:rsid w:val="00AA7530"/>
    <w:rsid w:val="00AA7D45"/>
    <w:rsid w:val="00AB02F1"/>
    <w:rsid w:val="00AB07F2"/>
    <w:rsid w:val="00AB0863"/>
    <w:rsid w:val="00AB0A73"/>
    <w:rsid w:val="00AB32A4"/>
    <w:rsid w:val="00AB3D8A"/>
    <w:rsid w:val="00AB4625"/>
    <w:rsid w:val="00AB4B64"/>
    <w:rsid w:val="00AB4BDD"/>
    <w:rsid w:val="00AB4DAC"/>
    <w:rsid w:val="00AB547F"/>
    <w:rsid w:val="00AB61CB"/>
    <w:rsid w:val="00AB663D"/>
    <w:rsid w:val="00AB6AAC"/>
    <w:rsid w:val="00AC044E"/>
    <w:rsid w:val="00AC09E7"/>
    <w:rsid w:val="00AC15A0"/>
    <w:rsid w:val="00AC25A6"/>
    <w:rsid w:val="00AC272A"/>
    <w:rsid w:val="00AC2E80"/>
    <w:rsid w:val="00AC36EC"/>
    <w:rsid w:val="00AC379C"/>
    <w:rsid w:val="00AC44AA"/>
    <w:rsid w:val="00AC4D66"/>
    <w:rsid w:val="00AC4EEA"/>
    <w:rsid w:val="00AC53FC"/>
    <w:rsid w:val="00AC6554"/>
    <w:rsid w:val="00AC7423"/>
    <w:rsid w:val="00AC7961"/>
    <w:rsid w:val="00AC7D19"/>
    <w:rsid w:val="00AD03D3"/>
    <w:rsid w:val="00AD03EB"/>
    <w:rsid w:val="00AD09AF"/>
    <w:rsid w:val="00AD0A1B"/>
    <w:rsid w:val="00AD0B81"/>
    <w:rsid w:val="00AD0DC6"/>
    <w:rsid w:val="00AD1498"/>
    <w:rsid w:val="00AD14FB"/>
    <w:rsid w:val="00AD196F"/>
    <w:rsid w:val="00AD1BC2"/>
    <w:rsid w:val="00AD20B1"/>
    <w:rsid w:val="00AD20E2"/>
    <w:rsid w:val="00AD21DD"/>
    <w:rsid w:val="00AD228C"/>
    <w:rsid w:val="00AD2B07"/>
    <w:rsid w:val="00AD306E"/>
    <w:rsid w:val="00AD3589"/>
    <w:rsid w:val="00AD3A97"/>
    <w:rsid w:val="00AD3D45"/>
    <w:rsid w:val="00AD3F89"/>
    <w:rsid w:val="00AD41E9"/>
    <w:rsid w:val="00AD4ECC"/>
    <w:rsid w:val="00AD6095"/>
    <w:rsid w:val="00AD6738"/>
    <w:rsid w:val="00AD6D55"/>
    <w:rsid w:val="00AD700B"/>
    <w:rsid w:val="00AD74F2"/>
    <w:rsid w:val="00AE0296"/>
    <w:rsid w:val="00AE18DE"/>
    <w:rsid w:val="00AE1CAE"/>
    <w:rsid w:val="00AE2867"/>
    <w:rsid w:val="00AE3613"/>
    <w:rsid w:val="00AE3D07"/>
    <w:rsid w:val="00AE499F"/>
    <w:rsid w:val="00AE4F50"/>
    <w:rsid w:val="00AE526C"/>
    <w:rsid w:val="00AE55F6"/>
    <w:rsid w:val="00AE5CB6"/>
    <w:rsid w:val="00AE5E94"/>
    <w:rsid w:val="00AE68FB"/>
    <w:rsid w:val="00AE71B9"/>
    <w:rsid w:val="00AE766F"/>
    <w:rsid w:val="00AF03E0"/>
    <w:rsid w:val="00AF05E3"/>
    <w:rsid w:val="00AF0BF1"/>
    <w:rsid w:val="00AF0F59"/>
    <w:rsid w:val="00AF15EF"/>
    <w:rsid w:val="00AF18DC"/>
    <w:rsid w:val="00AF2465"/>
    <w:rsid w:val="00AF2FBF"/>
    <w:rsid w:val="00AF3268"/>
    <w:rsid w:val="00AF3420"/>
    <w:rsid w:val="00AF5319"/>
    <w:rsid w:val="00AF591E"/>
    <w:rsid w:val="00AF5E31"/>
    <w:rsid w:val="00AF6518"/>
    <w:rsid w:val="00AF74B1"/>
    <w:rsid w:val="00AF750D"/>
    <w:rsid w:val="00AF778A"/>
    <w:rsid w:val="00AF77C9"/>
    <w:rsid w:val="00AF77F0"/>
    <w:rsid w:val="00AF7F84"/>
    <w:rsid w:val="00B006BA"/>
    <w:rsid w:val="00B012A0"/>
    <w:rsid w:val="00B017EE"/>
    <w:rsid w:val="00B02692"/>
    <w:rsid w:val="00B028C5"/>
    <w:rsid w:val="00B02A96"/>
    <w:rsid w:val="00B030B8"/>
    <w:rsid w:val="00B033E2"/>
    <w:rsid w:val="00B0342C"/>
    <w:rsid w:val="00B03494"/>
    <w:rsid w:val="00B03783"/>
    <w:rsid w:val="00B03EEA"/>
    <w:rsid w:val="00B04016"/>
    <w:rsid w:val="00B04652"/>
    <w:rsid w:val="00B04F4B"/>
    <w:rsid w:val="00B05D92"/>
    <w:rsid w:val="00B05FE3"/>
    <w:rsid w:val="00B06342"/>
    <w:rsid w:val="00B06620"/>
    <w:rsid w:val="00B06809"/>
    <w:rsid w:val="00B06913"/>
    <w:rsid w:val="00B06917"/>
    <w:rsid w:val="00B07D63"/>
    <w:rsid w:val="00B10051"/>
    <w:rsid w:val="00B1098D"/>
    <w:rsid w:val="00B10FA6"/>
    <w:rsid w:val="00B116C8"/>
    <w:rsid w:val="00B11A3B"/>
    <w:rsid w:val="00B11F66"/>
    <w:rsid w:val="00B124BB"/>
    <w:rsid w:val="00B12D51"/>
    <w:rsid w:val="00B12DE2"/>
    <w:rsid w:val="00B130FE"/>
    <w:rsid w:val="00B133D6"/>
    <w:rsid w:val="00B14124"/>
    <w:rsid w:val="00B1440F"/>
    <w:rsid w:val="00B1464E"/>
    <w:rsid w:val="00B146CB"/>
    <w:rsid w:val="00B15194"/>
    <w:rsid w:val="00B15E40"/>
    <w:rsid w:val="00B160B9"/>
    <w:rsid w:val="00B16765"/>
    <w:rsid w:val="00B167D6"/>
    <w:rsid w:val="00B17476"/>
    <w:rsid w:val="00B175BF"/>
    <w:rsid w:val="00B179FB"/>
    <w:rsid w:val="00B17B60"/>
    <w:rsid w:val="00B20133"/>
    <w:rsid w:val="00B2044E"/>
    <w:rsid w:val="00B20A9F"/>
    <w:rsid w:val="00B21CCC"/>
    <w:rsid w:val="00B21FDD"/>
    <w:rsid w:val="00B227F2"/>
    <w:rsid w:val="00B23181"/>
    <w:rsid w:val="00B23803"/>
    <w:rsid w:val="00B24697"/>
    <w:rsid w:val="00B24DBB"/>
    <w:rsid w:val="00B25D8F"/>
    <w:rsid w:val="00B25DA2"/>
    <w:rsid w:val="00B25EB6"/>
    <w:rsid w:val="00B26BDD"/>
    <w:rsid w:val="00B27833"/>
    <w:rsid w:val="00B300EE"/>
    <w:rsid w:val="00B30102"/>
    <w:rsid w:val="00B30649"/>
    <w:rsid w:val="00B3083F"/>
    <w:rsid w:val="00B30D51"/>
    <w:rsid w:val="00B30EDB"/>
    <w:rsid w:val="00B3167A"/>
    <w:rsid w:val="00B31A26"/>
    <w:rsid w:val="00B31F95"/>
    <w:rsid w:val="00B327F2"/>
    <w:rsid w:val="00B32855"/>
    <w:rsid w:val="00B32AD9"/>
    <w:rsid w:val="00B32AEC"/>
    <w:rsid w:val="00B32FEE"/>
    <w:rsid w:val="00B32FFC"/>
    <w:rsid w:val="00B331DB"/>
    <w:rsid w:val="00B334E5"/>
    <w:rsid w:val="00B3357F"/>
    <w:rsid w:val="00B34361"/>
    <w:rsid w:val="00B34FCA"/>
    <w:rsid w:val="00B35B66"/>
    <w:rsid w:val="00B35CEC"/>
    <w:rsid w:val="00B3681F"/>
    <w:rsid w:val="00B368C5"/>
    <w:rsid w:val="00B36E0E"/>
    <w:rsid w:val="00B370D2"/>
    <w:rsid w:val="00B37488"/>
    <w:rsid w:val="00B37784"/>
    <w:rsid w:val="00B37F7A"/>
    <w:rsid w:val="00B404F6"/>
    <w:rsid w:val="00B40A24"/>
    <w:rsid w:val="00B40E61"/>
    <w:rsid w:val="00B41258"/>
    <w:rsid w:val="00B41FC3"/>
    <w:rsid w:val="00B425CE"/>
    <w:rsid w:val="00B42747"/>
    <w:rsid w:val="00B42C01"/>
    <w:rsid w:val="00B42E7F"/>
    <w:rsid w:val="00B438D6"/>
    <w:rsid w:val="00B44433"/>
    <w:rsid w:val="00B4479D"/>
    <w:rsid w:val="00B44D06"/>
    <w:rsid w:val="00B44D20"/>
    <w:rsid w:val="00B45827"/>
    <w:rsid w:val="00B45A72"/>
    <w:rsid w:val="00B46054"/>
    <w:rsid w:val="00B46AE9"/>
    <w:rsid w:val="00B46E42"/>
    <w:rsid w:val="00B477A5"/>
    <w:rsid w:val="00B47976"/>
    <w:rsid w:val="00B47A59"/>
    <w:rsid w:val="00B47B09"/>
    <w:rsid w:val="00B500E5"/>
    <w:rsid w:val="00B50FB6"/>
    <w:rsid w:val="00B51549"/>
    <w:rsid w:val="00B515C2"/>
    <w:rsid w:val="00B516F7"/>
    <w:rsid w:val="00B51D33"/>
    <w:rsid w:val="00B52094"/>
    <w:rsid w:val="00B52135"/>
    <w:rsid w:val="00B537FF"/>
    <w:rsid w:val="00B53F78"/>
    <w:rsid w:val="00B54461"/>
    <w:rsid w:val="00B5459D"/>
    <w:rsid w:val="00B54855"/>
    <w:rsid w:val="00B54A6C"/>
    <w:rsid w:val="00B54C11"/>
    <w:rsid w:val="00B54C7E"/>
    <w:rsid w:val="00B560F1"/>
    <w:rsid w:val="00B560FB"/>
    <w:rsid w:val="00B565F1"/>
    <w:rsid w:val="00B5672B"/>
    <w:rsid w:val="00B56770"/>
    <w:rsid w:val="00B57697"/>
    <w:rsid w:val="00B60232"/>
    <w:rsid w:val="00B607CC"/>
    <w:rsid w:val="00B609EA"/>
    <w:rsid w:val="00B60A6C"/>
    <w:rsid w:val="00B60D6A"/>
    <w:rsid w:val="00B60EB3"/>
    <w:rsid w:val="00B61009"/>
    <w:rsid w:val="00B611C0"/>
    <w:rsid w:val="00B6164B"/>
    <w:rsid w:val="00B639E5"/>
    <w:rsid w:val="00B63B8A"/>
    <w:rsid w:val="00B63BF6"/>
    <w:rsid w:val="00B64C36"/>
    <w:rsid w:val="00B64E07"/>
    <w:rsid w:val="00B65060"/>
    <w:rsid w:val="00B66304"/>
    <w:rsid w:val="00B6644F"/>
    <w:rsid w:val="00B66DE6"/>
    <w:rsid w:val="00B67FE1"/>
    <w:rsid w:val="00B71BCC"/>
    <w:rsid w:val="00B72679"/>
    <w:rsid w:val="00B726DB"/>
    <w:rsid w:val="00B73F5D"/>
    <w:rsid w:val="00B74890"/>
    <w:rsid w:val="00B749C1"/>
    <w:rsid w:val="00B74FA8"/>
    <w:rsid w:val="00B755DA"/>
    <w:rsid w:val="00B75637"/>
    <w:rsid w:val="00B75A8A"/>
    <w:rsid w:val="00B77751"/>
    <w:rsid w:val="00B77840"/>
    <w:rsid w:val="00B8080E"/>
    <w:rsid w:val="00B808ED"/>
    <w:rsid w:val="00B809A8"/>
    <w:rsid w:val="00B8201C"/>
    <w:rsid w:val="00B82225"/>
    <w:rsid w:val="00B82583"/>
    <w:rsid w:val="00B826A4"/>
    <w:rsid w:val="00B82818"/>
    <w:rsid w:val="00B83364"/>
    <w:rsid w:val="00B83F6E"/>
    <w:rsid w:val="00B84427"/>
    <w:rsid w:val="00B848AE"/>
    <w:rsid w:val="00B84F09"/>
    <w:rsid w:val="00B857F7"/>
    <w:rsid w:val="00B85F3B"/>
    <w:rsid w:val="00B8681B"/>
    <w:rsid w:val="00B8745F"/>
    <w:rsid w:val="00B87DD0"/>
    <w:rsid w:val="00B909FC"/>
    <w:rsid w:val="00B90B3A"/>
    <w:rsid w:val="00B91AC4"/>
    <w:rsid w:val="00B922AE"/>
    <w:rsid w:val="00B93023"/>
    <w:rsid w:val="00B93459"/>
    <w:rsid w:val="00B93C2F"/>
    <w:rsid w:val="00B93F40"/>
    <w:rsid w:val="00B940F8"/>
    <w:rsid w:val="00B94529"/>
    <w:rsid w:val="00B946DC"/>
    <w:rsid w:val="00B94BBE"/>
    <w:rsid w:val="00B94C5F"/>
    <w:rsid w:val="00B94FD7"/>
    <w:rsid w:val="00B959C8"/>
    <w:rsid w:val="00B96044"/>
    <w:rsid w:val="00B96F53"/>
    <w:rsid w:val="00B97077"/>
    <w:rsid w:val="00B97233"/>
    <w:rsid w:val="00B97506"/>
    <w:rsid w:val="00B97C39"/>
    <w:rsid w:val="00B97D76"/>
    <w:rsid w:val="00BA188D"/>
    <w:rsid w:val="00BA22FB"/>
    <w:rsid w:val="00BA340A"/>
    <w:rsid w:val="00BA34A3"/>
    <w:rsid w:val="00BA363E"/>
    <w:rsid w:val="00BA3E0F"/>
    <w:rsid w:val="00BA4378"/>
    <w:rsid w:val="00BA5053"/>
    <w:rsid w:val="00BA546E"/>
    <w:rsid w:val="00BA59CC"/>
    <w:rsid w:val="00BA6E9F"/>
    <w:rsid w:val="00BA7493"/>
    <w:rsid w:val="00BA7E57"/>
    <w:rsid w:val="00BB087F"/>
    <w:rsid w:val="00BB09C5"/>
    <w:rsid w:val="00BB1496"/>
    <w:rsid w:val="00BB1741"/>
    <w:rsid w:val="00BB1CC9"/>
    <w:rsid w:val="00BB1F31"/>
    <w:rsid w:val="00BB2814"/>
    <w:rsid w:val="00BB3538"/>
    <w:rsid w:val="00BB385B"/>
    <w:rsid w:val="00BB4210"/>
    <w:rsid w:val="00BB49CF"/>
    <w:rsid w:val="00BB4E3C"/>
    <w:rsid w:val="00BB581C"/>
    <w:rsid w:val="00BB58EF"/>
    <w:rsid w:val="00BB58FE"/>
    <w:rsid w:val="00BB5BB6"/>
    <w:rsid w:val="00BB634C"/>
    <w:rsid w:val="00BB6945"/>
    <w:rsid w:val="00BC1048"/>
    <w:rsid w:val="00BC1221"/>
    <w:rsid w:val="00BC2E97"/>
    <w:rsid w:val="00BC411B"/>
    <w:rsid w:val="00BC45D8"/>
    <w:rsid w:val="00BC47E0"/>
    <w:rsid w:val="00BC493B"/>
    <w:rsid w:val="00BC5DA1"/>
    <w:rsid w:val="00BC6705"/>
    <w:rsid w:val="00BC7A30"/>
    <w:rsid w:val="00BD011F"/>
    <w:rsid w:val="00BD07F1"/>
    <w:rsid w:val="00BD0967"/>
    <w:rsid w:val="00BD0F19"/>
    <w:rsid w:val="00BD143D"/>
    <w:rsid w:val="00BD197D"/>
    <w:rsid w:val="00BD1DF9"/>
    <w:rsid w:val="00BD222E"/>
    <w:rsid w:val="00BD292A"/>
    <w:rsid w:val="00BD2B58"/>
    <w:rsid w:val="00BD2C67"/>
    <w:rsid w:val="00BD345C"/>
    <w:rsid w:val="00BD3FA2"/>
    <w:rsid w:val="00BD486F"/>
    <w:rsid w:val="00BD5470"/>
    <w:rsid w:val="00BD5D0B"/>
    <w:rsid w:val="00BD62EE"/>
    <w:rsid w:val="00BD703B"/>
    <w:rsid w:val="00BD7EAE"/>
    <w:rsid w:val="00BE0FD3"/>
    <w:rsid w:val="00BE1D70"/>
    <w:rsid w:val="00BE1E1D"/>
    <w:rsid w:val="00BE2946"/>
    <w:rsid w:val="00BE2FB8"/>
    <w:rsid w:val="00BE39EC"/>
    <w:rsid w:val="00BE42AD"/>
    <w:rsid w:val="00BE54FD"/>
    <w:rsid w:val="00BE56DE"/>
    <w:rsid w:val="00BE59A0"/>
    <w:rsid w:val="00BE5A4A"/>
    <w:rsid w:val="00BE5BFA"/>
    <w:rsid w:val="00BE622E"/>
    <w:rsid w:val="00BE65FF"/>
    <w:rsid w:val="00BE680D"/>
    <w:rsid w:val="00BE68F7"/>
    <w:rsid w:val="00BE7A05"/>
    <w:rsid w:val="00BE7C0C"/>
    <w:rsid w:val="00BE7CA0"/>
    <w:rsid w:val="00BF0434"/>
    <w:rsid w:val="00BF0888"/>
    <w:rsid w:val="00BF0C42"/>
    <w:rsid w:val="00BF1160"/>
    <w:rsid w:val="00BF1490"/>
    <w:rsid w:val="00BF189F"/>
    <w:rsid w:val="00BF207A"/>
    <w:rsid w:val="00BF27A2"/>
    <w:rsid w:val="00BF33FE"/>
    <w:rsid w:val="00BF3EE8"/>
    <w:rsid w:val="00BF4A6F"/>
    <w:rsid w:val="00BF5889"/>
    <w:rsid w:val="00BF5AAB"/>
    <w:rsid w:val="00BF67E8"/>
    <w:rsid w:val="00BF776E"/>
    <w:rsid w:val="00BF7D30"/>
    <w:rsid w:val="00C00412"/>
    <w:rsid w:val="00C00726"/>
    <w:rsid w:val="00C016DB"/>
    <w:rsid w:val="00C02202"/>
    <w:rsid w:val="00C02AF5"/>
    <w:rsid w:val="00C02C0D"/>
    <w:rsid w:val="00C02F09"/>
    <w:rsid w:val="00C043E3"/>
    <w:rsid w:val="00C0474E"/>
    <w:rsid w:val="00C04B25"/>
    <w:rsid w:val="00C04C27"/>
    <w:rsid w:val="00C04DA4"/>
    <w:rsid w:val="00C05124"/>
    <w:rsid w:val="00C06776"/>
    <w:rsid w:val="00C069CE"/>
    <w:rsid w:val="00C06BE6"/>
    <w:rsid w:val="00C0712E"/>
    <w:rsid w:val="00C07130"/>
    <w:rsid w:val="00C109E5"/>
    <w:rsid w:val="00C10A65"/>
    <w:rsid w:val="00C12EFC"/>
    <w:rsid w:val="00C13271"/>
    <w:rsid w:val="00C1338E"/>
    <w:rsid w:val="00C134E0"/>
    <w:rsid w:val="00C139AB"/>
    <w:rsid w:val="00C13CE6"/>
    <w:rsid w:val="00C154A3"/>
    <w:rsid w:val="00C15708"/>
    <w:rsid w:val="00C1594F"/>
    <w:rsid w:val="00C1636E"/>
    <w:rsid w:val="00C16AF9"/>
    <w:rsid w:val="00C175F7"/>
    <w:rsid w:val="00C207F6"/>
    <w:rsid w:val="00C21616"/>
    <w:rsid w:val="00C21737"/>
    <w:rsid w:val="00C221F9"/>
    <w:rsid w:val="00C2264D"/>
    <w:rsid w:val="00C22B04"/>
    <w:rsid w:val="00C23108"/>
    <w:rsid w:val="00C232B0"/>
    <w:rsid w:val="00C240C3"/>
    <w:rsid w:val="00C24355"/>
    <w:rsid w:val="00C24985"/>
    <w:rsid w:val="00C24E4F"/>
    <w:rsid w:val="00C2503C"/>
    <w:rsid w:val="00C2576F"/>
    <w:rsid w:val="00C259B8"/>
    <w:rsid w:val="00C25F5F"/>
    <w:rsid w:val="00C26591"/>
    <w:rsid w:val="00C265A4"/>
    <w:rsid w:val="00C27089"/>
    <w:rsid w:val="00C27624"/>
    <w:rsid w:val="00C27BB2"/>
    <w:rsid w:val="00C3066D"/>
    <w:rsid w:val="00C309C2"/>
    <w:rsid w:val="00C30ECD"/>
    <w:rsid w:val="00C3116F"/>
    <w:rsid w:val="00C318CF"/>
    <w:rsid w:val="00C341AA"/>
    <w:rsid w:val="00C34C6A"/>
    <w:rsid w:val="00C35096"/>
    <w:rsid w:val="00C35B04"/>
    <w:rsid w:val="00C36D87"/>
    <w:rsid w:val="00C3701D"/>
    <w:rsid w:val="00C37488"/>
    <w:rsid w:val="00C4088F"/>
    <w:rsid w:val="00C40979"/>
    <w:rsid w:val="00C40CEF"/>
    <w:rsid w:val="00C410CD"/>
    <w:rsid w:val="00C426A8"/>
    <w:rsid w:val="00C4485E"/>
    <w:rsid w:val="00C44FF5"/>
    <w:rsid w:val="00C45C8C"/>
    <w:rsid w:val="00C46ED7"/>
    <w:rsid w:val="00C47967"/>
    <w:rsid w:val="00C47BFD"/>
    <w:rsid w:val="00C501E1"/>
    <w:rsid w:val="00C5067D"/>
    <w:rsid w:val="00C50867"/>
    <w:rsid w:val="00C50BDB"/>
    <w:rsid w:val="00C51C59"/>
    <w:rsid w:val="00C522FC"/>
    <w:rsid w:val="00C52652"/>
    <w:rsid w:val="00C52996"/>
    <w:rsid w:val="00C5305C"/>
    <w:rsid w:val="00C5396E"/>
    <w:rsid w:val="00C54BBD"/>
    <w:rsid w:val="00C54BEB"/>
    <w:rsid w:val="00C54FB2"/>
    <w:rsid w:val="00C550B0"/>
    <w:rsid w:val="00C5616B"/>
    <w:rsid w:val="00C57315"/>
    <w:rsid w:val="00C57CCE"/>
    <w:rsid w:val="00C57FFB"/>
    <w:rsid w:val="00C60783"/>
    <w:rsid w:val="00C60988"/>
    <w:rsid w:val="00C60B7A"/>
    <w:rsid w:val="00C610E8"/>
    <w:rsid w:val="00C61909"/>
    <w:rsid w:val="00C62951"/>
    <w:rsid w:val="00C6301C"/>
    <w:rsid w:val="00C63D72"/>
    <w:rsid w:val="00C64757"/>
    <w:rsid w:val="00C64A01"/>
    <w:rsid w:val="00C65102"/>
    <w:rsid w:val="00C65883"/>
    <w:rsid w:val="00C65EB5"/>
    <w:rsid w:val="00C66414"/>
    <w:rsid w:val="00C67515"/>
    <w:rsid w:val="00C675C7"/>
    <w:rsid w:val="00C6782C"/>
    <w:rsid w:val="00C67A8B"/>
    <w:rsid w:val="00C70580"/>
    <w:rsid w:val="00C70638"/>
    <w:rsid w:val="00C708CC"/>
    <w:rsid w:val="00C70A80"/>
    <w:rsid w:val="00C71304"/>
    <w:rsid w:val="00C71D28"/>
    <w:rsid w:val="00C725DF"/>
    <w:rsid w:val="00C72646"/>
    <w:rsid w:val="00C726F2"/>
    <w:rsid w:val="00C7272E"/>
    <w:rsid w:val="00C74227"/>
    <w:rsid w:val="00C74C2A"/>
    <w:rsid w:val="00C75961"/>
    <w:rsid w:val="00C760C9"/>
    <w:rsid w:val="00C76CB1"/>
    <w:rsid w:val="00C803A6"/>
    <w:rsid w:val="00C80F9C"/>
    <w:rsid w:val="00C816EC"/>
    <w:rsid w:val="00C8249A"/>
    <w:rsid w:val="00C829F8"/>
    <w:rsid w:val="00C82D6D"/>
    <w:rsid w:val="00C8313C"/>
    <w:rsid w:val="00C83344"/>
    <w:rsid w:val="00C85CF4"/>
    <w:rsid w:val="00C8618C"/>
    <w:rsid w:val="00C86777"/>
    <w:rsid w:val="00C8696F"/>
    <w:rsid w:val="00C86B0D"/>
    <w:rsid w:val="00C87DE4"/>
    <w:rsid w:val="00C901DA"/>
    <w:rsid w:val="00C9047B"/>
    <w:rsid w:val="00C90AEB"/>
    <w:rsid w:val="00C912AD"/>
    <w:rsid w:val="00C91516"/>
    <w:rsid w:val="00C91C65"/>
    <w:rsid w:val="00C9235C"/>
    <w:rsid w:val="00C92B13"/>
    <w:rsid w:val="00C94978"/>
    <w:rsid w:val="00C953A1"/>
    <w:rsid w:val="00C954BD"/>
    <w:rsid w:val="00C963DE"/>
    <w:rsid w:val="00C96DD5"/>
    <w:rsid w:val="00C9700B"/>
    <w:rsid w:val="00C971B6"/>
    <w:rsid w:val="00C972BE"/>
    <w:rsid w:val="00C97DE0"/>
    <w:rsid w:val="00C97E19"/>
    <w:rsid w:val="00CA0111"/>
    <w:rsid w:val="00CA078F"/>
    <w:rsid w:val="00CA0E20"/>
    <w:rsid w:val="00CA1D52"/>
    <w:rsid w:val="00CA2248"/>
    <w:rsid w:val="00CA309C"/>
    <w:rsid w:val="00CA33F2"/>
    <w:rsid w:val="00CA40A8"/>
    <w:rsid w:val="00CA40FD"/>
    <w:rsid w:val="00CA432B"/>
    <w:rsid w:val="00CA4977"/>
    <w:rsid w:val="00CA4DAF"/>
    <w:rsid w:val="00CA55BC"/>
    <w:rsid w:val="00CA5B46"/>
    <w:rsid w:val="00CA6628"/>
    <w:rsid w:val="00CA6BF9"/>
    <w:rsid w:val="00CA6D3F"/>
    <w:rsid w:val="00CA6FFE"/>
    <w:rsid w:val="00CA7048"/>
    <w:rsid w:val="00CA70C1"/>
    <w:rsid w:val="00CA70DE"/>
    <w:rsid w:val="00CA730C"/>
    <w:rsid w:val="00CA75F6"/>
    <w:rsid w:val="00CB02AD"/>
    <w:rsid w:val="00CB0B5B"/>
    <w:rsid w:val="00CB0F3F"/>
    <w:rsid w:val="00CB1BC7"/>
    <w:rsid w:val="00CB1C88"/>
    <w:rsid w:val="00CB1DFD"/>
    <w:rsid w:val="00CB1F8C"/>
    <w:rsid w:val="00CB2142"/>
    <w:rsid w:val="00CB2BFD"/>
    <w:rsid w:val="00CB3047"/>
    <w:rsid w:val="00CB34FB"/>
    <w:rsid w:val="00CB3A6E"/>
    <w:rsid w:val="00CB3C8C"/>
    <w:rsid w:val="00CB3CBF"/>
    <w:rsid w:val="00CB4C71"/>
    <w:rsid w:val="00CB58CC"/>
    <w:rsid w:val="00CB60D4"/>
    <w:rsid w:val="00CB6394"/>
    <w:rsid w:val="00CB6674"/>
    <w:rsid w:val="00CC1315"/>
    <w:rsid w:val="00CC19D7"/>
    <w:rsid w:val="00CC1BE0"/>
    <w:rsid w:val="00CC241E"/>
    <w:rsid w:val="00CC32E7"/>
    <w:rsid w:val="00CC3731"/>
    <w:rsid w:val="00CC37E8"/>
    <w:rsid w:val="00CC3A9F"/>
    <w:rsid w:val="00CC3DAA"/>
    <w:rsid w:val="00CC5143"/>
    <w:rsid w:val="00CC5AC6"/>
    <w:rsid w:val="00CC5AEC"/>
    <w:rsid w:val="00CC6DB8"/>
    <w:rsid w:val="00CD09F2"/>
    <w:rsid w:val="00CD10AA"/>
    <w:rsid w:val="00CD111B"/>
    <w:rsid w:val="00CD16FB"/>
    <w:rsid w:val="00CD19A7"/>
    <w:rsid w:val="00CD26F9"/>
    <w:rsid w:val="00CD2CBE"/>
    <w:rsid w:val="00CD3491"/>
    <w:rsid w:val="00CD4CD3"/>
    <w:rsid w:val="00CD6167"/>
    <w:rsid w:val="00CD62D1"/>
    <w:rsid w:val="00CD65D5"/>
    <w:rsid w:val="00CD702C"/>
    <w:rsid w:val="00CD7C37"/>
    <w:rsid w:val="00CD7E35"/>
    <w:rsid w:val="00CE07A2"/>
    <w:rsid w:val="00CE081D"/>
    <w:rsid w:val="00CE0B0D"/>
    <w:rsid w:val="00CE0CDA"/>
    <w:rsid w:val="00CE1100"/>
    <w:rsid w:val="00CE1284"/>
    <w:rsid w:val="00CE1F58"/>
    <w:rsid w:val="00CE24F0"/>
    <w:rsid w:val="00CE2692"/>
    <w:rsid w:val="00CE3091"/>
    <w:rsid w:val="00CE331A"/>
    <w:rsid w:val="00CE38E2"/>
    <w:rsid w:val="00CE417F"/>
    <w:rsid w:val="00CE4678"/>
    <w:rsid w:val="00CE4B41"/>
    <w:rsid w:val="00CE4E58"/>
    <w:rsid w:val="00CE5262"/>
    <w:rsid w:val="00CE5C95"/>
    <w:rsid w:val="00CE6AEB"/>
    <w:rsid w:val="00CE6D45"/>
    <w:rsid w:val="00CE75E7"/>
    <w:rsid w:val="00CE7C31"/>
    <w:rsid w:val="00CF006E"/>
    <w:rsid w:val="00CF0685"/>
    <w:rsid w:val="00CF0BD5"/>
    <w:rsid w:val="00CF109A"/>
    <w:rsid w:val="00CF12EC"/>
    <w:rsid w:val="00CF1676"/>
    <w:rsid w:val="00CF1AF2"/>
    <w:rsid w:val="00CF1EA4"/>
    <w:rsid w:val="00CF1F8A"/>
    <w:rsid w:val="00CF2E8C"/>
    <w:rsid w:val="00CF33AB"/>
    <w:rsid w:val="00CF37E5"/>
    <w:rsid w:val="00CF38B3"/>
    <w:rsid w:val="00CF3971"/>
    <w:rsid w:val="00CF3A1F"/>
    <w:rsid w:val="00CF3F08"/>
    <w:rsid w:val="00CF3F9A"/>
    <w:rsid w:val="00CF41BF"/>
    <w:rsid w:val="00CF478B"/>
    <w:rsid w:val="00CF58BE"/>
    <w:rsid w:val="00CF6308"/>
    <w:rsid w:val="00CF69D1"/>
    <w:rsid w:val="00CF6B04"/>
    <w:rsid w:val="00CF6F2C"/>
    <w:rsid w:val="00CF75FC"/>
    <w:rsid w:val="00CF7CE9"/>
    <w:rsid w:val="00CF7F5D"/>
    <w:rsid w:val="00D015F5"/>
    <w:rsid w:val="00D01690"/>
    <w:rsid w:val="00D024AD"/>
    <w:rsid w:val="00D03676"/>
    <w:rsid w:val="00D03DCD"/>
    <w:rsid w:val="00D040D7"/>
    <w:rsid w:val="00D0488B"/>
    <w:rsid w:val="00D052D4"/>
    <w:rsid w:val="00D05606"/>
    <w:rsid w:val="00D0620F"/>
    <w:rsid w:val="00D062BC"/>
    <w:rsid w:val="00D06303"/>
    <w:rsid w:val="00D06731"/>
    <w:rsid w:val="00D06798"/>
    <w:rsid w:val="00D068DB"/>
    <w:rsid w:val="00D06C96"/>
    <w:rsid w:val="00D06C97"/>
    <w:rsid w:val="00D125F9"/>
    <w:rsid w:val="00D1344B"/>
    <w:rsid w:val="00D13794"/>
    <w:rsid w:val="00D13ED2"/>
    <w:rsid w:val="00D151EC"/>
    <w:rsid w:val="00D15383"/>
    <w:rsid w:val="00D15619"/>
    <w:rsid w:val="00D158E1"/>
    <w:rsid w:val="00D15A2D"/>
    <w:rsid w:val="00D15F76"/>
    <w:rsid w:val="00D16827"/>
    <w:rsid w:val="00D169A1"/>
    <w:rsid w:val="00D173F8"/>
    <w:rsid w:val="00D1788E"/>
    <w:rsid w:val="00D2015B"/>
    <w:rsid w:val="00D20D5C"/>
    <w:rsid w:val="00D21299"/>
    <w:rsid w:val="00D21BC5"/>
    <w:rsid w:val="00D22112"/>
    <w:rsid w:val="00D224E9"/>
    <w:rsid w:val="00D22D86"/>
    <w:rsid w:val="00D23742"/>
    <w:rsid w:val="00D239FA"/>
    <w:rsid w:val="00D23DDA"/>
    <w:rsid w:val="00D23F28"/>
    <w:rsid w:val="00D23FD7"/>
    <w:rsid w:val="00D256AD"/>
    <w:rsid w:val="00D2581C"/>
    <w:rsid w:val="00D2593C"/>
    <w:rsid w:val="00D25BDB"/>
    <w:rsid w:val="00D26247"/>
    <w:rsid w:val="00D26BBA"/>
    <w:rsid w:val="00D27460"/>
    <w:rsid w:val="00D30153"/>
    <w:rsid w:val="00D30253"/>
    <w:rsid w:val="00D3083E"/>
    <w:rsid w:val="00D30C6A"/>
    <w:rsid w:val="00D3138C"/>
    <w:rsid w:val="00D31765"/>
    <w:rsid w:val="00D317C1"/>
    <w:rsid w:val="00D324CD"/>
    <w:rsid w:val="00D3334A"/>
    <w:rsid w:val="00D33369"/>
    <w:rsid w:val="00D33A97"/>
    <w:rsid w:val="00D3434A"/>
    <w:rsid w:val="00D35D55"/>
    <w:rsid w:val="00D35E32"/>
    <w:rsid w:val="00D36018"/>
    <w:rsid w:val="00D369B7"/>
    <w:rsid w:val="00D36EA8"/>
    <w:rsid w:val="00D3766C"/>
    <w:rsid w:val="00D400DE"/>
    <w:rsid w:val="00D40FA6"/>
    <w:rsid w:val="00D412BF"/>
    <w:rsid w:val="00D4154D"/>
    <w:rsid w:val="00D41BF7"/>
    <w:rsid w:val="00D41D27"/>
    <w:rsid w:val="00D41ECC"/>
    <w:rsid w:val="00D42060"/>
    <w:rsid w:val="00D4277D"/>
    <w:rsid w:val="00D42AA6"/>
    <w:rsid w:val="00D42B75"/>
    <w:rsid w:val="00D4308E"/>
    <w:rsid w:val="00D43EC7"/>
    <w:rsid w:val="00D44131"/>
    <w:rsid w:val="00D447B3"/>
    <w:rsid w:val="00D4499A"/>
    <w:rsid w:val="00D44C41"/>
    <w:rsid w:val="00D44D62"/>
    <w:rsid w:val="00D45663"/>
    <w:rsid w:val="00D46664"/>
    <w:rsid w:val="00D466CB"/>
    <w:rsid w:val="00D46E32"/>
    <w:rsid w:val="00D46EE8"/>
    <w:rsid w:val="00D4709C"/>
    <w:rsid w:val="00D4787A"/>
    <w:rsid w:val="00D47F97"/>
    <w:rsid w:val="00D50100"/>
    <w:rsid w:val="00D502B0"/>
    <w:rsid w:val="00D50676"/>
    <w:rsid w:val="00D50824"/>
    <w:rsid w:val="00D50A3B"/>
    <w:rsid w:val="00D511D3"/>
    <w:rsid w:val="00D51558"/>
    <w:rsid w:val="00D5175B"/>
    <w:rsid w:val="00D51B38"/>
    <w:rsid w:val="00D5357C"/>
    <w:rsid w:val="00D538CE"/>
    <w:rsid w:val="00D53B67"/>
    <w:rsid w:val="00D54EBD"/>
    <w:rsid w:val="00D54F9C"/>
    <w:rsid w:val="00D555B4"/>
    <w:rsid w:val="00D56061"/>
    <w:rsid w:val="00D56156"/>
    <w:rsid w:val="00D564A7"/>
    <w:rsid w:val="00D568C5"/>
    <w:rsid w:val="00D5691A"/>
    <w:rsid w:val="00D57D7C"/>
    <w:rsid w:val="00D600CA"/>
    <w:rsid w:val="00D60362"/>
    <w:rsid w:val="00D6053A"/>
    <w:rsid w:val="00D6072F"/>
    <w:rsid w:val="00D61496"/>
    <w:rsid w:val="00D61C40"/>
    <w:rsid w:val="00D6273B"/>
    <w:rsid w:val="00D6341B"/>
    <w:rsid w:val="00D635CC"/>
    <w:rsid w:val="00D63B6A"/>
    <w:rsid w:val="00D65AD9"/>
    <w:rsid w:val="00D65BA5"/>
    <w:rsid w:val="00D66498"/>
    <w:rsid w:val="00D66565"/>
    <w:rsid w:val="00D66ADB"/>
    <w:rsid w:val="00D67846"/>
    <w:rsid w:val="00D70053"/>
    <w:rsid w:val="00D70D25"/>
    <w:rsid w:val="00D70D49"/>
    <w:rsid w:val="00D7168A"/>
    <w:rsid w:val="00D71B97"/>
    <w:rsid w:val="00D71C0C"/>
    <w:rsid w:val="00D735D9"/>
    <w:rsid w:val="00D73916"/>
    <w:rsid w:val="00D73ED2"/>
    <w:rsid w:val="00D7400E"/>
    <w:rsid w:val="00D74713"/>
    <w:rsid w:val="00D758B4"/>
    <w:rsid w:val="00D75C29"/>
    <w:rsid w:val="00D75DD6"/>
    <w:rsid w:val="00D75ECD"/>
    <w:rsid w:val="00D76C58"/>
    <w:rsid w:val="00D7712D"/>
    <w:rsid w:val="00D7772B"/>
    <w:rsid w:val="00D77767"/>
    <w:rsid w:val="00D77A68"/>
    <w:rsid w:val="00D807D5"/>
    <w:rsid w:val="00D81324"/>
    <w:rsid w:val="00D8199C"/>
    <w:rsid w:val="00D81DE4"/>
    <w:rsid w:val="00D81FF1"/>
    <w:rsid w:val="00D8222F"/>
    <w:rsid w:val="00D832CD"/>
    <w:rsid w:val="00D83317"/>
    <w:rsid w:val="00D83D4B"/>
    <w:rsid w:val="00D840E3"/>
    <w:rsid w:val="00D848CB"/>
    <w:rsid w:val="00D84C9B"/>
    <w:rsid w:val="00D84D4C"/>
    <w:rsid w:val="00D851A5"/>
    <w:rsid w:val="00D85CBD"/>
    <w:rsid w:val="00D879D4"/>
    <w:rsid w:val="00D90BE2"/>
    <w:rsid w:val="00D90C11"/>
    <w:rsid w:val="00D914A4"/>
    <w:rsid w:val="00D92150"/>
    <w:rsid w:val="00D92484"/>
    <w:rsid w:val="00D93A6A"/>
    <w:rsid w:val="00D94D28"/>
    <w:rsid w:val="00D9539B"/>
    <w:rsid w:val="00D95EF3"/>
    <w:rsid w:val="00D96433"/>
    <w:rsid w:val="00D96FC2"/>
    <w:rsid w:val="00D97472"/>
    <w:rsid w:val="00D97E1F"/>
    <w:rsid w:val="00D97F6D"/>
    <w:rsid w:val="00DA262B"/>
    <w:rsid w:val="00DA3A6C"/>
    <w:rsid w:val="00DA3D93"/>
    <w:rsid w:val="00DA43E5"/>
    <w:rsid w:val="00DA4726"/>
    <w:rsid w:val="00DA4B2A"/>
    <w:rsid w:val="00DA55D2"/>
    <w:rsid w:val="00DA5A66"/>
    <w:rsid w:val="00DA6AC0"/>
    <w:rsid w:val="00DA71E7"/>
    <w:rsid w:val="00DA78C9"/>
    <w:rsid w:val="00DA7A04"/>
    <w:rsid w:val="00DB0418"/>
    <w:rsid w:val="00DB19AF"/>
    <w:rsid w:val="00DB2369"/>
    <w:rsid w:val="00DB2D68"/>
    <w:rsid w:val="00DB3ABA"/>
    <w:rsid w:val="00DB3B13"/>
    <w:rsid w:val="00DB3B84"/>
    <w:rsid w:val="00DB42CA"/>
    <w:rsid w:val="00DB4CCE"/>
    <w:rsid w:val="00DB5ECA"/>
    <w:rsid w:val="00DB7BCA"/>
    <w:rsid w:val="00DC07AF"/>
    <w:rsid w:val="00DC0B8A"/>
    <w:rsid w:val="00DC11E8"/>
    <w:rsid w:val="00DC1A6D"/>
    <w:rsid w:val="00DC20AA"/>
    <w:rsid w:val="00DC2260"/>
    <w:rsid w:val="00DC24FA"/>
    <w:rsid w:val="00DC2CCB"/>
    <w:rsid w:val="00DC31D9"/>
    <w:rsid w:val="00DC36D7"/>
    <w:rsid w:val="00DC3A28"/>
    <w:rsid w:val="00DC4474"/>
    <w:rsid w:val="00DC64FF"/>
    <w:rsid w:val="00DC6ED2"/>
    <w:rsid w:val="00DC7104"/>
    <w:rsid w:val="00DD04BC"/>
    <w:rsid w:val="00DD1025"/>
    <w:rsid w:val="00DD1665"/>
    <w:rsid w:val="00DD1C16"/>
    <w:rsid w:val="00DD1D8A"/>
    <w:rsid w:val="00DD256D"/>
    <w:rsid w:val="00DD2E9D"/>
    <w:rsid w:val="00DD34B4"/>
    <w:rsid w:val="00DD36A6"/>
    <w:rsid w:val="00DD3B3A"/>
    <w:rsid w:val="00DD3CEF"/>
    <w:rsid w:val="00DD3D14"/>
    <w:rsid w:val="00DD5053"/>
    <w:rsid w:val="00DD5347"/>
    <w:rsid w:val="00DD5587"/>
    <w:rsid w:val="00DD5ABD"/>
    <w:rsid w:val="00DD6FC3"/>
    <w:rsid w:val="00DD773D"/>
    <w:rsid w:val="00DE0100"/>
    <w:rsid w:val="00DE08FD"/>
    <w:rsid w:val="00DE12ED"/>
    <w:rsid w:val="00DE1468"/>
    <w:rsid w:val="00DE1E52"/>
    <w:rsid w:val="00DE1FA7"/>
    <w:rsid w:val="00DE24E9"/>
    <w:rsid w:val="00DE2717"/>
    <w:rsid w:val="00DE2D6A"/>
    <w:rsid w:val="00DE38CE"/>
    <w:rsid w:val="00DE3B75"/>
    <w:rsid w:val="00DE44F3"/>
    <w:rsid w:val="00DE486F"/>
    <w:rsid w:val="00DE4CDB"/>
    <w:rsid w:val="00DE4F4A"/>
    <w:rsid w:val="00DE517D"/>
    <w:rsid w:val="00DE6037"/>
    <w:rsid w:val="00DE66A2"/>
    <w:rsid w:val="00DF07BC"/>
    <w:rsid w:val="00DF0B8D"/>
    <w:rsid w:val="00DF0E1D"/>
    <w:rsid w:val="00DF0E4A"/>
    <w:rsid w:val="00DF0EFE"/>
    <w:rsid w:val="00DF1158"/>
    <w:rsid w:val="00DF1397"/>
    <w:rsid w:val="00DF27E8"/>
    <w:rsid w:val="00DF2C8A"/>
    <w:rsid w:val="00DF30F7"/>
    <w:rsid w:val="00DF337A"/>
    <w:rsid w:val="00DF36A4"/>
    <w:rsid w:val="00DF3991"/>
    <w:rsid w:val="00DF3E15"/>
    <w:rsid w:val="00DF46AB"/>
    <w:rsid w:val="00DF4D3B"/>
    <w:rsid w:val="00DF52A8"/>
    <w:rsid w:val="00DF55D4"/>
    <w:rsid w:val="00DF59A7"/>
    <w:rsid w:val="00DF5AC6"/>
    <w:rsid w:val="00DF69EC"/>
    <w:rsid w:val="00DF6AA3"/>
    <w:rsid w:val="00DF7E65"/>
    <w:rsid w:val="00E0012F"/>
    <w:rsid w:val="00E00D22"/>
    <w:rsid w:val="00E00FB7"/>
    <w:rsid w:val="00E01529"/>
    <w:rsid w:val="00E018A3"/>
    <w:rsid w:val="00E02A10"/>
    <w:rsid w:val="00E02D83"/>
    <w:rsid w:val="00E05035"/>
    <w:rsid w:val="00E05AA1"/>
    <w:rsid w:val="00E05DFC"/>
    <w:rsid w:val="00E06031"/>
    <w:rsid w:val="00E0658C"/>
    <w:rsid w:val="00E07631"/>
    <w:rsid w:val="00E07743"/>
    <w:rsid w:val="00E10FA2"/>
    <w:rsid w:val="00E11022"/>
    <w:rsid w:val="00E112A8"/>
    <w:rsid w:val="00E11C5F"/>
    <w:rsid w:val="00E11F53"/>
    <w:rsid w:val="00E12B91"/>
    <w:rsid w:val="00E12CED"/>
    <w:rsid w:val="00E13A26"/>
    <w:rsid w:val="00E13AB1"/>
    <w:rsid w:val="00E13B8E"/>
    <w:rsid w:val="00E14161"/>
    <w:rsid w:val="00E1461C"/>
    <w:rsid w:val="00E1534C"/>
    <w:rsid w:val="00E1544F"/>
    <w:rsid w:val="00E1557E"/>
    <w:rsid w:val="00E1576C"/>
    <w:rsid w:val="00E16234"/>
    <w:rsid w:val="00E1643E"/>
    <w:rsid w:val="00E16ED7"/>
    <w:rsid w:val="00E17EF9"/>
    <w:rsid w:val="00E2004F"/>
    <w:rsid w:val="00E208A8"/>
    <w:rsid w:val="00E20DE6"/>
    <w:rsid w:val="00E2126A"/>
    <w:rsid w:val="00E21312"/>
    <w:rsid w:val="00E21473"/>
    <w:rsid w:val="00E21F82"/>
    <w:rsid w:val="00E23680"/>
    <w:rsid w:val="00E23B68"/>
    <w:rsid w:val="00E2478E"/>
    <w:rsid w:val="00E255CD"/>
    <w:rsid w:val="00E255E1"/>
    <w:rsid w:val="00E258E6"/>
    <w:rsid w:val="00E2648F"/>
    <w:rsid w:val="00E26AC1"/>
    <w:rsid w:val="00E2709E"/>
    <w:rsid w:val="00E279CB"/>
    <w:rsid w:val="00E27B41"/>
    <w:rsid w:val="00E27D29"/>
    <w:rsid w:val="00E27EB3"/>
    <w:rsid w:val="00E30D1B"/>
    <w:rsid w:val="00E31169"/>
    <w:rsid w:val="00E31958"/>
    <w:rsid w:val="00E31BFC"/>
    <w:rsid w:val="00E31CB0"/>
    <w:rsid w:val="00E32056"/>
    <w:rsid w:val="00E33F69"/>
    <w:rsid w:val="00E345F4"/>
    <w:rsid w:val="00E34871"/>
    <w:rsid w:val="00E35B9A"/>
    <w:rsid w:val="00E35D4C"/>
    <w:rsid w:val="00E35EBC"/>
    <w:rsid w:val="00E363BD"/>
    <w:rsid w:val="00E366F2"/>
    <w:rsid w:val="00E37C31"/>
    <w:rsid w:val="00E40283"/>
    <w:rsid w:val="00E41C36"/>
    <w:rsid w:val="00E4249B"/>
    <w:rsid w:val="00E42E18"/>
    <w:rsid w:val="00E43919"/>
    <w:rsid w:val="00E4420C"/>
    <w:rsid w:val="00E44395"/>
    <w:rsid w:val="00E45E55"/>
    <w:rsid w:val="00E460DB"/>
    <w:rsid w:val="00E4626F"/>
    <w:rsid w:val="00E46490"/>
    <w:rsid w:val="00E46B06"/>
    <w:rsid w:val="00E46C29"/>
    <w:rsid w:val="00E46CB4"/>
    <w:rsid w:val="00E47401"/>
    <w:rsid w:val="00E503AC"/>
    <w:rsid w:val="00E50B41"/>
    <w:rsid w:val="00E5191D"/>
    <w:rsid w:val="00E5260F"/>
    <w:rsid w:val="00E52D3D"/>
    <w:rsid w:val="00E531E0"/>
    <w:rsid w:val="00E540F4"/>
    <w:rsid w:val="00E54A17"/>
    <w:rsid w:val="00E54AB7"/>
    <w:rsid w:val="00E54C08"/>
    <w:rsid w:val="00E55546"/>
    <w:rsid w:val="00E555C3"/>
    <w:rsid w:val="00E55B48"/>
    <w:rsid w:val="00E55E4C"/>
    <w:rsid w:val="00E55E7C"/>
    <w:rsid w:val="00E5627B"/>
    <w:rsid w:val="00E56326"/>
    <w:rsid w:val="00E5637E"/>
    <w:rsid w:val="00E567BB"/>
    <w:rsid w:val="00E56805"/>
    <w:rsid w:val="00E56AD6"/>
    <w:rsid w:val="00E579A3"/>
    <w:rsid w:val="00E57E16"/>
    <w:rsid w:val="00E603EF"/>
    <w:rsid w:val="00E605C5"/>
    <w:rsid w:val="00E60631"/>
    <w:rsid w:val="00E60B8C"/>
    <w:rsid w:val="00E621AE"/>
    <w:rsid w:val="00E62265"/>
    <w:rsid w:val="00E6238B"/>
    <w:rsid w:val="00E637AE"/>
    <w:rsid w:val="00E64129"/>
    <w:rsid w:val="00E64762"/>
    <w:rsid w:val="00E64B20"/>
    <w:rsid w:val="00E650F8"/>
    <w:rsid w:val="00E65786"/>
    <w:rsid w:val="00E65ECA"/>
    <w:rsid w:val="00E673B3"/>
    <w:rsid w:val="00E67BCD"/>
    <w:rsid w:val="00E717B7"/>
    <w:rsid w:val="00E71BE5"/>
    <w:rsid w:val="00E72EEA"/>
    <w:rsid w:val="00E7330C"/>
    <w:rsid w:val="00E73807"/>
    <w:rsid w:val="00E73EA8"/>
    <w:rsid w:val="00E7400B"/>
    <w:rsid w:val="00E74311"/>
    <w:rsid w:val="00E75178"/>
    <w:rsid w:val="00E755B5"/>
    <w:rsid w:val="00E769A6"/>
    <w:rsid w:val="00E771E4"/>
    <w:rsid w:val="00E77222"/>
    <w:rsid w:val="00E77245"/>
    <w:rsid w:val="00E77E0A"/>
    <w:rsid w:val="00E801CD"/>
    <w:rsid w:val="00E8066B"/>
    <w:rsid w:val="00E8079C"/>
    <w:rsid w:val="00E81BE8"/>
    <w:rsid w:val="00E83071"/>
    <w:rsid w:val="00E83081"/>
    <w:rsid w:val="00E83458"/>
    <w:rsid w:val="00E84D21"/>
    <w:rsid w:val="00E84E3B"/>
    <w:rsid w:val="00E856EC"/>
    <w:rsid w:val="00E85B15"/>
    <w:rsid w:val="00E86CB7"/>
    <w:rsid w:val="00E87195"/>
    <w:rsid w:val="00E872D7"/>
    <w:rsid w:val="00E8753E"/>
    <w:rsid w:val="00E87B5B"/>
    <w:rsid w:val="00E87DAD"/>
    <w:rsid w:val="00E9040B"/>
    <w:rsid w:val="00E909B0"/>
    <w:rsid w:val="00E90D19"/>
    <w:rsid w:val="00E919B6"/>
    <w:rsid w:val="00E91D72"/>
    <w:rsid w:val="00E937AC"/>
    <w:rsid w:val="00E93A07"/>
    <w:rsid w:val="00E958D3"/>
    <w:rsid w:val="00E9642B"/>
    <w:rsid w:val="00E9685C"/>
    <w:rsid w:val="00E973D5"/>
    <w:rsid w:val="00E974C9"/>
    <w:rsid w:val="00EA0369"/>
    <w:rsid w:val="00EA0A1D"/>
    <w:rsid w:val="00EA0DAC"/>
    <w:rsid w:val="00EA10A4"/>
    <w:rsid w:val="00EA2ABC"/>
    <w:rsid w:val="00EA3548"/>
    <w:rsid w:val="00EA496A"/>
    <w:rsid w:val="00EA51E5"/>
    <w:rsid w:val="00EA55E7"/>
    <w:rsid w:val="00EA58D6"/>
    <w:rsid w:val="00EA599A"/>
    <w:rsid w:val="00EA5D07"/>
    <w:rsid w:val="00EA5D56"/>
    <w:rsid w:val="00EA76BF"/>
    <w:rsid w:val="00EB04F8"/>
    <w:rsid w:val="00EB08B5"/>
    <w:rsid w:val="00EB23F8"/>
    <w:rsid w:val="00EB29B2"/>
    <w:rsid w:val="00EB3DB8"/>
    <w:rsid w:val="00EB4325"/>
    <w:rsid w:val="00EB4776"/>
    <w:rsid w:val="00EB4E2D"/>
    <w:rsid w:val="00EB4FCC"/>
    <w:rsid w:val="00EB5711"/>
    <w:rsid w:val="00EB5FCB"/>
    <w:rsid w:val="00EB784C"/>
    <w:rsid w:val="00EB7D1A"/>
    <w:rsid w:val="00EC1061"/>
    <w:rsid w:val="00EC121A"/>
    <w:rsid w:val="00EC14FB"/>
    <w:rsid w:val="00EC19CA"/>
    <w:rsid w:val="00EC201E"/>
    <w:rsid w:val="00EC207F"/>
    <w:rsid w:val="00EC279A"/>
    <w:rsid w:val="00EC2B95"/>
    <w:rsid w:val="00EC328A"/>
    <w:rsid w:val="00EC3375"/>
    <w:rsid w:val="00EC3C23"/>
    <w:rsid w:val="00EC3E00"/>
    <w:rsid w:val="00EC3E28"/>
    <w:rsid w:val="00EC42BC"/>
    <w:rsid w:val="00EC4528"/>
    <w:rsid w:val="00EC4A32"/>
    <w:rsid w:val="00EC4C8F"/>
    <w:rsid w:val="00EC51F6"/>
    <w:rsid w:val="00EC5B9A"/>
    <w:rsid w:val="00EC67D1"/>
    <w:rsid w:val="00EC7B4B"/>
    <w:rsid w:val="00ED0667"/>
    <w:rsid w:val="00ED0698"/>
    <w:rsid w:val="00ED0792"/>
    <w:rsid w:val="00ED0937"/>
    <w:rsid w:val="00ED21C3"/>
    <w:rsid w:val="00ED25B8"/>
    <w:rsid w:val="00ED30F4"/>
    <w:rsid w:val="00ED4786"/>
    <w:rsid w:val="00ED4C3F"/>
    <w:rsid w:val="00ED5130"/>
    <w:rsid w:val="00ED52E6"/>
    <w:rsid w:val="00ED6D49"/>
    <w:rsid w:val="00ED7C64"/>
    <w:rsid w:val="00EE0498"/>
    <w:rsid w:val="00EE1863"/>
    <w:rsid w:val="00EE1EB8"/>
    <w:rsid w:val="00EE240C"/>
    <w:rsid w:val="00EE25B5"/>
    <w:rsid w:val="00EE2A20"/>
    <w:rsid w:val="00EE353F"/>
    <w:rsid w:val="00EE357E"/>
    <w:rsid w:val="00EE39E7"/>
    <w:rsid w:val="00EE3B29"/>
    <w:rsid w:val="00EE3F92"/>
    <w:rsid w:val="00EE454D"/>
    <w:rsid w:val="00EE489E"/>
    <w:rsid w:val="00EE4C9D"/>
    <w:rsid w:val="00EE5A19"/>
    <w:rsid w:val="00EE611F"/>
    <w:rsid w:val="00EE6576"/>
    <w:rsid w:val="00EE688E"/>
    <w:rsid w:val="00EE68BF"/>
    <w:rsid w:val="00EE70C0"/>
    <w:rsid w:val="00EE74EC"/>
    <w:rsid w:val="00EF02BC"/>
    <w:rsid w:val="00EF0718"/>
    <w:rsid w:val="00EF0F09"/>
    <w:rsid w:val="00EF1153"/>
    <w:rsid w:val="00EF14E7"/>
    <w:rsid w:val="00EF19C4"/>
    <w:rsid w:val="00EF1FE1"/>
    <w:rsid w:val="00EF1FE4"/>
    <w:rsid w:val="00EF1FE8"/>
    <w:rsid w:val="00EF25FC"/>
    <w:rsid w:val="00EF29A7"/>
    <w:rsid w:val="00EF2E0B"/>
    <w:rsid w:val="00EF3468"/>
    <w:rsid w:val="00EF3B28"/>
    <w:rsid w:val="00EF4540"/>
    <w:rsid w:val="00EF5206"/>
    <w:rsid w:val="00EF5B13"/>
    <w:rsid w:val="00EF5D4B"/>
    <w:rsid w:val="00EF6654"/>
    <w:rsid w:val="00EF6B10"/>
    <w:rsid w:val="00EF6D28"/>
    <w:rsid w:val="00EF766C"/>
    <w:rsid w:val="00F000F1"/>
    <w:rsid w:val="00F003AA"/>
    <w:rsid w:val="00F00811"/>
    <w:rsid w:val="00F00C00"/>
    <w:rsid w:val="00F01D00"/>
    <w:rsid w:val="00F027CE"/>
    <w:rsid w:val="00F02807"/>
    <w:rsid w:val="00F02889"/>
    <w:rsid w:val="00F031B3"/>
    <w:rsid w:val="00F0350F"/>
    <w:rsid w:val="00F04015"/>
    <w:rsid w:val="00F0511E"/>
    <w:rsid w:val="00F0515C"/>
    <w:rsid w:val="00F058E4"/>
    <w:rsid w:val="00F06AC7"/>
    <w:rsid w:val="00F06C96"/>
    <w:rsid w:val="00F06F64"/>
    <w:rsid w:val="00F072B6"/>
    <w:rsid w:val="00F07309"/>
    <w:rsid w:val="00F0743A"/>
    <w:rsid w:val="00F074F8"/>
    <w:rsid w:val="00F07A1C"/>
    <w:rsid w:val="00F101C4"/>
    <w:rsid w:val="00F106A7"/>
    <w:rsid w:val="00F106B4"/>
    <w:rsid w:val="00F108B8"/>
    <w:rsid w:val="00F10C1B"/>
    <w:rsid w:val="00F10D7E"/>
    <w:rsid w:val="00F1145F"/>
    <w:rsid w:val="00F1162D"/>
    <w:rsid w:val="00F12031"/>
    <w:rsid w:val="00F123CD"/>
    <w:rsid w:val="00F130EF"/>
    <w:rsid w:val="00F133AC"/>
    <w:rsid w:val="00F143B3"/>
    <w:rsid w:val="00F14B5A"/>
    <w:rsid w:val="00F14BF3"/>
    <w:rsid w:val="00F14D6B"/>
    <w:rsid w:val="00F15887"/>
    <w:rsid w:val="00F16290"/>
    <w:rsid w:val="00F17803"/>
    <w:rsid w:val="00F20407"/>
    <w:rsid w:val="00F2067E"/>
    <w:rsid w:val="00F206A1"/>
    <w:rsid w:val="00F208F4"/>
    <w:rsid w:val="00F20B46"/>
    <w:rsid w:val="00F20E77"/>
    <w:rsid w:val="00F21A56"/>
    <w:rsid w:val="00F224B9"/>
    <w:rsid w:val="00F23BEE"/>
    <w:rsid w:val="00F2418E"/>
    <w:rsid w:val="00F24BA2"/>
    <w:rsid w:val="00F24E0B"/>
    <w:rsid w:val="00F261FA"/>
    <w:rsid w:val="00F272C4"/>
    <w:rsid w:val="00F27A39"/>
    <w:rsid w:val="00F27A9C"/>
    <w:rsid w:val="00F30149"/>
    <w:rsid w:val="00F305F0"/>
    <w:rsid w:val="00F30905"/>
    <w:rsid w:val="00F31226"/>
    <w:rsid w:val="00F329ED"/>
    <w:rsid w:val="00F32EEE"/>
    <w:rsid w:val="00F33620"/>
    <w:rsid w:val="00F340D6"/>
    <w:rsid w:val="00F34471"/>
    <w:rsid w:val="00F3471F"/>
    <w:rsid w:val="00F34D52"/>
    <w:rsid w:val="00F34E13"/>
    <w:rsid w:val="00F34FE2"/>
    <w:rsid w:val="00F3573E"/>
    <w:rsid w:val="00F37234"/>
    <w:rsid w:val="00F373A0"/>
    <w:rsid w:val="00F37568"/>
    <w:rsid w:val="00F37BFE"/>
    <w:rsid w:val="00F37F46"/>
    <w:rsid w:val="00F40147"/>
    <w:rsid w:val="00F408ED"/>
    <w:rsid w:val="00F41BA6"/>
    <w:rsid w:val="00F42376"/>
    <w:rsid w:val="00F423EF"/>
    <w:rsid w:val="00F426EF"/>
    <w:rsid w:val="00F426F2"/>
    <w:rsid w:val="00F42E66"/>
    <w:rsid w:val="00F42EA7"/>
    <w:rsid w:val="00F43A75"/>
    <w:rsid w:val="00F43E33"/>
    <w:rsid w:val="00F44460"/>
    <w:rsid w:val="00F44696"/>
    <w:rsid w:val="00F44A63"/>
    <w:rsid w:val="00F45456"/>
    <w:rsid w:val="00F45643"/>
    <w:rsid w:val="00F46551"/>
    <w:rsid w:val="00F46705"/>
    <w:rsid w:val="00F4727F"/>
    <w:rsid w:val="00F47D9F"/>
    <w:rsid w:val="00F50D05"/>
    <w:rsid w:val="00F51E07"/>
    <w:rsid w:val="00F51F1B"/>
    <w:rsid w:val="00F5216F"/>
    <w:rsid w:val="00F52332"/>
    <w:rsid w:val="00F55AB6"/>
    <w:rsid w:val="00F561D8"/>
    <w:rsid w:val="00F5665D"/>
    <w:rsid w:val="00F5677D"/>
    <w:rsid w:val="00F5678B"/>
    <w:rsid w:val="00F5689F"/>
    <w:rsid w:val="00F57231"/>
    <w:rsid w:val="00F57558"/>
    <w:rsid w:val="00F575EE"/>
    <w:rsid w:val="00F604E3"/>
    <w:rsid w:val="00F61D88"/>
    <w:rsid w:val="00F61DCE"/>
    <w:rsid w:val="00F61DF1"/>
    <w:rsid w:val="00F620FB"/>
    <w:rsid w:val="00F630B2"/>
    <w:rsid w:val="00F634FF"/>
    <w:rsid w:val="00F638AE"/>
    <w:rsid w:val="00F638E1"/>
    <w:rsid w:val="00F64413"/>
    <w:rsid w:val="00F653ED"/>
    <w:rsid w:val="00F65580"/>
    <w:rsid w:val="00F65694"/>
    <w:rsid w:val="00F661F8"/>
    <w:rsid w:val="00F6648D"/>
    <w:rsid w:val="00F66B0B"/>
    <w:rsid w:val="00F67261"/>
    <w:rsid w:val="00F67F73"/>
    <w:rsid w:val="00F70897"/>
    <w:rsid w:val="00F7099C"/>
    <w:rsid w:val="00F71A9C"/>
    <w:rsid w:val="00F723DC"/>
    <w:rsid w:val="00F724E3"/>
    <w:rsid w:val="00F72BA4"/>
    <w:rsid w:val="00F73EF3"/>
    <w:rsid w:val="00F745BB"/>
    <w:rsid w:val="00F74EAF"/>
    <w:rsid w:val="00F74F41"/>
    <w:rsid w:val="00F7534B"/>
    <w:rsid w:val="00F75A17"/>
    <w:rsid w:val="00F76E55"/>
    <w:rsid w:val="00F804B5"/>
    <w:rsid w:val="00F8063F"/>
    <w:rsid w:val="00F808E8"/>
    <w:rsid w:val="00F80C2C"/>
    <w:rsid w:val="00F80F03"/>
    <w:rsid w:val="00F810AC"/>
    <w:rsid w:val="00F8144C"/>
    <w:rsid w:val="00F814D7"/>
    <w:rsid w:val="00F81816"/>
    <w:rsid w:val="00F81AA0"/>
    <w:rsid w:val="00F82E17"/>
    <w:rsid w:val="00F82FE7"/>
    <w:rsid w:val="00F8327E"/>
    <w:rsid w:val="00F834E0"/>
    <w:rsid w:val="00F83A42"/>
    <w:rsid w:val="00F83EA8"/>
    <w:rsid w:val="00F83F70"/>
    <w:rsid w:val="00F841C0"/>
    <w:rsid w:val="00F8500A"/>
    <w:rsid w:val="00F856BB"/>
    <w:rsid w:val="00F85B5F"/>
    <w:rsid w:val="00F85BBE"/>
    <w:rsid w:val="00F85FB3"/>
    <w:rsid w:val="00F877D9"/>
    <w:rsid w:val="00F87CF1"/>
    <w:rsid w:val="00F90860"/>
    <w:rsid w:val="00F9124C"/>
    <w:rsid w:val="00F91C29"/>
    <w:rsid w:val="00F921DA"/>
    <w:rsid w:val="00F92713"/>
    <w:rsid w:val="00F9331E"/>
    <w:rsid w:val="00F939BF"/>
    <w:rsid w:val="00F93B20"/>
    <w:rsid w:val="00F94002"/>
    <w:rsid w:val="00F94C21"/>
    <w:rsid w:val="00F9519C"/>
    <w:rsid w:val="00F958B9"/>
    <w:rsid w:val="00F959D4"/>
    <w:rsid w:val="00F9661D"/>
    <w:rsid w:val="00F972E7"/>
    <w:rsid w:val="00F979B3"/>
    <w:rsid w:val="00F97EFE"/>
    <w:rsid w:val="00F97FE9"/>
    <w:rsid w:val="00FA0289"/>
    <w:rsid w:val="00FA07B9"/>
    <w:rsid w:val="00FA09C8"/>
    <w:rsid w:val="00FA0C73"/>
    <w:rsid w:val="00FA0DAC"/>
    <w:rsid w:val="00FA10E9"/>
    <w:rsid w:val="00FA14AB"/>
    <w:rsid w:val="00FA387F"/>
    <w:rsid w:val="00FA4745"/>
    <w:rsid w:val="00FA48C9"/>
    <w:rsid w:val="00FA5C40"/>
    <w:rsid w:val="00FA5FD8"/>
    <w:rsid w:val="00FA6778"/>
    <w:rsid w:val="00FA677A"/>
    <w:rsid w:val="00FA72F5"/>
    <w:rsid w:val="00FA7358"/>
    <w:rsid w:val="00FA7C4E"/>
    <w:rsid w:val="00FB0972"/>
    <w:rsid w:val="00FB1102"/>
    <w:rsid w:val="00FB143F"/>
    <w:rsid w:val="00FB16B2"/>
    <w:rsid w:val="00FB18CD"/>
    <w:rsid w:val="00FB26F4"/>
    <w:rsid w:val="00FB2E8A"/>
    <w:rsid w:val="00FB2FFC"/>
    <w:rsid w:val="00FB3181"/>
    <w:rsid w:val="00FB37EC"/>
    <w:rsid w:val="00FB3F3C"/>
    <w:rsid w:val="00FB408C"/>
    <w:rsid w:val="00FB4ACC"/>
    <w:rsid w:val="00FB6419"/>
    <w:rsid w:val="00FB6503"/>
    <w:rsid w:val="00FB6517"/>
    <w:rsid w:val="00FB6856"/>
    <w:rsid w:val="00FB6A37"/>
    <w:rsid w:val="00FB7D8E"/>
    <w:rsid w:val="00FB7ED8"/>
    <w:rsid w:val="00FC0490"/>
    <w:rsid w:val="00FC08D6"/>
    <w:rsid w:val="00FC133C"/>
    <w:rsid w:val="00FC21E7"/>
    <w:rsid w:val="00FC2293"/>
    <w:rsid w:val="00FC2A5C"/>
    <w:rsid w:val="00FC2DDB"/>
    <w:rsid w:val="00FC35A7"/>
    <w:rsid w:val="00FC369D"/>
    <w:rsid w:val="00FC36D9"/>
    <w:rsid w:val="00FC3C0B"/>
    <w:rsid w:val="00FC3FFF"/>
    <w:rsid w:val="00FC454D"/>
    <w:rsid w:val="00FC4EC6"/>
    <w:rsid w:val="00FC7592"/>
    <w:rsid w:val="00FC7DB6"/>
    <w:rsid w:val="00FD067C"/>
    <w:rsid w:val="00FD097E"/>
    <w:rsid w:val="00FD10C3"/>
    <w:rsid w:val="00FD1278"/>
    <w:rsid w:val="00FD1543"/>
    <w:rsid w:val="00FD1FEB"/>
    <w:rsid w:val="00FD2689"/>
    <w:rsid w:val="00FD2F03"/>
    <w:rsid w:val="00FD4361"/>
    <w:rsid w:val="00FD46C2"/>
    <w:rsid w:val="00FD4A4B"/>
    <w:rsid w:val="00FD51B7"/>
    <w:rsid w:val="00FD55AC"/>
    <w:rsid w:val="00FD642C"/>
    <w:rsid w:val="00FD72FF"/>
    <w:rsid w:val="00FD7C2D"/>
    <w:rsid w:val="00FE0A7C"/>
    <w:rsid w:val="00FE1182"/>
    <w:rsid w:val="00FE1639"/>
    <w:rsid w:val="00FE22F4"/>
    <w:rsid w:val="00FE2B92"/>
    <w:rsid w:val="00FE2C4A"/>
    <w:rsid w:val="00FE2F3F"/>
    <w:rsid w:val="00FE326C"/>
    <w:rsid w:val="00FE3718"/>
    <w:rsid w:val="00FE49D6"/>
    <w:rsid w:val="00FE50FF"/>
    <w:rsid w:val="00FE51B7"/>
    <w:rsid w:val="00FE6152"/>
    <w:rsid w:val="00FE6BB4"/>
    <w:rsid w:val="00FE7481"/>
    <w:rsid w:val="00FE7D17"/>
    <w:rsid w:val="00FF020C"/>
    <w:rsid w:val="00FF0417"/>
    <w:rsid w:val="00FF0BA1"/>
    <w:rsid w:val="00FF0C49"/>
    <w:rsid w:val="00FF13A3"/>
    <w:rsid w:val="00FF1F0B"/>
    <w:rsid w:val="00FF2F6C"/>
    <w:rsid w:val="00FF366F"/>
    <w:rsid w:val="00FF3767"/>
    <w:rsid w:val="00FF3870"/>
    <w:rsid w:val="00FF3EC8"/>
    <w:rsid w:val="00FF4641"/>
    <w:rsid w:val="00FF50A8"/>
    <w:rsid w:val="00FF55F7"/>
    <w:rsid w:val="00FF5879"/>
    <w:rsid w:val="00FF6005"/>
    <w:rsid w:val="00FF6333"/>
    <w:rsid w:val="00FF6BEB"/>
    <w:rsid w:val="00FF7313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86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0F3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7D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A0F31"/>
    <w:rPr>
      <w:rFonts w:ascii="Arial" w:hAnsi="Arial" w:cs="Times New Roman"/>
      <w:b/>
      <w:bCs/>
      <w:sz w:val="26"/>
      <w:szCs w:val="26"/>
      <w:lang w:eastAsia="ar-SA" w:bidi="ar-SA"/>
    </w:rPr>
  </w:style>
  <w:style w:type="paragraph" w:customStyle="1" w:styleId="11">
    <w:name w:val="Без интервала1"/>
    <w:uiPriority w:val="99"/>
    <w:rsid w:val="003A0F31"/>
    <w:pPr>
      <w:spacing w:line="276" w:lineRule="auto"/>
      <w:ind w:firstLine="567"/>
      <w:jc w:val="both"/>
    </w:pPr>
    <w:rPr>
      <w:rFonts w:ascii="Times New Roman" w:hAnsi="Times New Roman"/>
      <w:sz w:val="28"/>
      <w:lang w:eastAsia="en-US"/>
    </w:rPr>
  </w:style>
  <w:style w:type="character" w:styleId="a3">
    <w:name w:val="Strong"/>
    <w:basedOn w:val="a0"/>
    <w:uiPriority w:val="99"/>
    <w:qFormat/>
    <w:rsid w:val="003A0F31"/>
    <w:rPr>
      <w:rFonts w:cs="Times New Roman"/>
      <w:b/>
    </w:rPr>
  </w:style>
  <w:style w:type="paragraph" w:customStyle="1" w:styleId="12">
    <w:name w:val="Знак1 Знак Знак Знак"/>
    <w:basedOn w:val="a"/>
    <w:uiPriority w:val="99"/>
    <w:rsid w:val="003A0F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A0F3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A0F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3A0F3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A0F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A0F31"/>
    <w:rPr>
      <w:rFonts w:ascii="Arial" w:hAnsi="Arial"/>
      <w:sz w:val="22"/>
      <w:lang w:eastAsia="ru-RU"/>
    </w:rPr>
  </w:style>
  <w:style w:type="character" w:styleId="a6">
    <w:name w:val="Hyperlink"/>
    <w:basedOn w:val="a0"/>
    <w:uiPriority w:val="99"/>
    <w:rsid w:val="003A0F3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3A0F31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8">
    <w:name w:val="footnote text"/>
    <w:basedOn w:val="a"/>
    <w:link w:val="a9"/>
    <w:uiPriority w:val="99"/>
    <w:semiHidden/>
    <w:rsid w:val="003A0F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A0F3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3A0F3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3A0F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0F31"/>
    <w:rPr>
      <w:rFonts w:ascii="Tahoma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0F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imesNewRoman14">
    <w:name w:val="Стиль Times New Roman 14 пт"/>
    <w:uiPriority w:val="99"/>
    <w:rsid w:val="003A0F31"/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qFormat/>
    <w:rsid w:val="003A0F31"/>
    <w:pPr>
      <w:ind w:left="720"/>
      <w:contextualSpacing/>
    </w:pPr>
  </w:style>
  <w:style w:type="character" w:customStyle="1" w:styleId="FontStyle11">
    <w:name w:val="Font Style11"/>
    <w:uiPriority w:val="99"/>
    <w:rsid w:val="00F67F73"/>
    <w:rPr>
      <w:rFonts w:ascii="Times New Roman" w:hAnsi="Times New Roman"/>
      <w:sz w:val="26"/>
    </w:rPr>
  </w:style>
  <w:style w:type="table" w:styleId="ae">
    <w:name w:val="Table Grid"/>
    <w:basedOn w:val="a1"/>
    <w:uiPriority w:val="99"/>
    <w:rsid w:val="00351D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7B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B4FA7"/>
    <w:rPr>
      <w:rFonts w:ascii="Calibri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7B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B4FA7"/>
    <w:rPr>
      <w:rFonts w:ascii="Calibri" w:hAnsi="Calibri" w:cs="Times New Roman"/>
      <w:lang w:eastAsia="ru-RU"/>
    </w:rPr>
  </w:style>
  <w:style w:type="paragraph" w:styleId="af3">
    <w:name w:val="Body Text"/>
    <w:basedOn w:val="a"/>
    <w:link w:val="af4"/>
    <w:uiPriority w:val="99"/>
    <w:rsid w:val="00A86416"/>
    <w:pPr>
      <w:suppressAutoHyphens/>
      <w:spacing w:after="12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6F7DC3"/>
    <w:rPr>
      <w:rFonts w:cs="Times New Roman"/>
    </w:rPr>
  </w:style>
  <w:style w:type="character" w:customStyle="1" w:styleId="dropdown-user-namefirst-letter">
    <w:name w:val="dropdown-user-name__first-letter"/>
    <w:basedOn w:val="a0"/>
    <w:rsid w:val="00831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9D5549EF104A9FC0A1C99DE840A6FAD5487780151B02C4D92151BCDC22DEAE9A9E14BBB0DF0A6AFC526P749L" TargetMode="External"/><Relationship Id="rId13" Type="http://schemas.openxmlformats.org/officeDocument/2006/relationships/hyperlink" Target="consultantplus://offline/ref=59E2CDB789DC0F3EDD8146089DFACC8990CC33A38C3161E0784AB2B8B8UEUDM" TargetMode="External"/><Relationship Id="rId18" Type="http://schemas.openxmlformats.org/officeDocument/2006/relationships/hyperlink" Target="consultantplus://offline/ref=59E2CDB789DC0F3EDD8146089DFACC8990CD32A78C3561E0784AB2B8B8EDC801ED0A8EC8F889FE09U4UAM" TargetMode="External"/><Relationship Id="rId26" Type="http://schemas.openxmlformats.org/officeDocument/2006/relationships/hyperlink" Target="http://base.garant.ru/12154874/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4624/7/" TargetMode="External"/><Relationship Id="rId34" Type="http://schemas.openxmlformats.org/officeDocument/2006/relationships/hyperlink" Target="consultantplus://offline/ref=6A2AD64191A4BC2B08573BDB631F71EEC7ADF658D4CA3DF02B415A6D7EE42F8F00BC4BI0y0I" TargetMode="External"/><Relationship Id="rId7" Type="http://schemas.openxmlformats.org/officeDocument/2006/relationships/hyperlink" Target="consultantplus://offline/ref=1E09D5549EF104A9FC0A1C99DE840A6FAD5487780151B02C4D92151BCDC22DEAE9A9E14BBB0DF0A6AFC326P74AL" TargetMode="External"/><Relationship Id="rId12" Type="http://schemas.openxmlformats.org/officeDocument/2006/relationships/hyperlink" Target="consultantplus://offline/ref=59E2CDB789DC0F3EDD8146089DFACC8990CC3CA38B3161E0784AB2B8B8EDC801ED0A8EC8F889FD04U4UBM" TargetMode="External"/><Relationship Id="rId17" Type="http://schemas.openxmlformats.org/officeDocument/2006/relationships/hyperlink" Target="consultantplus://offline/ref=7E1A7B761D727E53D31A1A24192993E4AE3B1F595E82A76A8DE1C88E61aAiDI" TargetMode="External"/><Relationship Id="rId25" Type="http://schemas.openxmlformats.org/officeDocument/2006/relationships/hyperlink" Target="http://base.garant.ru/12124624/7/" TargetMode="External"/><Relationship Id="rId33" Type="http://schemas.openxmlformats.org/officeDocument/2006/relationships/hyperlink" Target="consultantplus://offline/ref=D33FBA68B311C91032968792B497D51B392F1B89E5D85B58F3F1F2B78FBBCF8362335019A7ECB60E460BDDUEM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E2CDB789DC0F3EDD8146089DFACC8990CD32A78C3561E0784AB2B8B8EDC801ED0A8EC8F889FE09U4UAM" TargetMode="External"/><Relationship Id="rId20" Type="http://schemas.openxmlformats.org/officeDocument/2006/relationships/hyperlink" Target="http://base.garant.ru/12124624/7/" TargetMode="External"/><Relationship Id="rId29" Type="http://schemas.openxmlformats.org/officeDocument/2006/relationships/hyperlink" Target="consultantplus://offline/ref=D33FBA68B311C9103296999FA2FB89103E26458CEDDD5809A6AEA9EAD8B2C5D4257C095BE3E1B706U4M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4gosuslugi.ru" TargetMode="External"/><Relationship Id="rId24" Type="http://schemas.openxmlformats.org/officeDocument/2006/relationships/hyperlink" Target="http://base.garant.ru/12124624/7/" TargetMode="External"/><Relationship Id="rId32" Type="http://schemas.openxmlformats.org/officeDocument/2006/relationships/hyperlink" Target="consultantplus://offline/ref=15A9E01D12500840C3ADE984937F3F8176A0F50FDEC7D0D7FC028965EB64BCD07B7A7D6F93F09FV2M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E2CDB789DC0F3EDD8146089DFACC8990CD34A58B3961E0784AB2B8B8UEUDM" TargetMode="External"/><Relationship Id="rId23" Type="http://schemas.openxmlformats.org/officeDocument/2006/relationships/hyperlink" Target="http://base.garant.ru/12124624/7/" TargetMode="External"/><Relationship Id="rId28" Type="http://schemas.openxmlformats.org/officeDocument/2006/relationships/hyperlink" Target="consultantplus://offline/ref=BB9D4A4BED973BCD993F83D524D322DC9D2C91F8BD3C5D5A564F39E0F67D9ADC930C10D791C0C3EBa1r7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44.gosuslugi.ru" TargetMode="External"/><Relationship Id="rId19" Type="http://schemas.openxmlformats.org/officeDocument/2006/relationships/hyperlink" Target="http://base.garant.ru/12124624/12/" TargetMode="External"/><Relationship Id="rId31" Type="http://schemas.openxmlformats.org/officeDocument/2006/relationships/hyperlink" Target="consultantplus://offline/ref=15A9E01D12500840C3ADE984937F3F8176A0F50FDEC7D0D7FC028965EB64BCD07B7A7D6F93F09FV2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FC2944AF2D0C7B6E1104A4FFD1A396A7652CBC199E622AC08BB77CC3495EC023DB5AC7CFeDS1I" TargetMode="External"/><Relationship Id="rId14" Type="http://schemas.openxmlformats.org/officeDocument/2006/relationships/hyperlink" Target="consultantplus://offline/ref=59E2CDB789DC0F3EDD8146089DFACC8990CD32AF8E3761E0784AB2B8B8EDC801ED0A8EC8F889FF06U4U8M" TargetMode="External"/><Relationship Id="rId22" Type="http://schemas.openxmlformats.org/officeDocument/2006/relationships/hyperlink" Target="http://base.garant.ru/12124624/7/" TargetMode="External"/><Relationship Id="rId27" Type="http://schemas.openxmlformats.org/officeDocument/2006/relationships/hyperlink" Target="consultantplus://offline/ref=BB9D4A4BED973BCD993F83D524D322DC9D2C91F8BD3C5D5A564F39E0F67D9ADC930C10D791C0C3E9a1rDH" TargetMode="External"/><Relationship Id="rId30" Type="http://schemas.openxmlformats.org/officeDocument/2006/relationships/hyperlink" Target="consultantplus://offline/ref=D33FBA68B311C9103296999FA2FB89103E26458CEDDD5809A6AEA9EAD8B2C5D4257C0958UEM0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16208</Words>
  <Characters>92388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Сергей</cp:lastModifiedBy>
  <cp:revision>5</cp:revision>
  <cp:lastPrinted>2018-05-08T09:29:00Z</cp:lastPrinted>
  <dcterms:created xsi:type="dcterms:W3CDTF">2018-05-08T09:47:00Z</dcterms:created>
  <dcterms:modified xsi:type="dcterms:W3CDTF">2018-05-18T06:23:00Z</dcterms:modified>
</cp:coreProperties>
</file>