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2D" w:rsidRPr="00A945F7" w:rsidRDefault="0063082D" w:rsidP="00D60766">
      <w:pPr>
        <w:autoSpaceDE w:val="0"/>
        <w:autoSpaceDN w:val="0"/>
        <w:adjustRightInd w:val="0"/>
        <w:spacing w:after="0" w:line="240" w:lineRule="auto"/>
        <w:ind w:firstLine="709"/>
        <w:jc w:val="right"/>
        <w:outlineLvl w:val="0"/>
        <w:rPr>
          <w:rFonts w:ascii="Times New Roman" w:hAnsi="Times New Roman"/>
          <w:b/>
          <w:i/>
          <w:sz w:val="28"/>
          <w:szCs w:val="28"/>
        </w:rPr>
      </w:pPr>
      <w:r w:rsidRPr="00A945F7">
        <w:rPr>
          <w:rFonts w:ascii="Times New Roman" w:hAnsi="Times New Roman"/>
          <w:b/>
          <w:i/>
          <w:sz w:val="28"/>
          <w:szCs w:val="28"/>
        </w:rPr>
        <w:t>Черным курсивом выделен текст, который включается в регламент, в случае предоставления услуги через МФЦ</w:t>
      </w:r>
    </w:p>
    <w:p w:rsidR="0063082D" w:rsidRPr="00A945F7" w:rsidRDefault="0063082D" w:rsidP="009A00CF">
      <w:pPr>
        <w:autoSpaceDE w:val="0"/>
        <w:autoSpaceDN w:val="0"/>
        <w:adjustRightInd w:val="0"/>
        <w:spacing w:after="0" w:line="240" w:lineRule="auto"/>
        <w:ind w:firstLine="709"/>
        <w:jc w:val="right"/>
        <w:outlineLvl w:val="0"/>
        <w:rPr>
          <w:rFonts w:ascii="Times New Roman" w:hAnsi="Times New Roman"/>
          <w:sz w:val="28"/>
          <w:szCs w:val="28"/>
        </w:rPr>
      </w:pPr>
    </w:p>
    <w:p w:rsidR="0063082D" w:rsidRPr="00A945F7" w:rsidRDefault="0063082D" w:rsidP="009A00CF">
      <w:pPr>
        <w:autoSpaceDE w:val="0"/>
        <w:autoSpaceDN w:val="0"/>
        <w:adjustRightInd w:val="0"/>
        <w:spacing w:after="0" w:line="240" w:lineRule="auto"/>
        <w:ind w:firstLine="709"/>
        <w:jc w:val="right"/>
        <w:outlineLvl w:val="0"/>
        <w:rPr>
          <w:rFonts w:ascii="Times New Roman" w:hAnsi="Times New Roman"/>
          <w:sz w:val="28"/>
          <w:szCs w:val="28"/>
        </w:rPr>
      </w:pPr>
    </w:p>
    <w:p w:rsidR="0063082D" w:rsidRPr="00A945F7" w:rsidRDefault="0063082D" w:rsidP="009A00CF">
      <w:pPr>
        <w:autoSpaceDE w:val="0"/>
        <w:autoSpaceDN w:val="0"/>
        <w:adjustRightInd w:val="0"/>
        <w:spacing w:after="0" w:line="240" w:lineRule="auto"/>
        <w:ind w:firstLine="709"/>
        <w:jc w:val="right"/>
        <w:outlineLvl w:val="0"/>
        <w:rPr>
          <w:rFonts w:ascii="Times New Roman" w:hAnsi="Times New Roman"/>
          <w:sz w:val="28"/>
          <w:szCs w:val="28"/>
        </w:rPr>
      </w:pPr>
      <w:r w:rsidRPr="00A945F7">
        <w:rPr>
          <w:rFonts w:ascii="Times New Roman" w:hAnsi="Times New Roman"/>
          <w:sz w:val="28"/>
          <w:szCs w:val="28"/>
        </w:rPr>
        <w:t>ПРОЕКТ</w:t>
      </w:r>
    </w:p>
    <w:p w:rsidR="0063082D" w:rsidRPr="00A945F7" w:rsidRDefault="0063082D" w:rsidP="009A00CF">
      <w:pPr>
        <w:autoSpaceDE w:val="0"/>
        <w:autoSpaceDN w:val="0"/>
        <w:adjustRightInd w:val="0"/>
        <w:spacing w:after="0" w:line="240" w:lineRule="auto"/>
        <w:ind w:firstLine="709"/>
        <w:jc w:val="right"/>
        <w:outlineLvl w:val="0"/>
        <w:rPr>
          <w:rFonts w:ascii="Times New Roman" w:hAnsi="Times New Roman"/>
          <w:sz w:val="28"/>
          <w:szCs w:val="28"/>
        </w:rPr>
      </w:pPr>
    </w:p>
    <w:p w:rsidR="0063082D" w:rsidRPr="00A945F7" w:rsidRDefault="0063082D" w:rsidP="009A00CF">
      <w:pPr>
        <w:autoSpaceDE w:val="0"/>
        <w:autoSpaceDN w:val="0"/>
        <w:adjustRightInd w:val="0"/>
        <w:spacing w:after="0" w:line="240" w:lineRule="auto"/>
        <w:ind w:firstLine="709"/>
        <w:jc w:val="right"/>
        <w:outlineLvl w:val="0"/>
        <w:rPr>
          <w:rFonts w:ascii="Times New Roman" w:hAnsi="Times New Roman"/>
          <w:sz w:val="28"/>
          <w:szCs w:val="28"/>
        </w:rPr>
      </w:pPr>
      <w:r w:rsidRPr="00A945F7">
        <w:rPr>
          <w:rFonts w:ascii="Times New Roman" w:hAnsi="Times New Roman"/>
          <w:sz w:val="28"/>
          <w:szCs w:val="28"/>
        </w:rPr>
        <w:t>Утвержден</w:t>
      </w:r>
    </w:p>
    <w:p w:rsidR="0063082D" w:rsidRPr="00A945F7" w:rsidRDefault="0063082D" w:rsidP="009A00CF">
      <w:pPr>
        <w:autoSpaceDE w:val="0"/>
        <w:autoSpaceDN w:val="0"/>
        <w:adjustRightInd w:val="0"/>
        <w:spacing w:after="0" w:line="240" w:lineRule="auto"/>
        <w:ind w:firstLine="709"/>
        <w:jc w:val="right"/>
        <w:rPr>
          <w:rFonts w:ascii="Times New Roman" w:hAnsi="Times New Roman"/>
          <w:sz w:val="28"/>
          <w:szCs w:val="28"/>
        </w:rPr>
      </w:pPr>
      <w:bookmarkStart w:id="0" w:name="_GoBack"/>
      <w:bookmarkEnd w:id="0"/>
      <w:r w:rsidRPr="00A945F7">
        <w:rPr>
          <w:rFonts w:ascii="Times New Roman" w:hAnsi="Times New Roman"/>
          <w:sz w:val="28"/>
          <w:szCs w:val="28"/>
        </w:rPr>
        <w:t>постановлением</w:t>
      </w:r>
    </w:p>
    <w:p w:rsidR="0063082D" w:rsidRPr="00A945F7" w:rsidRDefault="0063082D" w:rsidP="009A00CF">
      <w:pPr>
        <w:autoSpaceDE w:val="0"/>
        <w:autoSpaceDN w:val="0"/>
        <w:adjustRightInd w:val="0"/>
        <w:spacing w:after="0" w:line="240" w:lineRule="auto"/>
        <w:ind w:firstLine="709"/>
        <w:jc w:val="right"/>
        <w:rPr>
          <w:rFonts w:ascii="Times New Roman" w:hAnsi="Times New Roman"/>
          <w:sz w:val="28"/>
          <w:szCs w:val="28"/>
        </w:rPr>
      </w:pPr>
      <w:r w:rsidRPr="00A945F7">
        <w:rPr>
          <w:rFonts w:ascii="Times New Roman" w:hAnsi="Times New Roman"/>
          <w:sz w:val="28"/>
          <w:szCs w:val="28"/>
        </w:rPr>
        <w:t>__________________________</w:t>
      </w:r>
    </w:p>
    <w:p w:rsidR="0063082D" w:rsidRPr="00A945F7" w:rsidRDefault="0063082D" w:rsidP="009A00CF">
      <w:pPr>
        <w:autoSpaceDE w:val="0"/>
        <w:autoSpaceDN w:val="0"/>
        <w:adjustRightInd w:val="0"/>
        <w:spacing w:after="0" w:line="240" w:lineRule="auto"/>
        <w:ind w:firstLine="709"/>
        <w:jc w:val="right"/>
        <w:rPr>
          <w:rFonts w:ascii="Times New Roman" w:hAnsi="Times New Roman"/>
          <w:sz w:val="28"/>
          <w:szCs w:val="28"/>
        </w:rPr>
      </w:pPr>
      <w:r w:rsidRPr="00A945F7">
        <w:rPr>
          <w:rFonts w:ascii="Times New Roman" w:hAnsi="Times New Roman"/>
          <w:sz w:val="28"/>
          <w:szCs w:val="28"/>
        </w:rPr>
        <w:t>от «___»_______ 20__ года № ____</w:t>
      </w:r>
    </w:p>
    <w:p w:rsidR="0063082D" w:rsidRPr="00A945F7" w:rsidRDefault="0063082D" w:rsidP="009A00CF">
      <w:pPr>
        <w:widowControl w:val="0"/>
        <w:autoSpaceDE w:val="0"/>
        <w:autoSpaceDN w:val="0"/>
        <w:adjustRightInd w:val="0"/>
        <w:spacing w:after="0" w:line="240" w:lineRule="auto"/>
        <w:ind w:firstLine="709"/>
        <w:jc w:val="right"/>
        <w:rPr>
          <w:rFonts w:ascii="Times New Roman" w:hAnsi="Times New Roman"/>
          <w:bCs/>
          <w:sz w:val="28"/>
          <w:szCs w:val="28"/>
        </w:rPr>
      </w:pPr>
    </w:p>
    <w:p w:rsidR="0063082D" w:rsidRPr="00A945F7" w:rsidRDefault="0063082D" w:rsidP="009A00CF">
      <w:pPr>
        <w:widowControl w:val="0"/>
        <w:autoSpaceDE w:val="0"/>
        <w:autoSpaceDN w:val="0"/>
        <w:adjustRightInd w:val="0"/>
        <w:spacing w:after="0" w:line="240" w:lineRule="auto"/>
        <w:ind w:firstLine="709"/>
        <w:jc w:val="center"/>
        <w:rPr>
          <w:rFonts w:ascii="Times New Roman" w:hAnsi="Times New Roman"/>
          <w:bCs/>
          <w:sz w:val="28"/>
          <w:szCs w:val="28"/>
        </w:rPr>
      </w:pPr>
    </w:p>
    <w:p w:rsidR="0063082D" w:rsidRPr="00A945F7" w:rsidRDefault="0063082D" w:rsidP="009A00CF">
      <w:pPr>
        <w:widowControl w:val="0"/>
        <w:autoSpaceDE w:val="0"/>
        <w:autoSpaceDN w:val="0"/>
        <w:adjustRightInd w:val="0"/>
        <w:spacing w:after="0" w:line="240" w:lineRule="auto"/>
        <w:ind w:firstLine="709"/>
        <w:jc w:val="center"/>
        <w:rPr>
          <w:rFonts w:ascii="Times New Roman" w:hAnsi="Times New Roman"/>
          <w:bCs/>
          <w:sz w:val="28"/>
          <w:szCs w:val="28"/>
        </w:rPr>
      </w:pPr>
      <w:r w:rsidRPr="00A945F7">
        <w:rPr>
          <w:rFonts w:ascii="Times New Roman" w:hAnsi="Times New Roman"/>
          <w:bCs/>
          <w:sz w:val="28"/>
          <w:szCs w:val="28"/>
        </w:rPr>
        <w:t>Административный регламент</w:t>
      </w:r>
    </w:p>
    <w:p w:rsidR="0063082D" w:rsidRDefault="0063082D" w:rsidP="009A00CF">
      <w:pPr>
        <w:widowControl w:val="0"/>
        <w:autoSpaceDE w:val="0"/>
        <w:autoSpaceDN w:val="0"/>
        <w:adjustRightInd w:val="0"/>
        <w:spacing w:after="0" w:line="240" w:lineRule="auto"/>
        <w:ind w:firstLine="709"/>
        <w:jc w:val="center"/>
        <w:rPr>
          <w:rFonts w:ascii="Times New Roman" w:hAnsi="Times New Roman"/>
          <w:i/>
          <w:iCs/>
          <w:sz w:val="28"/>
          <w:szCs w:val="28"/>
          <w:u w:val="single"/>
        </w:rPr>
      </w:pPr>
      <w:r w:rsidRPr="00A945F7">
        <w:rPr>
          <w:rFonts w:ascii="Times New Roman" w:hAnsi="Times New Roman"/>
          <w:bCs/>
          <w:sz w:val="28"/>
          <w:szCs w:val="28"/>
        </w:rPr>
        <w:t xml:space="preserve">предоставления </w:t>
      </w:r>
      <w:r>
        <w:rPr>
          <w:rFonts w:ascii="Times New Roman" w:hAnsi="Times New Roman"/>
          <w:sz w:val="28"/>
          <w:szCs w:val="28"/>
        </w:rPr>
        <w:t>администрацией Кадыйского муниципального района Костромской области</w:t>
      </w:r>
      <w:r w:rsidRPr="00A945F7">
        <w:rPr>
          <w:rFonts w:ascii="Times New Roman" w:hAnsi="Times New Roman"/>
          <w:i/>
          <w:iCs/>
          <w:sz w:val="28"/>
          <w:szCs w:val="28"/>
          <w:u w:val="single"/>
        </w:rPr>
        <w:t xml:space="preserve"> </w:t>
      </w:r>
    </w:p>
    <w:p w:rsidR="0063082D" w:rsidRPr="00A945F7" w:rsidRDefault="0063082D" w:rsidP="009A00CF">
      <w:pPr>
        <w:widowControl w:val="0"/>
        <w:autoSpaceDE w:val="0"/>
        <w:autoSpaceDN w:val="0"/>
        <w:adjustRightInd w:val="0"/>
        <w:spacing w:after="0" w:line="240" w:lineRule="auto"/>
        <w:ind w:firstLine="709"/>
        <w:jc w:val="center"/>
        <w:rPr>
          <w:rFonts w:ascii="Times New Roman" w:hAnsi="Times New Roman"/>
          <w:iCs/>
          <w:sz w:val="28"/>
          <w:szCs w:val="28"/>
        </w:rPr>
      </w:pPr>
      <w:r w:rsidRPr="00A945F7">
        <w:rPr>
          <w:rFonts w:ascii="Times New Roman" w:hAnsi="Times New Roman"/>
          <w:i/>
          <w:iCs/>
          <w:sz w:val="28"/>
          <w:szCs w:val="28"/>
        </w:rPr>
        <w:t xml:space="preserve"> </w:t>
      </w:r>
      <w:r w:rsidRPr="00A945F7">
        <w:rPr>
          <w:rFonts w:ascii="Times New Roman" w:hAnsi="Times New Roman"/>
          <w:iCs/>
          <w:sz w:val="28"/>
          <w:szCs w:val="28"/>
        </w:rPr>
        <w:t xml:space="preserve">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A945F7">
        <w:rPr>
          <w:rFonts w:ascii="Times New Roman" w:hAnsi="Times New Roman"/>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63082D" w:rsidRPr="00A945F7" w:rsidRDefault="0063082D" w:rsidP="009A00CF">
      <w:pPr>
        <w:spacing w:after="0" w:line="240" w:lineRule="auto"/>
        <w:ind w:firstLine="709"/>
        <w:jc w:val="center"/>
        <w:rPr>
          <w:rFonts w:ascii="Times New Roman" w:hAnsi="Times New Roman"/>
          <w:sz w:val="28"/>
          <w:szCs w:val="28"/>
        </w:rPr>
      </w:pPr>
    </w:p>
    <w:p w:rsidR="0063082D" w:rsidRPr="00A945F7" w:rsidRDefault="0063082D" w:rsidP="009A00CF">
      <w:pPr>
        <w:spacing w:after="0" w:line="240" w:lineRule="auto"/>
        <w:ind w:firstLine="709"/>
        <w:jc w:val="center"/>
        <w:rPr>
          <w:rFonts w:ascii="Times New Roman" w:hAnsi="Times New Roman"/>
          <w:sz w:val="28"/>
          <w:szCs w:val="28"/>
        </w:rPr>
      </w:pPr>
      <w:r w:rsidRPr="00A945F7">
        <w:rPr>
          <w:rFonts w:ascii="Times New Roman" w:hAnsi="Times New Roman"/>
          <w:sz w:val="28"/>
          <w:szCs w:val="28"/>
        </w:rPr>
        <w:t>Раздел 1.Общие положения</w:t>
      </w:r>
    </w:p>
    <w:p w:rsidR="0063082D" w:rsidRPr="00A945F7" w:rsidRDefault="0063082D" w:rsidP="009A00CF">
      <w:pPr>
        <w:spacing w:after="0" w:line="240" w:lineRule="auto"/>
        <w:ind w:firstLine="709"/>
        <w:jc w:val="center"/>
        <w:rPr>
          <w:rFonts w:ascii="Times New Roman" w:hAnsi="Times New Roman"/>
          <w:sz w:val="28"/>
          <w:szCs w:val="28"/>
        </w:rPr>
      </w:pPr>
    </w:p>
    <w:p w:rsidR="0063082D" w:rsidRPr="00A945F7" w:rsidRDefault="0063082D" w:rsidP="009A00CF">
      <w:pPr>
        <w:widowControl w:val="0"/>
        <w:autoSpaceDE w:val="0"/>
        <w:autoSpaceDN w:val="0"/>
        <w:adjustRightInd w:val="0"/>
        <w:spacing w:after="0" w:line="240" w:lineRule="auto"/>
        <w:ind w:firstLine="709"/>
        <w:jc w:val="both"/>
        <w:rPr>
          <w:rFonts w:ascii="Times New Roman" w:hAnsi="Times New Roman"/>
          <w:bCs/>
          <w:sz w:val="28"/>
          <w:szCs w:val="28"/>
        </w:rPr>
      </w:pPr>
      <w:r w:rsidRPr="00A945F7">
        <w:rPr>
          <w:rFonts w:ascii="Times New Roman" w:hAnsi="Times New Roman"/>
          <w:sz w:val="28"/>
          <w:szCs w:val="28"/>
        </w:rPr>
        <w:t xml:space="preserve">1. Административный регламент предоставления </w:t>
      </w:r>
      <w:r>
        <w:rPr>
          <w:rFonts w:ascii="Times New Roman" w:hAnsi="Times New Roman"/>
          <w:i/>
          <w:sz w:val="28"/>
          <w:szCs w:val="28"/>
          <w:u w:val="single"/>
        </w:rPr>
        <w:t>администрацией Кадыйского муниципального района Костромской области</w:t>
      </w:r>
      <w:r w:rsidRPr="00A945F7">
        <w:rPr>
          <w:rFonts w:ascii="Times New Roman" w:hAnsi="Times New Roman"/>
          <w:i/>
          <w:sz w:val="28"/>
          <w:szCs w:val="28"/>
          <w:u w:val="single"/>
        </w:rPr>
        <w:t>(далее – сокращенное наименование -</w:t>
      </w:r>
      <w:r>
        <w:rPr>
          <w:rFonts w:ascii="Times New Roman" w:hAnsi="Times New Roman"/>
          <w:i/>
          <w:sz w:val="28"/>
          <w:szCs w:val="28"/>
          <w:u w:val="single"/>
        </w:rPr>
        <w:t>администрация</w:t>
      </w:r>
      <w:r w:rsidRPr="00A945F7">
        <w:rPr>
          <w:rFonts w:ascii="Times New Roman" w:hAnsi="Times New Roman"/>
          <w:i/>
          <w:sz w:val="28"/>
          <w:szCs w:val="28"/>
          <w:u w:val="single"/>
        </w:rPr>
        <w:t>)</w:t>
      </w:r>
      <w:r w:rsidRPr="00A945F7">
        <w:rPr>
          <w:rFonts w:ascii="Times New Roman" w:hAnsi="Times New Roman"/>
          <w:sz w:val="28"/>
          <w:szCs w:val="28"/>
        </w:rPr>
        <w:t xml:space="preserve"> муниципальной услуги по </w:t>
      </w:r>
      <w:r w:rsidRPr="00A945F7">
        <w:rPr>
          <w:rFonts w:ascii="Times New Roman" w:hAnsi="Times New Roman"/>
          <w:bCs/>
          <w:sz w:val="28"/>
          <w:szCs w:val="28"/>
        </w:rPr>
        <w:t xml:space="preserve">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w:t>
      </w:r>
      <w:r w:rsidRPr="00A945F7">
        <w:rPr>
          <w:rFonts w:ascii="Times New Roman" w:hAnsi="Times New Roman"/>
          <w:sz w:val="28"/>
          <w:szCs w:val="28"/>
        </w:rPr>
        <w:t>(далее соответственно - административный регламент, муниципальная услуга) регулирует отношения, связанные с предоставлением муниципальной услуги</w:t>
      </w:r>
      <w:r w:rsidRPr="00A945F7">
        <w:rPr>
          <w:rFonts w:ascii="Times New Roman" w:hAnsi="Times New Roman"/>
          <w:bCs/>
          <w:sz w:val="28"/>
          <w:szCs w:val="28"/>
        </w:rPr>
        <w:t xml:space="preserve">, </w:t>
      </w:r>
      <w:r w:rsidRPr="00A945F7">
        <w:rPr>
          <w:rFonts w:ascii="Times New Roman" w:hAnsi="Times New Roman"/>
          <w:sz w:val="28"/>
          <w:szCs w:val="28"/>
        </w:rPr>
        <w:t>устанавливает сроки и последовательность административных процедур (действий) при осуществлении полномочий по предоставлению муниципальной услуги,</w:t>
      </w:r>
      <w:r w:rsidRPr="00A945F7">
        <w:rPr>
          <w:rFonts w:ascii="Times New Roman" w:hAnsi="Times New Roman"/>
          <w:bCs/>
          <w:sz w:val="28"/>
          <w:szCs w:val="28"/>
        </w:rPr>
        <w:t xml:space="preserve"> порядок взаимодействия между </w:t>
      </w:r>
      <w:r>
        <w:rPr>
          <w:rFonts w:ascii="Times New Roman" w:hAnsi="Times New Roman"/>
          <w:bCs/>
          <w:i/>
          <w:sz w:val="28"/>
          <w:szCs w:val="28"/>
          <w:u w:val="single"/>
        </w:rPr>
        <w:t xml:space="preserve">администрацией </w:t>
      </w:r>
      <w:r w:rsidRPr="00A945F7">
        <w:rPr>
          <w:rFonts w:ascii="Times New Roman" w:hAnsi="Times New Roman"/>
          <w:bCs/>
          <w:sz w:val="28"/>
          <w:szCs w:val="28"/>
        </w:rPr>
        <w:t>с заявителями, органами государственной власти и местного самоуправления, учреждениями и организациями.</w:t>
      </w:r>
    </w:p>
    <w:p w:rsidR="0063082D" w:rsidRPr="00A945F7" w:rsidRDefault="0063082D" w:rsidP="009A00CF">
      <w:pPr>
        <w:pStyle w:val="Default"/>
        <w:ind w:firstLine="709"/>
        <w:jc w:val="both"/>
        <w:rPr>
          <w:sz w:val="28"/>
          <w:szCs w:val="28"/>
        </w:rPr>
      </w:pPr>
      <w:r w:rsidRPr="00A945F7">
        <w:rPr>
          <w:sz w:val="28"/>
          <w:szCs w:val="28"/>
        </w:rPr>
        <w:t>2. Заявителями, в отношении которых предоставляется муниципальная услуга, являются:</w:t>
      </w:r>
    </w:p>
    <w:p w:rsidR="0063082D" w:rsidRPr="00A945F7" w:rsidRDefault="0063082D" w:rsidP="00C86CCB">
      <w:pPr>
        <w:pStyle w:val="Default"/>
        <w:ind w:firstLine="709"/>
        <w:jc w:val="both"/>
        <w:rPr>
          <w:sz w:val="28"/>
          <w:szCs w:val="28"/>
        </w:rPr>
      </w:pPr>
      <w:r w:rsidRPr="00A945F7">
        <w:rPr>
          <w:sz w:val="28"/>
          <w:szCs w:val="28"/>
        </w:rPr>
        <w:t>1)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63082D" w:rsidRPr="00A945F7" w:rsidRDefault="0063082D" w:rsidP="00C86CCB">
      <w:pPr>
        <w:pStyle w:val="Default"/>
        <w:ind w:firstLine="709"/>
        <w:jc w:val="both"/>
        <w:rPr>
          <w:sz w:val="28"/>
          <w:szCs w:val="28"/>
        </w:rPr>
      </w:pPr>
      <w:r w:rsidRPr="00A945F7">
        <w:rPr>
          <w:sz w:val="28"/>
          <w:szCs w:val="28"/>
        </w:rPr>
        <w:t>2) граждане и крестьянские (фермерские) хозяйства для осуществления крестьянским (фермерским) хозяйством его деятельности (далее – заявитель, заявители).</w:t>
      </w:r>
    </w:p>
    <w:p w:rsidR="0063082D" w:rsidRPr="00A945F7" w:rsidRDefault="0063082D" w:rsidP="007E129B">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3. От имени заявителя – физического лица, с </w:t>
      </w:r>
      <w:r w:rsidRPr="00A945F7">
        <w:rPr>
          <w:rFonts w:ascii="Times New Roman" w:hAnsi="Times New Roman"/>
          <w:color w:val="000000"/>
          <w:sz w:val="28"/>
          <w:szCs w:val="28"/>
        </w:rPr>
        <w:t xml:space="preserve">заявлением </w:t>
      </w:r>
      <w:r w:rsidRPr="00A945F7">
        <w:rPr>
          <w:rFonts w:ascii="Times New Roman" w:hAnsi="Times New Roman"/>
          <w:sz w:val="28"/>
          <w:szCs w:val="28"/>
        </w:rPr>
        <w:t>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63082D" w:rsidRPr="00A945F7" w:rsidRDefault="0063082D" w:rsidP="001421C9">
      <w:pPr>
        <w:pStyle w:val="Default"/>
        <w:ind w:firstLine="709"/>
        <w:jc w:val="both"/>
        <w:rPr>
          <w:sz w:val="28"/>
          <w:szCs w:val="28"/>
        </w:rPr>
      </w:pPr>
      <w:r w:rsidRPr="00A945F7">
        <w:rPr>
          <w:sz w:val="28"/>
          <w:szCs w:val="28"/>
        </w:rPr>
        <w:t>В случае, когда заявителем является крестьянское (фермерское) хозяйство,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земельного участка (далее – представитель заявителя), имеющее право действовать без доверенности от имени крестьянского (фермерского) хозяйства, либо полномочия которого подтверждаются доверенностью от имени крестьянского (фермерского) хозяйства за подписью его главы или иного лица, уполномоченного на это в соответствии с законом и учредительными документами.</w:t>
      </w:r>
    </w:p>
    <w:p w:rsidR="0063082D" w:rsidRPr="00A945F7" w:rsidRDefault="0063082D" w:rsidP="00952214">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4. </w:t>
      </w:r>
      <w:r w:rsidRPr="00A945F7">
        <w:rPr>
          <w:rFonts w:ascii="Times New Roman" w:hAnsi="Times New Roman"/>
          <w:color w:val="000000"/>
          <w:sz w:val="28"/>
          <w:szCs w:val="28"/>
        </w:rPr>
        <w:t>И</w:t>
      </w:r>
      <w:r w:rsidRPr="00A945F7">
        <w:rPr>
          <w:rFonts w:ascii="Times New Roman" w:hAnsi="Times New Roman"/>
          <w:sz w:val="28"/>
          <w:szCs w:val="28"/>
        </w:rPr>
        <w:t>нформация о месте нахождения, графике работы, справочных телефонах,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63082D" w:rsidRPr="00A945F7" w:rsidRDefault="0063082D" w:rsidP="00952214">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Информация о месте нахождения, графиках работы, справочных телефонах,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w:t>
      </w:r>
      <w:r w:rsidRPr="00A945F7">
        <w:rPr>
          <w:rFonts w:ascii="Times New Roman" w:hAnsi="Times New Roman"/>
          <w:b/>
          <w:i/>
          <w:sz w:val="28"/>
          <w:szCs w:val="28"/>
        </w:rPr>
        <w:t>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w:t>
      </w:r>
      <w:r w:rsidRPr="00A945F7">
        <w:rPr>
          <w:rFonts w:ascii="Times New Roman" w:hAnsi="Times New Roman"/>
          <w:b/>
          <w:sz w:val="28"/>
          <w:szCs w:val="28"/>
        </w:rPr>
        <w:t xml:space="preserve"> </w:t>
      </w:r>
      <w:r w:rsidRPr="00A945F7">
        <w:rPr>
          <w:rFonts w:ascii="Times New Roman" w:hAnsi="Times New Roman"/>
          <w:sz w:val="28"/>
          <w:szCs w:val="28"/>
        </w:rPr>
        <w:t xml:space="preserve">предоставляется по справочным телефонам, указанным в приложении № 1 к административному регламенту, на официальном сайте </w:t>
      </w:r>
      <w:r>
        <w:rPr>
          <w:rFonts w:ascii="Times New Roman" w:hAnsi="Times New Roman"/>
          <w:i/>
          <w:iCs/>
          <w:sz w:val="28"/>
          <w:szCs w:val="28"/>
          <w:u w:val="single"/>
        </w:rPr>
        <w:t xml:space="preserve">администрации </w:t>
      </w:r>
      <w:r w:rsidRPr="00A945F7">
        <w:rPr>
          <w:rFonts w:ascii="Times New Roman" w:hAnsi="Times New Roman"/>
          <w:sz w:val="28"/>
          <w:szCs w:val="28"/>
        </w:rPr>
        <w:t>(</w:t>
      </w:r>
      <w:r>
        <w:rPr>
          <w:rFonts w:ascii="Times New Roman" w:hAnsi="Times New Roman"/>
          <w:sz w:val="28"/>
          <w:szCs w:val="28"/>
          <w:lang w:val="en-US"/>
        </w:rPr>
        <w:t>admkad</w:t>
      </w:r>
      <w:r w:rsidRPr="000463D1">
        <w:rPr>
          <w:rFonts w:ascii="Times New Roman" w:hAnsi="Times New Roman"/>
          <w:sz w:val="28"/>
          <w:szCs w:val="28"/>
        </w:rPr>
        <w:t>.</w:t>
      </w:r>
      <w:r>
        <w:rPr>
          <w:rFonts w:ascii="Times New Roman" w:hAnsi="Times New Roman"/>
          <w:sz w:val="28"/>
          <w:szCs w:val="28"/>
          <w:lang w:val="en-US"/>
        </w:rPr>
        <w:t>ru</w:t>
      </w:r>
      <w:r w:rsidRPr="00A945F7">
        <w:rPr>
          <w:rFonts w:ascii="Times New Roman" w:hAnsi="Times New Roman"/>
          <w:sz w:val="28"/>
          <w:szCs w:val="28"/>
        </w:rPr>
        <w:t>) в сети Интернет, непосредственно в</w:t>
      </w:r>
      <w:r>
        <w:rPr>
          <w:rFonts w:ascii="Times New Roman" w:hAnsi="Times New Roman"/>
          <w:i/>
          <w:iCs/>
          <w:sz w:val="28"/>
          <w:szCs w:val="28"/>
          <w:u w:val="single"/>
        </w:rPr>
        <w:t xml:space="preserve"> администрации</w:t>
      </w:r>
      <w:r w:rsidRPr="00A945F7">
        <w:rPr>
          <w:rFonts w:ascii="Times New Roman" w:hAnsi="Times New Roman"/>
          <w:sz w:val="28"/>
          <w:szCs w:val="28"/>
        </w:rPr>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A945F7">
        <w:rPr>
          <w:rFonts w:ascii="Times New Roman" w:hAnsi="Times New Roman"/>
          <w:color w:val="000000"/>
          <w:sz w:val="28"/>
          <w:szCs w:val="28"/>
        </w:rPr>
        <w:t>портал Костромской области»</w:t>
      </w:r>
      <w:r w:rsidRPr="00A945F7">
        <w:rPr>
          <w:rFonts w:ascii="Times New Roman" w:hAnsi="Times New Roman"/>
          <w:sz w:val="28"/>
          <w:szCs w:val="28"/>
        </w:rPr>
        <w:t>.</w:t>
      </w:r>
    </w:p>
    <w:p w:rsidR="0063082D" w:rsidRPr="00A945F7" w:rsidRDefault="0063082D" w:rsidP="00952214">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w:t>
      </w:r>
      <w:r>
        <w:rPr>
          <w:rFonts w:ascii="Times New Roman" w:hAnsi="Times New Roman"/>
          <w:sz w:val="28"/>
          <w:szCs w:val="28"/>
        </w:rPr>
        <w:t xml:space="preserve"> </w:t>
      </w:r>
      <w:r>
        <w:rPr>
          <w:rFonts w:ascii="Times New Roman" w:hAnsi="Times New Roman"/>
          <w:i/>
          <w:iCs/>
          <w:sz w:val="28"/>
          <w:szCs w:val="28"/>
          <w:u w:val="single"/>
        </w:rPr>
        <w:t>администрацию</w:t>
      </w:r>
      <w:r w:rsidRPr="00A945F7">
        <w:rPr>
          <w:rFonts w:ascii="Times New Roman" w:hAnsi="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A945F7">
        <w:rPr>
          <w:rFonts w:ascii="Times New Roman" w:hAnsi="Times New Roman"/>
          <w:color w:val="000000"/>
          <w:sz w:val="28"/>
          <w:szCs w:val="28"/>
        </w:rPr>
        <w:t>портал Костромской области»</w:t>
      </w:r>
      <w:r w:rsidRPr="00A945F7">
        <w:rPr>
          <w:rFonts w:ascii="Times New Roman" w:hAnsi="Times New Roman"/>
          <w:sz w:val="28"/>
          <w:szCs w:val="28"/>
        </w:rPr>
        <w:t>.</w:t>
      </w:r>
    </w:p>
    <w:p w:rsidR="0063082D" w:rsidRPr="00A945F7" w:rsidRDefault="0063082D" w:rsidP="00952214">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указанным в приложении № 1 к административному регламенту, по электронной почте или при личном обращении при указании даты и регистрационного номера заявления, обозначенного в расписке о приеме документов, а при использовании региональной информационной системы «Единый </w:t>
      </w:r>
      <w:r w:rsidRPr="00A945F7">
        <w:rPr>
          <w:rFonts w:ascii="Times New Roman" w:hAnsi="Times New Roman"/>
          <w:color w:val="000000"/>
          <w:sz w:val="28"/>
          <w:szCs w:val="28"/>
        </w:rPr>
        <w:t>портал Костромской области» -</w:t>
      </w:r>
      <w:r w:rsidRPr="00A945F7">
        <w:rPr>
          <w:rFonts w:ascii="Times New Roman" w:hAnsi="Times New Roman"/>
          <w:sz w:val="28"/>
          <w:szCs w:val="28"/>
        </w:rPr>
        <w:t xml:space="preserve"> после прохождения процедур авторизации.</w:t>
      </w:r>
    </w:p>
    <w:p w:rsidR="0063082D" w:rsidRPr="00A945F7" w:rsidRDefault="0063082D" w:rsidP="00952214">
      <w:pPr>
        <w:spacing w:after="0" w:line="240" w:lineRule="auto"/>
        <w:ind w:firstLine="709"/>
        <w:jc w:val="both"/>
        <w:rPr>
          <w:rFonts w:ascii="Times New Roman" w:hAnsi="Times New Roman"/>
          <w:sz w:val="28"/>
          <w:szCs w:val="28"/>
        </w:rPr>
      </w:pPr>
      <w:r w:rsidRPr="00A945F7">
        <w:rPr>
          <w:rFonts w:ascii="Times New Roman" w:hAnsi="Times New Roman"/>
          <w:sz w:val="28"/>
          <w:szCs w:val="28"/>
        </w:rPr>
        <w:t>Информирование (консультирование) по вопросам предоставления муниципальной услуги осуществляется специалистами</w:t>
      </w:r>
      <w:r>
        <w:rPr>
          <w:rFonts w:ascii="Times New Roman" w:hAnsi="Times New Roman"/>
          <w:sz w:val="28"/>
          <w:szCs w:val="28"/>
        </w:rPr>
        <w:t xml:space="preserve"> </w:t>
      </w:r>
      <w:r>
        <w:rPr>
          <w:rFonts w:ascii="Times New Roman" w:hAnsi="Times New Roman"/>
          <w:i/>
          <w:sz w:val="28"/>
          <w:szCs w:val="28"/>
          <w:u w:val="single"/>
        </w:rPr>
        <w:t xml:space="preserve">отдела по экономике администрации </w:t>
      </w:r>
      <w:r w:rsidRPr="00A945F7">
        <w:rPr>
          <w:rFonts w:ascii="Times New Roman" w:hAnsi="Times New Roman"/>
          <w:sz w:val="28"/>
          <w:szCs w:val="28"/>
        </w:rPr>
        <w:t>, в том числе специально выделенными для предоставления консультаций.</w:t>
      </w:r>
    </w:p>
    <w:p w:rsidR="0063082D" w:rsidRPr="00A945F7" w:rsidRDefault="0063082D" w:rsidP="00952214">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Консультации предоставляются по следующим вопросам:</w:t>
      </w:r>
    </w:p>
    <w:p w:rsidR="0063082D" w:rsidRPr="00A945F7" w:rsidRDefault="0063082D" w:rsidP="00952214">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содержание и ход предоставления муниципальной услуги;</w:t>
      </w:r>
    </w:p>
    <w:p w:rsidR="0063082D" w:rsidRPr="00A945F7" w:rsidRDefault="0063082D" w:rsidP="00952214">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63082D" w:rsidRPr="00A945F7" w:rsidRDefault="0063082D" w:rsidP="00952214">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63082D" w:rsidRPr="00A945F7" w:rsidRDefault="0063082D" w:rsidP="0095221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время приема и выдачи документов специалистами</w:t>
      </w:r>
      <w:r>
        <w:rPr>
          <w:rFonts w:ascii="Times New Roman" w:hAnsi="Times New Roman"/>
          <w:sz w:val="28"/>
          <w:szCs w:val="28"/>
        </w:rPr>
        <w:t xml:space="preserve"> </w:t>
      </w:r>
      <w:r>
        <w:rPr>
          <w:rFonts w:ascii="Times New Roman" w:hAnsi="Times New Roman"/>
          <w:i/>
          <w:iCs/>
          <w:sz w:val="28"/>
          <w:szCs w:val="28"/>
          <w:u w:val="single"/>
        </w:rPr>
        <w:t>отделами по экономике администрации</w:t>
      </w:r>
      <w:r w:rsidRPr="00A945F7">
        <w:rPr>
          <w:rFonts w:ascii="Times New Roman" w:hAnsi="Times New Roman"/>
          <w:sz w:val="28"/>
          <w:szCs w:val="28"/>
        </w:rPr>
        <w:t xml:space="preserve">, </w:t>
      </w:r>
      <w:r w:rsidRPr="00A945F7">
        <w:rPr>
          <w:rFonts w:ascii="Times New Roman" w:hAnsi="Times New Roman"/>
          <w:b/>
          <w:i/>
          <w:sz w:val="28"/>
          <w:szCs w:val="28"/>
        </w:rPr>
        <w:t>МФЦ;</w:t>
      </w:r>
    </w:p>
    <w:p w:rsidR="0063082D" w:rsidRPr="00A945F7" w:rsidRDefault="0063082D" w:rsidP="00952214">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срок принятия </w:t>
      </w:r>
      <w:r>
        <w:rPr>
          <w:rFonts w:ascii="Times New Roman" w:hAnsi="Times New Roman"/>
          <w:i/>
          <w:iCs/>
          <w:sz w:val="28"/>
          <w:szCs w:val="28"/>
          <w:u w:val="single"/>
        </w:rPr>
        <w:t xml:space="preserve">администрацией </w:t>
      </w:r>
      <w:r w:rsidRPr="00A945F7">
        <w:rPr>
          <w:rFonts w:ascii="Times New Roman" w:hAnsi="Times New Roman"/>
          <w:color w:val="000000"/>
          <w:sz w:val="28"/>
          <w:szCs w:val="28"/>
        </w:rPr>
        <w:t>решения о предоставлении муниципальной услуги;</w:t>
      </w:r>
    </w:p>
    <w:p w:rsidR="0063082D" w:rsidRPr="00A945F7" w:rsidRDefault="0063082D" w:rsidP="00952214">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порядок обжалования действий (бездействия) и решений, осуществляемых и принимаемых </w:t>
      </w:r>
      <w:r>
        <w:rPr>
          <w:rFonts w:ascii="Times New Roman" w:hAnsi="Times New Roman"/>
          <w:i/>
          <w:iCs/>
          <w:sz w:val="28"/>
          <w:szCs w:val="28"/>
          <w:u w:val="single"/>
        </w:rPr>
        <w:t xml:space="preserve">администрацией </w:t>
      </w:r>
      <w:r w:rsidRPr="00A945F7">
        <w:rPr>
          <w:rFonts w:ascii="Times New Roman" w:hAnsi="Times New Roman"/>
          <w:color w:val="000000"/>
          <w:sz w:val="28"/>
          <w:szCs w:val="28"/>
        </w:rPr>
        <w:t>в ходе предоставления муниципальной услуги.</w:t>
      </w:r>
    </w:p>
    <w:p w:rsidR="0063082D" w:rsidRPr="00A945F7" w:rsidRDefault="0063082D" w:rsidP="00317B67">
      <w:pPr>
        <w:spacing w:after="0" w:line="240" w:lineRule="auto"/>
        <w:ind w:firstLine="709"/>
        <w:jc w:val="both"/>
        <w:rPr>
          <w:rFonts w:ascii="Times New Roman" w:hAnsi="Times New Roman"/>
          <w:sz w:val="28"/>
          <w:szCs w:val="28"/>
        </w:rPr>
      </w:pPr>
      <w:r w:rsidRPr="00A945F7">
        <w:rPr>
          <w:rFonts w:ascii="Times New Roman" w:hAnsi="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63082D" w:rsidRPr="00A945F7" w:rsidRDefault="0063082D" w:rsidP="00952214">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Информация по вопросам предоставления муниципальной услуги размещается:</w:t>
      </w:r>
    </w:p>
    <w:p w:rsidR="0063082D" w:rsidRPr="00A945F7" w:rsidRDefault="0063082D" w:rsidP="00952214">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на информационных стендах</w:t>
      </w:r>
      <w:r>
        <w:rPr>
          <w:rFonts w:ascii="Times New Roman" w:hAnsi="Times New Roman"/>
          <w:sz w:val="28"/>
          <w:szCs w:val="28"/>
        </w:rPr>
        <w:t xml:space="preserve"> </w:t>
      </w:r>
      <w:r>
        <w:rPr>
          <w:rFonts w:ascii="Times New Roman" w:hAnsi="Times New Roman"/>
          <w:i/>
          <w:iCs/>
          <w:sz w:val="28"/>
          <w:szCs w:val="28"/>
          <w:u w:val="single"/>
        </w:rPr>
        <w:t>администрации</w:t>
      </w:r>
      <w:r w:rsidRPr="00A945F7">
        <w:rPr>
          <w:rFonts w:ascii="Times New Roman" w:hAnsi="Times New Roman"/>
          <w:iCs/>
          <w:sz w:val="28"/>
          <w:szCs w:val="28"/>
        </w:rPr>
        <w:t xml:space="preserve">, </w:t>
      </w:r>
      <w:r w:rsidRPr="00A945F7">
        <w:rPr>
          <w:rFonts w:ascii="Times New Roman" w:hAnsi="Times New Roman"/>
          <w:b/>
          <w:i/>
          <w:iCs/>
          <w:sz w:val="28"/>
          <w:szCs w:val="28"/>
        </w:rPr>
        <w:t>МФЦ,</w:t>
      </w:r>
      <w:r w:rsidRPr="00A945F7">
        <w:rPr>
          <w:rFonts w:ascii="Times New Roman" w:hAnsi="Times New Roman"/>
          <w:iCs/>
          <w:sz w:val="28"/>
          <w:szCs w:val="28"/>
        </w:rPr>
        <w:t xml:space="preserve"> общественных организаций, органов территориального общественного самоуправления (по согласованию)</w:t>
      </w:r>
      <w:r w:rsidRPr="00A945F7">
        <w:rPr>
          <w:rFonts w:ascii="Times New Roman" w:hAnsi="Times New Roman"/>
          <w:sz w:val="28"/>
          <w:szCs w:val="28"/>
        </w:rPr>
        <w:t>;</w:t>
      </w:r>
    </w:p>
    <w:p w:rsidR="0063082D" w:rsidRPr="00A945F7" w:rsidRDefault="0063082D" w:rsidP="00952214">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на официальном сайте </w:t>
      </w:r>
      <w:r>
        <w:rPr>
          <w:rFonts w:ascii="Times New Roman" w:hAnsi="Times New Roman"/>
          <w:i/>
          <w:iCs/>
          <w:sz w:val="28"/>
          <w:szCs w:val="28"/>
          <w:u w:val="single"/>
        </w:rPr>
        <w:t>администрации</w:t>
      </w:r>
      <w:r w:rsidRPr="00A945F7">
        <w:rPr>
          <w:rFonts w:ascii="Times New Roman" w:hAnsi="Times New Roman"/>
          <w:sz w:val="28"/>
          <w:szCs w:val="28"/>
        </w:rPr>
        <w:t>(</w:t>
      </w:r>
      <w:r>
        <w:rPr>
          <w:rFonts w:ascii="Times New Roman" w:hAnsi="Times New Roman"/>
          <w:sz w:val="28"/>
          <w:szCs w:val="28"/>
          <w:lang w:val="en-US"/>
        </w:rPr>
        <w:t>admkad</w:t>
      </w:r>
      <w:r w:rsidRPr="000463D1">
        <w:rPr>
          <w:rFonts w:ascii="Times New Roman" w:hAnsi="Times New Roman"/>
          <w:sz w:val="28"/>
          <w:szCs w:val="28"/>
        </w:rPr>
        <w:t>.</w:t>
      </w:r>
      <w:r>
        <w:rPr>
          <w:rFonts w:ascii="Times New Roman" w:hAnsi="Times New Roman"/>
          <w:sz w:val="28"/>
          <w:szCs w:val="28"/>
          <w:lang w:val="en-US"/>
        </w:rPr>
        <w:t>ru</w:t>
      </w:r>
      <w:r w:rsidRPr="00A945F7">
        <w:rPr>
          <w:rFonts w:ascii="Times New Roman" w:hAnsi="Times New Roman"/>
          <w:sz w:val="28"/>
          <w:szCs w:val="28"/>
        </w:rPr>
        <w:t>) в сети Интернет;</w:t>
      </w:r>
    </w:p>
    <w:p w:rsidR="0063082D" w:rsidRPr="00A945F7" w:rsidRDefault="0063082D" w:rsidP="0010323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A945F7">
          <w:rPr>
            <w:rStyle w:val="Hyperlink"/>
            <w:rFonts w:ascii="Times New Roman" w:hAnsi="Times New Roman"/>
            <w:sz w:val="28"/>
            <w:szCs w:val="28"/>
            <w:lang w:val="en-US"/>
          </w:rPr>
          <w:t>www</w:t>
        </w:r>
        <w:r w:rsidRPr="00A945F7">
          <w:rPr>
            <w:rStyle w:val="Hyperlink"/>
            <w:rFonts w:ascii="Times New Roman" w:hAnsi="Times New Roman"/>
            <w:sz w:val="28"/>
            <w:szCs w:val="28"/>
          </w:rPr>
          <w:t>.gosuslugi.ru</w:t>
        </w:r>
      </w:hyperlink>
      <w:r w:rsidRPr="00A945F7">
        <w:rPr>
          <w:rFonts w:ascii="Times New Roman" w:hAnsi="Times New Roman"/>
          <w:sz w:val="28"/>
          <w:szCs w:val="28"/>
        </w:rPr>
        <w:t>);</w:t>
      </w:r>
    </w:p>
    <w:p w:rsidR="0063082D" w:rsidRPr="00A945F7" w:rsidRDefault="0063082D" w:rsidP="0010323F">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в региональной информационной системе «Единый </w:t>
      </w:r>
      <w:r w:rsidRPr="00A945F7">
        <w:rPr>
          <w:rFonts w:ascii="Times New Roman" w:hAnsi="Times New Roman"/>
          <w:color w:val="000000"/>
          <w:sz w:val="28"/>
          <w:szCs w:val="28"/>
        </w:rPr>
        <w:t xml:space="preserve">портал </w:t>
      </w:r>
      <w:r w:rsidRPr="00A945F7">
        <w:rPr>
          <w:rFonts w:ascii="Times New Roman" w:hAnsi="Times New Roman"/>
          <w:sz w:val="28"/>
          <w:szCs w:val="28"/>
        </w:rPr>
        <w:t>Костромской области» (</w:t>
      </w:r>
      <w:hyperlink r:id="rId8" w:history="1">
        <w:r w:rsidRPr="00A945F7">
          <w:rPr>
            <w:rStyle w:val="Hyperlink"/>
            <w:rFonts w:ascii="Times New Roman" w:hAnsi="Times New Roman"/>
            <w:sz w:val="28"/>
            <w:szCs w:val="28"/>
          </w:rPr>
          <w:t>44gosuslugi.ru</w:t>
        </w:r>
      </w:hyperlink>
      <w:r w:rsidRPr="00A945F7">
        <w:rPr>
          <w:rFonts w:ascii="Times New Roman" w:hAnsi="Times New Roman"/>
          <w:sz w:val="28"/>
          <w:szCs w:val="28"/>
        </w:rPr>
        <w:t>);</w:t>
      </w:r>
    </w:p>
    <w:p w:rsidR="0063082D" w:rsidRPr="00A945F7" w:rsidRDefault="0063082D" w:rsidP="0010323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в средствах массовой информации, в информационных материалах (брошюрах, буклетах и т.д.).</w:t>
      </w:r>
    </w:p>
    <w:p w:rsidR="0063082D" w:rsidRPr="00A945F7" w:rsidRDefault="0063082D" w:rsidP="0010323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Размещаемая информация содержит в том числе:</w:t>
      </w:r>
    </w:p>
    <w:p w:rsidR="0063082D" w:rsidRPr="00A945F7" w:rsidRDefault="0063082D" w:rsidP="0010323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информацию о месте нахождения и графике работы</w:t>
      </w:r>
      <w:r>
        <w:rPr>
          <w:rFonts w:ascii="Times New Roman" w:hAnsi="Times New Roman"/>
          <w:sz w:val="28"/>
          <w:szCs w:val="28"/>
        </w:rPr>
        <w:t xml:space="preserve"> </w:t>
      </w:r>
      <w:r>
        <w:rPr>
          <w:rFonts w:ascii="Times New Roman" w:hAnsi="Times New Roman"/>
          <w:i/>
          <w:color w:val="000000"/>
          <w:sz w:val="28"/>
          <w:szCs w:val="28"/>
          <w:u w:val="single"/>
        </w:rPr>
        <w:t xml:space="preserve">администрации </w:t>
      </w:r>
      <w:r w:rsidRPr="00A945F7">
        <w:rPr>
          <w:rFonts w:ascii="Times New Roman" w:hAnsi="Times New Roman"/>
          <w:sz w:val="28"/>
          <w:szCs w:val="28"/>
        </w:rPr>
        <w:t xml:space="preserve">, </w:t>
      </w:r>
      <w:r w:rsidRPr="00A945F7">
        <w:rPr>
          <w:rFonts w:ascii="Times New Roman" w:hAnsi="Times New Roman"/>
          <w:b/>
          <w:i/>
          <w:sz w:val="28"/>
          <w:szCs w:val="28"/>
        </w:rPr>
        <w:t>а также МФЦ</w:t>
      </w:r>
      <w:r w:rsidRPr="00A945F7">
        <w:rPr>
          <w:rFonts w:ascii="Times New Roman" w:hAnsi="Times New Roman"/>
          <w:sz w:val="28"/>
          <w:szCs w:val="28"/>
        </w:rPr>
        <w:t>;</w:t>
      </w:r>
    </w:p>
    <w:p w:rsidR="0063082D" w:rsidRPr="00A945F7" w:rsidRDefault="0063082D" w:rsidP="0010323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справочные телефоны</w:t>
      </w:r>
      <w:r>
        <w:rPr>
          <w:rFonts w:ascii="Times New Roman" w:hAnsi="Times New Roman"/>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i/>
          <w:color w:val="000000"/>
          <w:sz w:val="28"/>
          <w:szCs w:val="28"/>
          <w:u w:val="single"/>
        </w:rPr>
        <w:t>,</w:t>
      </w:r>
      <w:r w:rsidRPr="00A945F7">
        <w:rPr>
          <w:rFonts w:ascii="Times New Roman" w:hAnsi="Times New Roman"/>
          <w:sz w:val="28"/>
          <w:szCs w:val="28"/>
        </w:rPr>
        <w:t xml:space="preserve"> в том числе номер телефона-автоинформатора (при наличии технической возможности);</w:t>
      </w:r>
    </w:p>
    <w:p w:rsidR="0063082D" w:rsidRPr="00A945F7" w:rsidRDefault="0063082D" w:rsidP="0010323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адрес официального сайта </w:t>
      </w:r>
      <w:r>
        <w:rPr>
          <w:rFonts w:ascii="Times New Roman" w:hAnsi="Times New Roman"/>
          <w:i/>
          <w:color w:val="000000"/>
          <w:sz w:val="28"/>
          <w:szCs w:val="28"/>
          <w:u w:val="single"/>
        </w:rPr>
        <w:t xml:space="preserve">администрации </w:t>
      </w:r>
      <w:r w:rsidRPr="00A945F7">
        <w:rPr>
          <w:rFonts w:ascii="Times New Roman" w:hAnsi="Times New Roman"/>
          <w:sz w:val="28"/>
          <w:szCs w:val="28"/>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63082D" w:rsidRPr="00A945F7" w:rsidRDefault="0063082D" w:rsidP="0010323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A945F7">
        <w:rPr>
          <w:rFonts w:ascii="Times New Roman" w:hAnsi="Times New Roman"/>
          <w:color w:val="000000"/>
          <w:sz w:val="28"/>
          <w:szCs w:val="28"/>
        </w:rPr>
        <w:t>портал Костромской области»</w:t>
      </w:r>
      <w:r w:rsidRPr="00A945F7">
        <w:rPr>
          <w:rFonts w:ascii="Times New Roman" w:hAnsi="Times New Roman"/>
          <w:sz w:val="28"/>
          <w:szCs w:val="28"/>
        </w:rPr>
        <w:t>.</w:t>
      </w:r>
    </w:p>
    <w:p w:rsidR="0063082D" w:rsidRPr="00A945F7" w:rsidRDefault="0063082D" w:rsidP="0010323F">
      <w:pPr>
        <w:tabs>
          <w:tab w:val="left" w:pos="1008"/>
          <w:tab w:val="left" w:pos="1260"/>
        </w:tabs>
        <w:spacing w:after="0" w:line="240" w:lineRule="auto"/>
        <w:ind w:firstLine="709"/>
        <w:jc w:val="both"/>
        <w:rPr>
          <w:rFonts w:ascii="Times New Roman" w:hAnsi="Times New Roman"/>
          <w:color w:val="000000"/>
          <w:sz w:val="28"/>
          <w:szCs w:val="28"/>
        </w:rPr>
      </w:pPr>
    </w:p>
    <w:p w:rsidR="0063082D" w:rsidRPr="00A945F7" w:rsidRDefault="0063082D" w:rsidP="0010323F">
      <w:pPr>
        <w:widowControl w:val="0"/>
        <w:autoSpaceDE w:val="0"/>
        <w:autoSpaceDN w:val="0"/>
        <w:adjustRightInd w:val="0"/>
        <w:spacing w:after="0" w:line="240" w:lineRule="auto"/>
        <w:ind w:firstLine="709"/>
        <w:jc w:val="center"/>
        <w:rPr>
          <w:rFonts w:ascii="Times New Roman" w:hAnsi="Times New Roman"/>
          <w:bCs/>
          <w:color w:val="000000"/>
          <w:sz w:val="28"/>
          <w:szCs w:val="28"/>
        </w:rPr>
      </w:pPr>
      <w:r w:rsidRPr="00A945F7">
        <w:rPr>
          <w:rFonts w:ascii="Times New Roman" w:hAnsi="Times New Roman"/>
          <w:bCs/>
          <w:color w:val="000000"/>
          <w:sz w:val="28"/>
          <w:szCs w:val="28"/>
        </w:rPr>
        <w:t>Раздел 2. Стандарт предоставления муниципальной услуги</w:t>
      </w:r>
    </w:p>
    <w:p w:rsidR="0063082D" w:rsidRPr="00A945F7" w:rsidRDefault="0063082D" w:rsidP="0010323F">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63082D" w:rsidRPr="00A945F7" w:rsidRDefault="0063082D" w:rsidP="0010323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5. </w:t>
      </w:r>
      <w:r w:rsidRPr="00A945F7">
        <w:rPr>
          <w:rFonts w:ascii="Times New Roman" w:hAnsi="Times New Roman"/>
          <w:sz w:val="28"/>
          <w:szCs w:val="28"/>
        </w:rPr>
        <w:t xml:space="preserve">Наименование муниципальной услуги – </w:t>
      </w:r>
      <w:r w:rsidRPr="00A945F7">
        <w:rPr>
          <w:rFonts w:ascii="Times New Roman" w:hAnsi="Times New Roman"/>
          <w:iCs/>
          <w:sz w:val="28"/>
          <w:szCs w:val="28"/>
        </w:rPr>
        <w:t xml:space="preserve">предоставление </w:t>
      </w:r>
      <w:r w:rsidRPr="00A945F7">
        <w:rPr>
          <w:rFonts w:ascii="Times New Roman" w:hAnsi="Times New Roman"/>
          <w:bCs/>
          <w:sz w:val="28"/>
          <w:szCs w:val="28"/>
        </w:rPr>
        <w:t>земельных участков, находящихся в муниципальной собственности, или земельных участков, государственная собственность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945F7">
        <w:rPr>
          <w:rFonts w:ascii="Times New Roman" w:hAnsi="Times New Roman"/>
          <w:iCs/>
          <w:sz w:val="28"/>
          <w:szCs w:val="28"/>
        </w:rPr>
        <w:t>.</w:t>
      </w:r>
    </w:p>
    <w:p w:rsidR="0063082D" w:rsidRPr="00A945F7" w:rsidRDefault="0063082D" w:rsidP="00B94150">
      <w:pPr>
        <w:pStyle w:val="1"/>
        <w:tabs>
          <w:tab w:val="left" w:pos="1418"/>
        </w:tabs>
        <w:spacing w:line="240" w:lineRule="auto"/>
        <w:ind w:firstLine="709"/>
        <w:rPr>
          <w:i/>
          <w:color w:val="000000"/>
          <w:szCs w:val="28"/>
        </w:rPr>
      </w:pPr>
      <w:r w:rsidRPr="00A945F7">
        <w:rPr>
          <w:szCs w:val="28"/>
        </w:rPr>
        <w:t xml:space="preserve">6. </w:t>
      </w:r>
      <w:r w:rsidRPr="00A945F7">
        <w:rPr>
          <w:color w:val="000000"/>
          <w:szCs w:val="28"/>
        </w:rPr>
        <w:t xml:space="preserve">Муниципальная услуга предоставляется </w:t>
      </w:r>
      <w:r>
        <w:rPr>
          <w:i/>
          <w:szCs w:val="28"/>
          <w:u w:val="single"/>
        </w:rPr>
        <w:t>администрацией Кадыйского муниципального района Костромской области</w:t>
      </w:r>
      <w:r w:rsidRPr="00A945F7">
        <w:rPr>
          <w:i/>
          <w:szCs w:val="28"/>
          <w:u w:val="single"/>
        </w:rPr>
        <w:t>(далее –</w:t>
      </w:r>
      <w:r>
        <w:rPr>
          <w:i/>
          <w:szCs w:val="28"/>
          <w:u w:val="single"/>
        </w:rPr>
        <w:t>администрация</w:t>
      </w:r>
      <w:r w:rsidRPr="00A945F7">
        <w:rPr>
          <w:i/>
          <w:szCs w:val="28"/>
          <w:u w:val="single"/>
        </w:rPr>
        <w:t>).</w:t>
      </w:r>
    </w:p>
    <w:p w:rsidR="0063082D" w:rsidRPr="00A945F7" w:rsidRDefault="0063082D" w:rsidP="00AB674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7. Результатом предоставления муниципальной услуги является:</w:t>
      </w:r>
    </w:p>
    <w:p w:rsidR="0063082D" w:rsidRPr="00A945F7" w:rsidRDefault="0063082D" w:rsidP="00AB674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 подписание со стороны </w:t>
      </w:r>
      <w:r>
        <w:rPr>
          <w:rFonts w:ascii="Times New Roman" w:hAnsi="Times New Roman"/>
          <w:i/>
          <w:sz w:val="28"/>
          <w:szCs w:val="28"/>
          <w:u w:val="single"/>
        </w:rPr>
        <w:t xml:space="preserve">администрации </w:t>
      </w:r>
      <w:r w:rsidRPr="00A945F7">
        <w:rPr>
          <w:rFonts w:ascii="Times New Roman" w:hAnsi="Times New Roman"/>
          <w:sz w:val="28"/>
          <w:szCs w:val="28"/>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63082D" w:rsidRPr="00A945F7" w:rsidRDefault="0063082D" w:rsidP="00AB674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2) подписание со стороны </w:t>
      </w:r>
      <w:r>
        <w:rPr>
          <w:rFonts w:ascii="Times New Roman" w:hAnsi="Times New Roman"/>
          <w:i/>
          <w:sz w:val="28"/>
          <w:szCs w:val="28"/>
          <w:u w:val="single"/>
        </w:rPr>
        <w:t xml:space="preserve">администрации </w:t>
      </w:r>
      <w:r w:rsidRPr="00A945F7">
        <w:rPr>
          <w:rFonts w:ascii="Times New Roman" w:hAnsi="Times New Roman"/>
          <w:sz w:val="28"/>
          <w:szCs w:val="28"/>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63082D" w:rsidRPr="00A945F7" w:rsidRDefault="0063082D" w:rsidP="00AB674C">
      <w:pPr>
        <w:pStyle w:val="NoSpacing"/>
        <w:tabs>
          <w:tab w:val="left" w:pos="-2268"/>
        </w:tabs>
        <w:spacing w:line="240" w:lineRule="auto"/>
        <w:ind w:firstLine="709"/>
        <w:rPr>
          <w:szCs w:val="28"/>
        </w:rPr>
      </w:pPr>
      <w:r w:rsidRPr="00A945F7">
        <w:rPr>
          <w:szCs w:val="28"/>
        </w:rPr>
        <w:t>3) принятие решения об отказе в предоставлении земельного участка;</w:t>
      </w:r>
    </w:p>
    <w:p w:rsidR="0063082D" w:rsidRPr="00A945F7" w:rsidRDefault="0063082D" w:rsidP="00AB674C">
      <w:pPr>
        <w:pStyle w:val="NoSpacing"/>
        <w:tabs>
          <w:tab w:val="left" w:pos="1418"/>
        </w:tabs>
        <w:spacing w:line="240" w:lineRule="auto"/>
        <w:ind w:firstLine="709"/>
        <w:rPr>
          <w:szCs w:val="28"/>
        </w:rPr>
      </w:pPr>
      <w:r w:rsidRPr="00A945F7">
        <w:rPr>
          <w:szCs w:val="28"/>
        </w:rPr>
        <w:t>4)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082D" w:rsidRPr="00A945F7" w:rsidRDefault="0063082D" w:rsidP="00AB674C">
      <w:pPr>
        <w:pStyle w:val="NoSpacing"/>
        <w:tabs>
          <w:tab w:val="left" w:pos="-2268"/>
        </w:tabs>
        <w:spacing w:line="240" w:lineRule="auto"/>
        <w:ind w:firstLine="709"/>
        <w:rPr>
          <w:szCs w:val="28"/>
        </w:rPr>
      </w:pPr>
      <w:r w:rsidRPr="00A945F7">
        <w:rPr>
          <w:szCs w:val="28"/>
        </w:rPr>
        <w:t>Процедура предоставления муниципальной услуги завершается выдачей (направлением) заявителю одного из следующих документов:</w:t>
      </w:r>
    </w:p>
    <w:p w:rsidR="0063082D" w:rsidRPr="00A945F7" w:rsidRDefault="0063082D" w:rsidP="00E2523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проекта договора купли-продажи земельного участка, находящегося в муниципальной собственности, или земельного участка, государственная собственность на который не разграниченная, подписанного со стороны</w:t>
      </w:r>
      <w:r>
        <w:rPr>
          <w:rFonts w:ascii="Times New Roman" w:hAnsi="Times New Roman"/>
          <w:sz w:val="28"/>
          <w:szCs w:val="28"/>
        </w:rPr>
        <w:t xml:space="preserve"> </w:t>
      </w:r>
      <w:r>
        <w:rPr>
          <w:rFonts w:ascii="Times New Roman" w:hAnsi="Times New Roman"/>
          <w:i/>
          <w:sz w:val="28"/>
          <w:szCs w:val="28"/>
          <w:u w:val="single"/>
        </w:rPr>
        <w:t xml:space="preserve">администрации </w:t>
      </w:r>
      <w:r w:rsidRPr="00A945F7">
        <w:rPr>
          <w:rFonts w:ascii="Times New Roman" w:hAnsi="Times New Roman"/>
          <w:i/>
          <w:sz w:val="28"/>
          <w:szCs w:val="28"/>
          <w:u w:val="single"/>
        </w:rPr>
        <w:t>;</w:t>
      </w:r>
    </w:p>
    <w:p w:rsidR="0063082D" w:rsidRPr="00A945F7" w:rsidRDefault="0063082D" w:rsidP="00E2523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разграниченная, подписанного со стороны</w:t>
      </w:r>
      <w:r>
        <w:rPr>
          <w:rFonts w:ascii="Times New Roman" w:hAnsi="Times New Roman"/>
          <w:sz w:val="28"/>
          <w:szCs w:val="28"/>
        </w:rPr>
        <w:t xml:space="preserve"> </w:t>
      </w:r>
      <w:r>
        <w:rPr>
          <w:rFonts w:ascii="Times New Roman" w:hAnsi="Times New Roman"/>
          <w:i/>
          <w:sz w:val="28"/>
          <w:szCs w:val="28"/>
          <w:u w:val="single"/>
        </w:rPr>
        <w:t>администрации</w:t>
      </w:r>
      <w:r w:rsidRPr="00A945F7">
        <w:rPr>
          <w:rFonts w:ascii="Times New Roman" w:hAnsi="Times New Roman"/>
          <w:i/>
          <w:sz w:val="28"/>
          <w:szCs w:val="28"/>
          <w:u w:val="single"/>
        </w:rPr>
        <w:t>;</w:t>
      </w:r>
    </w:p>
    <w:p w:rsidR="0063082D" w:rsidRPr="00A945F7" w:rsidRDefault="0063082D" w:rsidP="00AB674C">
      <w:pPr>
        <w:pStyle w:val="NoSpacing"/>
        <w:tabs>
          <w:tab w:val="left" w:pos="-2268"/>
        </w:tabs>
        <w:spacing w:line="240" w:lineRule="auto"/>
        <w:ind w:firstLine="709"/>
        <w:rPr>
          <w:szCs w:val="28"/>
        </w:rPr>
      </w:pPr>
      <w:r w:rsidRPr="00A945F7">
        <w:rPr>
          <w:i/>
          <w:szCs w:val="28"/>
          <w:u w:val="single"/>
        </w:rPr>
        <w:t xml:space="preserve">акта </w:t>
      </w:r>
      <w:r>
        <w:rPr>
          <w:i/>
          <w:szCs w:val="28"/>
          <w:u w:val="single"/>
        </w:rPr>
        <w:t xml:space="preserve">администрации </w:t>
      </w:r>
      <w:r w:rsidRPr="00A945F7">
        <w:rPr>
          <w:szCs w:val="28"/>
        </w:rPr>
        <w:t>об отказе в предоставлении земельного участка;</w:t>
      </w:r>
    </w:p>
    <w:p w:rsidR="0063082D" w:rsidRPr="00A945F7" w:rsidRDefault="0063082D" w:rsidP="00AB674C">
      <w:pPr>
        <w:pStyle w:val="NoSpacing"/>
        <w:tabs>
          <w:tab w:val="left" w:pos="-2268"/>
        </w:tabs>
        <w:spacing w:line="240" w:lineRule="auto"/>
        <w:ind w:firstLine="709"/>
        <w:rPr>
          <w:szCs w:val="28"/>
        </w:rPr>
      </w:pPr>
      <w:r w:rsidRPr="00A945F7">
        <w:rPr>
          <w:i/>
          <w:szCs w:val="28"/>
          <w:u w:val="single"/>
        </w:rPr>
        <w:t xml:space="preserve">акта </w:t>
      </w:r>
      <w:r>
        <w:rPr>
          <w:i/>
          <w:szCs w:val="28"/>
          <w:u w:val="single"/>
        </w:rPr>
        <w:t xml:space="preserve">администрации </w:t>
      </w:r>
      <w:r w:rsidRPr="00A945F7">
        <w:rPr>
          <w:szCs w:val="28"/>
        </w:rPr>
        <w:t>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082D" w:rsidRPr="00A945F7" w:rsidRDefault="0063082D" w:rsidP="00AB674C">
      <w:pPr>
        <w:pStyle w:val="ConsPlusNormal"/>
        <w:ind w:firstLine="709"/>
        <w:jc w:val="both"/>
        <w:rPr>
          <w:rFonts w:ascii="Times New Roman" w:hAnsi="Times New Roman"/>
          <w:sz w:val="28"/>
          <w:szCs w:val="28"/>
        </w:rPr>
      </w:pPr>
      <w:r w:rsidRPr="00A945F7">
        <w:rPr>
          <w:rFonts w:ascii="Times New Roman" w:hAnsi="Times New Roman"/>
          <w:color w:val="000000"/>
          <w:sz w:val="28"/>
          <w:szCs w:val="28"/>
        </w:rPr>
        <w:t>8. С</w:t>
      </w:r>
      <w:r w:rsidRPr="00A945F7">
        <w:rPr>
          <w:rFonts w:ascii="Times New Roman" w:hAnsi="Times New Roman"/>
          <w:sz w:val="28"/>
          <w:szCs w:val="28"/>
        </w:rPr>
        <w:t>рок предоставления муниципальной услуги:</w:t>
      </w:r>
    </w:p>
    <w:p w:rsidR="0063082D" w:rsidRPr="00A945F7" w:rsidRDefault="0063082D" w:rsidP="00AB674C">
      <w:pPr>
        <w:pStyle w:val="ConsPlusNormal"/>
        <w:ind w:firstLine="709"/>
        <w:jc w:val="both"/>
        <w:rPr>
          <w:rFonts w:ascii="Times New Roman" w:hAnsi="Times New Roman"/>
          <w:b/>
          <w:i/>
          <w:color w:val="000000"/>
          <w:sz w:val="28"/>
          <w:szCs w:val="28"/>
        </w:rPr>
      </w:pPr>
      <w:r w:rsidRPr="00A945F7">
        <w:rPr>
          <w:rFonts w:ascii="Times New Roman" w:hAnsi="Times New Roman"/>
          <w:sz w:val="28"/>
          <w:szCs w:val="28"/>
        </w:rPr>
        <w:t>67 календарных дней со дня поступления заявления и комплекта документов, необходимых для предоставления муниципальной услуги, в</w:t>
      </w:r>
      <w:r>
        <w:rPr>
          <w:rFonts w:ascii="Times New Roman" w:hAnsi="Times New Roman"/>
          <w:sz w:val="28"/>
          <w:szCs w:val="28"/>
        </w:rPr>
        <w:t xml:space="preserve"> </w:t>
      </w:r>
      <w:r>
        <w:rPr>
          <w:rFonts w:ascii="Times New Roman" w:hAnsi="Times New Roman"/>
          <w:i/>
          <w:sz w:val="28"/>
          <w:szCs w:val="28"/>
          <w:u w:val="single"/>
        </w:rPr>
        <w:t xml:space="preserve">администрации </w:t>
      </w:r>
      <w:r w:rsidRPr="00A945F7">
        <w:rPr>
          <w:rFonts w:ascii="Times New Roman" w:hAnsi="Times New Roman"/>
          <w:sz w:val="28"/>
          <w:szCs w:val="28"/>
        </w:rPr>
        <w:t xml:space="preserve">, </w:t>
      </w:r>
      <w:r w:rsidRPr="00A945F7">
        <w:rPr>
          <w:rFonts w:ascii="Times New Roman" w:hAnsi="Times New Roman"/>
          <w:b/>
          <w:i/>
          <w:sz w:val="28"/>
          <w:szCs w:val="28"/>
        </w:rPr>
        <w:t>МФЦ</w:t>
      </w:r>
      <w:r w:rsidRPr="00A945F7">
        <w:rPr>
          <w:rFonts w:ascii="Times New Roman" w:hAnsi="Times New Roman"/>
          <w:b/>
          <w:i/>
          <w:color w:val="000000"/>
          <w:sz w:val="28"/>
          <w:szCs w:val="28"/>
        </w:rPr>
        <w:t>.</w:t>
      </w:r>
    </w:p>
    <w:p w:rsidR="0063082D" w:rsidRPr="00A945F7" w:rsidRDefault="0063082D" w:rsidP="007945A6">
      <w:pPr>
        <w:pStyle w:val="ConsPlusNormal"/>
        <w:ind w:firstLine="709"/>
        <w:jc w:val="both"/>
        <w:rPr>
          <w:rFonts w:ascii="Times New Roman" w:hAnsi="Times New Roman"/>
          <w:sz w:val="28"/>
          <w:szCs w:val="28"/>
        </w:rPr>
      </w:pPr>
      <w:r w:rsidRPr="00A945F7">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63082D" w:rsidRPr="00A945F7" w:rsidRDefault="0063082D" w:rsidP="00A12EF3">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9. </w:t>
      </w:r>
      <w:r w:rsidRPr="00A945F7">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3082D" w:rsidRPr="00A945F7" w:rsidRDefault="0063082D" w:rsidP="001059C6">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 Гражданским кодексом Российской Федерации (часть первая)           от 30 ноября 1994 года № 51-ФЗ («Собрание законодательства Российской Федерации», 05.12.1994, № 32, ст. 3301);</w:t>
      </w:r>
    </w:p>
    <w:p w:rsidR="0063082D" w:rsidRPr="00A945F7" w:rsidRDefault="0063082D" w:rsidP="001059C6">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2) Земельным </w:t>
      </w:r>
      <w:hyperlink r:id="rId9" w:history="1">
        <w:r w:rsidRPr="00A945F7">
          <w:rPr>
            <w:rFonts w:ascii="Times New Roman" w:hAnsi="Times New Roman"/>
            <w:sz w:val="28"/>
            <w:szCs w:val="28"/>
          </w:rPr>
          <w:t>кодексом</w:t>
        </w:r>
      </w:hyperlink>
      <w:r w:rsidRPr="00A945F7">
        <w:rPr>
          <w:rFonts w:ascii="Times New Roman" w:hAnsi="Times New Roman"/>
          <w:sz w:val="28"/>
          <w:szCs w:val="28"/>
        </w:rPr>
        <w:t xml:space="preserve"> Российской Федерации от 25 октября      2001 года № 136-ФЗ («Собрание законодательства Российской Федерации», 29.10.2001, № 44, ст. 4147);</w:t>
      </w:r>
    </w:p>
    <w:p w:rsidR="0063082D" w:rsidRPr="00A945F7" w:rsidRDefault="0063082D" w:rsidP="005E11D9">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3) Федеральным </w:t>
      </w:r>
      <w:hyperlink r:id="rId10"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63082D" w:rsidRPr="00A945F7" w:rsidRDefault="0063082D" w:rsidP="001059C6">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4) Градостроительным кодексом Российской Федерации от 29 декабря 2004 года № 190-ФЗ («Российская газета», № 290, 30.12.2004);</w:t>
      </w:r>
    </w:p>
    <w:p w:rsidR="0063082D" w:rsidRPr="00A945F7" w:rsidRDefault="0063082D" w:rsidP="005E11D9">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5) Федеральным законом от 29 декабря 2004 года № 191-ФЗ                      «О введении в действие Градостроительного кодекса Российской Федерации» («Российская газета», № 290, 30.12.2004);</w:t>
      </w:r>
    </w:p>
    <w:p w:rsidR="0063082D" w:rsidRPr="00A945F7" w:rsidRDefault="0063082D" w:rsidP="00DD6897">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6) Федеральным законом от 27 июля 2006 года № 152-ФЗ «О персональных данных» («Российская газета», № 165, 29.07.2006);</w:t>
      </w:r>
    </w:p>
    <w:p w:rsidR="0063082D" w:rsidRPr="00A945F7" w:rsidRDefault="0063082D" w:rsidP="001059C6">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7) Федеральным </w:t>
      </w:r>
      <w:hyperlink r:id="rId11"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24 июля 2007 года № 221-ФЗ                            «О кадастровой деятельности» («Собрание законодательства Российской Федерации», 30.07.2007, № 31, ст. 4017);</w:t>
      </w:r>
    </w:p>
    <w:p w:rsidR="0063082D" w:rsidRPr="00A945F7" w:rsidRDefault="0063082D" w:rsidP="00BB2D23">
      <w:pPr>
        <w:tabs>
          <w:tab w:val="left" w:pos="993"/>
        </w:tabs>
        <w:autoSpaceDE w:val="0"/>
        <w:autoSpaceDN w:val="0"/>
        <w:adjustRightInd w:val="0"/>
        <w:spacing w:after="0"/>
        <w:ind w:firstLine="709"/>
        <w:jc w:val="both"/>
        <w:rPr>
          <w:rFonts w:ascii="Times New Roman" w:hAnsi="Times New Roman"/>
          <w:sz w:val="28"/>
          <w:szCs w:val="28"/>
        </w:rPr>
      </w:pPr>
      <w:r w:rsidRPr="00A945F7">
        <w:rPr>
          <w:rFonts w:ascii="Times New Roman" w:hAnsi="Times New Roman"/>
          <w:sz w:val="28"/>
          <w:szCs w:val="28"/>
        </w:rPr>
        <w:t xml:space="preserve">8)  Федеральным </w:t>
      </w:r>
      <w:hyperlink r:id="rId12"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63082D" w:rsidRPr="00A945F7" w:rsidRDefault="0063082D" w:rsidP="001059C6">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9) Федеральным </w:t>
      </w:r>
      <w:hyperlink r:id="rId13"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 168, 30.07.2010);</w:t>
      </w:r>
    </w:p>
    <w:p w:rsidR="0063082D" w:rsidRPr="00A945F7" w:rsidRDefault="0063082D" w:rsidP="001059C6">
      <w:pPr>
        <w:pStyle w:val="ConsPlusNormal"/>
        <w:ind w:firstLine="709"/>
        <w:jc w:val="both"/>
        <w:rPr>
          <w:rFonts w:ascii="Times New Roman" w:hAnsi="Times New Roman"/>
          <w:sz w:val="28"/>
          <w:szCs w:val="28"/>
          <w:lang w:eastAsia="en-US"/>
        </w:rPr>
      </w:pPr>
      <w:r w:rsidRPr="00A945F7">
        <w:rPr>
          <w:rFonts w:ascii="Times New Roman" w:hAnsi="Times New Roman"/>
          <w:sz w:val="28"/>
          <w:szCs w:val="28"/>
        </w:rPr>
        <w:t xml:space="preserve">10) Федеральным </w:t>
      </w:r>
      <w:hyperlink r:id="rId14"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13 июля 2015 года № 218-ФЗ                         «О государственной регистрации недвижимости» («</w:t>
      </w:r>
      <w:r w:rsidRPr="00A945F7">
        <w:rPr>
          <w:rFonts w:ascii="Times New Roman" w:hAnsi="Times New Roman"/>
          <w:sz w:val="28"/>
          <w:szCs w:val="28"/>
          <w:lang w:eastAsia="en-US"/>
        </w:rPr>
        <w:t>Официальный интернет-портал правовой информации» (www.pravo.gov.ru), 14.07.2015);</w:t>
      </w:r>
    </w:p>
    <w:p w:rsidR="0063082D" w:rsidRPr="00A945F7" w:rsidRDefault="0063082D" w:rsidP="001059C6">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11) Федеральным </w:t>
      </w:r>
      <w:hyperlink r:id="rId15"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3082D" w:rsidRPr="00A945F7" w:rsidRDefault="0063082D" w:rsidP="001059C6">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12) Федеральным </w:t>
      </w:r>
      <w:hyperlink r:id="rId16"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6 апреля 2011 года № 63-ФЗ                       «Об электронной подписи» («</w:t>
      </w:r>
      <w:r w:rsidRPr="00A945F7">
        <w:rPr>
          <w:rFonts w:ascii="Times New Roman" w:hAnsi="Times New Roman"/>
          <w:sz w:val="28"/>
          <w:szCs w:val="28"/>
          <w:lang w:eastAsia="en-US"/>
        </w:rPr>
        <w:t>Российская газета», № 75, 08.04.2011)</w:t>
      </w:r>
      <w:r w:rsidRPr="00A945F7">
        <w:rPr>
          <w:rFonts w:ascii="Times New Roman" w:hAnsi="Times New Roman"/>
          <w:sz w:val="28"/>
          <w:szCs w:val="28"/>
        </w:rPr>
        <w:t>;</w:t>
      </w:r>
    </w:p>
    <w:p w:rsidR="0063082D" w:rsidRPr="00A945F7" w:rsidRDefault="0063082D" w:rsidP="00346B22">
      <w:pPr>
        <w:pStyle w:val="ConsPlusNormal"/>
        <w:ind w:firstLine="709"/>
        <w:jc w:val="both"/>
        <w:rPr>
          <w:rFonts w:ascii="Times New Roman" w:hAnsi="Times New Roman"/>
          <w:sz w:val="28"/>
          <w:szCs w:val="28"/>
        </w:rPr>
      </w:pPr>
      <w:r w:rsidRPr="00A945F7">
        <w:rPr>
          <w:rFonts w:ascii="Times New Roman" w:hAnsi="Times New Roman"/>
          <w:sz w:val="28"/>
          <w:szCs w:val="28"/>
        </w:rPr>
        <w:t>13) Федеральным законом от 11 июня 2003 года № 74-ФЗ                            «О крестьянском (фермерском) хозяйстве» («</w:t>
      </w:r>
      <w:r w:rsidRPr="00A945F7">
        <w:rPr>
          <w:rFonts w:ascii="Times New Roman" w:hAnsi="Times New Roman"/>
          <w:sz w:val="28"/>
          <w:szCs w:val="28"/>
          <w:lang w:eastAsia="en-US"/>
        </w:rPr>
        <w:t xml:space="preserve">Собрание законодательства </w:t>
      </w:r>
      <w:r w:rsidRPr="00A945F7">
        <w:rPr>
          <w:rFonts w:ascii="Times New Roman" w:hAnsi="Times New Roman"/>
          <w:sz w:val="28"/>
          <w:szCs w:val="28"/>
        </w:rPr>
        <w:t>Российской Федерации</w:t>
      </w:r>
      <w:r w:rsidRPr="00A945F7">
        <w:rPr>
          <w:rFonts w:ascii="Times New Roman" w:hAnsi="Times New Roman"/>
          <w:sz w:val="28"/>
          <w:szCs w:val="28"/>
          <w:lang w:eastAsia="en-US"/>
        </w:rPr>
        <w:t>», 16.06.2003, № 24, ст. 2249</w:t>
      </w:r>
      <w:r w:rsidRPr="00A945F7">
        <w:rPr>
          <w:rFonts w:ascii="Times New Roman" w:hAnsi="Times New Roman"/>
          <w:sz w:val="28"/>
          <w:szCs w:val="28"/>
        </w:rPr>
        <w:t>);</w:t>
      </w:r>
    </w:p>
    <w:p w:rsidR="0063082D" w:rsidRPr="00A945F7" w:rsidRDefault="0063082D" w:rsidP="00346B22">
      <w:pPr>
        <w:pStyle w:val="ConsPlusNormal"/>
        <w:ind w:firstLine="709"/>
        <w:jc w:val="both"/>
        <w:rPr>
          <w:rFonts w:ascii="Times New Roman" w:hAnsi="Times New Roman"/>
          <w:sz w:val="28"/>
          <w:szCs w:val="28"/>
        </w:rPr>
      </w:pPr>
      <w:r w:rsidRPr="00A945F7">
        <w:rPr>
          <w:rFonts w:ascii="Times New Roman" w:hAnsi="Times New Roman"/>
          <w:sz w:val="28"/>
          <w:szCs w:val="28"/>
        </w:rPr>
        <w:t>14) Федеральным законом от 15 апреля 1998 года № 66-ФЗ                              «О садоводческих, огороднических и дачных некоммерческих объединениях граждан» («</w:t>
      </w:r>
      <w:r w:rsidRPr="00A945F7">
        <w:rPr>
          <w:rFonts w:ascii="Times New Roman" w:hAnsi="Times New Roman"/>
          <w:sz w:val="28"/>
          <w:szCs w:val="28"/>
          <w:lang w:eastAsia="en-US"/>
        </w:rPr>
        <w:t xml:space="preserve">Собрание законодательства </w:t>
      </w:r>
      <w:r w:rsidRPr="00A945F7">
        <w:rPr>
          <w:rFonts w:ascii="Times New Roman" w:hAnsi="Times New Roman"/>
          <w:sz w:val="28"/>
          <w:szCs w:val="28"/>
        </w:rPr>
        <w:t>Российской Федерации</w:t>
      </w:r>
      <w:r w:rsidRPr="00A945F7">
        <w:rPr>
          <w:rFonts w:ascii="Times New Roman" w:hAnsi="Times New Roman"/>
          <w:sz w:val="28"/>
          <w:szCs w:val="28"/>
          <w:lang w:eastAsia="en-US"/>
        </w:rPr>
        <w:t>», 20.04.1998, № 16, ст. 1801</w:t>
      </w:r>
      <w:r w:rsidRPr="00A945F7">
        <w:rPr>
          <w:rFonts w:ascii="Times New Roman" w:hAnsi="Times New Roman"/>
          <w:sz w:val="28"/>
          <w:szCs w:val="28"/>
        </w:rPr>
        <w:t>);</w:t>
      </w:r>
    </w:p>
    <w:p w:rsidR="0063082D" w:rsidRPr="00A945F7" w:rsidRDefault="0063082D" w:rsidP="00367703">
      <w:pPr>
        <w:spacing w:after="0" w:line="240" w:lineRule="auto"/>
        <w:ind w:firstLine="709"/>
        <w:jc w:val="both"/>
        <w:rPr>
          <w:rFonts w:ascii="Times New Roman" w:hAnsi="Times New Roman"/>
          <w:sz w:val="28"/>
          <w:szCs w:val="28"/>
        </w:rPr>
      </w:pPr>
      <w:r w:rsidRPr="00A945F7">
        <w:rPr>
          <w:rFonts w:ascii="Times New Roman" w:hAnsi="Times New Roman"/>
          <w:sz w:val="28"/>
          <w:szCs w:val="28"/>
        </w:rPr>
        <w:t>15)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16)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63082D" w:rsidRPr="00A945F7" w:rsidRDefault="0063082D" w:rsidP="00367703">
      <w:pPr>
        <w:pStyle w:val="ConsPlusNormal"/>
        <w:ind w:firstLine="709"/>
        <w:jc w:val="both"/>
        <w:rPr>
          <w:rFonts w:ascii="Times New Roman" w:hAnsi="Times New Roman"/>
          <w:sz w:val="28"/>
          <w:szCs w:val="28"/>
          <w:lang w:eastAsia="en-US"/>
        </w:rPr>
      </w:pPr>
      <w:r w:rsidRPr="00A945F7">
        <w:rPr>
          <w:rFonts w:ascii="Times New Roman" w:hAnsi="Times New Roman"/>
          <w:sz w:val="28"/>
          <w:szCs w:val="28"/>
          <w:lang w:eastAsia="en-US"/>
        </w:rPr>
        <w:t xml:space="preserve">17) приказом Министерства экономического развития </w:t>
      </w:r>
      <w:r w:rsidRPr="00A945F7">
        <w:rPr>
          <w:rFonts w:ascii="Times New Roman" w:hAnsi="Times New Roman"/>
          <w:sz w:val="28"/>
          <w:szCs w:val="28"/>
        </w:rPr>
        <w:t>Российской Федерации от 12 января 2015 года № 1 «Об утверждения перечня документов, подтверждающих право заявителя на приобретение земельного участка без проведения торгов» («</w:t>
      </w:r>
      <w:r w:rsidRPr="00A945F7">
        <w:rPr>
          <w:rFonts w:ascii="Times New Roman" w:hAnsi="Times New Roman"/>
          <w:sz w:val="28"/>
          <w:szCs w:val="28"/>
          <w:lang w:eastAsia="en-US"/>
        </w:rPr>
        <w:t>Официальный интернет-портал правовой информации» (www.pravo.gov.ru), 28.02.2015);</w:t>
      </w:r>
    </w:p>
    <w:p w:rsidR="0063082D" w:rsidRPr="00A945F7" w:rsidRDefault="0063082D" w:rsidP="00367703">
      <w:pPr>
        <w:pStyle w:val="ConsPlusNormal"/>
        <w:ind w:firstLine="709"/>
        <w:jc w:val="both"/>
        <w:rPr>
          <w:rFonts w:ascii="Times New Roman" w:hAnsi="Times New Roman"/>
          <w:sz w:val="28"/>
          <w:szCs w:val="28"/>
          <w:lang w:eastAsia="en-US"/>
        </w:rPr>
      </w:pPr>
      <w:r w:rsidRPr="00A945F7">
        <w:rPr>
          <w:rFonts w:ascii="Times New Roman" w:hAnsi="Times New Roman"/>
          <w:sz w:val="28"/>
          <w:szCs w:val="28"/>
          <w:lang w:eastAsia="en-US"/>
        </w:rPr>
        <w:t xml:space="preserve">18) приказом Министерства экономического развития </w:t>
      </w:r>
      <w:r w:rsidRPr="00A945F7">
        <w:rPr>
          <w:rFonts w:ascii="Times New Roman" w:hAnsi="Times New Roman"/>
          <w:sz w:val="28"/>
          <w:szCs w:val="28"/>
        </w:rPr>
        <w:t>Российской Федерации</w:t>
      </w:r>
      <w:r w:rsidRPr="00A945F7">
        <w:rPr>
          <w:rFonts w:ascii="Times New Roman" w:hAnsi="Times New Roman"/>
          <w:sz w:val="28"/>
          <w:szCs w:val="28"/>
          <w:lang w:eastAsia="en-US"/>
        </w:rPr>
        <w:t xml:space="preserve">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sidRPr="00A945F7">
        <w:rPr>
          <w:rFonts w:ascii="Times New Roman" w:hAnsi="Times New Roman"/>
          <w:sz w:val="28"/>
          <w:szCs w:val="28"/>
        </w:rPr>
        <w:t xml:space="preserve">Порядком </w:t>
      </w:r>
      <w:r w:rsidRPr="00A945F7">
        <w:rPr>
          <w:rFonts w:ascii="Times New Roman" w:hAnsi="Times New Roman"/>
          <w:sz w:val="28"/>
          <w:szCs w:val="28"/>
          <w:lang w:eastAsia="en-US"/>
        </w:rPr>
        <w:t>подачи заявлений в электронном виде) («Официальный интернет-портал правовой информации»(www.pravo.gov.ru), 27.02.2015);</w:t>
      </w:r>
    </w:p>
    <w:p w:rsidR="0063082D" w:rsidRPr="00A945F7" w:rsidRDefault="0063082D" w:rsidP="00367703">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color w:val="000000"/>
          <w:sz w:val="28"/>
          <w:szCs w:val="28"/>
        </w:rPr>
        <w:t>10.</w:t>
      </w:r>
      <w:r w:rsidRPr="00A945F7">
        <w:rPr>
          <w:rFonts w:ascii="Times New Roman" w:hAnsi="Times New Roman"/>
          <w:iCs/>
          <w:sz w:val="28"/>
          <w:szCs w:val="28"/>
        </w:rPr>
        <w:t>В перечень документов, необходимых для предоставления муниципальной услуги входят:</w:t>
      </w:r>
    </w:p>
    <w:p w:rsidR="0063082D" w:rsidRPr="00A945F7" w:rsidRDefault="0063082D" w:rsidP="00367703">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1) заявление о предоставлении земельного участка </w:t>
      </w:r>
      <w:r w:rsidRPr="00A945F7">
        <w:rPr>
          <w:rFonts w:ascii="Times New Roman" w:hAnsi="Times New Roman"/>
          <w:color w:val="000000"/>
          <w:sz w:val="28"/>
          <w:szCs w:val="28"/>
        </w:rPr>
        <w:t>по форме согласно приложению № 2 к административному регламенту</w:t>
      </w:r>
      <w:r w:rsidRPr="00A945F7">
        <w:rPr>
          <w:rFonts w:ascii="Times New Roman" w:hAnsi="Times New Roman"/>
          <w:sz w:val="28"/>
          <w:szCs w:val="28"/>
        </w:rPr>
        <w:t>;</w:t>
      </w:r>
    </w:p>
    <w:p w:rsidR="0063082D" w:rsidRPr="00A945F7" w:rsidRDefault="0063082D" w:rsidP="00367703">
      <w:pPr>
        <w:pStyle w:val="ConsPlusNormal"/>
        <w:ind w:firstLine="709"/>
        <w:jc w:val="both"/>
        <w:rPr>
          <w:rFonts w:ascii="Times New Roman" w:hAnsi="Times New Roman"/>
          <w:sz w:val="28"/>
          <w:szCs w:val="28"/>
        </w:rPr>
      </w:pPr>
      <w:r w:rsidRPr="00A945F7">
        <w:rPr>
          <w:rFonts w:ascii="Times New Roman" w:hAnsi="Times New Roman"/>
          <w:sz w:val="28"/>
          <w:szCs w:val="28"/>
        </w:rPr>
        <w:t>2)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«Единый портал Костромской области», а также, если заявление подписано усиленной квалифицированной электронной подписью):</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паспорт гражданина Российской Федерации;</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разрешение на временное проживание;</w:t>
      </w:r>
    </w:p>
    <w:p w:rsidR="0063082D" w:rsidRPr="00A945F7" w:rsidRDefault="0063082D" w:rsidP="003B1CF6">
      <w:pPr>
        <w:pStyle w:val="ConsPlusNormal"/>
        <w:ind w:firstLine="709"/>
        <w:jc w:val="both"/>
        <w:rPr>
          <w:rFonts w:ascii="Times New Roman" w:hAnsi="Times New Roman"/>
          <w:sz w:val="28"/>
          <w:szCs w:val="28"/>
        </w:rPr>
      </w:pPr>
      <w:r w:rsidRPr="00A945F7">
        <w:rPr>
          <w:rFonts w:ascii="Times New Roman" w:hAnsi="Times New Roman"/>
          <w:sz w:val="28"/>
          <w:szCs w:val="28"/>
        </w:rPr>
        <w:t>вид на жительство;</w:t>
      </w:r>
    </w:p>
    <w:p w:rsidR="0063082D" w:rsidRPr="00A945F7" w:rsidRDefault="0063082D" w:rsidP="003B1CF6">
      <w:pPr>
        <w:pStyle w:val="1"/>
        <w:spacing w:line="240" w:lineRule="auto"/>
        <w:ind w:firstLine="709"/>
        <w:rPr>
          <w:color w:val="000000"/>
          <w:szCs w:val="28"/>
        </w:rPr>
      </w:pPr>
      <w:r w:rsidRPr="00A945F7">
        <w:rPr>
          <w:iCs/>
          <w:szCs w:val="28"/>
        </w:rPr>
        <w:t xml:space="preserve">3) </w:t>
      </w:r>
      <w:r w:rsidRPr="00A945F7">
        <w:rPr>
          <w:color w:val="000000"/>
          <w:szCs w:val="28"/>
        </w:rPr>
        <w:t>выписка из Единого государственного реестра недвижимости (далее – ЕГРН) об объекте недвижимости (об испрашиваемом земельном участке);</w:t>
      </w:r>
    </w:p>
    <w:p w:rsidR="0063082D" w:rsidRPr="00A945F7" w:rsidRDefault="0063082D" w:rsidP="00F72B97">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 xml:space="preserve">4) </w:t>
      </w:r>
      <w:r w:rsidRPr="00A945F7">
        <w:rPr>
          <w:rFonts w:ascii="Times New Roman" w:hAnsi="Times New Roman"/>
          <w:bCs/>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 (в случае, если обратился заявитель, указанный в подпункте 2 пункта 2 административного регламента);</w:t>
      </w:r>
    </w:p>
    <w:p w:rsidR="0063082D" w:rsidRPr="00A945F7" w:rsidRDefault="0063082D" w:rsidP="00C33ECD">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 xml:space="preserve">5) </w:t>
      </w:r>
      <w:r w:rsidRPr="00A945F7">
        <w:rPr>
          <w:rFonts w:ascii="Times New Roman" w:hAnsi="Times New Roman"/>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(в случае, если обратился заявитель, </w:t>
      </w:r>
      <w:r w:rsidRPr="00A945F7">
        <w:rPr>
          <w:rFonts w:ascii="Times New Roman" w:hAnsi="Times New Roman"/>
          <w:bCs/>
          <w:sz w:val="28"/>
          <w:szCs w:val="28"/>
        </w:rPr>
        <w:t>указанный в подпункте 2 пункта 2 административного регламента);</w:t>
      </w:r>
    </w:p>
    <w:p w:rsidR="0063082D" w:rsidRPr="00A945F7" w:rsidRDefault="0063082D" w:rsidP="00DD20A8">
      <w:pPr>
        <w:pStyle w:val="1"/>
        <w:spacing w:line="240" w:lineRule="auto"/>
        <w:ind w:firstLine="709"/>
        <w:rPr>
          <w:color w:val="000000"/>
          <w:szCs w:val="28"/>
        </w:rPr>
      </w:pPr>
      <w:r w:rsidRPr="00A945F7">
        <w:rPr>
          <w:color w:val="000000"/>
          <w:szCs w:val="28"/>
        </w:rPr>
        <w:t xml:space="preserve">6) </w:t>
      </w:r>
      <w:r w:rsidRPr="00A945F7">
        <w:rPr>
          <w:iCs/>
          <w:szCs w:val="28"/>
        </w:rPr>
        <w:t>решение о предварительном согласовании предоставления земельного участка, если такое решение принято иным уполномоченным органом (в случае, если обратился заявитель, указанный в подпункте 1 пункта 2 административного регламента);</w:t>
      </w:r>
    </w:p>
    <w:p w:rsidR="0063082D" w:rsidRPr="00A945F7" w:rsidRDefault="0063082D" w:rsidP="00F72B97">
      <w:pPr>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iCs/>
          <w:sz w:val="28"/>
          <w:szCs w:val="28"/>
        </w:rPr>
        <w:t xml:space="preserve">7) </w:t>
      </w:r>
      <w:r w:rsidRPr="00A945F7">
        <w:rPr>
          <w:rFonts w:ascii="Times New Roman" w:hAnsi="Times New Roman"/>
          <w:color w:val="000000"/>
          <w:sz w:val="28"/>
          <w:szCs w:val="28"/>
        </w:rPr>
        <w:t>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63082D" w:rsidRPr="00A945F7" w:rsidRDefault="0063082D" w:rsidP="001F6D3E">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Перечень, указанных в настоящем пункте </w:t>
      </w:r>
      <w:r w:rsidRPr="00A945F7">
        <w:rPr>
          <w:rFonts w:ascii="Times New Roman" w:hAnsi="Times New Roman"/>
          <w:color w:val="000000"/>
          <w:sz w:val="28"/>
          <w:szCs w:val="28"/>
        </w:rPr>
        <w:t xml:space="preserve">административного регламента, документов является исчерпывающим, из них </w:t>
      </w:r>
      <w:r w:rsidRPr="00A945F7">
        <w:rPr>
          <w:rFonts w:ascii="Times New Roman" w:hAnsi="Times New Roman"/>
          <w:iCs/>
          <w:sz w:val="28"/>
          <w:szCs w:val="28"/>
        </w:rPr>
        <w:t>документы, указанные в подпунктах 1, 2, 5, 6, 7 настоящего пункта, представляются заявителем самостоятельно.</w:t>
      </w:r>
    </w:p>
    <w:p w:rsidR="0063082D" w:rsidRPr="00A945F7" w:rsidRDefault="0063082D" w:rsidP="001F6D3E">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Документы, указанные в по</w:t>
      </w:r>
      <w:r w:rsidRPr="00A945F7">
        <w:rPr>
          <w:rFonts w:ascii="Times New Roman" w:hAnsi="Times New Roman"/>
          <w:sz w:val="28"/>
          <w:szCs w:val="28"/>
        </w:rPr>
        <w:t xml:space="preserve">дпунктах 3, 4 запрашиваются </w:t>
      </w:r>
      <w:r>
        <w:rPr>
          <w:rFonts w:ascii="Times New Roman" w:hAnsi="Times New Roman"/>
          <w:i/>
          <w:sz w:val="28"/>
          <w:szCs w:val="28"/>
          <w:u w:val="single"/>
        </w:rPr>
        <w:t xml:space="preserve">администрацией </w:t>
      </w:r>
      <w:r w:rsidRPr="00A945F7">
        <w:rPr>
          <w:rFonts w:ascii="Times New Roman" w:hAnsi="Times New Roman"/>
          <w:sz w:val="28"/>
          <w:szCs w:val="28"/>
        </w:rPr>
        <w:t>самостоятельно, посредством межведомственного информационного взаимодействия.</w:t>
      </w:r>
    </w:p>
    <w:p w:rsidR="0063082D" w:rsidRPr="00A945F7" w:rsidRDefault="0063082D" w:rsidP="001F6D3E">
      <w:pPr>
        <w:widowControl w:val="0"/>
        <w:autoSpaceDE w:val="0"/>
        <w:autoSpaceDN w:val="0"/>
        <w:adjustRightInd w:val="0"/>
        <w:spacing w:after="0" w:line="240" w:lineRule="auto"/>
        <w:ind w:firstLine="709"/>
        <w:jc w:val="both"/>
        <w:rPr>
          <w:rFonts w:ascii="Times New Roman" w:hAnsi="Times New Roman"/>
          <w:i/>
          <w:iCs/>
          <w:sz w:val="28"/>
          <w:szCs w:val="28"/>
          <w:u w:val="single"/>
        </w:rPr>
      </w:pPr>
      <w:r w:rsidRPr="00A945F7">
        <w:rPr>
          <w:rFonts w:ascii="Times New Roman" w:hAnsi="Times New Roman"/>
          <w:sz w:val="28"/>
          <w:szCs w:val="28"/>
        </w:rPr>
        <w:t xml:space="preserve">Заявитель вправе по собственной инициативе представить в </w:t>
      </w:r>
      <w:r>
        <w:rPr>
          <w:rFonts w:ascii="Times New Roman" w:hAnsi="Times New Roman"/>
          <w:i/>
          <w:sz w:val="28"/>
          <w:szCs w:val="28"/>
          <w:u w:val="single"/>
        </w:rPr>
        <w:t xml:space="preserve">администрацию </w:t>
      </w:r>
      <w:r w:rsidRPr="00A945F7">
        <w:rPr>
          <w:rFonts w:ascii="Times New Roman" w:hAnsi="Times New Roman"/>
          <w:sz w:val="28"/>
          <w:szCs w:val="28"/>
        </w:rPr>
        <w:t xml:space="preserve">документы, указанные </w:t>
      </w:r>
      <w:r w:rsidRPr="00A945F7">
        <w:rPr>
          <w:rFonts w:ascii="Times New Roman" w:hAnsi="Times New Roman"/>
          <w:iCs/>
          <w:sz w:val="28"/>
          <w:szCs w:val="28"/>
        </w:rPr>
        <w:t xml:space="preserve">в подпунктах </w:t>
      </w:r>
      <w:r w:rsidRPr="00A945F7">
        <w:rPr>
          <w:rFonts w:ascii="Times New Roman" w:hAnsi="Times New Roman"/>
          <w:sz w:val="28"/>
          <w:szCs w:val="28"/>
        </w:rPr>
        <w:t xml:space="preserve">3, 4 имеющиеся в распоряжении </w:t>
      </w:r>
      <w:r w:rsidRPr="00A945F7">
        <w:rPr>
          <w:rFonts w:ascii="Times New Roman" w:hAnsi="Times New Roman"/>
          <w:iCs/>
          <w:sz w:val="28"/>
          <w:szCs w:val="28"/>
        </w:rPr>
        <w:t>государственных органов, органов местного самоуправления и иных организаций.</w:t>
      </w:r>
    </w:p>
    <w:p w:rsidR="0063082D" w:rsidRPr="00A945F7" w:rsidRDefault="0063082D" w:rsidP="001F6D3E">
      <w:pPr>
        <w:pStyle w:val="ConsPlusNormal"/>
        <w:ind w:firstLine="709"/>
        <w:jc w:val="both"/>
        <w:rPr>
          <w:rFonts w:ascii="Times New Roman" w:hAnsi="Times New Roman"/>
          <w:sz w:val="28"/>
          <w:szCs w:val="28"/>
          <w:lang w:eastAsia="en-US"/>
        </w:rPr>
      </w:pPr>
      <w:r w:rsidRPr="00A945F7">
        <w:rPr>
          <w:rFonts w:ascii="Times New Roman" w:hAnsi="Times New Roman"/>
          <w:sz w:val="28"/>
          <w:szCs w:val="28"/>
        </w:rPr>
        <w:t xml:space="preserve">Представление документов не требуется в случае, если указанные </w:t>
      </w:r>
      <w:r w:rsidRPr="00A945F7">
        <w:rPr>
          <w:rFonts w:ascii="Times New Roman" w:hAnsi="Times New Roman"/>
          <w:sz w:val="28"/>
          <w:szCs w:val="28"/>
          <w:lang w:eastAsia="en-US"/>
        </w:rPr>
        <w:t xml:space="preserve">документы направлялись в </w:t>
      </w:r>
      <w:r>
        <w:rPr>
          <w:rFonts w:ascii="Times New Roman" w:hAnsi="Times New Roman"/>
          <w:i/>
          <w:sz w:val="28"/>
          <w:szCs w:val="28"/>
          <w:u w:val="single"/>
          <w:lang w:eastAsia="en-US"/>
        </w:rPr>
        <w:t xml:space="preserve">администрацию </w:t>
      </w:r>
      <w:r w:rsidRPr="00A945F7">
        <w:rPr>
          <w:rFonts w:ascii="Times New Roman" w:hAnsi="Times New Roman"/>
          <w:sz w:val="28"/>
          <w:szCs w:val="28"/>
          <w:lang w:eastAsia="en-US"/>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082D" w:rsidRPr="00A945F7" w:rsidRDefault="0063082D" w:rsidP="007320DC">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Запрещается требовать от заявителя:</w:t>
      </w:r>
    </w:p>
    <w:p w:rsidR="0063082D" w:rsidRPr="00A945F7" w:rsidRDefault="0063082D" w:rsidP="00C82731">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082D" w:rsidRPr="00A945F7" w:rsidRDefault="0063082D" w:rsidP="00C82731">
      <w:pPr>
        <w:spacing w:after="0" w:line="240" w:lineRule="auto"/>
        <w:ind w:firstLine="709"/>
        <w:jc w:val="both"/>
        <w:rPr>
          <w:rFonts w:ascii="Times New Roman" w:hAnsi="Times New Roman"/>
          <w:sz w:val="28"/>
          <w:szCs w:val="28"/>
        </w:rPr>
      </w:pPr>
      <w:r w:rsidRPr="00A945F7">
        <w:rPr>
          <w:rFonts w:ascii="Times New Roman" w:hAnsi="Times New Roman"/>
          <w:sz w:val="28"/>
          <w:szCs w:val="28"/>
        </w:rPr>
        <w:t>представления документов и информации, которые находятся в распоряжении</w:t>
      </w:r>
      <w:r>
        <w:rPr>
          <w:rFonts w:ascii="Times New Roman" w:hAnsi="Times New Roman"/>
          <w:i/>
          <w:iCs/>
          <w:sz w:val="28"/>
          <w:szCs w:val="28"/>
          <w:u w:val="single"/>
        </w:rPr>
        <w:t xml:space="preserve"> администрации</w:t>
      </w:r>
      <w:r w:rsidRPr="00A945F7">
        <w:rPr>
          <w:rFonts w:ascii="Times New Roman" w:hAnsi="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w:t>
      </w:r>
      <w:r>
        <w:rPr>
          <w:rFonts w:ascii="Times New Roman" w:hAnsi="Times New Roman"/>
          <w:sz w:val="28"/>
          <w:szCs w:val="28"/>
        </w:rPr>
        <w:t xml:space="preserve">она </w:t>
      </w:r>
      <w:r w:rsidRPr="00A945F7">
        <w:rPr>
          <w:rFonts w:ascii="Times New Roman" w:hAnsi="Times New Roman"/>
          <w:sz w:val="28"/>
          <w:szCs w:val="28"/>
        </w:rPr>
        <w:t xml:space="preserve">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rFonts w:ascii="Times New Roman" w:hAnsi="Times New Roman"/>
          <w:sz w:val="28"/>
          <w:szCs w:val="28"/>
        </w:rPr>
        <w:t xml:space="preserve"> </w:t>
      </w:r>
      <w:r>
        <w:rPr>
          <w:rFonts w:ascii="Times New Roman" w:hAnsi="Times New Roman"/>
          <w:i/>
          <w:iCs/>
          <w:sz w:val="28"/>
          <w:szCs w:val="28"/>
          <w:u w:val="single"/>
        </w:rPr>
        <w:t xml:space="preserve">администрацию </w:t>
      </w:r>
      <w:r w:rsidRPr="00A945F7">
        <w:rPr>
          <w:rFonts w:ascii="Times New Roman" w:hAnsi="Times New Roman"/>
          <w:sz w:val="28"/>
          <w:szCs w:val="28"/>
        </w:rPr>
        <w:t>по собственной инициативе;</w:t>
      </w:r>
    </w:p>
    <w:p w:rsidR="0063082D" w:rsidRPr="00A945F7" w:rsidRDefault="0063082D" w:rsidP="00C82731">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945F7">
        <w:rPr>
          <w:rFonts w:ascii="Times New Roman" w:hAnsi="Times New Roman"/>
          <w:i/>
          <w:sz w:val="28"/>
          <w:szCs w:val="28"/>
          <w:u w:val="single"/>
        </w:rPr>
        <w:t>нормативный правовой акт представительного ОМС, которым утвержден перечень услуг, которые являются необходимыми и обязательными для предоставления муниципальных услуг</w:t>
      </w:r>
      <w:r w:rsidRPr="00A945F7">
        <w:rPr>
          <w:rFonts w:ascii="Times New Roman" w:hAnsi="Times New Roman"/>
          <w:sz w:val="28"/>
          <w:szCs w:val="28"/>
        </w:rPr>
        <w:t>.</w:t>
      </w:r>
    </w:p>
    <w:p w:rsidR="0063082D" w:rsidRPr="00A945F7" w:rsidRDefault="0063082D" w:rsidP="00213464">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11. Документы, предоставляемые заявителем, должны соответствовать следующим требованиям:</w:t>
      </w:r>
    </w:p>
    <w:p w:rsidR="0063082D" w:rsidRPr="00A945F7" w:rsidRDefault="0063082D" w:rsidP="00213464">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тексты документов должны быть написаны разборчиво;</w:t>
      </w:r>
    </w:p>
    <w:p w:rsidR="0063082D" w:rsidRPr="00A945F7" w:rsidRDefault="0063082D" w:rsidP="00213464">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 </w:t>
      </w:r>
    </w:p>
    <w:p w:rsidR="0063082D" w:rsidRPr="00A945F7" w:rsidRDefault="0063082D" w:rsidP="00213464">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63082D" w:rsidRPr="00A945F7" w:rsidRDefault="0063082D" w:rsidP="00213464">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документы не должны быть исполнены карандашом;</w:t>
      </w:r>
    </w:p>
    <w:p w:rsidR="0063082D" w:rsidRPr="00A945F7" w:rsidRDefault="0063082D" w:rsidP="00213464">
      <w:pPr>
        <w:spacing w:after="0" w:line="240" w:lineRule="auto"/>
        <w:ind w:firstLine="709"/>
        <w:jc w:val="both"/>
        <w:rPr>
          <w:rFonts w:ascii="Times New Roman" w:hAnsi="Times New Roman"/>
          <w:sz w:val="28"/>
          <w:szCs w:val="28"/>
        </w:rPr>
      </w:pPr>
      <w:r w:rsidRPr="00A945F7">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63082D" w:rsidRPr="00A945F7" w:rsidRDefault="0063082D" w:rsidP="00213464">
      <w:pPr>
        <w:spacing w:after="0" w:line="240" w:lineRule="auto"/>
        <w:ind w:firstLine="709"/>
        <w:jc w:val="both"/>
        <w:rPr>
          <w:rFonts w:ascii="Times New Roman" w:hAnsi="Times New Roman"/>
          <w:sz w:val="28"/>
          <w:szCs w:val="28"/>
        </w:rPr>
      </w:pPr>
      <w:r w:rsidRPr="00A945F7">
        <w:rPr>
          <w:rFonts w:ascii="Times New Roman" w:hAnsi="Times New Roman"/>
          <w:sz w:val="28"/>
          <w:szCs w:val="28"/>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w:t>
      </w:r>
      <w:r>
        <w:rPr>
          <w:rFonts w:ascii="Times New Roman" w:hAnsi="Times New Roman"/>
          <w:sz w:val="28"/>
          <w:szCs w:val="28"/>
        </w:rPr>
        <w:t xml:space="preserve"> </w:t>
      </w:r>
      <w:r>
        <w:rPr>
          <w:rFonts w:ascii="Times New Roman" w:hAnsi="Times New Roman"/>
          <w:i/>
          <w:iCs/>
          <w:sz w:val="28"/>
          <w:szCs w:val="28"/>
          <w:u w:val="single"/>
        </w:rPr>
        <w:t>администрации</w:t>
      </w:r>
      <w:r w:rsidRPr="00A945F7">
        <w:rPr>
          <w:rFonts w:ascii="Times New Roman" w:hAnsi="Times New Roman"/>
          <w:b/>
          <w:sz w:val="28"/>
          <w:szCs w:val="28"/>
        </w:rPr>
        <w:t xml:space="preserve">  </w:t>
      </w:r>
      <w:r w:rsidRPr="00A945F7">
        <w:rPr>
          <w:rFonts w:ascii="Times New Roman" w:hAnsi="Times New Roman"/>
          <w:b/>
          <w:i/>
          <w:sz w:val="28"/>
          <w:szCs w:val="28"/>
        </w:rPr>
        <w:t>или МФЦ в случае предоставления муниципальной услуги в МФЦ</w:t>
      </w:r>
      <w:r w:rsidRPr="00A945F7">
        <w:rPr>
          <w:rFonts w:ascii="Times New Roman" w:hAnsi="Times New Roman"/>
          <w:i/>
          <w:sz w:val="28"/>
          <w:szCs w:val="28"/>
        </w:rPr>
        <w:t xml:space="preserve"> </w:t>
      </w:r>
      <w:r w:rsidRPr="00A945F7">
        <w:rPr>
          <w:rFonts w:ascii="Times New Roman" w:hAnsi="Times New Roman"/>
          <w:sz w:val="28"/>
          <w:szCs w:val="28"/>
        </w:rPr>
        <w:t>на основании представленного подлинника этого документа.</w:t>
      </w:r>
    </w:p>
    <w:p w:rsidR="0063082D" w:rsidRPr="00A945F7" w:rsidRDefault="0063082D" w:rsidP="00213464">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Заявитель может подать заявление о получении муниципальной услуги в электронной форме с использованием </w:t>
      </w:r>
      <w:r w:rsidRPr="00A945F7">
        <w:rPr>
          <w:rFonts w:ascii="Times New Roman" w:hAnsi="Times New Roman"/>
          <w:sz w:val="28"/>
          <w:szCs w:val="28"/>
        </w:rPr>
        <w:t xml:space="preserve">региональной информационной системы «Единый </w:t>
      </w:r>
      <w:r w:rsidRPr="00A945F7">
        <w:rPr>
          <w:rFonts w:ascii="Times New Roman" w:hAnsi="Times New Roman"/>
          <w:color w:val="000000"/>
          <w:sz w:val="28"/>
          <w:szCs w:val="28"/>
        </w:rPr>
        <w:t>портал Костромской области».</w:t>
      </w:r>
    </w:p>
    <w:p w:rsidR="0063082D" w:rsidRPr="00A945F7" w:rsidRDefault="0063082D" w:rsidP="00213464">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электронной подписью заявителя (представителя заявителя);</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усиленной квалифицированной электронной подписью заявителя (представителя заявителя).</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лица, действующего от имени юридического лица без доверенности;</w:t>
      </w:r>
    </w:p>
    <w:p w:rsidR="0063082D" w:rsidRPr="00A945F7" w:rsidRDefault="0063082D" w:rsidP="00213464">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082D" w:rsidRPr="00A945F7" w:rsidRDefault="0063082D" w:rsidP="00213464">
      <w:pPr>
        <w:pStyle w:val="ConsPlusNormal"/>
        <w:ind w:firstLine="709"/>
        <w:jc w:val="both"/>
        <w:rPr>
          <w:rFonts w:ascii="Times New Roman" w:hAnsi="Times New Roman"/>
          <w:iCs/>
          <w:sz w:val="28"/>
          <w:szCs w:val="28"/>
        </w:rPr>
      </w:pPr>
      <w:r w:rsidRPr="00A945F7">
        <w:rPr>
          <w:rFonts w:ascii="Times New Roman" w:hAnsi="Times New Roman"/>
          <w:sz w:val="28"/>
          <w:szCs w:val="28"/>
        </w:rPr>
        <w:t xml:space="preserve">Доверенность, подтверждающая правомочие на обращение за получением муниципальной услуги, направляется </w:t>
      </w:r>
      <w:r w:rsidRPr="00A945F7">
        <w:rPr>
          <w:rFonts w:ascii="Times New Roman" w:hAnsi="Times New Roman"/>
          <w:sz w:val="28"/>
          <w:szCs w:val="28"/>
          <w:lang w:eastAsia="en-US"/>
        </w:rPr>
        <w:t>в виде электронного образа такого документа</w:t>
      </w:r>
      <w:r w:rsidRPr="00A945F7">
        <w:rPr>
          <w:rFonts w:ascii="Times New Roman" w:hAnsi="Times New Roman"/>
          <w:iCs/>
          <w:sz w:val="28"/>
          <w:szCs w:val="28"/>
        </w:rPr>
        <w:t>.</w:t>
      </w:r>
    </w:p>
    <w:p w:rsidR="0063082D" w:rsidRPr="00A945F7" w:rsidRDefault="0063082D" w:rsidP="00213464">
      <w:pPr>
        <w:spacing w:after="0" w:line="240" w:lineRule="auto"/>
        <w:ind w:firstLine="709"/>
        <w:jc w:val="both"/>
        <w:rPr>
          <w:rFonts w:ascii="Times New Roman" w:hAnsi="Times New Roman"/>
          <w:sz w:val="28"/>
          <w:szCs w:val="28"/>
        </w:rPr>
      </w:pPr>
      <w:r w:rsidRPr="00A945F7">
        <w:rPr>
          <w:rFonts w:ascii="Times New Roman" w:hAnsi="Times New Roman"/>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A945F7">
        <w:rPr>
          <w:rFonts w:ascii="Times New Roman" w:hAnsi="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ОМС для сверки с электронными версиями документов после получения уведомления о принятии заявления к рассмотрению.</w:t>
      </w:r>
    </w:p>
    <w:p w:rsidR="0063082D" w:rsidRPr="00A945F7" w:rsidRDefault="0063082D" w:rsidP="00367703">
      <w:pPr>
        <w:spacing w:after="0" w:line="240" w:lineRule="auto"/>
        <w:ind w:firstLine="709"/>
        <w:jc w:val="both"/>
        <w:rPr>
          <w:rFonts w:ascii="Times New Roman" w:hAnsi="Times New Roman"/>
          <w:sz w:val="28"/>
          <w:szCs w:val="28"/>
        </w:rPr>
      </w:pPr>
      <w:r w:rsidRPr="00A945F7">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63082D" w:rsidRPr="00A945F7" w:rsidRDefault="0063082D" w:rsidP="00367703">
      <w:pPr>
        <w:spacing w:after="0" w:line="240" w:lineRule="auto"/>
        <w:ind w:firstLine="709"/>
        <w:jc w:val="both"/>
        <w:rPr>
          <w:rFonts w:ascii="Times New Roman" w:hAnsi="Times New Roman"/>
          <w:sz w:val="28"/>
          <w:szCs w:val="28"/>
        </w:rPr>
      </w:pPr>
      <w:r w:rsidRPr="00A945F7">
        <w:rPr>
          <w:rFonts w:ascii="Times New Roman" w:hAnsi="Times New Roman"/>
          <w:sz w:val="28"/>
          <w:szCs w:val="28"/>
        </w:rPr>
        <w:t>Требования к формату документов, представляемых в электронном виде, установлены Порядком подачи заявлений в электронном виде, утвержденный приказом Минэкономразвития России от 14.01.2015 № 7.</w:t>
      </w:r>
    </w:p>
    <w:p w:rsidR="0063082D" w:rsidRPr="00A945F7" w:rsidRDefault="0063082D" w:rsidP="00367703">
      <w:pPr>
        <w:widowControl w:val="0"/>
        <w:autoSpaceDE w:val="0"/>
        <w:autoSpaceDN w:val="0"/>
        <w:adjustRightInd w:val="0"/>
        <w:spacing w:after="0" w:line="240" w:lineRule="auto"/>
        <w:ind w:firstLine="709"/>
        <w:jc w:val="both"/>
        <w:rPr>
          <w:rFonts w:ascii="Times New Roman" w:hAnsi="Times New Roman"/>
          <w:kern w:val="1"/>
          <w:sz w:val="28"/>
          <w:szCs w:val="28"/>
        </w:rPr>
      </w:pPr>
      <w:r w:rsidRPr="00A945F7">
        <w:rPr>
          <w:rFonts w:ascii="Times New Roman" w:hAnsi="Times New Roman"/>
          <w:sz w:val="28"/>
          <w:szCs w:val="28"/>
        </w:rPr>
        <w:t xml:space="preserve">12. В перечень необходимых и обязательных услуг для предоставления муниципальной услуги входит проведение кадастровых работ </w:t>
      </w:r>
      <w:r w:rsidRPr="00A945F7">
        <w:rPr>
          <w:rFonts w:ascii="Times New Roman" w:hAnsi="Times New Roman"/>
          <w:kern w:val="1"/>
          <w:sz w:val="28"/>
          <w:szCs w:val="28"/>
        </w:rPr>
        <w:t>в отношении земельного участка (в целях образования земельного участка либо уточнения границ земельного участка, в случае, если принято решение о предварительном согласовании предоставления земельного участка).</w:t>
      </w:r>
    </w:p>
    <w:p w:rsidR="0063082D" w:rsidRPr="00A945F7" w:rsidRDefault="0063082D" w:rsidP="00367703">
      <w:pPr>
        <w:widowControl w:val="0"/>
        <w:autoSpaceDE w:val="0"/>
        <w:autoSpaceDN w:val="0"/>
        <w:adjustRightInd w:val="0"/>
        <w:spacing w:after="0" w:line="240" w:lineRule="auto"/>
        <w:ind w:firstLine="709"/>
        <w:jc w:val="both"/>
        <w:rPr>
          <w:rFonts w:ascii="Times New Roman" w:hAnsi="Times New Roman"/>
          <w:kern w:val="1"/>
          <w:sz w:val="28"/>
          <w:szCs w:val="28"/>
        </w:rPr>
      </w:pPr>
      <w:r w:rsidRPr="00A945F7">
        <w:rPr>
          <w:rFonts w:ascii="Times New Roman" w:hAnsi="Times New Roman"/>
          <w:kern w:val="1"/>
          <w:sz w:val="28"/>
          <w:szCs w:val="28"/>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13. При предоставлении муниципальной услуги:</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1) заявитель взаимодействует:</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со специализированными подрядными организациями, осуществляющими выполнение кадастровых работ;</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с Федеральной службой государственной регистрации, кадастра и картографии для постановки на государственный кадастровый учет земельного участка.</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 xml:space="preserve">2) </w:t>
      </w:r>
      <w:r>
        <w:rPr>
          <w:rFonts w:ascii="Times New Roman" w:hAnsi="Times New Roman"/>
          <w:i/>
          <w:sz w:val="28"/>
          <w:szCs w:val="28"/>
          <w:u w:val="single"/>
          <w:lang w:eastAsia="en-US"/>
        </w:rPr>
        <w:t xml:space="preserve">администрация </w:t>
      </w:r>
      <w:r w:rsidRPr="00A945F7">
        <w:rPr>
          <w:rFonts w:ascii="Times New Roman" w:hAnsi="Times New Roman"/>
          <w:sz w:val="28"/>
          <w:szCs w:val="28"/>
          <w:lang w:eastAsia="en-US"/>
        </w:rPr>
        <w:t>взаимодействует:</w:t>
      </w:r>
    </w:p>
    <w:p w:rsidR="0063082D" w:rsidRPr="00A945F7" w:rsidRDefault="0063082D" w:rsidP="00367703">
      <w:pPr>
        <w:widowControl w:val="0"/>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с Федеральной налоговой службой для получения выписки из ЕГРИП;</w:t>
      </w:r>
    </w:p>
    <w:p w:rsidR="0063082D" w:rsidRPr="00A945F7" w:rsidRDefault="0063082D" w:rsidP="00367703">
      <w:pPr>
        <w:widowControl w:val="0"/>
        <w:autoSpaceDE w:val="0"/>
        <w:autoSpaceDN w:val="0"/>
        <w:adjustRightInd w:val="0"/>
        <w:spacing w:after="0" w:line="240" w:lineRule="auto"/>
        <w:ind w:firstLine="709"/>
        <w:jc w:val="both"/>
        <w:rPr>
          <w:rFonts w:ascii="Times New Roman" w:hAnsi="Times New Roman"/>
          <w:sz w:val="28"/>
          <w:szCs w:val="28"/>
        </w:rPr>
      </w:pPr>
      <w:r w:rsidRPr="00A945F7">
        <w:rPr>
          <w:rStyle w:val="Strong"/>
          <w:rFonts w:ascii="Times New Roman" w:hAnsi="Times New Roman"/>
          <w:b w:val="0"/>
          <w:bCs/>
          <w:color w:val="000000"/>
          <w:sz w:val="28"/>
          <w:szCs w:val="28"/>
        </w:rPr>
        <w:t xml:space="preserve">с Федеральной службой государственной регистрации, кадастра и картографии для получения </w:t>
      </w:r>
      <w:r w:rsidRPr="00A945F7">
        <w:rPr>
          <w:rFonts w:ascii="Times New Roman" w:hAnsi="Times New Roman"/>
          <w:sz w:val="28"/>
          <w:szCs w:val="28"/>
        </w:rPr>
        <w:t>выписок из ЕГРН об объекте недвижимости (об испрашиваемом земельном участке).</w:t>
      </w:r>
    </w:p>
    <w:p w:rsidR="0063082D" w:rsidRPr="00A945F7" w:rsidRDefault="0063082D" w:rsidP="00367703">
      <w:pPr>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14.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63082D" w:rsidRPr="00A945F7" w:rsidRDefault="0063082D" w:rsidP="00367703">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Основания для отказа в приеме к рассмотрению документов, полученных от заявителя в форме электронного документа:</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sz w:val="28"/>
          <w:szCs w:val="28"/>
        </w:rPr>
        <w:t>1) заявление в электронной форме подписано с использованием электронной подписи, не принадлежащей заявителю;</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sz w:val="28"/>
          <w:szCs w:val="28"/>
        </w:rPr>
        <w:t>2)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sz w:val="28"/>
          <w:szCs w:val="28"/>
        </w:rPr>
        <w:t xml:space="preserve">3) к заявлению в электронной форме прикреплены документы, не соответствующие перечню документов, необходимых для предоставления государственной услуги, </w:t>
      </w:r>
      <w:r w:rsidRPr="00A945F7">
        <w:rPr>
          <w:rFonts w:ascii="Times New Roman" w:hAnsi="Times New Roman"/>
          <w:iCs/>
          <w:sz w:val="28"/>
          <w:szCs w:val="28"/>
        </w:rPr>
        <w:t xml:space="preserve">предусмотренные пунктом 10 административного регламента и/или </w:t>
      </w:r>
      <w:r w:rsidRPr="00A945F7">
        <w:rPr>
          <w:rFonts w:ascii="Times New Roman" w:hAnsi="Times New Roman"/>
          <w:sz w:val="28"/>
          <w:szCs w:val="28"/>
        </w:rPr>
        <w:t>не подписанные соответствующей электронной подписью</w:t>
      </w:r>
      <w:r w:rsidRPr="00A945F7">
        <w:rPr>
          <w:rFonts w:ascii="Times New Roman" w:hAnsi="Times New Roman"/>
          <w:iCs/>
          <w:sz w:val="28"/>
          <w:szCs w:val="28"/>
        </w:rPr>
        <w:t>;</w:t>
      </w:r>
    </w:p>
    <w:p w:rsidR="0063082D" w:rsidRPr="00A945F7" w:rsidRDefault="0063082D" w:rsidP="00367703">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63082D" w:rsidRPr="00A945F7" w:rsidRDefault="0063082D" w:rsidP="00367703">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15. Заявление о предоставлении земельного участка, полученное от заявителя на бумажном носителе, подлежит возврату заявителю в течение 10 календарных дней со дня его поступления в </w:t>
      </w:r>
      <w:r>
        <w:rPr>
          <w:rFonts w:ascii="Times New Roman" w:hAnsi="Times New Roman"/>
          <w:i/>
          <w:color w:val="000000"/>
          <w:sz w:val="28"/>
          <w:szCs w:val="28"/>
          <w:u w:val="single"/>
        </w:rPr>
        <w:t xml:space="preserve">администрацию </w:t>
      </w:r>
      <w:r w:rsidRPr="00A945F7">
        <w:rPr>
          <w:rFonts w:ascii="Times New Roman" w:hAnsi="Times New Roman"/>
          <w:color w:val="000000"/>
          <w:sz w:val="28"/>
          <w:szCs w:val="28"/>
        </w:rPr>
        <w:t>в случае если:</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bCs/>
          <w:color w:val="000000"/>
          <w:sz w:val="28"/>
          <w:szCs w:val="28"/>
        </w:rPr>
        <w:t xml:space="preserve">заявление </w:t>
      </w:r>
      <w:r w:rsidRPr="00A945F7">
        <w:rPr>
          <w:rFonts w:ascii="Times New Roman" w:hAnsi="Times New Roman"/>
          <w:color w:val="000000"/>
          <w:sz w:val="28"/>
          <w:szCs w:val="28"/>
        </w:rPr>
        <w:t xml:space="preserve">о предоставлении земельного участка </w:t>
      </w:r>
      <w:r w:rsidRPr="00A945F7">
        <w:rPr>
          <w:rFonts w:ascii="Times New Roman" w:hAnsi="Times New Roman"/>
          <w:sz w:val="28"/>
          <w:szCs w:val="28"/>
        </w:rPr>
        <w:t>не соответствует форме заявления (приложение № 2 к административному регламенту);</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sz w:val="28"/>
          <w:szCs w:val="28"/>
        </w:rPr>
        <w:t xml:space="preserve">к заявлению </w:t>
      </w:r>
      <w:r w:rsidRPr="00A945F7">
        <w:rPr>
          <w:rFonts w:ascii="Times New Roman" w:hAnsi="Times New Roman"/>
          <w:color w:val="000000"/>
          <w:sz w:val="28"/>
          <w:szCs w:val="28"/>
        </w:rPr>
        <w:t xml:space="preserve">о предоставлении земельного участка </w:t>
      </w:r>
      <w:r w:rsidRPr="00A945F7">
        <w:rPr>
          <w:rFonts w:ascii="Times New Roman" w:hAnsi="Times New Roman"/>
          <w:sz w:val="28"/>
          <w:szCs w:val="28"/>
        </w:rPr>
        <w:t xml:space="preserve">не приложены документы, предусмотренные пунктом 10 административного регламента, за исключением документов, которые </w:t>
      </w:r>
      <w:r>
        <w:rPr>
          <w:rFonts w:ascii="Times New Roman" w:hAnsi="Times New Roman"/>
          <w:i/>
          <w:sz w:val="28"/>
          <w:szCs w:val="28"/>
          <w:u w:val="single"/>
        </w:rPr>
        <w:t xml:space="preserve">администрация </w:t>
      </w:r>
      <w:r w:rsidRPr="00A945F7">
        <w:rPr>
          <w:rFonts w:ascii="Times New Roman" w:hAnsi="Times New Roman"/>
          <w:sz w:val="28"/>
          <w:szCs w:val="28"/>
        </w:rPr>
        <w:t>запрашивает в порядке межведомственного информационного взаимодействия;</w:t>
      </w:r>
    </w:p>
    <w:p w:rsidR="0063082D" w:rsidRPr="00A945F7" w:rsidRDefault="0063082D" w:rsidP="00367703">
      <w:pPr>
        <w:pStyle w:val="ConsPlusNormal"/>
        <w:widowControl/>
        <w:ind w:firstLine="709"/>
        <w:jc w:val="both"/>
        <w:rPr>
          <w:rFonts w:ascii="Times New Roman" w:hAnsi="Times New Roman"/>
          <w:sz w:val="28"/>
          <w:szCs w:val="28"/>
        </w:rPr>
      </w:pPr>
      <w:r w:rsidRPr="00A945F7">
        <w:rPr>
          <w:rFonts w:ascii="Times New Roman" w:hAnsi="Times New Roman"/>
          <w:sz w:val="28"/>
          <w:szCs w:val="28"/>
        </w:rPr>
        <w:t>заявление подано в иной уполномоченный орган.</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Заявление о предоставлении земельного участка,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63082D" w:rsidRPr="00A945F7" w:rsidRDefault="0063082D" w:rsidP="00367703">
      <w:pPr>
        <w:autoSpaceDE w:val="0"/>
        <w:autoSpaceDN w:val="0"/>
        <w:adjustRightInd w:val="0"/>
        <w:spacing w:after="0" w:line="240" w:lineRule="auto"/>
        <w:ind w:firstLine="709"/>
        <w:jc w:val="both"/>
        <w:rPr>
          <w:rFonts w:ascii="Times New Roman" w:hAnsi="Times New Roman"/>
          <w:sz w:val="28"/>
          <w:szCs w:val="28"/>
          <w:lang w:eastAsia="en-US"/>
        </w:rPr>
      </w:pPr>
      <w:r w:rsidRPr="00A945F7">
        <w:rPr>
          <w:rFonts w:ascii="Times New Roman" w:hAnsi="Times New Roman"/>
          <w:sz w:val="28"/>
          <w:szCs w:val="28"/>
          <w:lang w:eastAsia="en-US"/>
        </w:rPr>
        <w:t xml:space="preserve">Не позднее 5 рабочих дней со дня представления такого заявления </w:t>
      </w:r>
      <w:r>
        <w:rPr>
          <w:rFonts w:ascii="Times New Roman" w:hAnsi="Times New Roman"/>
          <w:i/>
          <w:sz w:val="28"/>
          <w:szCs w:val="28"/>
          <w:u w:val="single"/>
          <w:lang w:eastAsia="en-US"/>
        </w:rPr>
        <w:t xml:space="preserve">администрация </w:t>
      </w:r>
      <w:r w:rsidRPr="00A945F7">
        <w:rPr>
          <w:rFonts w:ascii="Times New Roman" w:hAnsi="Times New Roman"/>
          <w:sz w:val="28"/>
          <w:szCs w:val="28"/>
          <w:lang w:eastAsia="en-US"/>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082D" w:rsidRPr="00A945F7" w:rsidRDefault="0063082D" w:rsidP="0036770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945F7">
        <w:rPr>
          <w:rFonts w:ascii="Times New Roman" w:hAnsi="Times New Roman"/>
          <w:sz w:val="28"/>
          <w:szCs w:val="28"/>
          <w:lang w:eastAsia="en-US"/>
        </w:rPr>
        <w:t xml:space="preserve">16. </w:t>
      </w:r>
      <w:r w:rsidRPr="00A945F7">
        <w:rPr>
          <w:rFonts w:ascii="Times New Roman" w:hAnsi="Times New Roman"/>
          <w:sz w:val="28"/>
          <w:szCs w:val="28"/>
        </w:rPr>
        <w:t>Основания для отказа в предоставлении муниципальной услуги:</w:t>
      </w:r>
    </w:p>
    <w:p w:rsidR="0063082D" w:rsidRPr="00A945F7" w:rsidRDefault="0063082D" w:rsidP="00367703">
      <w:pPr>
        <w:tabs>
          <w:tab w:val="left" w:pos="0"/>
        </w:tabs>
        <w:spacing w:after="0" w:line="240" w:lineRule="auto"/>
        <w:ind w:firstLine="709"/>
        <w:jc w:val="both"/>
        <w:rPr>
          <w:rFonts w:ascii="Times New Roman" w:hAnsi="Times New Roman"/>
          <w:sz w:val="28"/>
          <w:szCs w:val="28"/>
        </w:rPr>
      </w:pPr>
      <w:r w:rsidRPr="00A945F7">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082D" w:rsidRPr="00A945F7" w:rsidRDefault="0063082D" w:rsidP="00367703">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3082D" w:rsidRPr="00A945F7" w:rsidRDefault="0063082D" w:rsidP="00367703">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3082D" w:rsidRPr="00A945F7" w:rsidRDefault="0063082D" w:rsidP="0083126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w:t>
      </w:r>
      <w:r w:rsidRPr="00A945F7">
        <w:rPr>
          <w:rFonts w:ascii="Times New Roman" w:hAnsi="Times New Roman"/>
          <w:sz w:val="28"/>
          <w:szCs w:val="28"/>
        </w:rPr>
        <w:t xml:space="preserve"> не завершено) размещается на земельном участке на условиях сервитута или на земельном участке размещен объект, предусмотренный </w:t>
      </w:r>
      <w:hyperlink r:id="rId17" w:anchor="block_39363" w:history="1">
        <w:r w:rsidRPr="00A945F7">
          <w:rPr>
            <w:rFonts w:ascii="Times New Roman" w:hAnsi="Times New Roman"/>
            <w:sz w:val="28"/>
            <w:szCs w:val="28"/>
          </w:rPr>
          <w:t>пунктом 3 статьи 39.36</w:t>
        </w:r>
      </w:hyperlink>
      <w:r w:rsidRPr="00A945F7">
        <w:rPr>
          <w:rFonts w:ascii="Times New Roman" w:hAnsi="Times New Roman"/>
          <w:sz w:val="28"/>
          <w:szCs w:val="28"/>
        </w:rPr>
        <w:t xml:space="preserve"> Земельного кодекса Российской Федерации, и это не</w:t>
      </w:r>
      <w:r w:rsidRPr="00A945F7">
        <w:rPr>
          <w:rFonts w:ascii="Times New Roman" w:hAnsi="Times New Roman"/>
          <w:iCs/>
          <w:sz w:val="28"/>
          <w:szCs w:val="28"/>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3082D" w:rsidRPr="00A945F7" w:rsidRDefault="0063082D" w:rsidP="00516D4D">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5) </w:t>
      </w:r>
      <w:r w:rsidRPr="00A945F7">
        <w:rPr>
          <w:rFonts w:ascii="Times New Roman" w:hAnsi="Times New Roman"/>
          <w:i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082D" w:rsidRPr="00A945F7" w:rsidRDefault="0063082D" w:rsidP="00516D4D">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082D" w:rsidRPr="00A945F7" w:rsidRDefault="0063082D" w:rsidP="009F6269">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7) </w:t>
      </w:r>
      <w:r w:rsidRPr="00A945F7">
        <w:rPr>
          <w:rFonts w:ascii="Times New Roman" w:hAnsi="Times New Roman"/>
          <w:i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082D" w:rsidRPr="00A945F7" w:rsidRDefault="0063082D" w:rsidP="001C62A5">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8) </w:t>
      </w:r>
      <w:r w:rsidRPr="00A945F7">
        <w:rPr>
          <w:rFonts w:ascii="Times New Roman" w:hAnsi="Times New Roman"/>
          <w:i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9) </w:t>
      </w:r>
      <w:r w:rsidRPr="00A945F7">
        <w:rPr>
          <w:rFonts w:ascii="Times New Roman" w:hAnsi="Times New Roman"/>
          <w:i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10) </w:t>
      </w:r>
      <w:r w:rsidRPr="00A945F7">
        <w:rPr>
          <w:rFonts w:ascii="Times New Roman" w:hAnsi="Times New Roman"/>
          <w:iCs/>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11) </w:t>
      </w:r>
      <w:r w:rsidRPr="00A945F7">
        <w:rPr>
          <w:rFonts w:ascii="Times New Roman" w:hAnsi="Times New Roman"/>
          <w:iCs/>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anchor="block_391119" w:history="1">
        <w:r w:rsidRPr="00A945F7">
          <w:rPr>
            <w:rFonts w:ascii="Times New Roman" w:hAnsi="Times New Roman"/>
            <w:iCs/>
            <w:sz w:val="28"/>
            <w:szCs w:val="28"/>
          </w:rPr>
          <w:t>пунктом 19 статьи 39.11</w:t>
        </w:r>
      </w:hyperlink>
      <w:r w:rsidRPr="00A945F7">
        <w:rPr>
          <w:rFonts w:ascii="Times New Roman" w:hAnsi="Times New Roman"/>
          <w:iCs/>
          <w:sz w:val="28"/>
          <w:szCs w:val="28"/>
        </w:rPr>
        <w:t xml:space="preserve"> Земельного кодекса </w:t>
      </w:r>
      <w:r w:rsidRPr="00A945F7">
        <w:rPr>
          <w:rFonts w:ascii="Times New Roman" w:hAnsi="Times New Roman"/>
          <w:sz w:val="28"/>
          <w:szCs w:val="28"/>
        </w:rPr>
        <w:t>Российской Федерации</w:t>
      </w:r>
      <w:r w:rsidRPr="00A945F7">
        <w:rPr>
          <w:rFonts w:ascii="Times New Roman" w:hAnsi="Times New Roman"/>
          <w:iCs/>
          <w:sz w:val="28"/>
          <w:szCs w:val="28"/>
        </w:rPr>
        <w:t>;</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12) </w:t>
      </w:r>
      <w:r w:rsidRPr="00A945F7">
        <w:rPr>
          <w:rFonts w:ascii="Times New Roman" w:hAnsi="Times New Roman"/>
          <w:iCs/>
          <w:sz w:val="28"/>
          <w:szCs w:val="28"/>
        </w:rPr>
        <w:t xml:space="preserve">в отношении земельного участка, указанного в заявлении о его предоставлении, поступило предусмотренное </w:t>
      </w:r>
      <w:hyperlink r:id="rId19" w:anchor="block_391146" w:history="1">
        <w:r w:rsidRPr="00A945F7">
          <w:rPr>
            <w:rFonts w:ascii="Times New Roman" w:hAnsi="Times New Roman"/>
            <w:iCs/>
            <w:sz w:val="28"/>
            <w:szCs w:val="28"/>
          </w:rPr>
          <w:t>подпунктом 6 пункта 4 статьи 39.11</w:t>
        </w:r>
      </w:hyperlink>
      <w:r w:rsidRPr="00A945F7">
        <w:rPr>
          <w:rFonts w:ascii="Times New Roman" w:hAnsi="Times New Roman"/>
          <w:iCs/>
          <w:sz w:val="28"/>
          <w:szCs w:val="28"/>
        </w:rPr>
        <w:t xml:space="preserve"> Земельного кодекса </w:t>
      </w:r>
      <w:r w:rsidRPr="00A945F7">
        <w:rPr>
          <w:rFonts w:ascii="Times New Roman" w:hAnsi="Times New Roman"/>
          <w:sz w:val="28"/>
          <w:szCs w:val="28"/>
        </w:rPr>
        <w:t>Российской Федерации</w:t>
      </w:r>
      <w:r w:rsidRPr="00A945F7">
        <w:rPr>
          <w:rFonts w:ascii="Times New Roman" w:hAnsi="Times New Roman"/>
          <w:iCs/>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block_391144" w:history="1">
        <w:r w:rsidRPr="00A945F7">
          <w:rPr>
            <w:rFonts w:ascii="Times New Roman" w:hAnsi="Times New Roman"/>
            <w:iCs/>
            <w:sz w:val="28"/>
            <w:szCs w:val="28"/>
          </w:rPr>
          <w:t>подпунктом 4 пункта 4 статьи 39.11</w:t>
        </w:r>
      </w:hyperlink>
      <w:r w:rsidRPr="00A945F7">
        <w:rPr>
          <w:rFonts w:ascii="Times New Roman" w:hAnsi="Times New Roman"/>
          <w:iCs/>
          <w:sz w:val="28"/>
          <w:szCs w:val="28"/>
        </w:rPr>
        <w:t xml:space="preserve"> Земельного кодекса </w:t>
      </w:r>
      <w:r w:rsidRPr="00A945F7">
        <w:rPr>
          <w:rFonts w:ascii="Times New Roman" w:hAnsi="Times New Roman"/>
          <w:sz w:val="28"/>
          <w:szCs w:val="28"/>
        </w:rPr>
        <w:t>Российской Федерации</w:t>
      </w:r>
      <w:r w:rsidRPr="00A945F7">
        <w:rPr>
          <w:rFonts w:ascii="Times New Roman" w:hAnsi="Times New Roman"/>
          <w:iCs/>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1" w:anchor="block_39118" w:history="1">
        <w:r w:rsidRPr="00A945F7">
          <w:rPr>
            <w:rFonts w:ascii="Times New Roman" w:hAnsi="Times New Roman"/>
            <w:iCs/>
            <w:sz w:val="28"/>
            <w:szCs w:val="28"/>
          </w:rPr>
          <w:t>пунктом 8 статьи 39.11</w:t>
        </w:r>
      </w:hyperlink>
      <w:r w:rsidRPr="00A945F7">
        <w:rPr>
          <w:rFonts w:ascii="Times New Roman" w:hAnsi="Times New Roman"/>
          <w:iCs/>
          <w:sz w:val="28"/>
          <w:szCs w:val="28"/>
        </w:rPr>
        <w:t xml:space="preserve"> Земельного кодекса </w:t>
      </w:r>
      <w:r w:rsidRPr="00A945F7">
        <w:rPr>
          <w:rFonts w:ascii="Times New Roman" w:hAnsi="Times New Roman"/>
          <w:sz w:val="28"/>
          <w:szCs w:val="28"/>
        </w:rPr>
        <w:t>Российской Федерации</w:t>
      </w:r>
      <w:r w:rsidRPr="00A945F7">
        <w:rPr>
          <w:rFonts w:ascii="Times New Roman" w:hAnsi="Times New Roman"/>
          <w:iCs/>
          <w:sz w:val="28"/>
          <w:szCs w:val="28"/>
        </w:rPr>
        <w:t>;</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13) </w:t>
      </w:r>
      <w:r w:rsidRPr="00A945F7">
        <w:rPr>
          <w:rFonts w:ascii="Times New Roman" w:hAnsi="Times New Roman"/>
          <w:iCs/>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2" w:anchor="block_391811" w:history="1">
        <w:r w:rsidRPr="00A945F7">
          <w:rPr>
            <w:rFonts w:ascii="Times New Roman" w:hAnsi="Times New Roman"/>
            <w:iCs/>
            <w:sz w:val="28"/>
            <w:szCs w:val="28"/>
          </w:rPr>
          <w:t>подпунктом 1 пункта 1 статьи 39.18</w:t>
        </w:r>
      </w:hyperlink>
      <w:r w:rsidRPr="00A945F7">
        <w:rPr>
          <w:rFonts w:ascii="Times New Roman" w:hAnsi="Times New Roman"/>
          <w:iCs/>
          <w:sz w:val="28"/>
          <w:szCs w:val="28"/>
        </w:rPr>
        <w:t xml:space="preserve"> Земельного кодекса </w:t>
      </w:r>
      <w:r w:rsidRPr="00A945F7">
        <w:rPr>
          <w:rFonts w:ascii="Times New Roman" w:hAnsi="Times New Roman"/>
          <w:sz w:val="28"/>
          <w:szCs w:val="28"/>
        </w:rPr>
        <w:t>Российской Федерации</w:t>
      </w:r>
      <w:r w:rsidRPr="00A945F7">
        <w:rPr>
          <w:rFonts w:ascii="Times New Roman" w:hAnsi="Times New Roman"/>
          <w:iCs/>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082D" w:rsidRPr="00A945F7" w:rsidRDefault="0063082D" w:rsidP="002C3048">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082D" w:rsidRPr="00A945F7" w:rsidRDefault="0063082D" w:rsidP="002C3048">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15) </w:t>
      </w:r>
      <w:r w:rsidRPr="00A945F7">
        <w:rPr>
          <w:rFonts w:ascii="Times New Roman" w:hAnsi="Times New Roman"/>
          <w:iCs/>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16) </w:t>
      </w:r>
      <w:r w:rsidRPr="00A945F7">
        <w:rPr>
          <w:rFonts w:ascii="Times New Roman" w:hAnsi="Times New Roman"/>
          <w:iCs/>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17) </w:t>
      </w:r>
      <w:r w:rsidRPr="00A945F7">
        <w:rPr>
          <w:rFonts w:ascii="Times New Roman" w:hAnsi="Times New Roman"/>
          <w:iCs/>
          <w:sz w:val="28"/>
          <w:szCs w:val="28"/>
        </w:rPr>
        <w:t>предоставление земельного участка на заявленном виде прав не допускается;</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18) </w:t>
      </w:r>
      <w:r w:rsidRPr="00A945F7">
        <w:rPr>
          <w:rFonts w:ascii="Times New Roman" w:hAnsi="Times New Roman"/>
          <w:iCs/>
          <w:sz w:val="28"/>
          <w:szCs w:val="28"/>
        </w:rPr>
        <w:t>в отношении земельного участка, указанного в заявлении о его предоставлении, не установлен вид разрешенного использования;</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19) </w:t>
      </w:r>
      <w:r w:rsidRPr="00A945F7">
        <w:rPr>
          <w:rFonts w:ascii="Times New Roman" w:hAnsi="Times New Roman"/>
          <w:iCs/>
          <w:sz w:val="28"/>
          <w:szCs w:val="28"/>
        </w:rPr>
        <w:t>указанный в заявлении о предоставлении земельного участка земельный участок не отнесен к определенной категории земель;</w:t>
      </w:r>
    </w:p>
    <w:p w:rsidR="0063082D" w:rsidRPr="00A945F7" w:rsidRDefault="0063082D" w:rsidP="00AA41A4">
      <w:pPr>
        <w:tabs>
          <w:tab w:val="left" w:pos="0"/>
        </w:tabs>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20) </w:t>
      </w:r>
      <w:r w:rsidRPr="00A945F7">
        <w:rPr>
          <w:rFonts w:ascii="Times New Roman" w:hAnsi="Times New Roman"/>
          <w:iCs/>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082D" w:rsidRPr="00A945F7" w:rsidRDefault="0063082D" w:rsidP="00AA41A4">
      <w:pPr>
        <w:tabs>
          <w:tab w:val="left" w:pos="0"/>
        </w:tabs>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 xml:space="preserve">22) границы земельного участка, указанного в заявлении о его предоставлении, подлежат уточнению в соответствии с </w:t>
      </w:r>
      <w:hyperlink r:id="rId23" w:anchor="block_2503" w:history="1">
        <w:r w:rsidRPr="00A945F7">
          <w:rPr>
            <w:rFonts w:ascii="Times New Roman" w:hAnsi="Times New Roman"/>
            <w:iCs/>
            <w:sz w:val="28"/>
            <w:szCs w:val="28"/>
          </w:rPr>
          <w:t>Федеральным законом</w:t>
        </w:r>
      </w:hyperlink>
      <w:r w:rsidRPr="00A945F7">
        <w:rPr>
          <w:rFonts w:ascii="Times New Roman" w:hAnsi="Times New Roman"/>
          <w:iCs/>
          <w:sz w:val="28"/>
          <w:szCs w:val="28"/>
        </w:rPr>
        <w:t xml:space="preserve"> от 13 июля 2015 года № 218-ФЗ «О государственной регистрации недвижимости»;</w:t>
      </w:r>
    </w:p>
    <w:p w:rsidR="0063082D" w:rsidRPr="00A945F7" w:rsidRDefault="0063082D" w:rsidP="004C37D0">
      <w:pPr>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23) </w:t>
      </w:r>
      <w:r w:rsidRPr="00A945F7">
        <w:rPr>
          <w:rFonts w:ascii="Times New Roman" w:hAnsi="Times New Roman"/>
          <w:iCs/>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3082D" w:rsidRPr="00A945F7" w:rsidRDefault="0063082D" w:rsidP="00FA721D">
      <w:pPr>
        <w:pStyle w:val="1"/>
        <w:spacing w:line="240" w:lineRule="auto"/>
        <w:ind w:firstLine="709"/>
        <w:rPr>
          <w:szCs w:val="28"/>
        </w:rPr>
      </w:pPr>
      <w:r w:rsidRPr="00A945F7">
        <w:rPr>
          <w:color w:val="000000"/>
          <w:szCs w:val="28"/>
        </w:rPr>
        <w:t>17. Муниципальная</w:t>
      </w:r>
      <w:r w:rsidRPr="00A945F7">
        <w:rPr>
          <w:szCs w:val="28"/>
        </w:rPr>
        <w:t xml:space="preserve"> услуга предоставляется бесплатно.</w:t>
      </w:r>
    </w:p>
    <w:p w:rsidR="0063082D" w:rsidRPr="00A945F7" w:rsidRDefault="0063082D" w:rsidP="00FA721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945F7">
        <w:rPr>
          <w:rFonts w:ascii="Times New Roman" w:hAnsi="Times New Roman"/>
          <w:sz w:val="28"/>
          <w:szCs w:val="28"/>
        </w:rPr>
        <w:t>18. Максимальный срок ожидания в очереди при подаче заявления о предоставлении муниципальной услуги составляет 15 минут.</w:t>
      </w:r>
    </w:p>
    <w:p w:rsidR="0063082D" w:rsidRPr="00A945F7" w:rsidRDefault="0063082D" w:rsidP="00FA721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A945F7">
        <w:rPr>
          <w:rFonts w:ascii="Times New Roman" w:hAnsi="Times New Roman"/>
          <w:sz w:val="28"/>
          <w:szCs w:val="28"/>
        </w:rPr>
        <w:t>19. Максимальный срок ожидания в очереди при получении результата предоставления муниципальной услуги составляет 15 минут.</w:t>
      </w:r>
    </w:p>
    <w:p w:rsidR="0063082D" w:rsidRPr="00A945F7" w:rsidRDefault="0063082D" w:rsidP="00FA721D">
      <w:pPr>
        <w:spacing w:after="0" w:line="240" w:lineRule="auto"/>
        <w:ind w:firstLine="709"/>
        <w:jc w:val="both"/>
        <w:rPr>
          <w:rFonts w:ascii="Times New Roman" w:hAnsi="Times New Roman"/>
          <w:sz w:val="28"/>
          <w:szCs w:val="28"/>
        </w:rPr>
      </w:pPr>
      <w:r w:rsidRPr="00A945F7">
        <w:rPr>
          <w:rFonts w:ascii="Times New Roman" w:hAnsi="Times New Roman"/>
          <w:sz w:val="28"/>
          <w:szCs w:val="28"/>
          <w:lang w:eastAsia="en-US"/>
        </w:rPr>
        <w:t>20. С</w:t>
      </w:r>
      <w:r w:rsidRPr="00A945F7">
        <w:rPr>
          <w:rFonts w:ascii="Times New Roman" w:hAnsi="Times New Roman"/>
          <w:sz w:val="28"/>
          <w:szCs w:val="28"/>
        </w:rPr>
        <w:t xml:space="preserve">рок регистрации </w:t>
      </w:r>
      <w:r w:rsidRPr="00A945F7">
        <w:rPr>
          <w:rFonts w:ascii="Times New Roman" w:hAnsi="Times New Roman"/>
          <w:iCs/>
          <w:sz w:val="28"/>
          <w:szCs w:val="28"/>
        </w:rPr>
        <w:t>заявления</w:t>
      </w:r>
      <w:r w:rsidRPr="00A945F7">
        <w:rPr>
          <w:rFonts w:ascii="Times New Roman" w:hAnsi="Times New Roman"/>
          <w:sz w:val="28"/>
          <w:szCs w:val="28"/>
        </w:rPr>
        <w:t xml:space="preserve"> заявителя о предоставлении муниципальной услуги составляет 10 минут.</w:t>
      </w:r>
    </w:p>
    <w:p w:rsidR="0063082D" w:rsidRPr="00A945F7" w:rsidRDefault="0063082D" w:rsidP="00FA721D">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lang w:eastAsia="en-US"/>
        </w:rPr>
        <w:t xml:space="preserve">21. </w:t>
      </w:r>
      <w:r w:rsidRPr="00A945F7">
        <w:rPr>
          <w:rFonts w:ascii="Times New Roman" w:hAnsi="Times New Roman"/>
          <w:sz w:val="28"/>
          <w:szCs w:val="28"/>
        </w:rPr>
        <w:t xml:space="preserve">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w:t>
      </w:r>
      <w:r>
        <w:rPr>
          <w:rFonts w:ascii="Times New Roman" w:hAnsi="Times New Roman"/>
          <w:i/>
          <w:sz w:val="28"/>
          <w:szCs w:val="28"/>
          <w:u w:val="single"/>
        </w:rPr>
        <w:t xml:space="preserve">администрацию </w:t>
      </w:r>
      <w:r w:rsidRPr="00A945F7">
        <w:rPr>
          <w:rFonts w:ascii="Times New Roman" w:hAnsi="Times New Roman"/>
          <w:sz w:val="28"/>
          <w:szCs w:val="28"/>
        </w:rPr>
        <w:t xml:space="preserve">по телефону: </w:t>
      </w:r>
      <w:r>
        <w:rPr>
          <w:rFonts w:ascii="Times New Roman" w:hAnsi="Times New Roman"/>
          <w:sz w:val="28"/>
          <w:szCs w:val="28"/>
        </w:rPr>
        <w:t>8(49442)3-40-03</w:t>
      </w:r>
      <w:r w:rsidRPr="00A945F7">
        <w:rPr>
          <w:rFonts w:ascii="Times New Roman" w:hAnsi="Times New Roman"/>
          <w:sz w:val="28"/>
          <w:szCs w:val="28"/>
        </w:rPr>
        <w:t xml:space="preserve">, </w:t>
      </w:r>
      <w:r w:rsidRPr="00A945F7">
        <w:rPr>
          <w:rFonts w:ascii="Times New Roman" w:hAnsi="Times New Roman"/>
          <w:b/>
          <w:i/>
          <w:sz w:val="28"/>
          <w:szCs w:val="28"/>
        </w:rPr>
        <w:t>или в МФЦ по телефону:</w:t>
      </w:r>
      <w:r>
        <w:rPr>
          <w:rFonts w:ascii="Times New Roman" w:hAnsi="Times New Roman"/>
          <w:b/>
          <w:i/>
          <w:sz w:val="28"/>
          <w:szCs w:val="28"/>
        </w:rPr>
        <w:t>8(49442)3-49-27</w:t>
      </w:r>
      <w:r w:rsidRPr="00A945F7">
        <w:rPr>
          <w:rFonts w:ascii="Times New Roman" w:hAnsi="Times New Roman"/>
          <w:b/>
          <w:i/>
          <w:sz w:val="28"/>
          <w:szCs w:val="28"/>
        </w:rPr>
        <w:t>,</w:t>
      </w:r>
      <w:r w:rsidRPr="00A945F7">
        <w:rPr>
          <w:rFonts w:ascii="Times New Roman" w:hAnsi="Times New Roman"/>
          <w:sz w:val="28"/>
          <w:szCs w:val="28"/>
        </w:rPr>
        <w:t xml:space="preserve"> а также посредством записи </w:t>
      </w:r>
      <w:r w:rsidRPr="00A945F7">
        <w:rPr>
          <w:rFonts w:ascii="Times New Roman" w:hAnsi="Times New Roman"/>
          <w:color w:val="000000"/>
          <w:sz w:val="28"/>
          <w:szCs w:val="28"/>
        </w:rPr>
        <w:t xml:space="preserve">с использованием </w:t>
      </w:r>
      <w:r w:rsidRPr="00A945F7">
        <w:rPr>
          <w:rFonts w:ascii="Times New Roman" w:hAnsi="Times New Roman"/>
          <w:sz w:val="28"/>
          <w:szCs w:val="28"/>
        </w:rPr>
        <w:t xml:space="preserve">региональной информационной системы «Единый </w:t>
      </w:r>
      <w:r w:rsidRPr="00A945F7">
        <w:rPr>
          <w:rFonts w:ascii="Times New Roman" w:hAnsi="Times New Roman"/>
          <w:color w:val="000000"/>
          <w:sz w:val="28"/>
          <w:szCs w:val="28"/>
        </w:rPr>
        <w:t>портал Костромской области».</w:t>
      </w:r>
    </w:p>
    <w:p w:rsidR="0063082D" w:rsidRPr="00A945F7" w:rsidRDefault="0063082D" w:rsidP="00FA721D">
      <w:pPr>
        <w:spacing w:after="0" w:line="240" w:lineRule="auto"/>
        <w:ind w:firstLine="709"/>
        <w:jc w:val="both"/>
        <w:rPr>
          <w:rFonts w:ascii="Times New Roman" w:hAnsi="Times New Roman"/>
          <w:b/>
          <w:i/>
          <w:color w:val="000000"/>
          <w:sz w:val="28"/>
          <w:szCs w:val="28"/>
        </w:rPr>
      </w:pPr>
      <w:r w:rsidRPr="00A945F7">
        <w:rPr>
          <w:rFonts w:ascii="Times New Roman" w:hAnsi="Times New Roman"/>
          <w:sz w:val="28"/>
          <w:szCs w:val="28"/>
        </w:rPr>
        <w:t xml:space="preserve">При предварительной записи при обращении в </w:t>
      </w:r>
      <w:r>
        <w:rPr>
          <w:rFonts w:ascii="Times New Roman" w:hAnsi="Times New Roman"/>
          <w:i/>
          <w:sz w:val="28"/>
          <w:szCs w:val="28"/>
          <w:u w:val="single"/>
        </w:rPr>
        <w:t xml:space="preserve">администрацию </w:t>
      </w:r>
      <w:r w:rsidRPr="00A945F7">
        <w:rPr>
          <w:rFonts w:ascii="Times New Roman" w:hAnsi="Times New Roman"/>
          <w:sz w:val="28"/>
          <w:szCs w:val="28"/>
        </w:rPr>
        <w:t xml:space="preserve">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A945F7">
        <w:rPr>
          <w:rFonts w:ascii="Times New Roman" w:hAnsi="Times New Roman"/>
          <w:color w:val="000000"/>
          <w:sz w:val="28"/>
          <w:szCs w:val="28"/>
        </w:rPr>
        <w:t xml:space="preserve">с использованием </w:t>
      </w:r>
      <w:r w:rsidRPr="00A945F7">
        <w:rPr>
          <w:rFonts w:ascii="Times New Roman" w:hAnsi="Times New Roman"/>
          <w:sz w:val="28"/>
          <w:szCs w:val="28"/>
        </w:rPr>
        <w:t xml:space="preserve">региональной информационной системы «Единый </w:t>
      </w:r>
      <w:r w:rsidRPr="00A945F7">
        <w:rPr>
          <w:rFonts w:ascii="Times New Roman" w:hAnsi="Times New Roman"/>
          <w:color w:val="000000"/>
          <w:sz w:val="28"/>
          <w:szCs w:val="28"/>
        </w:rPr>
        <w:t xml:space="preserve">портал Костромской области» ему направляется уведомление о приближении даты подачи документов и (или) получения результата муниципальной услуги. </w:t>
      </w:r>
      <w:r w:rsidRPr="00A945F7">
        <w:rPr>
          <w:rFonts w:ascii="Times New Roman" w:hAnsi="Times New Roman"/>
          <w:b/>
          <w:i/>
          <w:color w:val="000000"/>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63082D" w:rsidRPr="00A945F7" w:rsidRDefault="0063082D" w:rsidP="00FA721D">
      <w:pPr>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22. </w:t>
      </w:r>
      <w:r w:rsidRPr="00A945F7">
        <w:rPr>
          <w:rFonts w:ascii="Times New Roman" w:hAnsi="Times New Roman"/>
          <w:sz w:val="28"/>
          <w:szCs w:val="28"/>
        </w:rPr>
        <w:t>Помещения, в которых предоставляется муниципальная услуга, соответствуют следующим требованиям:</w:t>
      </w:r>
    </w:p>
    <w:p w:rsidR="0063082D" w:rsidRPr="00A945F7" w:rsidRDefault="0063082D" w:rsidP="00FA721D">
      <w:pPr>
        <w:tabs>
          <w:tab w:val="left" w:pos="-2127"/>
        </w:tabs>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1) з</w:t>
      </w:r>
      <w:r w:rsidRPr="00A945F7">
        <w:rPr>
          <w:rFonts w:ascii="Times New Roman" w:hAnsi="Times New Roman"/>
          <w:sz w:val="28"/>
          <w:szCs w:val="28"/>
        </w:rPr>
        <w:t>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63082D" w:rsidRPr="00A945F7" w:rsidRDefault="0063082D" w:rsidP="00FA721D">
      <w:pPr>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2) н</w:t>
      </w:r>
      <w:r w:rsidRPr="00A945F7">
        <w:rPr>
          <w:rFonts w:ascii="Times New Roman" w:hAnsi="Times New Roman"/>
          <w:sz w:val="28"/>
          <w:szCs w:val="28"/>
        </w:rPr>
        <w:t xml:space="preserve">а территории, прилегающей к месторасположению </w:t>
      </w:r>
      <w:r>
        <w:rPr>
          <w:rFonts w:ascii="Times New Roman" w:hAnsi="Times New Roman"/>
          <w:i/>
          <w:iCs/>
          <w:sz w:val="28"/>
          <w:szCs w:val="28"/>
          <w:u w:val="single"/>
        </w:rPr>
        <w:t xml:space="preserve">администрации </w:t>
      </w:r>
      <w:r w:rsidRPr="00A945F7">
        <w:rPr>
          <w:rFonts w:ascii="Times New Roman" w:hAnsi="Times New Roman"/>
          <w:b/>
          <w:i/>
          <w:iCs/>
          <w:sz w:val="28"/>
          <w:szCs w:val="28"/>
        </w:rPr>
        <w:t>(МФЦ),</w:t>
      </w:r>
      <w:r w:rsidRPr="00A945F7">
        <w:rPr>
          <w:rFonts w:ascii="Times New Roman" w:hAnsi="Times New Roman"/>
          <w:sz w:val="28"/>
          <w:szCs w:val="28"/>
        </w:rPr>
        <w:t xml:space="preserve">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3082D" w:rsidRPr="00A945F7" w:rsidRDefault="0063082D" w:rsidP="00FA721D">
      <w:pPr>
        <w:spacing w:after="0" w:line="240" w:lineRule="auto"/>
        <w:ind w:firstLine="709"/>
        <w:jc w:val="both"/>
        <w:rPr>
          <w:rFonts w:ascii="Times New Roman" w:hAnsi="Times New Roman"/>
          <w:sz w:val="28"/>
          <w:szCs w:val="28"/>
        </w:rPr>
      </w:pPr>
      <w:r w:rsidRPr="00A945F7">
        <w:rPr>
          <w:rFonts w:ascii="Times New Roman" w:hAnsi="Times New Roman"/>
          <w:sz w:val="28"/>
          <w:szCs w:val="28"/>
        </w:rPr>
        <w:t>3) центральный вход в здание должен быть оборудован информационной табличкой (вывеской), содержащей информацию о наименовании и графике работы;</w:t>
      </w:r>
    </w:p>
    <w:p w:rsidR="0063082D" w:rsidRPr="00A945F7" w:rsidRDefault="0063082D" w:rsidP="00FA721D">
      <w:pPr>
        <w:spacing w:after="0" w:line="240" w:lineRule="auto"/>
        <w:ind w:firstLine="709"/>
        <w:jc w:val="both"/>
        <w:rPr>
          <w:rFonts w:ascii="Times New Roman" w:hAnsi="Times New Roman"/>
          <w:sz w:val="28"/>
          <w:szCs w:val="28"/>
        </w:rPr>
      </w:pPr>
      <w:r w:rsidRPr="00A945F7">
        <w:rPr>
          <w:rFonts w:ascii="Times New Roman" w:hAnsi="Times New Roman"/>
          <w:sz w:val="28"/>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A945F7">
        <w:rPr>
          <w:rFonts w:ascii="Times New Roman" w:hAnsi="Times New Roman"/>
          <w:color w:val="1F497D"/>
          <w:sz w:val="28"/>
          <w:szCs w:val="28"/>
        </w:rPr>
        <w:t xml:space="preserve">, </w:t>
      </w:r>
      <w:r>
        <w:rPr>
          <w:rFonts w:ascii="Times New Roman" w:hAnsi="Times New Roman"/>
          <w:i/>
          <w:sz w:val="28"/>
          <w:szCs w:val="28"/>
          <w:u w:val="single"/>
        </w:rPr>
        <w:t>администрация</w:t>
      </w:r>
      <w:r w:rsidRPr="00A945F7">
        <w:rPr>
          <w:rFonts w:ascii="Times New Roman" w:hAnsi="Times New Roman"/>
          <w:b/>
          <w:i/>
          <w:sz w:val="28"/>
          <w:szCs w:val="28"/>
        </w:rPr>
        <w:t>(МФЦ</w:t>
      </w:r>
      <w:r w:rsidRPr="00A945F7">
        <w:rPr>
          <w:rFonts w:ascii="Times New Roman" w:hAnsi="Times New Roman"/>
          <w:sz w:val="28"/>
          <w:szCs w:val="28"/>
        </w:rPr>
        <w:t>) обеспечивает:</w:t>
      </w:r>
    </w:p>
    <w:p w:rsidR="0063082D" w:rsidRPr="00A945F7" w:rsidRDefault="0063082D" w:rsidP="00FA721D">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sz w:val="28"/>
          <w:szCs w:val="28"/>
        </w:rPr>
        <w:t>условия для беспрепятственного доступа к зданиям</w:t>
      </w:r>
      <w:r w:rsidRPr="00A945F7">
        <w:rPr>
          <w:rStyle w:val="FootnoteReference"/>
          <w:rFonts w:ascii="Times New Roman" w:hAnsi="Times New Roman"/>
          <w:sz w:val="28"/>
          <w:szCs w:val="28"/>
        </w:rPr>
        <w:footnoteReference w:id="1"/>
      </w:r>
      <w:r w:rsidRPr="00A945F7">
        <w:rPr>
          <w:rFonts w:ascii="Times New Roman" w:hAnsi="Times New Roman"/>
          <w:sz w:val="28"/>
          <w:szCs w:val="28"/>
        </w:rPr>
        <w:t>, а также для беспрепятственного пользования средствами связи и информации;</w:t>
      </w:r>
    </w:p>
    <w:p w:rsidR="0063082D" w:rsidRPr="00A945F7" w:rsidRDefault="0063082D" w:rsidP="00FA721D">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63082D" w:rsidRPr="00A945F7" w:rsidRDefault="0063082D" w:rsidP="00FA721D">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63082D" w:rsidRPr="00A945F7" w:rsidRDefault="0063082D" w:rsidP="00B95D08">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63082D" w:rsidRPr="00A945F7" w:rsidRDefault="0063082D" w:rsidP="00B95D08">
      <w:pPr>
        <w:autoSpaceDE w:val="0"/>
        <w:autoSpaceDN w:val="0"/>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A945F7">
        <w:rPr>
          <w:rFonts w:ascii="Times New Roman" w:hAnsi="Times New Roman"/>
          <w:color w:val="000000"/>
          <w:sz w:val="28"/>
          <w:szCs w:val="28"/>
        </w:rPr>
        <w:t>тифлосурдопереводчика;</w:t>
      </w:r>
    </w:p>
    <w:p w:rsidR="0063082D" w:rsidRPr="00A945F7" w:rsidRDefault="0063082D" w:rsidP="00B95D08">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24" w:history="1">
        <w:r w:rsidRPr="00A945F7">
          <w:rPr>
            <w:rStyle w:val="Hyperlink"/>
            <w:rFonts w:ascii="Times New Roman" w:hAnsi="Times New Roman"/>
            <w:color w:val="000000"/>
            <w:sz w:val="28"/>
            <w:szCs w:val="28"/>
            <w:u w:val="none"/>
          </w:rPr>
          <w:t>форме</w:t>
        </w:r>
      </w:hyperlink>
      <w:r w:rsidRPr="00A945F7">
        <w:rPr>
          <w:rFonts w:ascii="Times New Roman" w:hAnsi="Times New Roman"/>
          <w:color w:val="000000"/>
          <w:sz w:val="28"/>
          <w:szCs w:val="28"/>
        </w:rPr>
        <w:t xml:space="preserve"> и в </w:t>
      </w:r>
      <w:hyperlink r:id="rId25" w:history="1">
        <w:r w:rsidRPr="00A945F7">
          <w:rPr>
            <w:rStyle w:val="Hyperlink"/>
            <w:rFonts w:ascii="Times New Roman" w:hAnsi="Times New Roman"/>
            <w:color w:val="000000"/>
            <w:sz w:val="28"/>
            <w:szCs w:val="28"/>
            <w:u w:val="none"/>
          </w:rPr>
          <w:t>порядке</w:t>
        </w:r>
      </w:hyperlink>
      <w:r w:rsidRPr="00A945F7">
        <w:rPr>
          <w:rFonts w:ascii="Times New Roman" w:hAnsi="Times New Roman"/>
          <w:color w:val="000000"/>
          <w:sz w:val="28"/>
          <w:szCs w:val="28"/>
        </w:rPr>
        <w:t>, которые определяются федеральным</w:t>
      </w:r>
      <w:r w:rsidRPr="00A945F7">
        <w:rPr>
          <w:rFonts w:ascii="Times New Roman" w:hAnsi="Times New Roman"/>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082D" w:rsidRPr="00A945F7" w:rsidRDefault="0063082D" w:rsidP="00B95D08">
      <w:pPr>
        <w:autoSpaceDE w:val="0"/>
        <w:autoSpaceDN w:val="0"/>
        <w:spacing w:after="0" w:line="240" w:lineRule="auto"/>
        <w:ind w:firstLine="709"/>
        <w:jc w:val="both"/>
        <w:rPr>
          <w:rFonts w:ascii="Times New Roman" w:hAnsi="Times New Roman"/>
          <w:sz w:val="28"/>
          <w:szCs w:val="28"/>
        </w:rPr>
      </w:pPr>
      <w:r w:rsidRPr="00A945F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63082D" w:rsidRPr="00A945F7" w:rsidRDefault="0063082D" w:rsidP="00B95D08">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63082D" w:rsidRPr="00A945F7" w:rsidRDefault="0063082D" w:rsidP="00B95D08">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5) м</w:t>
      </w:r>
      <w:r w:rsidRPr="00A945F7">
        <w:rPr>
          <w:rFonts w:ascii="Times New Roman" w:hAnsi="Times New Roman"/>
          <w:color w:val="000000"/>
          <w:sz w:val="28"/>
          <w:szCs w:val="28"/>
        </w:rPr>
        <w:t>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63082D" w:rsidRPr="00A945F7" w:rsidRDefault="0063082D" w:rsidP="00B95D08">
      <w:pPr>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6) </w:t>
      </w:r>
      <w:r w:rsidRPr="00A945F7">
        <w:rPr>
          <w:rFonts w:ascii="Times New Roman" w:hAnsi="Times New Roman"/>
          <w:sz w:val="28"/>
          <w:szCs w:val="28"/>
        </w:rPr>
        <w:t>помещения приема граждан оборудованы информационными табличками с указанием:</w:t>
      </w:r>
    </w:p>
    <w:p w:rsidR="0063082D" w:rsidRPr="00A945F7" w:rsidRDefault="0063082D" w:rsidP="00B95D08">
      <w:pPr>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Наименования</w:t>
      </w:r>
      <w:r>
        <w:rPr>
          <w:rFonts w:ascii="Times New Roman" w:hAnsi="Times New Roman"/>
          <w:iCs/>
          <w:sz w:val="28"/>
          <w:szCs w:val="28"/>
        </w:rPr>
        <w:t xml:space="preserve"> </w:t>
      </w:r>
      <w:r>
        <w:rPr>
          <w:rFonts w:ascii="Times New Roman" w:hAnsi="Times New Roman"/>
          <w:i/>
          <w:iCs/>
          <w:sz w:val="28"/>
          <w:szCs w:val="28"/>
          <w:u w:val="single"/>
        </w:rPr>
        <w:t>отдела по экономике администрации</w:t>
      </w:r>
      <w:r w:rsidRPr="00A945F7">
        <w:rPr>
          <w:rFonts w:ascii="Times New Roman" w:hAnsi="Times New Roman"/>
          <w:iCs/>
          <w:sz w:val="28"/>
          <w:szCs w:val="28"/>
        </w:rPr>
        <w:t>;</w:t>
      </w:r>
    </w:p>
    <w:p w:rsidR="0063082D" w:rsidRPr="00A945F7" w:rsidRDefault="0063082D" w:rsidP="00B95D08">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номера помещения;</w:t>
      </w:r>
    </w:p>
    <w:p w:rsidR="0063082D" w:rsidRPr="00A945F7" w:rsidRDefault="0063082D" w:rsidP="00B95D08">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фамилии, имени, отчества и должности специалиста;</w:t>
      </w:r>
    </w:p>
    <w:p w:rsidR="0063082D" w:rsidRPr="00A945F7" w:rsidRDefault="0063082D" w:rsidP="00B95D08">
      <w:pPr>
        <w:spacing w:after="0" w:line="240" w:lineRule="auto"/>
        <w:ind w:firstLine="709"/>
        <w:jc w:val="both"/>
        <w:rPr>
          <w:rFonts w:ascii="Times New Roman" w:hAnsi="Times New Roman"/>
          <w:sz w:val="28"/>
          <w:szCs w:val="28"/>
        </w:rPr>
      </w:pPr>
      <w:r w:rsidRPr="00A945F7">
        <w:rPr>
          <w:rFonts w:ascii="Times New Roman" w:hAnsi="Times New Roman"/>
          <w:sz w:val="28"/>
          <w:szCs w:val="28"/>
        </w:rPr>
        <w:t>технического перерыва (при наличии);</w:t>
      </w:r>
    </w:p>
    <w:p w:rsidR="0063082D" w:rsidRPr="00A945F7" w:rsidRDefault="0063082D" w:rsidP="00B95D08">
      <w:pPr>
        <w:spacing w:after="0" w:line="240" w:lineRule="auto"/>
        <w:ind w:firstLine="709"/>
        <w:jc w:val="both"/>
        <w:rPr>
          <w:rFonts w:ascii="Times New Roman" w:hAnsi="Times New Roman"/>
          <w:sz w:val="28"/>
          <w:szCs w:val="28"/>
        </w:rPr>
      </w:pPr>
      <w:r w:rsidRPr="00A945F7">
        <w:rPr>
          <w:rFonts w:ascii="Times New Roman" w:hAnsi="Times New Roman"/>
          <w:sz w:val="28"/>
          <w:szCs w:val="28"/>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63082D" w:rsidRPr="00A945F7" w:rsidRDefault="0063082D" w:rsidP="00B95D08">
      <w:pPr>
        <w:spacing w:after="0" w:line="240" w:lineRule="auto"/>
        <w:ind w:firstLine="709"/>
        <w:jc w:val="both"/>
        <w:rPr>
          <w:rFonts w:ascii="Times New Roman" w:hAnsi="Times New Roman"/>
          <w:sz w:val="28"/>
          <w:szCs w:val="28"/>
        </w:rPr>
      </w:pPr>
      <w:r w:rsidRPr="00A945F7">
        <w:rPr>
          <w:rFonts w:ascii="Times New Roman" w:hAnsi="Times New Roman"/>
          <w:sz w:val="28"/>
          <w:szCs w:val="28"/>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63082D" w:rsidRPr="00A945F7" w:rsidRDefault="0063082D" w:rsidP="00B95D08">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63082D" w:rsidRPr="00A945F7" w:rsidRDefault="0063082D" w:rsidP="00B95D08">
      <w:pPr>
        <w:tabs>
          <w:tab w:val="left" w:pos="12"/>
          <w:tab w:val="left" w:pos="1019"/>
        </w:tabs>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10) на информационных стендах размещается следующая информация:</w:t>
      </w:r>
    </w:p>
    <w:p w:rsidR="0063082D" w:rsidRPr="00A945F7" w:rsidRDefault="0063082D" w:rsidP="00FA721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информация о месте нахождения и графике работы</w:t>
      </w:r>
      <w:r>
        <w:rPr>
          <w:rFonts w:ascii="Times New Roman" w:hAnsi="Times New Roman"/>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sz w:val="28"/>
          <w:szCs w:val="28"/>
        </w:rPr>
        <w:t xml:space="preserve">, </w:t>
      </w:r>
      <w:r w:rsidRPr="00A945F7">
        <w:rPr>
          <w:rFonts w:ascii="Times New Roman" w:hAnsi="Times New Roman"/>
          <w:b/>
          <w:i/>
          <w:sz w:val="28"/>
          <w:szCs w:val="28"/>
        </w:rPr>
        <w:t>а также МФЦ</w:t>
      </w:r>
      <w:r w:rsidRPr="00A945F7">
        <w:rPr>
          <w:rFonts w:ascii="Times New Roman" w:hAnsi="Times New Roman"/>
          <w:sz w:val="28"/>
          <w:szCs w:val="28"/>
        </w:rPr>
        <w:t>;</w:t>
      </w:r>
    </w:p>
    <w:p w:rsidR="0063082D" w:rsidRPr="00A945F7" w:rsidRDefault="0063082D" w:rsidP="00FA721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справочные телефоны </w:t>
      </w:r>
      <w:r>
        <w:rPr>
          <w:rFonts w:ascii="Times New Roman" w:hAnsi="Times New Roman"/>
          <w:i/>
          <w:color w:val="000000"/>
          <w:sz w:val="28"/>
          <w:szCs w:val="28"/>
          <w:u w:val="single"/>
        </w:rPr>
        <w:t xml:space="preserve">администрации </w:t>
      </w:r>
      <w:r w:rsidRPr="00A945F7">
        <w:rPr>
          <w:rFonts w:ascii="Times New Roman" w:hAnsi="Times New Roman"/>
          <w:b/>
          <w:i/>
          <w:color w:val="000000"/>
          <w:sz w:val="28"/>
          <w:szCs w:val="28"/>
        </w:rPr>
        <w:t>(МФЦ</w:t>
      </w:r>
      <w:r w:rsidRPr="00A945F7">
        <w:rPr>
          <w:rFonts w:ascii="Times New Roman" w:hAnsi="Times New Roman"/>
          <w:color w:val="000000"/>
          <w:sz w:val="28"/>
          <w:szCs w:val="28"/>
        </w:rPr>
        <w:t>)</w:t>
      </w:r>
      <w:r w:rsidRPr="00A945F7">
        <w:rPr>
          <w:rFonts w:ascii="Times New Roman" w:hAnsi="Times New Roman"/>
          <w:sz w:val="28"/>
          <w:szCs w:val="28"/>
        </w:rPr>
        <w:t>, в том числе номер телефона-автоинформатора (при наличии технической возможности);</w:t>
      </w:r>
    </w:p>
    <w:p w:rsidR="0063082D" w:rsidRPr="00A945F7" w:rsidRDefault="0063082D" w:rsidP="00FA721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адрес официального сайта</w:t>
      </w:r>
      <w:r>
        <w:rPr>
          <w:rFonts w:ascii="Times New Roman" w:hAnsi="Times New Roman"/>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sz w:val="28"/>
          <w:szCs w:val="28"/>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63082D" w:rsidRPr="00A945F7" w:rsidRDefault="0063082D" w:rsidP="00FA721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w:t>
      </w:r>
      <w:r w:rsidRPr="00A945F7">
        <w:rPr>
          <w:rFonts w:ascii="Times New Roman" w:hAnsi="Times New Roman"/>
          <w:color w:val="000000"/>
          <w:sz w:val="28"/>
          <w:szCs w:val="28"/>
        </w:rPr>
        <w:t>портал Костромской области» (при наличии технической возможности)</w:t>
      </w:r>
      <w:r w:rsidRPr="00A945F7">
        <w:rPr>
          <w:rFonts w:ascii="Times New Roman" w:hAnsi="Times New Roman"/>
          <w:sz w:val="28"/>
          <w:szCs w:val="28"/>
        </w:rPr>
        <w:t>.</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23. </w:t>
      </w:r>
      <w:r w:rsidRPr="00A945F7">
        <w:rPr>
          <w:rFonts w:ascii="Times New Roman" w:hAnsi="Times New Roman"/>
          <w:sz w:val="28"/>
          <w:szCs w:val="28"/>
        </w:rPr>
        <w:t>Показатели доступности и качества предоставления муниципальной услуги: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 для получения муниципальной услуги заявитель обращается в наименование ОМС </w:t>
      </w:r>
      <w:r w:rsidRPr="00A945F7">
        <w:rPr>
          <w:rFonts w:ascii="Times New Roman" w:hAnsi="Times New Roman"/>
          <w:b/>
          <w:i/>
          <w:sz w:val="28"/>
          <w:szCs w:val="28"/>
        </w:rPr>
        <w:t>или МФЦ</w:t>
      </w:r>
      <w:r w:rsidRPr="00A945F7">
        <w:rPr>
          <w:rFonts w:ascii="Times New Roman" w:hAnsi="Times New Roman"/>
          <w:sz w:val="28"/>
          <w:szCs w:val="28"/>
        </w:rPr>
        <w:t xml:space="preserve"> не более двух раз.</w:t>
      </w:r>
    </w:p>
    <w:p w:rsidR="0063082D" w:rsidRPr="00A945F7" w:rsidRDefault="0063082D" w:rsidP="00FA721D">
      <w:pPr>
        <w:widowControl w:val="0"/>
        <w:tabs>
          <w:tab w:val="num" w:pos="142"/>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Время</w:t>
      </w:r>
      <w:r w:rsidRPr="00A945F7">
        <w:rPr>
          <w:rFonts w:ascii="Times New Roman" w:hAnsi="Times New Roman"/>
          <w:sz w:val="28"/>
          <w:szCs w:val="28"/>
        </w:rPr>
        <w:t xml:space="preserve"> общения с должностными лицами при предоставлении муниципальной услуги не должно превышать 30 минут;</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2)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3) предоставление муниципальной услуги может осуществляться в электронном виде с использованием региональной информационной системы «Единый </w:t>
      </w:r>
      <w:r w:rsidRPr="00A945F7">
        <w:rPr>
          <w:rFonts w:ascii="Times New Roman" w:hAnsi="Times New Roman"/>
          <w:color w:val="000000"/>
          <w:sz w:val="28"/>
          <w:szCs w:val="28"/>
        </w:rPr>
        <w:t>портал Костромской области» (при наличии технической возможности)</w:t>
      </w:r>
      <w:r w:rsidRPr="00A945F7">
        <w:rPr>
          <w:rFonts w:ascii="Times New Roman" w:hAnsi="Times New Roman"/>
          <w:sz w:val="28"/>
          <w:szCs w:val="28"/>
        </w:rPr>
        <w:t>;</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4) заявителю предоставляется информация о ходе предоставления муниципальной услуги.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Для получения сведений информация о ходе предоставления муниципальной услуги: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Pr>
          <w:rFonts w:ascii="Times New Roman" w:hAnsi="Times New Roman"/>
          <w:i/>
          <w:sz w:val="28"/>
          <w:szCs w:val="28"/>
          <w:u w:val="single"/>
        </w:rPr>
        <w:t xml:space="preserve">администрации </w:t>
      </w:r>
      <w:r w:rsidRPr="00A945F7">
        <w:rPr>
          <w:rFonts w:ascii="Times New Roman" w:hAnsi="Times New Roman"/>
          <w:sz w:val="28"/>
          <w:szCs w:val="28"/>
        </w:rPr>
        <w:t>(</w:t>
      </w:r>
      <w:r w:rsidRPr="00A945F7">
        <w:rPr>
          <w:rFonts w:ascii="Times New Roman" w:hAnsi="Times New Roman"/>
          <w:b/>
          <w:i/>
          <w:sz w:val="28"/>
          <w:szCs w:val="28"/>
        </w:rPr>
        <w:t>МФЦ)</w:t>
      </w:r>
      <w:r w:rsidRPr="00A945F7">
        <w:rPr>
          <w:rFonts w:ascii="Times New Roman" w:hAnsi="Times New Roman"/>
          <w:sz w:val="28"/>
          <w:szCs w:val="28"/>
        </w:rPr>
        <w:t xml:space="preserve"> при подаче документов;</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при обращении через региональную информационную систему «Единый </w:t>
      </w:r>
      <w:r w:rsidRPr="00A945F7">
        <w:rPr>
          <w:rFonts w:ascii="Times New Roman" w:hAnsi="Times New Roman"/>
          <w:color w:val="000000"/>
          <w:sz w:val="28"/>
          <w:szCs w:val="28"/>
        </w:rPr>
        <w:t xml:space="preserve">портал Костромской области» </w:t>
      </w:r>
      <w:r w:rsidRPr="00A945F7">
        <w:rPr>
          <w:rFonts w:ascii="Times New Roman" w:hAnsi="Times New Roman"/>
          <w:sz w:val="28"/>
          <w:szCs w:val="28"/>
        </w:rPr>
        <w:t>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24.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информирование и консультирование заявителей по вопросу предоставления муниципальной услуги;</w:t>
      </w:r>
    </w:p>
    <w:p w:rsidR="0063082D" w:rsidRPr="00A945F7" w:rsidRDefault="0063082D" w:rsidP="00FA721D">
      <w:pPr>
        <w:widowControl w:val="0"/>
        <w:autoSpaceDE w:val="0"/>
        <w:autoSpaceDN w:val="0"/>
        <w:adjustRightInd w:val="0"/>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 xml:space="preserve">прием </w:t>
      </w:r>
      <w:r w:rsidRPr="00A945F7">
        <w:rPr>
          <w:rFonts w:ascii="Times New Roman" w:hAnsi="Times New Roman"/>
          <w:b/>
          <w:i/>
          <w:iCs/>
          <w:sz w:val="28"/>
          <w:szCs w:val="28"/>
        </w:rPr>
        <w:t>заявления</w:t>
      </w:r>
      <w:r w:rsidRPr="00A945F7">
        <w:rPr>
          <w:rFonts w:ascii="Times New Roman" w:hAnsi="Times New Roman"/>
          <w:b/>
          <w:i/>
          <w:sz w:val="28"/>
          <w:szCs w:val="28"/>
        </w:rPr>
        <w:t xml:space="preserve"> и документов в соответствии с административным регламентом;</w:t>
      </w:r>
    </w:p>
    <w:p w:rsidR="0063082D" w:rsidRPr="00A945F7" w:rsidRDefault="0063082D" w:rsidP="00FA721D">
      <w:pPr>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выдача результатов предоставления муниципальной услуги в соответствии с административным регламентом.</w:t>
      </w:r>
    </w:p>
    <w:p w:rsidR="0063082D" w:rsidRPr="00A945F7" w:rsidRDefault="0063082D" w:rsidP="00317B67">
      <w:pPr>
        <w:spacing w:after="0" w:line="240" w:lineRule="auto"/>
        <w:ind w:firstLine="709"/>
        <w:jc w:val="both"/>
        <w:rPr>
          <w:rFonts w:ascii="Times New Roman" w:hAnsi="Times New Roman"/>
          <w:sz w:val="28"/>
          <w:szCs w:val="28"/>
        </w:rPr>
      </w:pPr>
      <w:r w:rsidRPr="00A945F7">
        <w:rPr>
          <w:rFonts w:ascii="Times New Roman" w:hAnsi="Times New Roman"/>
          <w:sz w:val="28"/>
          <w:szCs w:val="28"/>
        </w:rPr>
        <w:t>25.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3082D" w:rsidRPr="00A945F7" w:rsidRDefault="0063082D" w:rsidP="00317B67">
      <w:pPr>
        <w:pStyle w:val="1"/>
        <w:spacing w:line="240" w:lineRule="auto"/>
        <w:ind w:firstLine="709"/>
        <w:rPr>
          <w:color w:val="000000"/>
          <w:szCs w:val="28"/>
        </w:rPr>
      </w:pPr>
    </w:p>
    <w:p w:rsidR="0063082D" w:rsidRPr="00A945F7" w:rsidRDefault="0063082D" w:rsidP="005942C0">
      <w:pPr>
        <w:widowControl w:val="0"/>
        <w:autoSpaceDE w:val="0"/>
        <w:autoSpaceDN w:val="0"/>
        <w:adjustRightInd w:val="0"/>
        <w:spacing w:after="0" w:line="240" w:lineRule="auto"/>
        <w:ind w:firstLine="709"/>
        <w:jc w:val="center"/>
        <w:rPr>
          <w:rFonts w:ascii="Times New Roman" w:hAnsi="Times New Roman"/>
          <w:i/>
          <w:color w:val="000000"/>
          <w:sz w:val="28"/>
          <w:szCs w:val="28"/>
        </w:rPr>
      </w:pPr>
      <w:r w:rsidRPr="00A945F7">
        <w:rPr>
          <w:rFonts w:ascii="Times New Roman" w:hAnsi="Times New Roman"/>
          <w:color w:val="000000"/>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945F7">
        <w:rPr>
          <w:rFonts w:ascii="Times New Roman" w:hAnsi="Times New Roman"/>
          <w:i/>
          <w:color w:val="000000"/>
          <w:sz w:val="28"/>
          <w:szCs w:val="28"/>
        </w:rPr>
        <w:t xml:space="preserve">, </w:t>
      </w:r>
      <w:r w:rsidRPr="00A945F7">
        <w:rPr>
          <w:rFonts w:ascii="Times New Roman" w:hAnsi="Times New Roman"/>
          <w:b/>
          <w:i/>
          <w:color w:val="000000"/>
          <w:sz w:val="28"/>
          <w:szCs w:val="28"/>
        </w:rPr>
        <w:t>а также особенности выполнения административных процедур  в многофункциональных центрах</w:t>
      </w:r>
      <w:r w:rsidRPr="00A945F7">
        <w:rPr>
          <w:rFonts w:ascii="Times New Roman" w:hAnsi="Times New Roman"/>
          <w:b/>
          <w:color w:val="000000"/>
          <w:sz w:val="28"/>
          <w:szCs w:val="28"/>
        </w:rPr>
        <w:t xml:space="preserve"> </w:t>
      </w:r>
    </w:p>
    <w:p w:rsidR="0063082D" w:rsidRPr="00A945F7" w:rsidRDefault="0063082D" w:rsidP="00317B67">
      <w:pPr>
        <w:spacing w:after="0" w:line="240" w:lineRule="auto"/>
        <w:ind w:firstLine="709"/>
        <w:jc w:val="both"/>
        <w:rPr>
          <w:rFonts w:ascii="Times New Roman" w:hAnsi="Times New Roman"/>
          <w:sz w:val="28"/>
          <w:szCs w:val="28"/>
        </w:rPr>
      </w:pP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26. </w:t>
      </w:r>
      <w:r w:rsidRPr="00A945F7">
        <w:rPr>
          <w:rFonts w:ascii="Times New Roman" w:hAnsi="Times New Roman"/>
          <w:sz w:val="28"/>
          <w:szCs w:val="28"/>
        </w:rPr>
        <w:t>Предоставление муниципальной услуги включает в себя следующие административные процедуры:</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 прием и регистрация документов;</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3) рассмотрение документов;</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4) принятие решения о предоставлении (об отказе в предоставлении) муниципальной услуги;</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5) выдача (направление) документов по результатам предоставления муниципальной услуги.</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sz w:val="28"/>
          <w:szCs w:val="28"/>
        </w:rPr>
      </w:pPr>
      <w:hyperlink w:anchor="Par658" w:history="1">
        <w:r w:rsidRPr="00A945F7">
          <w:rPr>
            <w:rFonts w:ascii="Times New Roman" w:hAnsi="Times New Roman"/>
            <w:sz w:val="28"/>
            <w:szCs w:val="28"/>
          </w:rPr>
          <w:t>Блок-схема</w:t>
        </w:r>
      </w:hyperlink>
      <w:r w:rsidRPr="00A945F7">
        <w:rPr>
          <w:rFonts w:ascii="Times New Roman" w:hAnsi="Times New Roman"/>
          <w:sz w:val="28"/>
          <w:szCs w:val="28"/>
        </w:rPr>
        <w:t xml:space="preserve"> предоставления муниципальной услуги приведена в приложении № 3 к административному регламенту.</w:t>
      </w:r>
    </w:p>
    <w:p w:rsidR="0063082D" w:rsidRPr="00A945F7" w:rsidRDefault="0063082D" w:rsidP="00317B6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 xml:space="preserve">27. </w:t>
      </w:r>
      <w:r w:rsidRPr="00A945F7">
        <w:rPr>
          <w:rFonts w:ascii="Times New Roman" w:hAnsi="Times New Roman"/>
          <w:color w:val="000000"/>
          <w:sz w:val="28"/>
          <w:szCs w:val="28"/>
        </w:rPr>
        <w:t xml:space="preserve">Основанием для начала административной процедуры приема и регистрации документов является обращение заявителя (представителя заявителя) посредством: </w:t>
      </w:r>
    </w:p>
    <w:p w:rsidR="0063082D" w:rsidRPr="00A945F7" w:rsidRDefault="0063082D" w:rsidP="00317B67">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1) личного обращения заявителя (представителя заявителя) с </w:t>
      </w:r>
      <w:r w:rsidRPr="00A945F7">
        <w:rPr>
          <w:rFonts w:ascii="Times New Roman" w:hAnsi="Times New Roman"/>
          <w:iCs/>
          <w:color w:val="000000"/>
          <w:sz w:val="28"/>
          <w:szCs w:val="28"/>
        </w:rPr>
        <w:t>заявлением</w:t>
      </w:r>
      <w:r w:rsidRPr="00A945F7">
        <w:rPr>
          <w:rFonts w:ascii="Times New Roman" w:hAnsi="Times New Roman"/>
          <w:color w:val="000000"/>
          <w:sz w:val="28"/>
          <w:szCs w:val="28"/>
        </w:rPr>
        <w:t xml:space="preserve"> и документами, необходимыми для предоставления муниципальной услуги, в</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администрацию</w:t>
      </w:r>
      <w:r w:rsidRPr="00A945F7">
        <w:rPr>
          <w:rFonts w:ascii="Times New Roman" w:hAnsi="Times New Roman"/>
          <w:color w:val="000000"/>
          <w:sz w:val="28"/>
          <w:szCs w:val="28"/>
        </w:rPr>
        <w:t xml:space="preserve">, </w:t>
      </w:r>
      <w:r w:rsidRPr="00A945F7">
        <w:rPr>
          <w:rFonts w:ascii="Times New Roman" w:hAnsi="Times New Roman"/>
          <w:b/>
          <w:i/>
          <w:color w:val="000000"/>
          <w:sz w:val="28"/>
          <w:szCs w:val="28"/>
        </w:rPr>
        <w:t>МФЦ;</w:t>
      </w:r>
    </w:p>
    <w:p w:rsidR="0063082D" w:rsidRPr="00A945F7" w:rsidRDefault="0063082D" w:rsidP="00317B67">
      <w:pPr>
        <w:widowControl w:val="0"/>
        <w:tabs>
          <w:tab w:val="num" w:pos="0"/>
        </w:tabs>
        <w:autoSpaceDE w:val="0"/>
        <w:autoSpaceDN w:val="0"/>
        <w:adjustRightInd w:val="0"/>
        <w:spacing w:after="0" w:line="240" w:lineRule="auto"/>
        <w:ind w:firstLine="709"/>
        <w:jc w:val="both"/>
        <w:rPr>
          <w:rFonts w:ascii="Times New Roman" w:hAnsi="Times New Roman"/>
          <w:bCs/>
          <w:color w:val="000000"/>
          <w:sz w:val="28"/>
          <w:szCs w:val="28"/>
        </w:rPr>
      </w:pPr>
      <w:r w:rsidRPr="00A945F7">
        <w:rPr>
          <w:rFonts w:ascii="Times New Roman" w:hAnsi="Times New Roman"/>
          <w:color w:val="000000"/>
          <w:sz w:val="28"/>
          <w:szCs w:val="28"/>
        </w:rPr>
        <w:t xml:space="preserve">2) почтового отправления </w:t>
      </w:r>
      <w:r w:rsidRPr="00A945F7">
        <w:rPr>
          <w:rFonts w:ascii="Times New Roman" w:hAnsi="Times New Roman"/>
          <w:iCs/>
          <w:color w:val="000000"/>
          <w:sz w:val="28"/>
          <w:szCs w:val="28"/>
        </w:rPr>
        <w:t>заявления</w:t>
      </w:r>
      <w:r w:rsidRPr="00A945F7">
        <w:rPr>
          <w:rFonts w:ascii="Times New Roman" w:hAnsi="Times New Roman"/>
          <w:color w:val="000000"/>
          <w:sz w:val="28"/>
          <w:szCs w:val="28"/>
        </w:rPr>
        <w:t xml:space="preserve"> и документов, необходимых для предоставления муниципальной услуги</w:t>
      </w:r>
      <w:r w:rsidRPr="00A945F7">
        <w:rPr>
          <w:rFonts w:ascii="Times New Roman" w:hAnsi="Times New Roman"/>
          <w:bCs/>
          <w:color w:val="000000"/>
          <w:sz w:val="28"/>
          <w:szCs w:val="28"/>
        </w:rPr>
        <w:t>;</w:t>
      </w:r>
    </w:p>
    <w:p w:rsidR="0063082D" w:rsidRPr="00A945F7" w:rsidRDefault="0063082D" w:rsidP="00317B67">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3) направления </w:t>
      </w:r>
      <w:r w:rsidRPr="00A945F7">
        <w:rPr>
          <w:rFonts w:ascii="Times New Roman" w:hAnsi="Times New Roman"/>
          <w:iCs/>
          <w:color w:val="000000"/>
          <w:sz w:val="28"/>
          <w:szCs w:val="28"/>
        </w:rPr>
        <w:t>заявления</w:t>
      </w:r>
      <w:r w:rsidRPr="00A945F7">
        <w:rPr>
          <w:rFonts w:ascii="Times New Roman" w:hAnsi="Times New Roman"/>
          <w:color w:val="000000"/>
          <w:sz w:val="28"/>
          <w:szCs w:val="28"/>
        </w:rPr>
        <w:t xml:space="preserve"> и документов, необходимых для предоставления муниципальной услуги, по информационно-телекоммуникационным сетям общего доступа, включая </w:t>
      </w:r>
      <w:r w:rsidRPr="00A945F7">
        <w:rPr>
          <w:rFonts w:ascii="Times New Roman" w:hAnsi="Times New Roman"/>
          <w:sz w:val="28"/>
          <w:szCs w:val="28"/>
        </w:rPr>
        <w:t xml:space="preserve">региональную информационную систему «Единый </w:t>
      </w:r>
      <w:r w:rsidRPr="00A945F7">
        <w:rPr>
          <w:rFonts w:ascii="Times New Roman" w:hAnsi="Times New Roman"/>
          <w:color w:val="000000"/>
          <w:sz w:val="28"/>
          <w:szCs w:val="28"/>
        </w:rPr>
        <w:t>портал Костромской области», официальной электронной почте в виде электронных документов, подписанных электронной подписью.</w:t>
      </w:r>
    </w:p>
    <w:p w:rsidR="0063082D" w:rsidRPr="00A945F7" w:rsidRDefault="0063082D" w:rsidP="00317B67">
      <w:pPr>
        <w:spacing w:after="0" w:line="240" w:lineRule="auto"/>
        <w:ind w:firstLine="709"/>
        <w:jc w:val="both"/>
        <w:rPr>
          <w:rFonts w:ascii="Times New Roman" w:hAnsi="Times New Roman"/>
          <w:iCs/>
          <w:sz w:val="28"/>
          <w:szCs w:val="28"/>
        </w:rPr>
      </w:pPr>
      <w:r w:rsidRPr="00A945F7">
        <w:rPr>
          <w:rFonts w:ascii="Times New Roman" w:hAnsi="Times New Roman"/>
          <w:color w:val="000000"/>
          <w:sz w:val="28"/>
          <w:szCs w:val="28"/>
        </w:rPr>
        <w:t xml:space="preserve">28. </w:t>
      </w:r>
      <w:r w:rsidRPr="00A945F7">
        <w:rPr>
          <w:rFonts w:ascii="Times New Roman" w:hAnsi="Times New Roman"/>
          <w:sz w:val="28"/>
          <w:szCs w:val="28"/>
        </w:rPr>
        <w:t>При поступлении заявления с</w:t>
      </w:r>
      <w:r w:rsidRPr="00A945F7">
        <w:rPr>
          <w:rFonts w:ascii="Times New Roman" w:hAnsi="Times New Roman"/>
          <w:iCs/>
          <w:sz w:val="28"/>
          <w:szCs w:val="28"/>
        </w:rPr>
        <w:t>пециалист, ответственный за прием и регистрацию документов:</w:t>
      </w:r>
    </w:p>
    <w:p w:rsidR="0063082D" w:rsidRPr="00A945F7" w:rsidRDefault="0063082D" w:rsidP="00317B67">
      <w:pPr>
        <w:autoSpaceDE w:val="0"/>
        <w:autoSpaceDN w:val="0"/>
        <w:adjustRightInd w:val="0"/>
        <w:spacing w:after="0" w:line="240" w:lineRule="auto"/>
        <w:ind w:firstLine="709"/>
        <w:jc w:val="both"/>
        <w:outlineLvl w:val="1"/>
        <w:rPr>
          <w:rFonts w:ascii="Times New Roman" w:hAnsi="Times New Roman"/>
          <w:sz w:val="28"/>
          <w:szCs w:val="28"/>
        </w:rPr>
      </w:pPr>
      <w:r w:rsidRPr="00A945F7">
        <w:rPr>
          <w:rFonts w:ascii="Times New Roman" w:hAnsi="Times New Roman"/>
          <w:sz w:val="28"/>
          <w:szCs w:val="28"/>
        </w:rPr>
        <w:t>1) устанавливает предмет обращения заявителя;</w:t>
      </w:r>
    </w:p>
    <w:p w:rsidR="0063082D" w:rsidRPr="00A945F7" w:rsidRDefault="0063082D" w:rsidP="00317B6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63082D" w:rsidRPr="00A945F7" w:rsidRDefault="0063082D" w:rsidP="00B770EC">
      <w:pPr>
        <w:autoSpaceDE w:val="0"/>
        <w:autoSpaceDN w:val="0"/>
        <w:adjustRightInd w:val="0"/>
        <w:spacing w:after="0" w:line="240" w:lineRule="auto"/>
        <w:ind w:firstLine="709"/>
        <w:jc w:val="both"/>
        <w:outlineLvl w:val="1"/>
        <w:rPr>
          <w:rFonts w:ascii="Times New Roman" w:hAnsi="Times New Roman"/>
          <w:sz w:val="28"/>
          <w:szCs w:val="28"/>
        </w:rPr>
      </w:pPr>
      <w:r w:rsidRPr="00A945F7">
        <w:rPr>
          <w:rFonts w:ascii="Times New Roman" w:hAnsi="Times New Roman"/>
          <w:sz w:val="28"/>
          <w:szCs w:val="28"/>
        </w:rPr>
        <w:t xml:space="preserve">3) при отсутствии у заявителя заполненного </w:t>
      </w:r>
      <w:r w:rsidRPr="00A945F7">
        <w:rPr>
          <w:rFonts w:ascii="Times New Roman" w:hAnsi="Times New Roman"/>
          <w:iCs/>
          <w:sz w:val="28"/>
          <w:szCs w:val="28"/>
        </w:rPr>
        <w:t>заявления</w:t>
      </w:r>
      <w:r w:rsidRPr="00A945F7">
        <w:rPr>
          <w:rFonts w:ascii="Times New Roman" w:hAnsi="Times New Roman"/>
          <w:sz w:val="28"/>
          <w:szCs w:val="28"/>
        </w:rPr>
        <w:t xml:space="preserve"> или неправильном его заполнении, помогает заявителю заполнить </w:t>
      </w:r>
      <w:r w:rsidRPr="00A945F7">
        <w:rPr>
          <w:rFonts w:ascii="Times New Roman" w:hAnsi="Times New Roman"/>
          <w:iCs/>
          <w:sz w:val="28"/>
          <w:szCs w:val="28"/>
        </w:rPr>
        <w:t>заявление</w:t>
      </w:r>
      <w:r w:rsidRPr="00A945F7">
        <w:rPr>
          <w:rFonts w:ascii="Times New Roman" w:hAnsi="Times New Roman"/>
          <w:sz w:val="28"/>
          <w:szCs w:val="28"/>
        </w:rPr>
        <w:t xml:space="preserve"> или заполняет их самостоятельно и представляет на подпись заявителю;</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4)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63082D" w:rsidRPr="00A945F7" w:rsidRDefault="0063082D" w:rsidP="00B770EC">
      <w:pPr>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5) </w:t>
      </w:r>
      <w:r w:rsidRPr="00A945F7">
        <w:rPr>
          <w:rFonts w:ascii="Times New Roman" w:hAnsi="Times New Roman"/>
          <w:sz w:val="28"/>
          <w:szCs w:val="28"/>
        </w:rPr>
        <w:t>информирует заявителя о сроках и способах получения муниципальной услуги, в случае личного обращения заявителя;</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6) комплектует заявление и представленные заявителем документы (сведения) в установленном порядке делопроизводства;</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b/>
          <w:i/>
          <w:color w:val="000000"/>
          <w:sz w:val="28"/>
          <w:szCs w:val="28"/>
        </w:rPr>
      </w:pPr>
      <w:r w:rsidRPr="00A945F7">
        <w:rPr>
          <w:rFonts w:ascii="Times New Roman" w:hAnsi="Times New Roman"/>
          <w:b/>
          <w:i/>
          <w:color w:val="000000"/>
          <w:sz w:val="28"/>
          <w:szCs w:val="28"/>
        </w:rPr>
        <w:t xml:space="preserve">В случае обращения заявителя в МФЦ, специалист МФЦ, ответственный за прием и регистрацию документов, передает дело заявителя в установленном порядке в </w:t>
      </w:r>
      <w:r w:rsidRPr="00A945F7">
        <w:rPr>
          <w:rFonts w:ascii="Times New Roman" w:hAnsi="Times New Roman"/>
          <w:b/>
          <w:i/>
          <w:color w:val="000000"/>
          <w:sz w:val="28"/>
          <w:szCs w:val="28"/>
          <w:u w:val="single"/>
        </w:rPr>
        <w:t>наименование ОМС</w:t>
      </w:r>
      <w:r w:rsidRPr="00A945F7">
        <w:rPr>
          <w:rFonts w:ascii="Times New Roman" w:hAnsi="Times New Roman"/>
          <w:b/>
          <w:i/>
          <w:color w:val="000000"/>
          <w:sz w:val="28"/>
          <w:szCs w:val="28"/>
        </w:rPr>
        <w:t>.</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Специалист</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color w:val="000000"/>
          <w:sz w:val="28"/>
          <w:szCs w:val="28"/>
        </w:rPr>
        <w:t xml:space="preserve">, </w:t>
      </w:r>
      <w:r w:rsidRPr="00A945F7">
        <w:rPr>
          <w:rFonts w:ascii="Times New Roman" w:hAnsi="Times New Roman"/>
          <w:iCs/>
          <w:sz w:val="28"/>
          <w:szCs w:val="28"/>
        </w:rPr>
        <w:t>ответственный за прием и регистрацию документов:</w:t>
      </w:r>
    </w:p>
    <w:p w:rsidR="0063082D" w:rsidRPr="00A945F7" w:rsidRDefault="0063082D" w:rsidP="00B770EC">
      <w:pPr>
        <w:autoSpaceDE w:val="0"/>
        <w:autoSpaceDN w:val="0"/>
        <w:adjustRightInd w:val="0"/>
        <w:spacing w:after="0" w:line="240" w:lineRule="auto"/>
        <w:ind w:firstLine="709"/>
        <w:jc w:val="both"/>
        <w:outlineLvl w:val="1"/>
        <w:rPr>
          <w:rFonts w:ascii="Times New Roman" w:hAnsi="Times New Roman"/>
          <w:sz w:val="28"/>
          <w:szCs w:val="28"/>
        </w:rPr>
      </w:pPr>
      <w:r w:rsidRPr="00A945F7">
        <w:rPr>
          <w:rFonts w:ascii="Times New Roman" w:hAnsi="Times New Roman"/>
          <w:color w:val="000000"/>
          <w:sz w:val="28"/>
          <w:szCs w:val="28"/>
        </w:rPr>
        <w:t xml:space="preserve">1) </w:t>
      </w:r>
      <w:r w:rsidRPr="00A945F7">
        <w:rPr>
          <w:rFonts w:ascii="Times New Roman" w:hAnsi="Times New Roman"/>
          <w:sz w:val="28"/>
          <w:szCs w:val="28"/>
        </w:rPr>
        <w:t xml:space="preserve">регистрирует </w:t>
      </w:r>
      <w:r w:rsidRPr="00A945F7">
        <w:rPr>
          <w:rFonts w:ascii="Times New Roman" w:hAnsi="Times New Roman"/>
          <w:iCs/>
          <w:sz w:val="28"/>
          <w:szCs w:val="28"/>
        </w:rPr>
        <w:t>поступление заявления</w:t>
      </w:r>
      <w:r w:rsidRPr="00A945F7">
        <w:rPr>
          <w:rFonts w:ascii="Times New Roman" w:hAnsi="Times New Roman"/>
          <w:sz w:val="28"/>
          <w:szCs w:val="28"/>
        </w:rPr>
        <w:t xml:space="preserve"> в Журнале регистрации входящей корреспонденции (далее – Журнал регистрации документов);</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color w:val="000000"/>
          <w:sz w:val="28"/>
          <w:szCs w:val="28"/>
        </w:rPr>
        <w:t xml:space="preserve">2) передает комплект документов специалисту, </w:t>
      </w:r>
      <w:r w:rsidRPr="00A945F7">
        <w:rPr>
          <w:rFonts w:ascii="Times New Roman" w:hAnsi="Times New Roman"/>
          <w:iCs/>
          <w:sz w:val="28"/>
          <w:szCs w:val="28"/>
        </w:rPr>
        <w:t>ответственному за истребование документов.</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29. Особенности приема заявления и документов, полученных от заявителя в форме электронного документа.</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Заявление в форме электронного документа представляется в </w:t>
      </w:r>
      <w:r>
        <w:rPr>
          <w:rFonts w:ascii="Times New Roman" w:hAnsi="Times New Roman"/>
          <w:i/>
          <w:color w:val="000000"/>
          <w:sz w:val="28"/>
          <w:szCs w:val="28"/>
          <w:u w:val="single"/>
        </w:rPr>
        <w:t xml:space="preserve">администрацию </w:t>
      </w:r>
      <w:r w:rsidRPr="00A945F7">
        <w:rPr>
          <w:rFonts w:ascii="Times New Roman" w:hAnsi="Times New Roman"/>
          <w:color w:val="000000"/>
          <w:sz w:val="28"/>
          <w:szCs w:val="28"/>
        </w:rPr>
        <w:t>по выбору заявителя:</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путем заполнения формы заявления через региональную информационную систему </w:t>
      </w:r>
      <w:r w:rsidRPr="00A945F7">
        <w:rPr>
          <w:rFonts w:ascii="Times New Roman" w:hAnsi="Times New Roman"/>
          <w:sz w:val="28"/>
          <w:szCs w:val="28"/>
        </w:rPr>
        <w:t xml:space="preserve">«Единый </w:t>
      </w:r>
      <w:r w:rsidRPr="00A945F7">
        <w:rPr>
          <w:rFonts w:ascii="Times New Roman" w:hAnsi="Times New Roman"/>
          <w:color w:val="000000"/>
          <w:sz w:val="28"/>
          <w:szCs w:val="28"/>
        </w:rPr>
        <w:t>портал Костромской области» (при наличии технической возможности);</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путем направления электронного документа на официальную электронную почту</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i/>
          <w:color w:val="000000"/>
          <w:sz w:val="28"/>
          <w:szCs w:val="28"/>
          <w:u w:val="single"/>
        </w:rPr>
        <w:t>.</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
    <w:p w:rsidR="0063082D" w:rsidRPr="00A945F7" w:rsidRDefault="0063082D" w:rsidP="00B770EC">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1)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6" w:history="1">
        <w:r w:rsidRPr="00A945F7">
          <w:rPr>
            <w:rFonts w:ascii="Times New Roman" w:hAnsi="Times New Roman"/>
            <w:sz w:val="28"/>
            <w:szCs w:val="28"/>
          </w:rPr>
          <w:t>законом</w:t>
        </w:r>
      </w:hyperlink>
      <w:r w:rsidRPr="00A945F7">
        <w:rPr>
          <w:rFonts w:ascii="Times New Roman" w:hAnsi="Times New Roman"/>
          <w:sz w:val="28"/>
          <w:szCs w:val="28"/>
        </w:rPr>
        <w:t xml:space="preserve">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082D" w:rsidRPr="00A945F7" w:rsidRDefault="0063082D" w:rsidP="003A2E74">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2) отказывает в приеме к рассмотрению документов (с последующим направлением уведомления в электронной форме) в случаях:</w:t>
      </w:r>
    </w:p>
    <w:p w:rsidR="0063082D" w:rsidRPr="00A945F7" w:rsidRDefault="0063082D" w:rsidP="003A2E74">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а) если заявление в электронной форме подписано с использованием электронной подписи, не принадлежащей заявителю;</w:t>
      </w:r>
    </w:p>
    <w:p w:rsidR="0063082D" w:rsidRPr="00A945F7" w:rsidRDefault="0063082D" w:rsidP="003A2E74">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б) если заявление поступило </w:t>
      </w:r>
      <w:r w:rsidRPr="00A945F7">
        <w:rPr>
          <w:rFonts w:ascii="Times New Roman" w:hAnsi="Times New Roman"/>
          <w:sz w:val="28"/>
          <w:szCs w:val="28"/>
        </w:rPr>
        <w:t>с незаполненными полями, предусмотренными формой заявления, являющейся приложением к настоящему административному регламенту</w:t>
      </w:r>
      <w:r w:rsidRPr="00A945F7">
        <w:rPr>
          <w:rFonts w:ascii="Times New Roman" w:hAnsi="Times New Roman"/>
          <w:color w:val="000000"/>
          <w:sz w:val="28"/>
          <w:szCs w:val="28"/>
        </w:rPr>
        <w:t>;</w:t>
      </w:r>
    </w:p>
    <w:p w:rsidR="0063082D" w:rsidRPr="00A945F7" w:rsidRDefault="0063082D" w:rsidP="003A2E74">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в)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предусмотренных пунктом 10 настоящего административного регламента; </w:t>
      </w:r>
    </w:p>
    <w:p w:rsidR="0063082D" w:rsidRPr="00A945F7" w:rsidRDefault="0063082D" w:rsidP="003A2E74">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Решение об отказе в приеме к рассмотрению заявления и прилагаемых к нему документов принимается </w:t>
      </w:r>
      <w:r w:rsidRPr="00A945F7">
        <w:rPr>
          <w:rFonts w:ascii="Times New Roman" w:hAnsi="Times New Roman"/>
          <w:i/>
          <w:sz w:val="28"/>
          <w:szCs w:val="28"/>
          <w:u w:val="single"/>
        </w:rPr>
        <w:t xml:space="preserve">руководитель </w:t>
      </w:r>
      <w:r>
        <w:rPr>
          <w:rFonts w:ascii="Times New Roman" w:hAnsi="Times New Roman"/>
          <w:i/>
          <w:sz w:val="28"/>
          <w:szCs w:val="28"/>
          <w:u w:val="single"/>
        </w:rPr>
        <w:t xml:space="preserve">администрации </w:t>
      </w:r>
      <w:r w:rsidRPr="00A945F7">
        <w:rPr>
          <w:rFonts w:ascii="Times New Roman" w:hAnsi="Times New Roman"/>
          <w:sz w:val="28"/>
          <w:szCs w:val="28"/>
        </w:rPr>
        <w:t xml:space="preserve"> в течение 3 календарных дней со дня завершения проведения такой проверки. 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27" w:history="1">
        <w:r w:rsidRPr="00A945F7">
          <w:rPr>
            <w:rFonts w:ascii="Times New Roman" w:hAnsi="Times New Roman"/>
            <w:sz w:val="28"/>
            <w:szCs w:val="28"/>
          </w:rPr>
          <w:t>статьи 11</w:t>
        </w:r>
      </w:hyperlink>
      <w:r w:rsidRPr="00A945F7">
        <w:rPr>
          <w:rFonts w:ascii="Times New Roman" w:hAnsi="Times New Roman"/>
          <w:sz w:val="28"/>
          <w:szCs w:val="28"/>
        </w:rPr>
        <w:t xml:space="preserve"> Федерального закона от 6 апреля 2011 года № 63-ФЗ «Об электронной подписи», которые послужили основанием для принятия решения.</w:t>
      </w:r>
    </w:p>
    <w:p w:rsidR="0063082D" w:rsidRPr="00A945F7" w:rsidRDefault="0063082D" w:rsidP="003A2E74">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Указанное уведомление подписывается усиленной квалифицированной электронной подписью </w:t>
      </w:r>
      <w:r w:rsidRPr="00A945F7">
        <w:rPr>
          <w:rFonts w:ascii="Times New Roman" w:hAnsi="Times New Roman"/>
          <w:i/>
          <w:sz w:val="28"/>
          <w:szCs w:val="28"/>
          <w:u w:val="single"/>
        </w:rPr>
        <w:t xml:space="preserve">руководителя </w:t>
      </w:r>
      <w:r>
        <w:rPr>
          <w:rFonts w:ascii="Times New Roman" w:hAnsi="Times New Roman"/>
          <w:i/>
          <w:sz w:val="28"/>
          <w:szCs w:val="28"/>
          <w:u w:val="single"/>
        </w:rPr>
        <w:t xml:space="preserve">администрации </w:t>
      </w:r>
      <w:r w:rsidRPr="00A945F7">
        <w:rPr>
          <w:rFonts w:ascii="Times New Roman" w:hAnsi="Times New Roman"/>
          <w:sz w:val="28"/>
          <w:szCs w:val="28"/>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3082D" w:rsidRPr="00A945F7" w:rsidRDefault="0063082D" w:rsidP="00B770EC">
      <w:pPr>
        <w:pStyle w:val="ConsPlusNormal"/>
        <w:ind w:firstLine="709"/>
        <w:jc w:val="both"/>
        <w:rPr>
          <w:rFonts w:ascii="Times New Roman" w:hAnsi="Times New Roman"/>
          <w:color w:val="000000"/>
          <w:sz w:val="28"/>
          <w:szCs w:val="28"/>
        </w:rPr>
      </w:pPr>
      <w:r w:rsidRPr="00A945F7">
        <w:rPr>
          <w:rFonts w:ascii="Times New Roman" w:hAnsi="Times New Roman"/>
          <w:sz w:val="28"/>
          <w:szCs w:val="28"/>
        </w:rPr>
        <w:t xml:space="preserve">3) </w:t>
      </w:r>
      <w:r w:rsidRPr="00A945F7">
        <w:rPr>
          <w:rFonts w:ascii="Times New Roman" w:hAnsi="Times New Roman"/>
          <w:color w:val="000000"/>
          <w:sz w:val="28"/>
          <w:szCs w:val="28"/>
        </w:rPr>
        <w:t xml:space="preserve">оформляет </w:t>
      </w:r>
      <w:r w:rsidRPr="00A945F7">
        <w:rPr>
          <w:rFonts w:ascii="Times New Roman" w:hAnsi="Times New Roman"/>
          <w:iCs/>
          <w:color w:val="000000"/>
          <w:sz w:val="28"/>
          <w:szCs w:val="28"/>
        </w:rPr>
        <w:t>заявление</w:t>
      </w:r>
      <w:r w:rsidRPr="00A945F7">
        <w:rPr>
          <w:rFonts w:ascii="Times New Roman" w:hAnsi="Times New Roman"/>
          <w:color w:val="000000"/>
          <w:sz w:val="28"/>
          <w:szCs w:val="28"/>
        </w:rPr>
        <w:t xml:space="preserve"> и электронные образы полученных от заявителя документов на бумажных носителях, заверяет их надписью «копия верна», датой, подписью и печатью</w:t>
      </w:r>
      <w:r>
        <w:rPr>
          <w:rFonts w:ascii="Times New Roman" w:hAnsi="Times New Roman"/>
          <w:color w:val="000000"/>
          <w:sz w:val="28"/>
          <w:szCs w:val="28"/>
        </w:rPr>
        <w:t xml:space="preserve"> </w:t>
      </w:r>
      <w:r>
        <w:rPr>
          <w:rFonts w:ascii="Times New Roman" w:hAnsi="Times New Roman"/>
          <w:i/>
          <w:iCs/>
          <w:sz w:val="28"/>
          <w:szCs w:val="28"/>
          <w:u w:val="single"/>
        </w:rPr>
        <w:t>администрации</w:t>
      </w:r>
      <w:r w:rsidRPr="00A945F7">
        <w:rPr>
          <w:rFonts w:ascii="Times New Roman" w:hAnsi="Times New Roman"/>
          <w:color w:val="000000"/>
          <w:sz w:val="28"/>
          <w:szCs w:val="28"/>
        </w:rPr>
        <w:t>.</w:t>
      </w:r>
    </w:p>
    <w:p w:rsidR="0063082D" w:rsidRPr="00A945F7" w:rsidRDefault="0063082D" w:rsidP="00B770EC">
      <w:pPr>
        <w:pStyle w:val="ConsPlusNormal"/>
        <w:ind w:firstLine="709"/>
        <w:jc w:val="both"/>
        <w:rPr>
          <w:rFonts w:ascii="Times New Roman" w:hAnsi="Times New Roman"/>
          <w:sz w:val="28"/>
          <w:szCs w:val="28"/>
        </w:rPr>
      </w:pPr>
      <w:r w:rsidRPr="00A945F7">
        <w:rPr>
          <w:rFonts w:ascii="Times New Roman" w:hAnsi="Times New Roman"/>
          <w:color w:val="000000"/>
          <w:sz w:val="28"/>
          <w:szCs w:val="28"/>
        </w:rPr>
        <w:t xml:space="preserve">4) регистрирует </w:t>
      </w:r>
      <w:r w:rsidRPr="00A945F7">
        <w:rPr>
          <w:rFonts w:ascii="Times New Roman" w:hAnsi="Times New Roman"/>
          <w:iCs/>
          <w:color w:val="000000"/>
          <w:sz w:val="28"/>
          <w:szCs w:val="28"/>
        </w:rPr>
        <w:t>заявление</w:t>
      </w:r>
      <w:r w:rsidRPr="00A945F7">
        <w:rPr>
          <w:rFonts w:ascii="Times New Roman" w:hAnsi="Times New Roman"/>
          <w:color w:val="000000"/>
          <w:sz w:val="28"/>
          <w:szCs w:val="28"/>
        </w:rPr>
        <w:t xml:space="preserve"> в Журнале регистрации документов. Регистрация </w:t>
      </w:r>
      <w:r w:rsidRPr="00A945F7">
        <w:rPr>
          <w:rFonts w:ascii="Times New Roman" w:hAnsi="Times New Roman"/>
          <w:iCs/>
          <w:color w:val="000000"/>
          <w:sz w:val="28"/>
          <w:szCs w:val="28"/>
        </w:rPr>
        <w:t>заявления</w:t>
      </w:r>
      <w:r w:rsidRPr="00A945F7">
        <w:rPr>
          <w:rFonts w:ascii="Times New Roman" w:hAnsi="Times New Roman"/>
          <w:color w:val="000000"/>
          <w:sz w:val="28"/>
          <w:szCs w:val="28"/>
        </w:rPr>
        <w:t xml:space="preserve">, сформированного и отправленного через </w:t>
      </w:r>
      <w:r w:rsidRPr="00A945F7">
        <w:rPr>
          <w:rFonts w:ascii="Times New Roman" w:hAnsi="Times New Roman"/>
          <w:sz w:val="28"/>
          <w:szCs w:val="28"/>
        </w:rPr>
        <w:t xml:space="preserve">региональную информационную систему «Единый </w:t>
      </w:r>
      <w:r w:rsidRPr="00A945F7">
        <w:rPr>
          <w:rFonts w:ascii="Times New Roman" w:hAnsi="Times New Roman"/>
          <w:color w:val="000000"/>
          <w:sz w:val="28"/>
          <w:szCs w:val="28"/>
        </w:rPr>
        <w:t xml:space="preserve">портал Костромской области» либо направленного на официальную электронную почту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в выходные дни, праздничные дни, после окончания рабочего дня согласно графику работы</w:t>
      </w:r>
      <w:r>
        <w:rPr>
          <w:rFonts w:ascii="Times New Roman" w:hAnsi="Times New Roman"/>
          <w:color w:val="000000"/>
          <w:sz w:val="28"/>
          <w:szCs w:val="28"/>
        </w:rPr>
        <w:t xml:space="preserve"> </w:t>
      </w:r>
      <w:r>
        <w:rPr>
          <w:rFonts w:ascii="Times New Roman" w:hAnsi="Times New Roman"/>
          <w:i/>
          <w:iCs/>
          <w:sz w:val="28"/>
          <w:szCs w:val="28"/>
          <w:u w:val="single"/>
        </w:rPr>
        <w:t>администрации</w:t>
      </w:r>
      <w:r w:rsidRPr="00A945F7">
        <w:rPr>
          <w:rFonts w:ascii="Times New Roman" w:hAnsi="Times New Roman"/>
          <w:i/>
          <w:iCs/>
          <w:sz w:val="28"/>
          <w:szCs w:val="28"/>
        </w:rPr>
        <w:t>,</w:t>
      </w:r>
      <w:r w:rsidRPr="00A945F7">
        <w:rPr>
          <w:rFonts w:ascii="Times New Roman" w:hAnsi="Times New Roman"/>
          <w:color w:val="000000"/>
          <w:sz w:val="28"/>
          <w:szCs w:val="28"/>
        </w:rPr>
        <w:t xml:space="preserve"> производится в следующий рабочий день.</w:t>
      </w:r>
    </w:p>
    <w:p w:rsidR="0063082D" w:rsidRPr="00A945F7" w:rsidRDefault="0063082D" w:rsidP="00B770EC">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5) уведомляет заявителя о получении заявления и прилагаемых к нему документов путем направления уведомления, содержащего  регистрационный номер </w:t>
      </w:r>
      <w:r w:rsidRPr="00A945F7">
        <w:rPr>
          <w:rFonts w:ascii="Times New Roman" w:hAnsi="Times New Roman"/>
          <w:iCs/>
          <w:color w:val="000000"/>
          <w:sz w:val="28"/>
          <w:szCs w:val="28"/>
        </w:rPr>
        <w:t>заявления</w:t>
      </w:r>
      <w:r w:rsidRPr="00A945F7">
        <w:rPr>
          <w:rFonts w:ascii="Times New Roman" w:hAnsi="Times New Roman"/>
          <w:color w:val="000000"/>
          <w:sz w:val="28"/>
          <w:szCs w:val="28"/>
        </w:rPr>
        <w:t xml:space="preserve">, дату получения </w:t>
      </w:r>
      <w:r>
        <w:rPr>
          <w:rFonts w:ascii="Times New Roman" w:hAnsi="Times New Roman"/>
          <w:i/>
          <w:color w:val="000000"/>
          <w:sz w:val="28"/>
          <w:szCs w:val="28"/>
          <w:u w:val="single"/>
        </w:rPr>
        <w:t xml:space="preserve">администрацией </w:t>
      </w:r>
      <w:r w:rsidRPr="00A945F7">
        <w:rPr>
          <w:rFonts w:ascii="Times New Roman" w:hAnsi="Times New Roman"/>
          <w:iCs/>
          <w:color w:val="000000"/>
          <w:sz w:val="28"/>
          <w:szCs w:val="28"/>
        </w:rPr>
        <w:t xml:space="preserve">заявления и </w:t>
      </w:r>
      <w:r w:rsidRPr="00A945F7">
        <w:rPr>
          <w:rFonts w:ascii="Times New Roman" w:hAnsi="Times New Roman"/>
          <w:color w:val="000000"/>
          <w:sz w:val="28"/>
          <w:szCs w:val="28"/>
        </w:rPr>
        <w:t>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3082D" w:rsidRPr="00A945F7" w:rsidRDefault="0063082D" w:rsidP="00B770EC">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администрацию</w:t>
      </w:r>
      <w:r w:rsidRPr="00A945F7">
        <w:rPr>
          <w:rFonts w:ascii="Times New Roman" w:hAnsi="Times New Roman"/>
          <w:i/>
          <w:color w:val="000000"/>
          <w:sz w:val="28"/>
          <w:szCs w:val="28"/>
          <w:u w:val="single"/>
        </w:rPr>
        <w:t>.</w:t>
      </w:r>
    </w:p>
    <w:p w:rsidR="0063082D" w:rsidRPr="00A945F7" w:rsidRDefault="0063082D" w:rsidP="00B770EC">
      <w:pPr>
        <w:spacing w:after="0" w:line="240" w:lineRule="auto"/>
        <w:ind w:firstLine="709"/>
        <w:jc w:val="both"/>
        <w:rPr>
          <w:rFonts w:ascii="Times New Roman" w:hAnsi="Times New Roman"/>
          <w:sz w:val="28"/>
          <w:szCs w:val="28"/>
        </w:rPr>
      </w:pPr>
      <w:r w:rsidRPr="00A945F7">
        <w:rPr>
          <w:rFonts w:ascii="Times New Roman" w:hAnsi="Times New Roman"/>
          <w:sz w:val="28"/>
          <w:szCs w:val="28"/>
        </w:rPr>
        <w:t>6) передает  специалисту, ответственному за истребование документов, комплект документов заявителя.</w:t>
      </w:r>
    </w:p>
    <w:p w:rsidR="0063082D" w:rsidRPr="00A945F7" w:rsidRDefault="0063082D" w:rsidP="004A4E06">
      <w:pPr>
        <w:autoSpaceDE w:val="0"/>
        <w:autoSpaceDN w:val="0"/>
        <w:adjustRightInd w:val="0"/>
        <w:spacing w:after="0" w:line="240" w:lineRule="auto"/>
        <w:ind w:firstLine="709"/>
        <w:jc w:val="both"/>
        <w:outlineLvl w:val="1"/>
        <w:rPr>
          <w:rFonts w:ascii="Times New Roman" w:hAnsi="Times New Roman"/>
          <w:i/>
          <w:iCs/>
          <w:sz w:val="28"/>
          <w:szCs w:val="28"/>
        </w:rPr>
      </w:pPr>
      <w:r w:rsidRPr="00A945F7">
        <w:rPr>
          <w:rFonts w:ascii="Times New Roman" w:hAnsi="Times New Roman"/>
          <w:sz w:val="28"/>
          <w:szCs w:val="28"/>
        </w:rPr>
        <w:t>30. Результатом исполнения административной процедуры является прием и регистрация в Журнале регистрации документов</w:t>
      </w:r>
      <w:r w:rsidRPr="00A945F7">
        <w:rPr>
          <w:rFonts w:ascii="Times New Roman" w:hAnsi="Times New Roman"/>
          <w:iCs/>
          <w:color w:val="000000"/>
          <w:sz w:val="28"/>
          <w:szCs w:val="28"/>
        </w:rPr>
        <w:t xml:space="preserve"> заявления</w:t>
      </w:r>
      <w:r w:rsidRPr="00A945F7">
        <w:rPr>
          <w:rFonts w:ascii="Times New Roman" w:hAnsi="Times New Roman"/>
          <w:sz w:val="28"/>
          <w:szCs w:val="28"/>
        </w:rPr>
        <w:t xml:space="preserve">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w:t>
      </w:r>
      <w:r w:rsidRPr="00A945F7">
        <w:rPr>
          <w:rFonts w:ascii="Times New Roman" w:hAnsi="Times New Roman"/>
          <w:color w:val="000000"/>
          <w:sz w:val="28"/>
          <w:szCs w:val="28"/>
        </w:rPr>
        <w:t>уведомления в электронной форме об отказе в приеме к рассмотрению заявления и прилагаемых к нему документов</w:t>
      </w:r>
      <w:r w:rsidRPr="00A945F7">
        <w:rPr>
          <w:rFonts w:ascii="Times New Roman" w:hAnsi="Times New Roman"/>
          <w:i/>
          <w:iCs/>
          <w:sz w:val="28"/>
          <w:szCs w:val="28"/>
        </w:rPr>
        <w:t>.</w:t>
      </w:r>
    </w:p>
    <w:p w:rsidR="0063082D" w:rsidRPr="00A945F7" w:rsidRDefault="0063082D" w:rsidP="004A4E06">
      <w:pPr>
        <w:spacing w:after="0" w:line="240" w:lineRule="auto"/>
        <w:ind w:firstLine="709"/>
        <w:jc w:val="both"/>
        <w:rPr>
          <w:rFonts w:ascii="Times New Roman" w:hAnsi="Times New Roman"/>
          <w:iCs/>
          <w:sz w:val="28"/>
          <w:szCs w:val="28"/>
        </w:rPr>
      </w:pPr>
      <w:r w:rsidRPr="00A945F7">
        <w:rPr>
          <w:rFonts w:ascii="Times New Roman" w:hAnsi="Times New Roman"/>
          <w:sz w:val="28"/>
          <w:szCs w:val="28"/>
        </w:rPr>
        <w:t xml:space="preserve">31. Максимальный срок исполнения административных действий составляет 30 </w:t>
      </w:r>
      <w:r w:rsidRPr="00A945F7">
        <w:rPr>
          <w:rFonts w:ascii="Times New Roman" w:hAnsi="Times New Roman"/>
          <w:iCs/>
          <w:sz w:val="28"/>
          <w:szCs w:val="28"/>
        </w:rPr>
        <w:t>минут.</w:t>
      </w:r>
    </w:p>
    <w:p w:rsidR="0063082D" w:rsidRPr="00A945F7" w:rsidRDefault="0063082D" w:rsidP="004A4E06">
      <w:pPr>
        <w:spacing w:after="0" w:line="240" w:lineRule="auto"/>
        <w:ind w:firstLine="709"/>
        <w:jc w:val="both"/>
        <w:rPr>
          <w:rFonts w:ascii="Times New Roman" w:hAnsi="Times New Roman"/>
          <w:iCs/>
          <w:sz w:val="28"/>
          <w:szCs w:val="28"/>
        </w:rPr>
      </w:pPr>
      <w:r w:rsidRPr="00A945F7">
        <w:rPr>
          <w:rFonts w:ascii="Times New Roman" w:hAnsi="Times New Roman"/>
          <w:sz w:val="28"/>
          <w:szCs w:val="28"/>
        </w:rPr>
        <w:t>Максимальный срок исполнения административной процедуры составляет</w:t>
      </w:r>
      <w:r w:rsidRPr="00A945F7">
        <w:rPr>
          <w:rFonts w:ascii="Times New Roman" w:hAnsi="Times New Roman"/>
          <w:iCs/>
          <w:sz w:val="28"/>
          <w:szCs w:val="28"/>
        </w:rPr>
        <w:t xml:space="preserve"> 3 календарных дня.</w:t>
      </w:r>
    </w:p>
    <w:p w:rsidR="0063082D" w:rsidRPr="00A945F7" w:rsidRDefault="0063082D" w:rsidP="004A4E06">
      <w:pPr>
        <w:pStyle w:val="BodyTextIndent"/>
        <w:tabs>
          <w:tab w:val="left" w:pos="-3119"/>
        </w:tabs>
        <w:spacing w:after="0"/>
        <w:ind w:left="0" w:firstLine="709"/>
        <w:jc w:val="both"/>
        <w:rPr>
          <w:color w:val="000000"/>
          <w:sz w:val="28"/>
          <w:szCs w:val="28"/>
        </w:rPr>
      </w:pPr>
      <w:r w:rsidRPr="00A945F7">
        <w:rPr>
          <w:color w:val="000000"/>
          <w:sz w:val="28"/>
          <w:szCs w:val="28"/>
        </w:rPr>
        <w:t xml:space="preserve">32. </w:t>
      </w:r>
      <w:r w:rsidRPr="00A945F7">
        <w:rPr>
          <w:sz w:val="28"/>
          <w:szCs w:val="28"/>
        </w:rPr>
        <w:t xml:space="preserve">Основанием для начала административной процедуры </w:t>
      </w:r>
      <w:r w:rsidRPr="00A945F7">
        <w:rPr>
          <w:color w:val="000000"/>
          <w:sz w:val="28"/>
          <w:szCs w:val="28"/>
        </w:rPr>
        <w:t>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63082D" w:rsidRPr="00A945F7" w:rsidRDefault="0063082D" w:rsidP="00A96A55">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33. При выявлении оснований для возврата заявления о предоставлении земельного участка, полученного от заявителя на бумажном носителе, предусмотренных </w:t>
      </w:r>
      <w:hyperlink w:anchor="P192" w:history="1">
        <w:r w:rsidRPr="00A945F7">
          <w:rPr>
            <w:rFonts w:ascii="Times New Roman" w:hAnsi="Times New Roman"/>
            <w:sz w:val="28"/>
            <w:szCs w:val="28"/>
          </w:rPr>
          <w:t>пунктом 15</w:t>
        </w:r>
      </w:hyperlink>
      <w:r w:rsidRPr="00A945F7">
        <w:rPr>
          <w:rFonts w:ascii="Times New Roman" w:hAnsi="Times New Roman"/>
          <w:sz w:val="28"/>
          <w:szCs w:val="28"/>
        </w:rPr>
        <w:t xml:space="preserve"> административного регламента, специалист, ответственный за истребование документов, осуществляет подготовку проекта </w:t>
      </w:r>
      <w:hyperlink w:anchor="P987" w:history="1">
        <w:r w:rsidRPr="00A945F7">
          <w:rPr>
            <w:rFonts w:ascii="Times New Roman" w:hAnsi="Times New Roman"/>
            <w:sz w:val="28"/>
            <w:szCs w:val="28"/>
          </w:rPr>
          <w:t>уведомления</w:t>
        </w:r>
      </w:hyperlink>
      <w:r w:rsidRPr="00A945F7">
        <w:rPr>
          <w:rFonts w:ascii="Times New Roman" w:hAnsi="Times New Roman"/>
          <w:i/>
          <w:sz w:val="28"/>
          <w:szCs w:val="28"/>
          <w:u w:val="single"/>
        </w:rPr>
        <w:t xml:space="preserve"> </w:t>
      </w:r>
      <w:r>
        <w:rPr>
          <w:rFonts w:ascii="Times New Roman" w:hAnsi="Times New Roman"/>
          <w:i/>
          <w:sz w:val="28"/>
          <w:szCs w:val="28"/>
          <w:u w:val="single"/>
        </w:rPr>
        <w:t xml:space="preserve">администрация </w:t>
      </w:r>
      <w:r w:rsidRPr="00A945F7">
        <w:rPr>
          <w:rFonts w:ascii="Times New Roman" w:hAnsi="Times New Roman"/>
          <w:sz w:val="28"/>
          <w:szCs w:val="28"/>
        </w:rPr>
        <w:t>о возврате заявления по форме согласно приложению № 4 к административному регламенту с указанием причины возврата и обеспечивает его согласование, подписание в порядке делопроизводства, установленного в</w:t>
      </w:r>
      <w:r>
        <w:rPr>
          <w:rFonts w:ascii="Times New Roman" w:hAnsi="Times New Roman"/>
          <w:i/>
          <w:sz w:val="28"/>
          <w:szCs w:val="28"/>
          <w:u w:val="single"/>
        </w:rPr>
        <w:t xml:space="preserve"> администрации</w:t>
      </w:r>
      <w:r w:rsidRPr="00A945F7">
        <w:rPr>
          <w:rFonts w:ascii="Times New Roman" w:hAnsi="Times New Roman"/>
          <w:sz w:val="28"/>
          <w:szCs w:val="28"/>
        </w:rPr>
        <w:t>, и направление подписанного уведомления о возврате заявления вместе с комплектом документов заявителю в течение 10 календарных дней со дня его поступления в</w:t>
      </w:r>
      <w:r>
        <w:rPr>
          <w:rFonts w:ascii="Times New Roman" w:hAnsi="Times New Roman"/>
          <w:sz w:val="28"/>
          <w:szCs w:val="28"/>
        </w:rPr>
        <w:t xml:space="preserve"> </w:t>
      </w:r>
      <w:r>
        <w:rPr>
          <w:rFonts w:ascii="Times New Roman" w:hAnsi="Times New Roman"/>
          <w:i/>
          <w:sz w:val="28"/>
          <w:szCs w:val="28"/>
          <w:u w:val="single"/>
        </w:rPr>
        <w:t>администрацию</w:t>
      </w:r>
      <w:r w:rsidRPr="00A945F7">
        <w:rPr>
          <w:rFonts w:ascii="Times New Roman" w:hAnsi="Times New Roman"/>
          <w:sz w:val="28"/>
          <w:szCs w:val="28"/>
        </w:rPr>
        <w:t>.</w:t>
      </w:r>
    </w:p>
    <w:p w:rsidR="0063082D" w:rsidRPr="00A945F7" w:rsidRDefault="0063082D" w:rsidP="00A96A55">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В случае выявления нарушений Порядка подачи заявлений в электронном виде, утвержденного </w:t>
      </w:r>
      <w:hyperlink r:id="rId28" w:history="1">
        <w:r w:rsidRPr="00A945F7">
          <w:rPr>
            <w:rFonts w:ascii="Times New Roman" w:hAnsi="Times New Roman"/>
            <w:sz w:val="28"/>
            <w:szCs w:val="28"/>
          </w:rPr>
          <w:t>Приказом</w:t>
        </w:r>
      </w:hyperlink>
      <w:r w:rsidRPr="00A945F7">
        <w:rPr>
          <w:rFonts w:ascii="Times New Roman" w:hAnsi="Times New Roman"/>
          <w:sz w:val="28"/>
          <w:szCs w:val="28"/>
        </w:rPr>
        <w:t xml:space="preserve"> Минэкономразвития России от 14.01.2015 № 7, в соответствии </w:t>
      </w:r>
      <w:hyperlink w:anchor="P192" w:history="1">
        <w:r w:rsidRPr="00A945F7">
          <w:rPr>
            <w:rFonts w:ascii="Times New Roman" w:hAnsi="Times New Roman"/>
            <w:sz w:val="28"/>
            <w:szCs w:val="28"/>
          </w:rPr>
          <w:t>пунктом 15</w:t>
        </w:r>
      </w:hyperlink>
      <w:r w:rsidRPr="00A945F7">
        <w:rPr>
          <w:rFonts w:ascii="Times New Roman" w:hAnsi="Times New Roman"/>
          <w:sz w:val="28"/>
          <w:szCs w:val="28"/>
        </w:rPr>
        <w:t xml:space="preserve">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w:t>
      </w:r>
      <w:r>
        <w:rPr>
          <w:rFonts w:ascii="Times New Roman" w:hAnsi="Times New Roman"/>
          <w:sz w:val="28"/>
          <w:szCs w:val="28"/>
        </w:rPr>
        <w:t xml:space="preserve"> </w:t>
      </w:r>
      <w:r>
        <w:rPr>
          <w:rFonts w:ascii="Times New Roman" w:hAnsi="Times New Roman"/>
          <w:i/>
          <w:sz w:val="28"/>
          <w:szCs w:val="28"/>
          <w:u w:val="single"/>
        </w:rPr>
        <w:t>администрации</w:t>
      </w:r>
      <w:r w:rsidRPr="00A945F7">
        <w:rPr>
          <w:rFonts w:ascii="Times New Roman" w:hAnsi="Times New Roman"/>
          <w:sz w:val="28"/>
          <w:szCs w:val="28"/>
        </w:rPr>
        <w:t>,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w:t>
      </w:r>
      <w:r>
        <w:rPr>
          <w:rFonts w:ascii="Times New Roman" w:hAnsi="Times New Roman"/>
          <w:sz w:val="28"/>
          <w:szCs w:val="28"/>
        </w:rPr>
        <w:t xml:space="preserve"> </w:t>
      </w:r>
      <w:r>
        <w:rPr>
          <w:rFonts w:ascii="Times New Roman" w:hAnsi="Times New Roman"/>
          <w:i/>
          <w:sz w:val="28"/>
          <w:szCs w:val="28"/>
          <w:u w:val="single"/>
        </w:rPr>
        <w:t>администрацию</w:t>
      </w:r>
      <w:r w:rsidRPr="00A945F7">
        <w:rPr>
          <w:rFonts w:ascii="Times New Roman" w:hAnsi="Times New Roman"/>
          <w:sz w:val="28"/>
          <w:szCs w:val="28"/>
        </w:rPr>
        <w:t>.</w:t>
      </w:r>
    </w:p>
    <w:p w:rsidR="0063082D" w:rsidRPr="00A945F7" w:rsidRDefault="0063082D" w:rsidP="00A96A55">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34. </w:t>
      </w:r>
      <w:r w:rsidRPr="00A945F7">
        <w:rPr>
          <w:rFonts w:ascii="Times New Roman" w:hAnsi="Times New Roman"/>
          <w:color w:val="000000"/>
          <w:sz w:val="28"/>
          <w:szCs w:val="28"/>
        </w:rPr>
        <w:t xml:space="preserve">При отсутствии оснований для возврата документов заявителю и отказа в рассмотрении заявления, </w:t>
      </w:r>
      <w:r w:rsidRPr="00A945F7">
        <w:rPr>
          <w:rFonts w:ascii="Times New Roman" w:hAnsi="Times New Roman"/>
          <w:sz w:val="28"/>
          <w:szCs w:val="28"/>
        </w:rPr>
        <w:t xml:space="preserve">предусмотренных </w:t>
      </w:r>
      <w:hyperlink w:anchor="P192" w:history="1">
        <w:r w:rsidRPr="00A945F7">
          <w:rPr>
            <w:rFonts w:ascii="Times New Roman" w:hAnsi="Times New Roman"/>
            <w:sz w:val="28"/>
            <w:szCs w:val="28"/>
          </w:rPr>
          <w:t>пунктом 15</w:t>
        </w:r>
      </w:hyperlink>
      <w:r w:rsidRPr="00A945F7">
        <w:rPr>
          <w:rFonts w:ascii="Times New Roman" w:hAnsi="Times New Roman"/>
          <w:sz w:val="28"/>
          <w:szCs w:val="28"/>
        </w:rPr>
        <w:t xml:space="preserve"> административного регламента, специалист, ответственный за истребование документов:</w:t>
      </w:r>
    </w:p>
    <w:p w:rsidR="0063082D" w:rsidRPr="00A945F7" w:rsidRDefault="0063082D" w:rsidP="00A96A55">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1) устанавливает факт отсутствия документов и сведений,</w:t>
      </w:r>
      <w:r w:rsidRPr="00A945F7">
        <w:rPr>
          <w:rFonts w:ascii="Times New Roman" w:hAnsi="Times New Roman"/>
          <w:color w:val="000000"/>
          <w:sz w:val="28"/>
          <w:szCs w:val="28"/>
        </w:rPr>
        <w:t xml:space="preserve"> необходимых для предоставления муниципальной услуги, которые подлежат истребованию посредством системы межведомственного взаимодействия;</w:t>
      </w:r>
    </w:p>
    <w:p w:rsidR="0063082D" w:rsidRPr="00A945F7" w:rsidRDefault="0063082D" w:rsidP="00A96A55">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2) оформляет и направляет запросы:</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iCs/>
          <w:sz w:val="28"/>
          <w:szCs w:val="28"/>
        </w:rPr>
        <w:t>в Федеральную налоговую службу - для получения выписки из ЕГРИП;</w:t>
      </w:r>
    </w:p>
    <w:p w:rsidR="0063082D" w:rsidRPr="00A945F7" w:rsidRDefault="0063082D" w:rsidP="00A96A55">
      <w:pPr>
        <w:widowControl w:val="0"/>
        <w:autoSpaceDE w:val="0"/>
        <w:autoSpaceDN w:val="0"/>
        <w:adjustRightInd w:val="0"/>
        <w:spacing w:after="0" w:line="240" w:lineRule="auto"/>
        <w:ind w:firstLine="709"/>
        <w:jc w:val="both"/>
        <w:rPr>
          <w:rStyle w:val="Strong"/>
          <w:rFonts w:ascii="Times New Roman" w:hAnsi="Times New Roman"/>
          <w:b w:val="0"/>
          <w:bCs/>
          <w:color w:val="000000"/>
          <w:sz w:val="28"/>
          <w:szCs w:val="28"/>
        </w:rPr>
      </w:pPr>
      <w:r w:rsidRPr="00A945F7">
        <w:rPr>
          <w:rFonts w:ascii="Times New Roman" w:hAnsi="Times New Roman"/>
          <w:iCs/>
          <w:sz w:val="28"/>
          <w:szCs w:val="28"/>
        </w:rPr>
        <w:t xml:space="preserve">в </w:t>
      </w:r>
      <w:r w:rsidRPr="00A945F7">
        <w:rPr>
          <w:rStyle w:val="Strong"/>
          <w:rFonts w:ascii="Times New Roman" w:hAnsi="Times New Roman"/>
          <w:b w:val="0"/>
          <w:bCs/>
          <w:color w:val="000000"/>
          <w:sz w:val="28"/>
          <w:szCs w:val="28"/>
        </w:rPr>
        <w:t>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63082D" w:rsidRPr="00A945F7" w:rsidRDefault="0063082D" w:rsidP="00A96A55">
      <w:pPr>
        <w:autoSpaceDE w:val="0"/>
        <w:autoSpaceDN w:val="0"/>
        <w:adjustRightInd w:val="0"/>
        <w:spacing w:after="0" w:line="240" w:lineRule="auto"/>
        <w:ind w:firstLine="709"/>
        <w:jc w:val="both"/>
        <w:rPr>
          <w:rFonts w:ascii="Times New Roman" w:hAnsi="Times New Roman"/>
          <w:bCs/>
          <w:sz w:val="28"/>
          <w:szCs w:val="28"/>
        </w:rPr>
      </w:pPr>
      <w:r w:rsidRPr="00A945F7">
        <w:rPr>
          <w:rFonts w:ascii="Times New Roman" w:hAnsi="Times New Roman"/>
          <w:bCs/>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3082D" w:rsidRPr="00A945F7" w:rsidRDefault="0063082D" w:rsidP="00A96A55">
      <w:pPr>
        <w:autoSpaceDE w:val="0"/>
        <w:autoSpaceDN w:val="0"/>
        <w:adjustRightInd w:val="0"/>
        <w:spacing w:after="0" w:line="240" w:lineRule="auto"/>
        <w:ind w:firstLine="709"/>
        <w:jc w:val="both"/>
        <w:rPr>
          <w:rFonts w:ascii="Times New Roman" w:hAnsi="Times New Roman"/>
          <w:bCs/>
          <w:sz w:val="28"/>
          <w:szCs w:val="28"/>
        </w:rPr>
      </w:pPr>
      <w:r w:rsidRPr="00A945F7">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63082D" w:rsidRPr="00A945F7" w:rsidRDefault="0063082D" w:rsidP="00A96A5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В случае обращения заявителя за получением муниципальной услуги посредством </w:t>
      </w:r>
      <w:r w:rsidRPr="00A945F7">
        <w:rPr>
          <w:rFonts w:ascii="Times New Roman" w:hAnsi="Times New Roman"/>
          <w:sz w:val="28"/>
          <w:szCs w:val="28"/>
        </w:rPr>
        <w:t xml:space="preserve">региональной информационной системы «Единый </w:t>
      </w:r>
      <w:r w:rsidRPr="00A945F7">
        <w:rPr>
          <w:rFonts w:ascii="Times New Roman" w:hAnsi="Times New Roman"/>
          <w:color w:val="000000"/>
          <w:sz w:val="28"/>
          <w:szCs w:val="28"/>
        </w:rPr>
        <w:t>портал Костромской области» ему направляется уведомление о факте отправки межведомственных запросов.</w:t>
      </w:r>
    </w:p>
    <w:p w:rsidR="0063082D" w:rsidRPr="00A945F7" w:rsidRDefault="0063082D" w:rsidP="00A96A55">
      <w:pPr>
        <w:spacing w:after="0" w:line="240" w:lineRule="auto"/>
        <w:ind w:firstLine="709"/>
        <w:jc w:val="both"/>
        <w:rPr>
          <w:rFonts w:ascii="Times New Roman" w:hAnsi="Times New Roman"/>
          <w:strike/>
          <w:sz w:val="28"/>
          <w:szCs w:val="28"/>
        </w:rPr>
      </w:pPr>
      <w:r w:rsidRPr="00A945F7">
        <w:rPr>
          <w:rFonts w:ascii="Times New Roman" w:hAnsi="Times New Roman"/>
          <w:noProof/>
          <w:sz w:val="28"/>
          <w:szCs w:val="28"/>
        </w:rPr>
        <w:t>Письменный межведомственный запрос должен содержать:</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наименование органа или организации, направляющих межведомственный запрос;</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наименование органа или организации, в адрес которых направляется межведомственный запрос;</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контактная информация для направления ответа на межведомственный запрос;</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дата направления межведомственного запроса;</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082D" w:rsidRPr="00A945F7" w:rsidRDefault="0063082D" w:rsidP="00A96A55">
      <w:pPr>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информация о факте получения согласия от заявителя, о представлении информации, доступ к которой ограничен федеральными </w:t>
      </w:r>
      <w:hyperlink r:id="rId29" w:history="1">
        <w:r w:rsidRPr="00A945F7">
          <w:rPr>
            <w:rFonts w:ascii="Times New Roman" w:hAnsi="Times New Roman"/>
            <w:sz w:val="28"/>
            <w:szCs w:val="28"/>
          </w:rPr>
          <w:t>законами</w:t>
        </w:r>
      </w:hyperlink>
      <w:r w:rsidRPr="00A945F7">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30" w:history="1">
        <w:r w:rsidRPr="00A945F7">
          <w:rPr>
            <w:rFonts w:ascii="Times New Roman" w:hAnsi="Times New Roman"/>
            <w:sz w:val="28"/>
            <w:szCs w:val="28"/>
          </w:rPr>
          <w:t>законами</w:t>
        </w:r>
      </w:hyperlink>
      <w:r w:rsidRPr="00A945F7">
        <w:rPr>
          <w:rFonts w:ascii="Times New Roman" w:hAnsi="Times New Roman"/>
          <w:sz w:val="28"/>
          <w:szCs w:val="28"/>
        </w:rPr>
        <w:t>).</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3) при поступлении ответов на запросы от органов и организаций </w:t>
      </w:r>
      <w:r w:rsidRPr="00A945F7">
        <w:rPr>
          <w:rFonts w:ascii="Times New Roman" w:hAnsi="Times New Roman"/>
          <w:iCs/>
          <w:sz w:val="28"/>
          <w:szCs w:val="28"/>
        </w:rPr>
        <w:t>специалист, ответственный за истребование документов</w:t>
      </w:r>
      <w:r w:rsidRPr="00A945F7">
        <w:rPr>
          <w:rFonts w:ascii="Times New Roman" w:hAnsi="Times New Roman"/>
          <w:sz w:val="28"/>
          <w:szCs w:val="28"/>
        </w:rPr>
        <w:t>:</w:t>
      </w:r>
    </w:p>
    <w:p w:rsidR="0063082D" w:rsidRPr="00A945F7" w:rsidRDefault="0063082D" w:rsidP="00A96A55">
      <w:pPr>
        <w:spacing w:after="0" w:line="240" w:lineRule="auto"/>
        <w:ind w:firstLine="709"/>
        <w:jc w:val="both"/>
        <w:rPr>
          <w:rFonts w:ascii="Times New Roman" w:hAnsi="Times New Roman"/>
          <w:sz w:val="28"/>
          <w:szCs w:val="28"/>
        </w:rPr>
      </w:pPr>
      <w:r w:rsidRPr="00A945F7">
        <w:rPr>
          <w:rFonts w:ascii="Times New Roman" w:hAnsi="Times New Roman"/>
          <w:sz w:val="28"/>
          <w:szCs w:val="28"/>
        </w:rPr>
        <w:t>дополняет комплект документов заявителя полученными ответами на запросы, оформленными на бумажном носителе;</w:t>
      </w:r>
    </w:p>
    <w:p w:rsidR="0063082D" w:rsidRPr="00A945F7" w:rsidRDefault="0063082D" w:rsidP="00A96A55">
      <w:pPr>
        <w:pStyle w:val="BodyTextIndent"/>
        <w:spacing w:after="0"/>
        <w:ind w:left="0" w:firstLine="709"/>
        <w:jc w:val="both"/>
        <w:rPr>
          <w:sz w:val="28"/>
          <w:szCs w:val="28"/>
        </w:rPr>
      </w:pPr>
      <w:r w:rsidRPr="00A945F7">
        <w:rPr>
          <w:sz w:val="28"/>
          <w:szCs w:val="28"/>
        </w:rPr>
        <w:t>передает комплект документов заявителя специалисту, ответственному за рассмотрение документов;</w:t>
      </w:r>
    </w:p>
    <w:p w:rsidR="0063082D" w:rsidRPr="00A945F7" w:rsidRDefault="0063082D" w:rsidP="00A96A55">
      <w:pPr>
        <w:spacing w:after="0" w:line="240" w:lineRule="auto"/>
        <w:ind w:firstLine="709"/>
        <w:jc w:val="both"/>
        <w:rPr>
          <w:rFonts w:ascii="Times New Roman" w:hAnsi="Times New Roman"/>
          <w:sz w:val="28"/>
          <w:szCs w:val="28"/>
        </w:rPr>
      </w:pPr>
      <w:r w:rsidRPr="00A945F7">
        <w:rPr>
          <w:rFonts w:ascii="Times New Roman" w:hAnsi="Times New Roman"/>
          <w:sz w:val="28"/>
          <w:szCs w:val="28"/>
        </w:rPr>
        <w:t>в случае поступления ответа по межведомственному запросу об отсутствии запрашиваемых документов (сведений)</w:t>
      </w:r>
      <w:r w:rsidRPr="00A945F7">
        <w:rPr>
          <w:rFonts w:ascii="Times New Roman" w:hAnsi="Times New Roman"/>
          <w:iCs/>
          <w:sz w:val="28"/>
          <w:szCs w:val="28"/>
        </w:rPr>
        <w:t>специалист, ответственный за истребование документов</w:t>
      </w:r>
      <w:r w:rsidRPr="00A945F7">
        <w:rPr>
          <w:rStyle w:val="FontStyle11"/>
          <w:sz w:val="28"/>
          <w:szCs w:val="28"/>
        </w:rPr>
        <w:t>,</w:t>
      </w:r>
      <w:r w:rsidRPr="00A945F7">
        <w:rPr>
          <w:rFonts w:ascii="Times New Roman" w:hAnsi="Times New Roman"/>
          <w:sz w:val="28"/>
          <w:szCs w:val="28"/>
        </w:rPr>
        <w:t xml:space="preserve"> готовит уведомление по форме, согласно приложению № 5 к административному регламенту, с предложением представить необходимые документы самостоятельно и направляет его заявителю.</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35.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36. Максимальный срок исполнения административных действий составляет 30 минут.</w:t>
      </w:r>
    </w:p>
    <w:p w:rsidR="0063082D" w:rsidRPr="00A945F7" w:rsidRDefault="0063082D" w:rsidP="00A96A55">
      <w:pPr>
        <w:widowControl w:val="0"/>
        <w:autoSpaceDE w:val="0"/>
        <w:autoSpaceDN w:val="0"/>
        <w:adjustRightInd w:val="0"/>
        <w:spacing w:after="0" w:line="240" w:lineRule="auto"/>
        <w:ind w:firstLine="709"/>
        <w:jc w:val="both"/>
        <w:rPr>
          <w:rFonts w:ascii="Times New Roman" w:hAnsi="Times New Roman"/>
          <w:iCs/>
          <w:sz w:val="28"/>
          <w:szCs w:val="28"/>
        </w:rPr>
      </w:pPr>
      <w:r w:rsidRPr="00A945F7">
        <w:rPr>
          <w:rFonts w:ascii="Times New Roman" w:hAnsi="Times New Roman"/>
          <w:sz w:val="28"/>
          <w:szCs w:val="28"/>
        </w:rPr>
        <w:t>Максимальный срок исполнения административной процедуры составляет 7</w:t>
      </w:r>
      <w:r w:rsidRPr="00A945F7">
        <w:rPr>
          <w:rFonts w:ascii="Times New Roman" w:hAnsi="Times New Roman"/>
          <w:iCs/>
          <w:sz w:val="28"/>
          <w:szCs w:val="28"/>
        </w:rPr>
        <w:t xml:space="preserve"> календарных дней.</w:t>
      </w:r>
    </w:p>
    <w:p w:rsidR="0063082D" w:rsidRPr="00A945F7" w:rsidRDefault="0063082D" w:rsidP="00661F5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37.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63082D" w:rsidRPr="00A945F7" w:rsidRDefault="0063082D" w:rsidP="00661F5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38. Осуществляя рассмотрение документов заявителя, специалист, ответственный за рассмотрение документов выявляет наличие (отсутствие) оснований для отказа в предоставлении муниципальной услуги, предусмотренных пунктом 16 административного регламента.</w:t>
      </w:r>
    </w:p>
    <w:p w:rsidR="0063082D" w:rsidRPr="00A945F7" w:rsidRDefault="0063082D" w:rsidP="00661F5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При наличии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 осуществляет подготовку 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 xml:space="preserve">об отказе в </w:t>
      </w:r>
      <w:r w:rsidRPr="00A945F7">
        <w:rPr>
          <w:rFonts w:ascii="Times New Roman" w:hAnsi="Times New Roman"/>
          <w:sz w:val="28"/>
          <w:szCs w:val="28"/>
        </w:rPr>
        <w:t>предоставлении земельного участка.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 xml:space="preserve">39. </w:t>
      </w:r>
      <w:r w:rsidRPr="00A945F7">
        <w:rPr>
          <w:rFonts w:ascii="Times New Roman" w:hAnsi="Times New Roman"/>
          <w:color w:val="000000"/>
          <w:sz w:val="28"/>
          <w:szCs w:val="28"/>
        </w:rPr>
        <w:t>При отсутствии оснований для отказа в предоставлении муниципальной услуги, предусмотренных пунктом 16 административного регламента, специалист, ответственный за рассмотрение документов:</w:t>
      </w:r>
    </w:p>
    <w:p w:rsidR="0063082D" w:rsidRPr="00A945F7" w:rsidRDefault="0063082D" w:rsidP="00FB58BD">
      <w:pPr>
        <w:pStyle w:val="ConsPlusNormal"/>
        <w:ind w:firstLine="709"/>
        <w:jc w:val="both"/>
        <w:rPr>
          <w:rFonts w:ascii="Times New Roman" w:hAnsi="Times New Roman"/>
          <w:color w:val="000000"/>
          <w:sz w:val="28"/>
          <w:szCs w:val="28"/>
        </w:rPr>
      </w:pPr>
      <w:r w:rsidRPr="00A945F7">
        <w:rPr>
          <w:rFonts w:ascii="Times New Roman" w:hAnsi="Times New Roman"/>
          <w:color w:val="000000"/>
          <w:sz w:val="28"/>
          <w:szCs w:val="28"/>
        </w:rPr>
        <w:t>формирует дело заявителя;</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осуществляет подготовку и опубликование в срок, не превышающий 30 дней с даты поступления заявления, извещения о предоставлении земельного участка для указанных в заявлении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A945F7">
        <w:rPr>
          <w:rFonts w:ascii="Times New Roman" w:hAnsi="Times New Roman"/>
          <w:color w:val="000000"/>
          <w:sz w:val="28"/>
          <w:szCs w:val="28"/>
          <w:lang w:val="en-US"/>
        </w:rPr>
        <w:t>www</w:t>
      </w:r>
      <w:r w:rsidRPr="00A945F7">
        <w:rPr>
          <w:rFonts w:ascii="Times New Roman" w:hAnsi="Times New Roman"/>
          <w:color w:val="000000"/>
          <w:sz w:val="28"/>
          <w:szCs w:val="28"/>
        </w:rPr>
        <w:t>.</w:t>
      </w:r>
      <w:r w:rsidRPr="00A945F7">
        <w:rPr>
          <w:rFonts w:ascii="Times New Roman" w:hAnsi="Times New Roman"/>
          <w:color w:val="000000"/>
          <w:sz w:val="28"/>
          <w:szCs w:val="28"/>
          <w:lang w:val="en-US"/>
        </w:rPr>
        <w:t>torgi</w:t>
      </w:r>
      <w:r w:rsidRPr="00A945F7">
        <w:rPr>
          <w:rFonts w:ascii="Times New Roman" w:hAnsi="Times New Roman"/>
          <w:color w:val="000000"/>
          <w:sz w:val="28"/>
          <w:szCs w:val="28"/>
        </w:rPr>
        <w:t>.</w:t>
      </w:r>
      <w:r w:rsidRPr="00A945F7">
        <w:rPr>
          <w:rFonts w:ascii="Times New Roman" w:hAnsi="Times New Roman"/>
          <w:color w:val="000000"/>
          <w:sz w:val="28"/>
          <w:szCs w:val="28"/>
          <w:lang w:val="en-US"/>
        </w:rPr>
        <w:t>gov</w:t>
      </w:r>
      <w:r w:rsidRPr="00A945F7">
        <w:rPr>
          <w:rFonts w:ascii="Times New Roman" w:hAnsi="Times New Roman"/>
          <w:color w:val="000000"/>
          <w:sz w:val="28"/>
          <w:szCs w:val="28"/>
        </w:rPr>
        <w:t>.</w:t>
      </w:r>
      <w:r w:rsidRPr="00A945F7">
        <w:rPr>
          <w:rFonts w:ascii="Times New Roman" w:hAnsi="Times New Roman"/>
          <w:color w:val="000000"/>
          <w:sz w:val="28"/>
          <w:szCs w:val="28"/>
          <w:lang w:val="en-US"/>
        </w:rPr>
        <w:t>ru</w:t>
      </w:r>
      <w:r w:rsidRPr="00A945F7">
        <w:rPr>
          <w:rFonts w:ascii="Times New Roman" w:hAnsi="Times New Roman"/>
          <w:color w:val="000000"/>
          <w:sz w:val="28"/>
          <w:szCs w:val="28"/>
        </w:rPr>
        <w:t xml:space="preserve">), а также на официальном сайте </w:t>
      </w:r>
      <w:r>
        <w:rPr>
          <w:rFonts w:ascii="Times New Roman" w:hAnsi="Times New Roman"/>
          <w:i/>
          <w:iCs/>
          <w:sz w:val="28"/>
          <w:szCs w:val="28"/>
          <w:u w:val="single"/>
        </w:rPr>
        <w:t xml:space="preserve">администрации </w:t>
      </w:r>
      <w:r w:rsidRPr="00A945F7">
        <w:rPr>
          <w:rFonts w:ascii="Times New Roman" w:hAnsi="Times New Roman"/>
          <w:color w:val="000000"/>
          <w:sz w:val="28"/>
          <w:szCs w:val="28"/>
        </w:rPr>
        <w:t>в информационно-телекоммуникационной сети «Интернет».</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40.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рассмотрение документов, обеспечивает подготовку проекта договора купли-продажи или проекта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документов, осуществляет подготовку проекта: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акдминистрации </w:t>
      </w:r>
      <w:r w:rsidRPr="00A945F7">
        <w:rPr>
          <w:rFonts w:ascii="Times New Roman" w:hAnsi="Times New Roman"/>
          <w:color w:val="000000"/>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 без проведения аукциона и о проведении аукциона).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41.Специалист, ответственный за рассмотрение документов, проводит согласование одного из следующих документов:</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купли-продажи земельного участка;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аренды земельного участка;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w:t>
      </w:r>
    </w:p>
    <w:p w:rsidR="0063082D" w:rsidRPr="00A945F7" w:rsidRDefault="0063082D" w:rsidP="008F53B8">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 без проведения аукциона и о проведении аукциона.</w:t>
      </w:r>
    </w:p>
    <w:p w:rsidR="0063082D" w:rsidRPr="00A945F7" w:rsidRDefault="0063082D" w:rsidP="00FB58BD">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color w:val="000000"/>
          <w:sz w:val="28"/>
          <w:szCs w:val="28"/>
        </w:rPr>
        <w:t xml:space="preserve">42. </w:t>
      </w:r>
      <w:r w:rsidRPr="00A945F7">
        <w:rPr>
          <w:rFonts w:ascii="Times New Roman" w:hAnsi="Times New Roman"/>
          <w:sz w:val="28"/>
          <w:szCs w:val="28"/>
        </w:rPr>
        <w:t>Результатом исполнения  административной процедуры является подготовка одного из следующих документов:</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купли-продажи земельного участка;</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аренды земельного участка;</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 xml:space="preserve">об отказе в предоставлении земельного участка без проведения аукциона и о проведении аукциона и передача их с делом заявителя </w:t>
      </w:r>
      <w:r w:rsidRPr="00A945F7">
        <w:rPr>
          <w:rFonts w:ascii="Times New Roman" w:hAnsi="Times New Roman"/>
          <w:i/>
          <w:color w:val="000000"/>
          <w:sz w:val="28"/>
          <w:szCs w:val="28"/>
          <w:u w:val="single"/>
        </w:rPr>
        <w:t xml:space="preserve">руководителю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для принятия решения.</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43. Максимальный срок исполнения административных действий составляет 60 минут.</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Максимальный срок исполнения административной процедуры </w:t>
      </w:r>
      <w:r w:rsidRPr="00A945F7">
        <w:rPr>
          <w:rFonts w:ascii="Times New Roman" w:hAnsi="Times New Roman"/>
          <w:sz w:val="28"/>
          <w:szCs w:val="28"/>
        </w:rPr>
        <w:t>составляет 50календарных дня.</w:t>
      </w:r>
    </w:p>
    <w:p w:rsidR="0063082D" w:rsidRPr="00A945F7" w:rsidRDefault="0063082D" w:rsidP="0051490A">
      <w:pPr>
        <w:widowControl w:val="0"/>
        <w:autoSpaceDE w:val="0"/>
        <w:autoSpaceDN w:val="0"/>
        <w:adjustRightInd w:val="0"/>
        <w:spacing w:after="0" w:line="240" w:lineRule="auto"/>
        <w:ind w:firstLine="709"/>
        <w:jc w:val="both"/>
        <w:rPr>
          <w:rFonts w:ascii="Times New Roman" w:hAnsi="Times New Roman"/>
          <w:i/>
          <w:sz w:val="28"/>
          <w:szCs w:val="28"/>
          <w:u w:val="single"/>
        </w:rPr>
      </w:pPr>
      <w:r w:rsidRPr="00A945F7">
        <w:rPr>
          <w:rFonts w:ascii="Times New Roman" w:hAnsi="Times New Roman"/>
          <w:color w:val="000000"/>
          <w:sz w:val="28"/>
          <w:szCs w:val="28"/>
        </w:rPr>
        <w:t xml:space="preserve">44. </w:t>
      </w:r>
      <w:r w:rsidRPr="00A945F7">
        <w:rPr>
          <w:rFonts w:ascii="Times New Roman" w:hAnsi="Times New Roman"/>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A945F7">
        <w:rPr>
          <w:rFonts w:ascii="Times New Roman" w:hAnsi="Times New Roman"/>
          <w:i/>
          <w:sz w:val="28"/>
          <w:szCs w:val="28"/>
          <w:u w:val="single"/>
        </w:rPr>
        <w:t xml:space="preserve">руководителем </w:t>
      </w:r>
      <w:r>
        <w:rPr>
          <w:rFonts w:ascii="Times New Roman" w:hAnsi="Times New Roman"/>
          <w:i/>
          <w:sz w:val="28"/>
          <w:szCs w:val="28"/>
          <w:u w:val="single"/>
        </w:rPr>
        <w:t xml:space="preserve">администрации </w:t>
      </w:r>
      <w:r w:rsidRPr="00A945F7">
        <w:rPr>
          <w:rFonts w:ascii="Times New Roman" w:hAnsi="Times New Roman"/>
          <w:sz w:val="28"/>
          <w:szCs w:val="28"/>
        </w:rPr>
        <w:t>одного из следующих документов</w:t>
      </w:r>
      <w:r w:rsidRPr="00A945F7">
        <w:rPr>
          <w:rFonts w:ascii="Times New Roman" w:hAnsi="Times New Roman"/>
          <w:i/>
          <w:sz w:val="28"/>
          <w:szCs w:val="28"/>
          <w:u w:val="single"/>
        </w:rPr>
        <w:t>:</w:t>
      </w:r>
    </w:p>
    <w:p w:rsidR="0063082D" w:rsidRPr="00A945F7" w:rsidRDefault="0063082D" w:rsidP="00CF25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купли-продажи земельного участка;</w:t>
      </w:r>
    </w:p>
    <w:p w:rsidR="0063082D" w:rsidRPr="00A945F7" w:rsidRDefault="0063082D" w:rsidP="00CF25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аренды земельного участка;</w:t>
      </w:r>
    </w:p>
    <w:p w:rsidR="0063082D" w:rsidRPr="00A945F7" w:rsidRDefault="0063082D" w:rsidP="00CF257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w:t>
      </w:r>
    </w:p>
    <w:p w:rsidR="0063082D" w:rsidRPr="00A945F7" w:rsidRDefault="0063082D" w:rsidP="00CF257A">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945F7">
        <w:rPr>
          <w:rFonts w:ascii="Times New Roman" w:hAnsi="Times New Roman"/>
          <w:color w:val="000000"/>
          <w:sz w:val="28"/>
          <w:szCs w:val="28"/>
        </w:rPr>
        <w:t xml:space="preserve">проекта </w:t>
      </w: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 без проведения аукциона и о проведении аукциона и дела заявителя.</w:t>
      </w:r>
    </w:p>
    <w:p w:rsidR="0063082D" w:rsidRPr="00A945F7" w:rsidRDefault="0063082D" w:rsidP="00661F5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45. </w:t>
      </w:r>
      <w:r w:rsidRPr="00A945F7">
        <w:rPr>
          <w:rFonts w:ascii="Times New Roman" w:hAnsi="Times New Roman"/>
          <w:i/>
          <w:color w:val="000000"/>
          <w:sz w:val="28"/>
          <w:szCs w:val="28"/>
          <w:u w:val="single"/>
        </w:rPr>
        <w:t xml:space="preserve">Руководитель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определяет правомерность предоставления заявителю муниципальной услуги</w:t>
      </w:r>
      <w:r w:rsidRPr="00A945F7">
        <w:rPr>
          <w:rFonts w:ascii="Times New Roman" w:hAnsi="Times New Roman"/>
          <w:sz w:val="28"/>
          <w:szCs w:val="28"/>
        </w:rPr>
        <w:t xml:space="preserve"> (отказа в предоставлении муниципальной услуги).</w:t>
      </w:r>
    </w:p>
    <w:p w:rsidR="0063082D" w:rsidRPr="00A945F7" w:rsidRDefault="0063082D" w:rsidP="00661F57">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46. Если проект документа, указанного в пункте 44 административного регламента, не соответствуют действующему законодательству, </w:t>
      </w:r>
      <w:r w:rsidRPr="00A945F7">
        <w:rPr>
          <w:rFonts w:ascii="Times New Roman" w:hAnsi="Times New Roman"/>
          <w:i/>
          <w:sz w:val="28"/>
          <w:szCs w:val="28"/>
          <w:u w:val="single"/>
        </w:rPr>
        <w:t xml:space="preserve">руководитель </w:t>
      </w:r>
      <w:r>
        <w:rPr>
          <w:rFonts w:ascii="Times New Roman" w:hAnsi="Times New Roman"/>
          <w:i/>
          <w:sz w:val="28"/>
          <w:szCs w:val="28"/>
          <w:u w:val="single"/>
        </w:rPr>
        <w:t xml:space="preserve">администрации </w:t>
      </w:r>
      <w:r w:rsidRPr="00A945F7">
        <w:rPr>
          <w:rFonts w:ascii="Times New Roman" w:hAnsi="Times New Roman"/>
          <w:sz w:val="28"/>
          <w:szCs w:val="28"/>
        </w:rPr>
        <w:t>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 xml:space="preserve">47. В случае соответствия проекта документа, указанного в пункте 44 административного регламента, действующему законодательству </w:t>
      </w:r>
      <w:r w:rsidRPr="00A945F7">
        <w:rPr>
          <w:rFonts w:ascii="Times New Roman" w:hAnsi="Times New Roman"/>
          <w:i/>
          <w:color w:val="000000"/>
          <w:sz w:val="28"/>
          <w:szCs w:val="28"/>
          <w:u w:val="single"/>
        </w:rPr>
        <w:t>руководитель</w:t>
      </w:r>
      <w:r>
        <w:rPr>
          <w:rFonts w:ascii="Times New Roman" w:hAnsi="Times New Roman"/>
          <w:i/>
          <w:color w:val="000000"/>
          <w:sz w:val="28"/>
          <w:szCs w:val="28"/>
          <w:u w:val="single"/>
        </w:rPr>
        <w:t xml:space="preserve"> администрации </w:t>
      </w:r>
      <w:r w:rsidRPr="00A945F7">
        <w:rPr>
          <w:rFonts w:ascii="Times New Roman" w:hAnsi="Times New Roman"/>
          <w:color w:val="000000"/>
          <w:sz w:val="28"/>
          <w:szCs w:val="28"/>
        </w:rPr>
        <w:t>:</w:t>
      </w:r>
    </w:p>
    <w:p w:rsidR="0063082D" w:rsidRPr="00A945F7" w:rsidRDefault="0063082D" w:rsidP="00073E5F">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 подписывает проект документа, указанного в пункте 44 административного регламента, </w:t>
      </w:r>
      <w:r w:rsidRPr="00A945F7">
        <w:rPr>
          <w:rFonts w:ascii="Times New Roman" w:hAnsi="Times New Roman"/>
          <w:color w:val="000000"/>
          <w:sz w:val="28"/>
          <w:szCs w:val="28"/>
        </w:rPr>
        <w:t>заверяет печатью</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color w:val="000000"/>
          <w:sz w:val="28"/>
          <w:szCs w:val="28"/>
        </w:rPr>
        <w:t>;</w:t>
      </w:r>
    </w:p>
    <w:p w:rsidR="0063082D" w:rsidRPr="00A945F7" w:rsidRDefault="0063082D" w:rsidP="00073E5F">
      <w:pPr>
        <w:tabs>
          <w:tab w:val="left" w:pos="-2268"/>
        </w:tabs>
        <w:spacing w:after="0" w:line="240" w:lineRule="auto"/>
        <w:ind w:firstLine="709"/>
        <w:jc w:val="both"/>
        <w:rPr>
          <w:rFonts w:ascii="Times New Roman" w:hAnsi="Times New Roman"/>
          <w:i/>
          <w:sz w:val="28"/>
          <w:szCs w:val="28"/>
          <w:u w:val="single"/>
        </w:rPr>
      </w:pPr>
      <w:r w:rsidRPr="00A945F7">
        <w:rPr>
          <w:rFonts w:ascii="Times New Roman" w:hAnsi="Times New Roman"/>
          <w:sz w:val="28"/>
          <w:szCs w:val="28"/>
        </w:rPr>
        <w:t>2) передает документ и дело заявителя специалисту, ответственному за выдачу документов.</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48. Результатом исполнения административной процедуры является принятие решения </w:t>
      </w:r>
      <w:r w:rsidRPr="00A945F7">
        <w:rPr>
          <w:rFonts w:ascii="Times New Roman" w:hAnsi="Times New Roman"/>
          <w:sz w:val="28"/>
          <w:szCs w:val="28"/>
        </w:rPr>
        <w:t>о предоставлении (об отказе в предоставлении) муниципальной услуги</w:t>
      </w:r>
      <w:r w:rsidRPr="00A945F7">
        <w:rPr>
          <w:rFonts w:ascii="Times New Roman" w:hAnsi="Times New Roman"/>
          <w:color w:val="000000"/>
          <w:sz w:val="28"/>
          <w:szCs w:val="28"/>
        </w:rPr>
        <w:t xml:space="preserve"> и передача специалисту, ответственному за выдачу документов, дела заявителя и одного из следующих документов:</w:t>
      </w:r>
    </w:p>
    <w:p w:rsidR="0063082D" w:rsidRPr="00A945F7" w:rsidRDefault="0063082D" w:rsidP="00A2084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купли-продажи земельного участка;</w:t>
      </w:r>
    </w:p>
    <w:p w:rsidR="0063082D" w:rsidRPr="00A945F7" w:rsidRDefault="0063082D" w:rsidP="00A2084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проекта договора аренды земельного участка;</w:t>
      </w:r>
    </w:p>
    <w:p w:rsidR="0063082D" w:rsidRPr="00A945F7" w:rsidRDefault="0063082D" w:rsidP="00A2084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w:t>
      </w:r>
    </w:p>
    <w:p w:rsidR="0063082D" w:rsidRPr="00A945F7" w:rsidRDefault="0063082D" w:rsidP="00A20845">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945F7">
        <w:rPr>
          <w:rFonts w:ascii="Times New Roman" w:hAnsi="Times New Roman"/>
          <w:i/>
          <w:color w:val="000000"/>
          <w:sz w:val="28"/>
          <w:szCs w:val="28"/>
          <w:u w:val="single"/>
        </w:rPr>
        <w:t xml:space="preserve">акта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 без проведения аукциона и о проведении аукциона.</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49. Максимальный срок </w:t>
      </w:r>
      <w:r w:rsidRPr="00A945F7">
        <w:rPr>
          <w:rFonts w:ascii="Times New Roman" w:hAnsi="Times New Roman"/>
          <w:sz w:val="28"/>
          <w:szCs w:val="28"/>
        </w:rPr>
        <w:t>исполнения</w:t>
      </w:r>
      <w:r w:rsidRPr="00A945F7">
        <w:rPr>
          <w:rFonts w:ascii="Times New Roman" w:hAnsi="Times New Roman"/>
          <w:color w:val="000000"/>
          <w:sz w:val="28"/>
          <w:szCs w:val="28"/>
        </w:rPr>
        <w:t xml:space="preserve"> административных действий составляет 60минут.</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Максимальный срок </w:t>
      </w:r>
      <w:r w:rsidRPr="00A945F7">
        <w:rPr>
          <w:rFonts w:ascii="Times New Roman" w:hAnsi="Times New Roman"/>
          <w:sz w:val="28"/>
          <w:szCs w:val="28"/>
        </w:rPr>
        <w:t>исполнения</w:t>
      </w:r>
      <w:r w:rsidRPr="00A945F7">
        <w:rPr>
          <w:rFonts w:ascii="Times New Roman" w:hAnsi="Times New Roman"/>
          <w:color w:val="000000"/>
          <w:sz w:val="28"/>
          <w:szCs w:val="28"/>
        </w:rPr>
        <w:t xml:space="preserve"> административной процедуры </w:t>
      </w:r>
      <w:r w:rsidRPr="00A945F7">
        <w:rPr>
          <w:rFonts w:ascii="Times New Roman" w:hAnsi="Times New Roman"/>
          <w:sz w:val="28"/>
          <w:szCs w:val="28"/>
        </w:rPr>
        <w:t>составляет 5 календарных</w:t>
      </w:r>
      <w:r w:rsidRPr="00A945F7">
        <w:rPr>
          <w:rFonts w:ascii="Times New Roman" w:hAnsi="Times New Roman"/>
          <w:iCs/>
          <w:color w:val="000000"/>
          <w:sz w:val="28"/>
          <w:szCs w:val="28"/>
        </w:rPr>
        <w:t xml:space="preserve"> дней</w:t>
      </w:r>
      <w:r w:rsidRPr="00A945F7">
        <w:rPr>
          <w:rFonts w:ascii="Times New Roman" w:hAnsi="Times New Roman"/>
          <w:color w:val="000000"/>
          <w:sz w:val="28"/>
          <w:szCs w:val="28"/>
        </w:rPr>
        <w:t>.</w:t>
      </w:r>
    </w:p>
    <w:p w:rsidR="0063082D" w:rsidRPr="00A945F7" w:rsidRDefault="0063082D" w:rsidP="00073E5F">
      <w:pPr>
        <w:spacing w:after="0" w:line="240" w:lineRule="auto"/>
        <w:ind w:firstLine="709"/>
        <w:jc w:val="both"/>
        <w:rPr>
          <w:rFonts w:ascii="Times New Roman" w:hAnsi="Times New Roman"/>
          <w:sz w:val="28"/>
          <w:szCs w:val="28"/>
        </w:rPr>
      </w:pPr>
      <w:r w:rsidRPr="00A945F7">
        <w:rPr>
          <w:rFonts w:ascii="Times New Roman" w:hAnsi="Times New Roman"/>
          <w:sz w:val="28"/>
          <w:szCs w:val="28"/>
        </w:rPr>
        <w:t>50. Основанием для начала процедуры выдачи документов является получение специалистом, ответственным за выдачу документов, документа, указанного в пункте 48 административного регламента, и дела заявителя.</w:t>
      </w:r>
    </w:p>
    <w:p w:rsidR="0063082D" w:rsidRPr="00A945F7" w:rsidRDefault="0063082D" w:rsidP="00073E5F">
      <w:pPr>
        <w:spacing w:after="0" w:line="240" w:lineRule="auto"/>
        <w:ind w:firstLine="709"/>
        <w:jc w:val="both"/>
        <w:rPr>
          <w:i/>
          <w:u w:val="single"/>
        </w:rPr>
      </w:pPr>
      <w:r w:rsidRPr="00A945F7">
        <w:rPr>
          <w:rFonts w:ascii="Times New Roman" w:hAnsi="Times New Roman"/>
          <w:sz w:val="28"/>
          <w:szCs w:val="28"/>
        </w:rPr>
        <w:t>51.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63082D" w:rsidRPr="00A945F7" w:rsidRDefault="0063082D" w:rsidP="00073E5F">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 регистрирует </w:t>
      </w:r>
      <w:r w:rsidRPr="00A945F7">
        <w:rPr>
          <w:rFonts w:ascii="Times New Roman" w:hAnsi="Times New Roman"/>
          <w:color w:val="000000"/>
          <w:sz w:val="28"/>
          <w:szCs w:val="28"/>
        </w:rPr>
        <w:t xml:space="preserve">документ о предоставлении (об отказе в </w:t>
      </w:r>
      <w:r w:rsidRPr="00A945F7">
        <w:rPr>
          <w:rFonts w:ascii="Times New Roman" w:hAnsi="Times New Roman"/>
          <w:sz w:val="28"/>
          <w:szCs w:val="28"/>
        </w:rPr>
        <w:t>предоставлении) муниципальной услуги в Журнале регистрации исходящей корреспонденции;</w:t>
      </w:r>
    </w:p>
    <w:p w:rsidR="0063082D" w:rsidRPr="00A945F7" w:rsidRDefault="0063082D" w:rsidP="00073E5F">
      <w:pPr>
        <w:spacing w:after="0" w:line="240" w:lineRule="auto"/>
        <w:ind w:firstLine="709"/>
        <w:jc w:val="both"/>
        <w:rPr>
          <w:rFonts w:ascii="Times New Roman" w:hAnsi="Times New Roman"/>
          <w:sz w:val="28"/>
          <w:szCs w:val="28"/>
        </w:rPr>
      </w:pPr>
      <w:r w:rsidRPr="00A945F7">
        <w:rPr>
          <w:rFonts w:ascii="Times New Roman" w:hAnsi="Times New Roman"/>
          <w:sz w:val="28"/>
          <w:szCs w:val="28"/>
        </w:rPr>
        <w:t>2) уведомляет заявителя об окончании хода предоставления муниципальной услуги способом, указанным в заявлении;</w:t>
      </w:r>
    </w:p>
    <w:p w:rsidR="0063082D" w:rsidRPr="00A945F7" w:rsidRDefault="0063082D" w:rsidP="00073E5F">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3) вручает, за исключением случая, указанного в подпункте 5 настоящего пункта, либо</w:t>
      </w:r>
      <w:r w:rsidRPr="00A945F7">
        <w:rPr>
          <w:rFonts w:ascii="Times New Roman" w:hAnsi="Times New Roman"/>
          <w:color w:val="000000"/>
          <w:sz w:val="28"/>
          <w:szCs w:val="28"/>
        </w:rPr>
        <w:t xml:space="preserve"> направляет заявителю (по почтовому адресу заявителя) один из следующих документов:</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3 экземпляра проекта договора купли-продажи земельного участка, подписанного со стороны</w:t>
      </w:r>
      <w:r>
        <w:rPr>
          <w:rFonts w:ascii="Times New Roman" w:hAnsi="Times New Roman"/>
          <w:i/>
          <w:color w:val="000000"/>
          <w:sz w:val="28"/>
          <w:szCs w:val="28"/>
          <w:u w:val="single"/>
        </w:rPr>
        <w:t xml:space="preserve"> администрации</w:t>
      </w:r>
      <w:r w:rsidRPr="00A945F7">
        <w:rPr>
          <w:rFonts w:ascii="Times New Roman" w:hAnsi="Times New Roman"/>
          <w:color w:val="000000"/>
          <w:sz w:val="28"/>
          <w:szCs w:val="28"/>
        </w:rPr>
        <w:t>;</w:t>
      </w:r>
    </w:p>
    <w:p w:rsidR="0063082D" w:rsidRPr="00A945F7" w:rsidRDefault="0063082D" w:rsidP="00FD0E7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3 экземпляра проекта договора аренды земельного участка, подписанного со стороны</w:t>
      </w:r>
      <w:r>
        <w:rPr>
          <w:rFonts w:ascii="Times New Roman" w:hAnsi="Times New Roman"/>
          <w:color w:val="000000"/>
          <w:sz w:val="28"/>
          <w:szCs w:val="28"/>
        </w:rPr>
        <w:t xml:space="preserve"> </w:t>
      </w:r>
      <w:r>
        <w:rPr>
          <w:rFonts w:ascii="Times New Roman" w:hAnsi="Times New Roman"/>
          <w:i/>
          <w:color w:val="000000"/>
          <w:sz w:val="28"/>
          <w:szCs w:val="28"/>
          <w:u w:val="single"/>
        </w:rPr>
        <w:t>администрации</w:t>
      </w:r>
      <w:r w:rsidRPr="00A945F7">
        <w:rPr>
          <w:rFonts w:ascii="Times New Roman" w:hAnsi="Times New Roman"/>
          <w:color w:val="000000"/>
          <w:sz w:val="28"/>
          <w:szCs w:val="28"/>
        </w:rPr>
        <w:t>;</w:t>
      </w:r>
    </w:p>
    <w:p w:rsidR="0063082D" w:rsidRPr="00A945F7" w:rsidRDefault="0063082D" w:rsidP="005A1CD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945F7">
        <w:rPr>
          <w:rFonts w:ascii="Times New Roman" w:hAnsi="Times New Roman"/>
          <w:i/>
          <w:color w:val="000000"/>
          <w:sz w:val="28"/>
          <w:szCs w:val="28"/>
          <w:u w:val="single"/>
        </w:rPr>
        <w:t xml:space="preserve">акт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w:t>
      </w:r>
    </w:p>
    <w:p w:rsidR="0063082D" w:rsidRPr="00A945F7" w:rsidRDefault="0063082D" w:rsidP="005A1CD4">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A945F7">
        <w:rPr>
          <w:rFonts w:ascii="Times New Roman" w:hAnsi="Times New Roman"/>
          <w:i/>
          <w:color w:val="000000"/>
          <w:sz w:val="28"/>
          <w:szCs w:val="28"/>
          <w:u w:val="single"/>
        </w:rPr>
        <w:t xml:space="preserve">акт </w:t>
      </w:r>
      <w:r>
        <w:rPr>
          <w:rFonts w:ascii="Times New Roman" w:hAnsi="Times New Roman"/>
          <w:i/>
          <w:color w:val="000000"/>
          <w:sz w:val="28"/>
          <w:szCs w:val="28"/>
          <w:u w:val="single"/>
        </w:rPr>
        <w:t xml:space="preserve">администрации </w:t>
      </w:r>
      <w:r w:rsidRPr="00A945F7">
        <w:rPr>
          <w:rFonts w:ascii="Times New Roman" w:hAnsi="Times New Roman"/>
          <w:color w:val="000000"/>
          <w:sz w:val="28"/>
          <w:szCs w:val="28"/>
        </w:rPr>
        <w:t>об отказе в предоставлении земельного участка без проведения аукциона и о проведении аукциона, а также дела заявителя, специалисту, ответственному за выдачу документов.</w:t>
      </w:r>
    </w:p>
    <w:p w:rsidR="0063082D" w:rsidRPr="00A945F7" w:rsidRDefault="0063082D" w:rsidP="00073E5F">
      <w:pPr>
        <w:pStyle w:val="BodyTextIndent"/>
        <w:spacing w:after="0"/>
        <w:ind w:left="0" w:firstLine="709"/>
        <w:jc w:val="both"/>
        <w:rPr>
          <w:sz w:val="28"/>
          <w:szCs w:val="28"/>
        </w:rPr>
      </w:pPr>
      <w:r w:rsidRPr="00A945F7">
        <w:rPr>
          <w:sz w:val="28"/>
          <w:szCs w:val="28"/>
        </w:rPr>
        <w:t>4) передает дело специалисту, ответственному за делопроизводство, для последующей его регистрации и передачи в архив;</w:t>
      </w:r>
    </w:p>
    <w:p w:rsidR="0063082D" w:rsidRPr="00A945F7" w:rsidRDefault="0063082D" w:rsidP="00073E5F">
      <w:pPr>
        <w:pStyle w:val="BodyTextIndent"/>
        <w:spacing w:after="0"/>
        <w:ind w:left="0" w:firstLine="709"/>
        <w:jc w:val="both"/>
        <w:rPr>
          <w:b/>
          <w:i/>
          <w:sz w:val="28"/>
          <w:szCs w:val="28"/>
        </w:rPr>
      </w:pPr>
      <w:r w:rsidRPr="00A945F7">
        <w:rPr>
          <w:b/>
          <w:i/>
          <w:sz w:val="28"/>
          <w:szCs w:val="28"/>
        </w:rPr>
        <w:t>5) 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52.</w:t>
      </w:r>
      <w:r w:rsidRPr="00A945F7">
        <w:rPr>
          <w:rFonts w:ascii="Times New Roman" w:hAnsi="Times New Roman"/>
          <w:color w:val="000000"/>
          <w:sz w:val="28"/>
          <w:szCs w:val="28"/>
        </w:rPr>
        <w:t xml:space="preserve"> Результатом исполнения административной процедуры является вручение заявителю одного из документов, указанных в подпункте 3 пункта 51 административного регламента, </w:t>
      </w:r>
      <w:r w:rsidRPr="00A945F7">
        <w:rPr>
          <w:rFonts w:ascii="Times New Roman" w:hAnsi="Times New Roman"/>
          <w:sz w:val="28"/>
          <w:szCs w:val="28"/>
        </w:rPr>
        <w:t>лично либо направление его почтовым отправлением с уведомлением о доставке.</w:t>
      </w:r>
    </w:p>
    <w:p w:rsidR="0063082D" w:rsidRPr="00A945F7" w:rsidRDefault="0063082D" w:rsidP="00073E5F">
      <w:pPr>
        <w:widowControl w:val="0"/>
        <w:autoSpaceDE w:val="0"/>
        <w:autoSpaceDN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53. Максимальный срок исполнения административных действий составляет 30минут.</w:t>
      </w:r>
    </w:p>
    <w:p w:rsidR="0063082D" w:rsidRPr="00A945F7" w:rsidRDefault="0063082D" w:rsidP="00073E5F">
      <w:pPr>
        <w:spacing w:after="0" w:line="240" w:lineRule="auto"/>
        <w:ind w:firstLine="709"/>
        <w:jc w:val="both"/>
        <w:rPr>
          <w:rFonts w:ascii="Times New Roman" w:hAnsi="Times New Roman"/>
          <w:sz w:val="28"/>
          <w:szCs w:val="28"/>
        </w:rPr>
      </w:pPr>
      <w:r w:rsidRPr="00A945F7">
        <w:rPr>
          <w:rFonts w:ascii="Times New Roman" w:hAnsi="Times New Roman"/>
          <w:sz w:val="28"/>
          <w:szCs w:val="28"/>
        </w:rPr>
        <w:t>Максимальный срок исполнения административной процедуры составляет 2 календарных дней.</w:t>
      </w:r>
    </w:p>
    <w:p w:rsidR="0063082D" w:rsidRPr="00A945F7" w:rsidRDefault="0063082D" w:rsidP="00FF697E">
      <w:pPr>
        <w:pStyle w:val="ConsPlusNormal"/>
        <w:ind w:firstLine="709"/>
        <w:jc w:val="both"/>
        <w:rPr>
          <w:rFonts w:ascii="Times New Roman" w:hAnsi="Times New Roman"/>
          <w:sz w:val="28"/>
          <w:szCs w:val="28"/>
        </w:rPr>
      </w:pPr>
      <w:r w:rsidRPr="00A945F7">
        <w:rPr>
          <w:rFonts w:ascii="Times New Roman" w:hAnsi="Times New Roman"/>
          <w:sz w:val="28"/>
          <w:szCs w:val="28"/>
        </w:rPr>
        <w:t>54. В случае обнаружения опечаток и ошибок  в выданных в результате предоставления государственной услуги документах заявитель направляет в адрес ОМС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63082D" w:rsidRPr="00A945F7" w:rsidRDefault="0063082D" w:rsidP="00FF697E">
      <w:pPr>
        <w:pStyle w:val="ConsPlusNormal"/>
        <w:ind w:firstLine="709"/>
        <w:jc w:val="both"/>
        <w:rPr>
          <w:rFonts w:ascii="Times New Roman" w:hAnsi="Times New Roman"/>
          <w:sz w:val="28"/>
          <w:szCs w:val="28"/>
        </w:rPr>
      </w:pPr>
      <w:r w:rsidRPr="00A945F7">
        <w:rPr>
          <w:rFonts w:ascii="Times New Roman" w:hAnsi="Times New Roman"/>
          <w:sz w:val="28"/>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63082D" w:rsidRPr="00A945F7" w:rsidRDefault="0063082D" w:rsidP="00FF697E">
      <w:pPr>
        <w:pStyle w:val="ConsPlusNormal"/>
        <w:ind w:firstLine="709"/>
        <w:jc w:val="both"/>
        <w:rPr>
          <w:rFonts w:ascii="Times New Roman" w:hAnsi="Times New Roman"/>
          <w:sz w:val="28"/>
          <w:szCs w:val="28"/>
        </w:rPr>
      </w:pPr>
      <w:r w:rsidRPr="00A945F7">
        <w:rPr>
          <w:rFonts w:ascii="Times New Roman" w:hAnsi="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63082D" w:rsidRPr="00A945F7" w:rsidRDefault="0063082D" w:rsidP="00FF697E">
      <w:pPr>
        <w:autoSpaceDE w:val="0"/>
        <w:autoSpaceDN w:val="0"/>
        <w:adjustRightInd w:val="0"/>
        <w:spacing w:after="0" w:line="240" w:lineRule="auto"/>
        <w:ind w:firstLine="540"/>
        <w:jc w:val="both"/>
        <w:rPr>
          <w:rFonts w:ascii="Times New Roman" w:hAnsi="Times New Roman"/>
          <w:sz w:val="28"/>
          <w:szCs w:val="28"/>
        </w:rPr>
      </w:pPr>
      <w:r w:rsidRPr="00A945F7">
        <w:rPr>
          <w:rFonts w:ascii="Times New Roman" w:hAnsi="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ОМС и (или) должностного лица ОМС,  плата с заявителя не взимается.</w:t>
      </w:r>
    </w:p>
    <w:p w:rsidR="0063082D" w:rsidRPr="00A945F7" w:rsidRDefault="0063082D" w:rsidP="00FF697E">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Жалоба заявителя на отказ ОМС в исправлении допущенных опечаток,  ошибок в выданных в результате предоставления государственной услуги документах либо нарушение установленного срока таких исправлений рассматривается в порядке, установленном </w:t>
      </w:r>
      <w:hyperlink r:id="rId31" w:anchor="P505" w:history="1">
        <w:r w:rsidRPr="00A945F7">
          <w:rPr>
            <w:rStyle w:val="Hyperlink"/>
            <w:rFonts w:ascii="Times New Roman" w:hAnsi="Times New Roman"/>
            <w:color w:val="auto"/>
            <w:sz w:val="28"/>
            <w:szCs w:val="28"/>
          </w:rPr>
          <w:t>разделом 5</w:t>
        </w:r>
      </w:hyperlink>
      <w:r w:rsidRPr="00A945F7">
        <w:rPr>
          <w:rFonts w:ascii="Times New Roman" w:hAnsi="Times New Roman"/>
          <w:sz w:val="28"/>
          <w:szCs w:val="28"/>
          <w:u w:val="single"/>
        </w:rPr>
        <w:t xml:space="preserve"> н</w:t>
      </w:r>
      <w:r w:rsidRPr="00A945F7">
        <w:rPr>
          <w:rFonts w:ascii="Times New Roman" w:hAnsi="Times New Roman"/>
          <w:sz w:val="28"/>
          <w:szCs w:val="28"/>
        </w:rPr>
        <w:t>астоящего Административного регламента.</w:t>
      </w:r>
    </w:p>
    <w:p w:rsidR="0063082D" w:rsidRPr="00A945F7" w:rsidRDefault="0063082D" w:rsidP="00073E5F">
      <w:pPr>
        <w:spacing w:after="0" w:line="240" w:lineRule="auto"/>
        <w:ind w:firstLine="709"/>
        <w:jc w:val="both"/>
        <w:rPr>
          <w:rFonts w:ascii="Times New Roman" w:hAnsi="Times New Roman"/>
          <w:sz w:val="28"/>
          <w:szCs w:val="28"/>
        </w:rPr>
      </w:pPr>
    </w:p>
    <w:p w:rsidR="0063082D" w:rsidRPr="00A945F7" w:rsidRDefault="0063082D" w:rsidP="00073E5F">
      <w:pPr>
        <w:widowControl w:val="0"/>
        <w:autoSpaceDE w:val="0"/>
        <w:autoSpaceDN w:val="0"/>
        <w:adjustRightInd w:val="0"/>
        <w:spacing w:after="0" w:line="240" w:lineRule="auto"/>
        <w:ind w:firstLine="709"/>
        <w:jc w:val="center"/>
        <w:rPr>
          <w:rFonts w:ascii="Times New Roman" w:hAnsi="Times New Roman"/>
          <w:sz w:val="28"/>
          <w:szCs w:val="28"/>
        </w:rPr>
      </w:pPr>
    </w:p>
    <w:p w:rsidR="0063082D" w:rsidRPr="00A945F7" w:rsidRDefault="0063082D" w:rsidP="00073E5F">
      <w:pPr>
        <w:widowControl w:val="0"/>
        <w:autoSpaceDE w:val="0"/>
        <w:autoSpaceDN w:val="0"/>
        <w:adjustRightInd w:val="0"/>
        <w:spacing w:after="0" w:line="240" w:lineRule="auto"/>
        <w:ind w:firstLine="709"/>
        <w:jc w:val="center"/>
        <w:rPr>
          <w:rFonts w:ascii="Times New Roman" w:hAnsi="Times New Roman"/>
          <w:sz w:val="28"/>
          <w:szCs w:val="28"/>
        </w:rPr>
      </w:pPr>
      <w:r w:rsidRPr="00A945F7">
        <w:rPr>
          <w:rFonts w:ascii="Times New Roman" w:hAnsi="Times New Roman"/>
          <w:sz w:val="28"/>
          <w:szCs w:val="28"/>
        </w:rPr>
        <w:t>Раздел 4. Порядок и формы контроля за исполнением административного регламента</w:t>
      </w:r>
    </w:p>
    <w:p w:rsidR="0063082D" w:rsidRPr="00A945F7" w:rsidRDefault="0063082D" w:rsidP="0079683D">
      <w:pPr>
        <w:spacing w:after="0" w:line="240" w:lineRule="auto"/>
        <w:ind w:firstLine="709"/>
        <w:jc w:val="both"/>
        <w:rPr>
          <w:rFonts w:ascii="Times New Roman" w:hAnsi="Times New Roman"/>
          <w:color w:val="000000"/>
          <w:sz w:val="28"/>
          <w:szCs w:val="28"/>
        </w:rPr>
      </w:pP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55. Текущий контроль соблюдения и исполнения ответственными должностными лицами </w:t>
      </w:r>
      <w:r>
        <w:rPr>
          <w:rFonts w:ascii="Times New Roman" w:hAnsi="Times New Roman"/>
          <w:i/>
          <w:iCs/>
          <w:sz w:val="28"/>
          <w:szCs w:val="28"/>
          <w:u w:val="single"/>
        </w:rPr>
        <w:t xml:space="preserve">администрации </w:t>
      </w:r>
      <w:r w:rsidRPr="00A945F7">
        <w:rPr>
          <w:rFonts w:ascii="Times New Roman" w:hAnsi="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A945F7">
        <w:rPr>
          <w:rFonts w:ascii="Times New Roman" w:hAnsi="Times New Roman"/>
          <w:i/>
          <w:sz w:val="28"/>
          <w:szCs w:val="28"/>
          <w:u w:val="single"/>
        </w:rPr>
        <w:t>руководителем</w:t>
      </w:r>
      <w:r>
        <w:rPr>
          <w:rFonts w:ascii="Times New Roman" w:hAnsi="Times New Roman"/>
          <w:i/>
          <w:sz w:val="28"/>
          <w:szCs w:val="28"/>
          <w:u w:val="single"/>
        </w:rPr>
        <w:t xml:space="preserve"> </w:t>
      </w:r>
      <w:r>
        <w:rPr>
          <w:rFonts w:ascii="Times New Roman" w:hAnsi="Times New Roman"/>
          <w:i/>
          <w:iCs/>
          <w:sz w:val="28"/>
          <w:szCs w:val="28"/>
          <w:u w:val="single"/>
        </w:rPr>
        <w:t xml:space="preserve">администрации </w:t>
      </w:r>
      <w:r w:rsidRPr="00A945F7">
        <w:rPr>
          <w:rFonts w:ascii="Times New Roman" w:hAnsi="Times New Roman"/>
          <w:sz w:val="28"/>
          <w:szCs w:val="28"/>
        </w:rPr>
        <w:t xml:space="preserve">, а в период его отсутствия исполняющим обязанности </w:t>
      </w:r>
      <w:r w:rsidRPr="00A945F7">
        <w:rPr>
          <w:rFonts w:ascii="Times New Roman" w:hAnsi="Times New Roman"/>
          <w:i/>
          <w:sz w:val="28"/>
          <w:szCs w:val="28"/>
          <w:u w:val="single"/>
        </w:rPr>
        <w:t>руководителя</w:t>
      </w:r>
      <w:r>
        <w:rPr>
          <w:rFonts w:ascii="Times New Roman" w:hAnsi="Times New Roman"/>
          <w:i/>
          <w:sz w:val="28"/>
          <w:szCs w:val="28"/>
          <w:u w:val="single"/>
        </w:rPr>
        <w:t xml:space="preserve"> </w:t>
      </w:r>
      <w:r>
        <w:rPr>
          <w:rFonts w:ascii="Times New Roman" w:hAnsi="Times New Roman"/>
          <w:i/>
          <w:iCs/>
          <w:sz w:val="28"/>
          <w:szCs w:val="28"/>
          <w:u w:val="single"/>
        </w:rPr>
        <w:t>администрации</w:t>
      </w:r>
      <w:r w:rsidRPr="00A945F7">
        <w:rPr>
          <w:rFonts w:ascii="Times New Roman" w:hAnsi="Times New Roman"/>
          <w:i/>
          <w:sz w:val="28"/>
          <w:szCs w:val="28"/>
        </w:rPr>
        <w:t>.</w:t>
      </w:r>
    </w:p>
    <w:p w:rsidR="0063082D" w:rsidRPr="00A945F7" w:rsidRDefault="0063082D" w:rsidP="00786C96">
      <w:pPr>
        <w:spacing w:after="0" w:line="240" w:lineRule="auto"/>
        <w:ind w:firstLine="709"/>
        <w:jc w:val="both"/>
        <w:rPr>
          <w:rFonts w:ascii="Times New Roman" w:hAnsi="Times New Roman"/>
          <w:color w:val="000000"/>
          <w:sz w:val="28"/>
          <w:szCs w:val="28"/>
        </w:rPr>
      </w:pPr>
      <w:r w:rsidRPr="00A945F7">
        <w:rPr>
          <w:rFonts w:ascii="Times New Roman" w:hAnsi="Times New Roman"/>
          <w:sz w:val="28"/>
          <w:szCs w:val="28"/>
        </w:rPr>
        <w:t>Текущий контроль осуществляется путем проведения проверок с целью выявления и</w:t>
      </w:r>
      <w:r w:rsidRPr="00A945F7">
        <w:rPr>
          <w:rFonts w:ascii="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56.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57. Контроль за полнотой и качеством предоставления муниципальной услуги включает в себя:</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выявление и устранение нарушений прав граждан, юридических лиц, индивидуальных предпринимателей.</w:t>
      </w:r>
    </w:p>
    <w:p w:rsidR="0063082D" w:rsidRPr="00A945F7" w:rsidRDefault="0063082D" w:rsidP="00786C96">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58.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Pr="00A945F7">
        <w:rPr>
          <w:rFonts w:ascii="Times New Roman" w:hAnsi="Times New Roman"/>
          <w:i/>
          <w:sz w:val="28"/>
          <w:szCs w:val="28"/>
          <w:u w:val="single"/>
        </w:rPr>
        <w:t>актом</w:t>
      </w:r>
      <w:r>
        <w:rPr>
          <w:rFonts w:ascii="Times New Roman" w:hAnsi="Times New Roman"/>
          <w:i/>
          <w:iCs/>
          <w:sz w:val="28"/>
          <w:szCs w:val="28"/>
          <w:u w:val="single"/>
        </w:rPr>
        <w:t xml:space="preserve"> администрации </w:t>
      </w:r>
      <w:r w:rsidRPr="00A945F7">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3082D" w:rsidRPr="00A945F7" w:rsidRDefault="0063082D" w:rsidP="00E710C6">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59. Персональная ответственность должностных лиц </w:t>
      </w:r>
      <w:r>
        <w:rPr>
          <w:rFonts w:ascii="Times New Roman" w:hAnsi="Times New Roman"/>
          <w:i/>
          <w:sz w:val="28"/>
          <w:szCs w:val="28"/>
          <w:u w:val="single"/>
        </w:rPr>
        <w:t xml:space="preserve">администрации </w:t>
      </w:r>
      <w:r w:rsidRPr="00A945F7">
        <w:rPr>
          <w:rFonts w:ascii="Times New Roman" w:hAnsi="Times New Roman"/>
          <w:sz w:val="28"/>
          <w:szCs w:val="28"/>
        </w:rPr>
        <w:t>закрепляется в их должностных регламентах в соответствии с требованиями законодательства.</w:t>
      </w:r>
    </w:p>
    <w:p w:rsidR="0063082D" w:rsidRPr="00A945F7" w:rsidRDefault="0063082D" w:rsidP="00E710C6">
      <w:pPr>
        <w:spacing w:after="0" w:line="240" w:lineRule="auto"/>
        <w:ind w:firstLine="709"/>
        <w:jc w:val="both"/>
        <w:rPr>
          <w:rFonts w:ascii="Times New Roman" w:hAnsi="Times New Roman"/>
          <w:color w:val="000000"/>
          <w:sz w:val="28"/>
          <w:szCs w:val="28"/>
        </w:rPr>
      </w:pPr>
      <w:r w:rsidRPr="00A945F7">
        <w:rPr>
          <w:rFonts w:ascii="Times New Roman" w:hAnsi="Times New Roman"/>
          <w:color w:val="000000"/>
          <w:sz w:val="28"/>
          <w:szCs w:val="28"/>
        </w:rPr>
        <w:t xml:space="preserve">60. Должностные лица </w:t>
      </w:r>
      <w:r>
        <w:rPr>
          <w:rFonts w:ascii="Times New Roman" w:hAnsi="Times New Roman"/>
          <w:i/>
          <w:sz w:val="28"/>
          <w:szCs w:val="28"/>
          <w:u w:val="single"/>
        </w:rPr>
        <w:t xml:space="preserve">администрации </w:t>
      </w:r>
      <w:r w:rsidRPr="00A945F7">
        <w:rPr>
          <w:rFonts w:ascii="Times New Roman" w:hAnsi="Times New Roman"/>
          <w:color w:val="000000"/>
          <w:sz w:val="28"/>
          <w:szCs w:val="28"/>
        </w:rPr>
        <w:t xml:space="preserve">в случае ненадлежащих </w:t>
      </w:r>
      <w:r w:rsidRPr="00A945F7">
        <w:rPr>
          <w:rFonts w:ascii="Times New Roman" w:hAnsi="Times New Roman"/>
          <w:sz w:val="28"/>
          <w:szCs w:val="28"/>
        </w:rPr>
        <w:t>предоставления муниципальной услуги</w:t>
      </w:r>
      <w:r w:rsidRPr="00A945F7">
        <w:rPr>
          <w:rFonts w:ascii="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3082D" w:rsidRPr="00A945F7" w:rsidRDefault="0063082D" w:rsidP="00E710C6">
      <w:pPr>
        <w:spacing w:after="0" w:line="240" w:lineRule="auto"/>
        <w:ind w:firstLine="709"/>
        <w:jc w:val="both"/>
        <w:rPr>
          <w:rFonts w:ascii="Times New Roman" w:hAnsi="Times New Roman"/>
          <w:sz w:val="28"/>
          <w:szCs w:val="28"/>
        </w:rPr>
      </w:pPr>
      <w:r w:rsidRPr="00A945F7">
        <w:rPr>
          <w:rFonts w:ascii="Times New Roman" w:hAnsi="Times New Roman"/>
          <w:bCs/>
          <w:color w:val="000000"/>
          <w:sz w:val="28"/>
          <w:szCs w:val="28"/>
        </w:rPr>
        <w:t>61.</w:t>
      </w:r>
      <w:r>
        <w:rPr>
          <w:rFonts w:ascii="Times New Roman" w:hAnsi="Times New Roman"/>
          <w:i/>
          <w:sz w:val="28"/>
          <w:szCs w:val="28"/>
          <w:u w:val="single"/>
        </w:rPr>
        <w:t>Администрация</w:t>
      </w:r>
      <w:r w:rsidRPr="00A945F7">
        <w:rPr>
          <w:rFonts w:ascii="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3082D" w:rsidRPr="00A945F7" w:rsidRDefault="0063082D" w:rsidP="00E710C6">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62.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A945F7">
        <w:rPr>
          <w:rFonts w:ascii="Times New Roman" w:hAnsi="Times New Roman"/>
          <w:i/>
          <w:sz w:val="28"/>
          <w:szCs w:val="28"/>
          <w:u w:val="single"/>
        </w:rPr>
        <w:t xml:space="preserve">руководителя </w:t>
      </w:r>
      <w:r>
        <w:rPr>
          <w:rFonts w:ascii="Times New Roman" w:hAnsi="Times New Roman"/>
          <w:i/>
          <w:iCs/>
          <w:sz w:val="28"/>
          <w:szCs w:val="28"/>
          <w:u w:val="single"/>
        </w:rPr>
        <w:t xml:space="preserve">администрации </w:t>
      </w:r>
      <w:r w:rsidRPr="00A945F7">
        <w:rPr>
          <w:rFonts w:ascii="Times New Roman" w:hAnsi="Times New Roman"/>
          <w:sz w:val="28"/>
          <w:szCs w:val="28"/>
        </w:rPr>
        <w:t>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63082D" w:rsidRPr="00A945F7" w:rsidRDefault="0063082D" w:rsidP="00CE53EE">
      <w:pPr>
        <w:spacing w:after="0" w:line="240" w:lineRule="auto"/>
        <w:ind w:firstLine="709"/>
        <w:jc w:val="both"/>
        <w:rPr>
          <w:rFonts w:ascii="Times New Roman" w:hAnsi="Times New Roman"/>
          <w:sz w:val="28"/>
          <w:szCs w:val="28"/>
        </w:rPr>
      </w:pPr>
      <w:r w:rsidRPr="00A945F7">
        <w:rPr>
          <w:rFonts w:ascii="Times New Roman" w:hAnsi="Times New Roman"/>
          <w:sz w:val="28"/>
          <w:szCs w:val="28"/>
        </w:rPr>
        <w:t>Обращение заинтересованных лиц, поступившее в</w:t>
      </w:r>
      <w:r>
        <w:rPr>
          <w:rFonts w:ascii="Times New Roman" w:hAnsi="Times New Roman"/>
          <w:sz w:val="28"/>
          <w:szCs w:val="28"/>
        </w:rPr>
        <w:t xml:space="preserve"> </w:t>
      </w:r>
      <w:r>
        <w:rPr>
          <w:rFonts w:ascii="Times New Roman" w:hAnsi="Times New Roman"/>
          <w:i/>
          <w:sz w:val="28"/>
          <w:szCs w:val="28"/>
          <w:u w:val="single"/>
        </w:rPr>
        <w:t xml:space="preserve">администрацию </w:t>
      </w:r>
      <w:r w:rsidRPr="00A945F7">
        <w:rPr>
          <w:rFonts w:ascii="Times New Roman" w:hAnsi="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3082D" w:rsidRPr="00A945F7" w:rsidRDefault="0063082D" w:rsidP="00CE53EE">
      <w:pPr>
        <w:spacing w:after="0" w:line="240" w:lineRule="auto"/>
        <w:ind w:firstLine="709"/>
        <w:jc w:val="both"/>
        <w:rPr>
          <w:rFonts w:ascii="Times New Roman" w:hAnsi="Times New Roman"/>
          <w:sz w:val="28"/>
          <w:szCs w:val="28"/>
        </w:rPr>
      </w:pPr>
      <w:r w:rsidRPr="00A945F7">
        <w:rPr>
          <w:rFonts w:ascii="Times New Roman" w:hAnsi="Times New Roman"/>
          <w:sz w:val="28"/>
          <w:szCs w:val="28"/>
        </w:rPr>
        <w:t>Жалоба заявителя рассматривается в порядке, установленном разделом 5 административного регламента.</w:t>
      </w:r>
    </w:p>
    <w:p w:rsidR="0063082D" w:rsidRPr="00A945F7" w:rsidRDefault="0063082D" w:rsidP="00CE53EE">
      <w:pPr>
        <w:spacing w:after="0" w:line="240" w:lineRule="auto"/>
        <w:ind w:firstLine="709"/>
        <w:jc w:val="both"/>
        <w:rPr>
          <w:rFonts w:ascii="Times New Roman" w:hAnsi="Times New Roman"/>
          <w:sz w:val="28"/>
          <w:szCs w:val="28"/>
        </w:rPr>
      </w:pPr>
    </w:p>
    <w:p w:rsidR="0063082D" w:rsidRPr="00A945F7" w:rsidRDefault="0063082D" w:rsidP="00CE53EE">
      <w:pPr>
        <w:widowControl w:val="0"/>
        <w:autoSpaceDE w:val="0"/>
        <w:autoSpaceDN w:val="0"/>
        <w:adjustRightInd w:val="0"/>
        <w:spacing w:after="0" w:line="240" w:lineRule="auto"/>
        <w:ind w:firstLine="709"/>
        <w:jc w:val="center"/>
        <w:rPr>
          <w:rFonts w:ascii="Times New Roman" w:hAnsi="Times New Roman"/>
          <w:b/>
          <w:i/>
          <w:color w:val="000000"/>
          <w:sz w:val="28"/>
          <w:szCs w:val="28"/>
        </w:rPr>
      </w:pPr>
      <w:r w:rsidRPr="00A945F7">
        <w:rPr>
          <w:rFonts w:ascii="Times New Roman" w:hAnsi="Times New Roman"/>
          <w:color w:val="000000"/>
          <w:sz w:val="28"/>
          <w:szCs w:val="28"/>
        </w:rPr>
        <w:t>Раздел 5 Д</w:t>
      </w:r>
      <w:r w:rsidRPr="00A945F7">
        <w:rPr>
          <w:rStyle w:val="blk"/>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Pr="00A945F7">
        <w:rPr>
          <w:rFonts w:ascii="Times New Roman" w:hAnsi="Times New Roman"/>
          <w:bCs/>
          <w:sz w:val="28"/>
          <w:szCs w:val="28"/>
        </w:rPr>
        <w:t xml:space="preserve"> </w:t>
      </w:r>
      <w:r w:rsidRPr="00A945F7">
        <w:rPr>
          <w:rFonts w:ascii="Times New Roman" w:hAnsi="Times New Roman"/>
          <w:b/>
          <w:bCs/>
          <w:i/>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p>
    <w:p w:rsidR="0063082D" w:rsidRPr="00A945F7" w:rsidRDefault="0063082D" w:rsidP="00CE53EE">
      <w:pPr>
        <w:widowControl w:val="0"/>
        <w:autoSpaceDE w:val="0"/>
        <w:autoSpaceDN w:val="0"/>
        <w:adjustRightInd w:val="0"/>
        <w:spacing w:after="0" w:line="240" w:lineRule="auto"/>
        <w:ind w:firstLine="709"/>
        <w:jc w:val="center"/>
        <w:rPr>
          <w:rFonts w:ascii="Times New Roman" w:hAnsi="Times New Roman"/>
          <w:sz w:val="28"/>
          <w:szCs w:val="28"/>
        </w:rPr>
      </w:pPr>
    </w:p>
    <w:p w:rsidR="0063082D" w:rsidRPr="00A945F7" w:rsidRDefault="0063082D" w:rsidP="00CE53EE">
      <w:pPr>
        <w:adjustRightInd w:val="0"/>
        <w:spacing w:after="0" w:line="240" w:lineRule="auto"/>
        <w:ind w:firstLine="709"/>
        <w:jc w:val="both"/>
        <w:outlineLvl w:val="0"/>
        <w:rPr>
          <w:rFonts w:ascii="Times New Roman" w:hAnsi="Times New Roman"/>
          <w:sz w:val="28"/>
          <w:szCs w:val="28"/>
        </w:rPr>
      </w:pPr>
      <w:r w:rsidRPr="00A945F7">
        <w:rPr>
          <w:rFonts w:ascii="Times New Roman" w:hAnsi="Times New Roman"/>
          <w:sz w:val="28"/>
          <w:szCs w:val="28"/>
        </w:rPr>
        <w:t xml:space="preserve">63. Заявители  имеют право на обжалование, оспаривание решений, действий (бездействия) ОМСУ, </w:t>
      </w:r>
      <w:r w:rsidRPr="00A945F7">
        <w:rPr>
          <w:rFonts w:ascii="Times New Roman" w:hAnsi="Times New Roman"/>
          <w:b/>
          <w:i/>
          <w:sz w:val="28"/>
          <w:szCs w:val="28"/>
        </w:rPr>
        <w:t>МФЦ</w:t>
      </w:r>
      <w:r w:rsidRPr="00A945F7">
        <w:rPr>
          <w:rFonts w:ascii="Times New Roman" w:hAnsi="Times New Roman"/>
          <w:b/>
          <w:bCs/>
          <w:i/>
          <w:sz w:val="28"/>
          <w:szCs w:val="28"/>
        </w:rPr>
        <w:t>,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w:t>
      </w:r>
      <w:r w:rsidRPr="00A945F7">
        <w:rPr>
          <w:rFonts w:ascii="Times New Roman" w:hAnsi="Times New Roman"/>
          <w:bCs/>
          <w:sz w:val="28"/>
          <w:szCs w:val="28"/>
        </w:rPr>
        <w:t xml:space="preserve">, </w:t>
      </w:r>
      <w:r w:rsidRPr="00A945F7">
        <w:rPr>
          <w:rFonts w:ascii="Times New Roman" w:hAnsi="Times New Roman"/>
          <w:sz w:val="28"/>
          <w:szCs w:val="28"/>
        </w:rPr>
        <w:t>а также их должностных лиц, муниципальных служащих,</w:t>
      </w:r>
      <w:r w:rsidRPr="00A945F7">
        <w:rPr>
          <w:rFonts w:ascii="Times New Roman" w:hAnsi="Times New Roman"/>
          <w:b/>
          <w:bCs/>
          <w:sz w:val="28"/>
          <w:szCs w:val="28"/>
        </w:rPr>
        <w:t xml:space="preserve"> </w:t>
      </w:r>
      <w:r w:rsidRPr="00A945F7">
        <w:rPr>
          <w:rFonts w:ascii="Times New Roman" w:hAnsi="Times New Roman"/>
          <w:bCs/>
          <w:sz w:val="28"/>
          <w:szCs w:val="28"/>
        </w:rPr>
        <w:t xml:space="preserve"> </w:t>
      </w:r>
      <w:r w:rsidRPr="00A945F7">
        <w:rPr>
          <w:rFonts w:ascii="Times New Roman" w:hAnsi="Times New Roman"/>
          <w:b/>
          <w:bCs/>
          <w:i/>
          <w:sz w:val="28"/>
          <w:szCs w:val="28"/>
        </w:rPr>
        <w:t>работников</w:t>
      </w:r>
      <w:r w:rsidRPr="00A945F7">
        <w:rPr>
          <w:rFonts w:ascii="Times New Roman" w:hAnsi="Times New Roman"/>
          <w:bCs/>
          <w:sz w:val="28"/>
          <w:szCs w:val="28"/>
        </w:rPr>
        <w:t xml:space="preserve"> </w:t>
      </w:r>
      <w:r w:rsidRPr="00A945F7">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63082D" w:rsidRPr="00A945F7" w:rsidRDefault="0063082D" w:rsidP="00CE53EE">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 Обжалование решений и действий (бездействия) ОМСУ, </w:t>
      </w:r>
      <w:r w:rsidRPr="00A945F7">
        <w:rPr>
          <w:rFonts w:ascii="Times New Roman" w:hAnsi="Times New Roman"/>
          <w:b/>
          <w:i/>
          <w:sz w:val="28"/>
          <w:szCs w:val="28"/>
        </w:rPr>
        <w:t>МФЦ,</w:t>
      </w:r>
      <w:r w:rsidRPr="00A945F7">
        <w:rPr>
          <w:rFonts w:ascii="Times New Roman" w:hAnsi="Times New Roman"/>
          <w:sz w:val="28"/>
          <w:szCs w:val="28"/>
        </w:rPr>
        <w:t xml:space="preserve"> должностного лица ОМСУ, </w:t>
      </w:r>
      <w:r w:rsidRPr="00A945F7">
        <w:rPr>
          <w:rFonts w:ascii="Times New Roman" w:hAnsi="Times New Roman"/>
          <w:b/>
          <w:i/>
          <w:sz w:val="28"/>
          <w:szCs w:val="28"/>
        </w:rPr>
        <w:t>или работника МФЦ</w:t>
      </w:r>
      <w:r w:rsidRPr="00A945F7">
        <w:rPr>
          <w:rFonts w:ascii="Times New Roman" w:hAnsi="Times New Roman"/>
          <w:sz w:val="28"/>
          <w:szCs w:val="28"/>
        </w:rPr>
        <w:t xml:space="preserve">, муниципального служащего ОМСУ </w:t>
      </w:r>
      <w:r w:rsidRPr="00A945F7">
        <w:rPr>
          <w:rFonts w:ascii="Times New Roman" w:hAnsi="Times New Roman"/>
          <w:b/>
          <w:i/>
          <w:sz w:val="28"/>
          <w:szCs w:val="28"/>
        </w:rPr>
        <w:t>либо привлекаемой организации, работника привлекаемой организации</w:t>
      </w:r>
      <w:r w:rsidRPr="00A945F7">
        <w:rPr>
          <w:rFonts w:ascii="Times New Roman" w:hAnsi="Times New Roman"/>
          <w:sz w:val="28"/>
          <w:szCs w:val="28"/>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63082D" w:rsidRPr="00A945F7" w:rsidRDefault="0063082D" w:rsidP="00CE53EE">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64. Заявитель может обратиться с жалобой, в том числе в следующих случаях:</w:t>
      </w:r>
    </w:p>
    <w:p w:rsidR="0063082D" w:rsidRPr="00A945F7" w:rsidRDefault="0063082D" w:rsidP="00CE53EE">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63082D" w:rsidRPr="00A945F7" w:rsidRDefault="0063082D" w:rsidP="00CE53EE">
      <w:pPr>
        <w:widowControl w:val="0"/>
        <w:adjustRightInd w:val="0"/>
        <w:spacing w:after="0" w:line="240" w:lineRule="auto"/>
        <w:ind w:firstLine="709"/>
        <w:jc w:val="both"/>
        <w:rPr>
          <w:rFonts w:ascii="Times New Roman" w:hAnsi="Times New Roman"/>
          <w:b/>
          <w:i/>
          <w:sz w:val="28"/>
          <w:szCs w:val="28"/>
        </w:rPr>
      </w:pPr>
      <w:r w:rsidRPr="00A945F7">
        <w:rPr>
          <w:rFonts w:ascii="Times New Roman" w:hAnsi="Times New Roman"/>
          <w:sz w:val="28"/>
          <w:szCs w:val="28"/>
        </w:rPr>
        <w:t xml:space="preserve">2) нарушение срока предоставления муниципальной услуги. </w:t>
      </w:r>
      <w:r w:rsidRPr="00A945F7">
        <w:rPr>
          <w:rFonts w:ascii="Times New Roman" w:hAnsi="Times New Roman"/>
          <w:b/>
          <w: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3082D" w:rsidRPr="00A945F7" w:rsidRDefault="0063082D" w:rsidP="00CE53EE">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3082D" w:rsidRPr="00A945F7" w:rsidRDefault="0063082D" w:rsidP="00CE53EE">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63082D" w:rsidRPr="00A945F7" w:rsidRDefault="0063082D" w:rsidP="002555B6">
      <w:pPr>
        <w:widowControl w:val="0"/>
        <w:adjustRightInd w:val="0"/>
        <w:spacing w:after="0" w:line="240" w:lineRule="auto"/>
        <w:ind w:firstLine="709"/>
        <w:jc w:val="both"/>
        <w:rPr>
          <w:rFonts w:ascii="Times New Roman" w:hAnsi="Times New Roman"/>
          <w:b/>
          <w:i/>
          <w:sz w:val="28"/>
          <w:szCs w:val="28"/>
        </w:rPr>
      </w:pPr>
      <w:r w:rsidRPr="00A945F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A945F7">
        <w:rPr>
          <w:rFonts w:ascii="Times New Roman" w:hAnsi="Times New Roman"/>
          <w:b/>
          <w: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3082D" w:rsidRPr="00A945F7" w:rsidRDefault="0063082D" w:rsidP="002555B6">
      <w:pPr>
        <w:widowControl w:val="0"/>
        <w:adjustRightInd w:val="0"/>
        <w:spacing w:after="0" w:line="240" w:lineRule="auto"/>
        <w:ind w:firstLine="709"/>
        <w:jc w:val="both"/>
        <w:rPr>
          <w:rFonts w:ascii="Times New Roman" w:eastAsia="BatangChe" w:hAnsi="Times New Roman"/>
          <w:sz w:val="28"/>
          <w:szCs w:val="28"/>
        </w:rPr>
      </w:pPr>
      <w:r w:rsidRPr="00A945F7">
        <w:rPr>
          <w:rFonts w:ascii="Times New Roman" w:hAnsi="Times New Roman"/>
          <w:sz w:val="28"/>
          <w:szCs w:val="28"/>
        </w:rPr>
        <w:t xml:space="preserve">7) отказ ОМСУ, должностного лица ОМСУ, </w:t>
      </w:r>
      <w:r w:rsidRPr="00A945F7">
        <w:rPr>
          <w:rFonts w:ascii="Times New Roman" w:hAnsi="Times New Roman"/>
          <w:b/>
          <w:i/>
          <w:sz w:val="28"/>
          <w:szCs w:val="28"/>
        </w:rPr>
        <w:t>МФЦ, работника МФЦ, привлекаемых организаций или их работников</w:t>
      </w:r>
      <w:r w:rsidRPr="00A945F7">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945F7">
        <w:rPr>
          <w:rFonts w:ascii="Times New Roman" w:eastAsia="BatangChe" w:hAnsi="Times New Roman"/>
          <w:b/>
          <w: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A945F7">
        <w:rPr>
          <w:rFonts w:ascii="Times New Roman" w:eastAsia="BatangChe" w:hAnsi="Times New Roman"/>
          <w:sz w:val="28"/>
          <w:szCs w:val="28"/>
        </w:rPr>
        <w:t>;</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082D" w:rsidRPr="00A945F7" w:rsidRDefault="0063082D" w:rsidP="002555B6">
      <w:pPr>
        <w:spacing w:after="0" w:line="240" w:lineRule="auto"/>
        <w:ind w:firstLine="709"/>
        <w:jc w:val="both"/>
        <w:rPr>
          <w:rFonts w:ascii="Times New Roman" w:hAnsi="Times New Roman"/>
          <w:b/>
          <w:i/>
          <w:sz w:val="28"/>
          <w:szCs w:val="28"/>
        </w:rPr>
      </w:pPr>
      <w:r w:rsidRPr="00A945F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945F7">
        <w:rPr>
          <w:rFonts w:ascii="Times New Roman" w:hAnsi="Times New Roman"/>
          <w:b/>
          <w: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63082D" w:rsidRPr="00A945F7" w:rsidRDefault="0063082D" w:rsidP="002555B6">
      <w:pPr>
        <w:adjustRightInd w:val="0"/>
        <w:spacing w:after="0" w:line="240" w:lineRule="auto"/>
        <w:ind w:firstLine="709"/>
        <w:jc w:val="both"/>
        <w:rPr>
          <w:rFonts w:ascii="Times New Roman" w:hAnsi="Times New Roman"/>
          <w:b/>
          <w:i/>
          <w:sz w:val="28"/>
          <w:szCs w:val="28"/>
        </w:rPr>
      </w:pPr>
      <w:r w:rsidRPr="00A945F7">
        <w:rPr>
          <w:rFonts w:ascii="Times New Roman" w:hAnsi="Times New Roman"/>
          <w:sz w:val="28"/>
          <w:szCs w:val="28"/>
        </w:rPr>
        <w:t xml:space="preserve">65. Жалоба подается в письменной форме на бумажном носителе, в электронной форме в ОМСУ, </w:t>
      </w:r>
      <w:r w:rsidRPr="00A945F7">
        <w:rPr>
          <w:rFonts w:ascii="Times New Roman" w:hAnsi="Times New Roman"/>
          <w:b/>
          <w:i/>
          <w:sz w:val="28"/>
          <w:szCs w:val="28"/>
        </w:rPr>
        <w:t>МФЦ, либо в орган, являющийся учредителем МФЦ (далее - учредитель МФЦ), а также в привлекаемые организации</w:t>
      </w:r>
      <w:r w:rsidRPr="00A945F7">
        <w:rPr>
          <w:rFonts w:ascii="Times New Roman" w:hAnsi="Times New Roman"/>
          <w:sz w:val="28"/>
          <w:szCs w:val="28"/>
        </w:rPr>
        <w:t xml:space="preserve">. Жалобы на решения и действия (бездействие) руководителя ОМСУ рассматриваются непосредственно руководителем ОМСУ. </w:t>
      </w:r>
      <w:r w:rsidRPr="00A945F7">
        <w:rPr>
          <w:rFonts w:ascii="Times New Roman" w:hAnsi="Times New Roman"/>
          <w:b/>
          <w:i/>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66. 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МФЦ, с использованием сети «Интернет», официального сайта ОМСУ, </w:t>
      </w:r>
      <w:r w:rsidRPr="00A945F7">
        <w:rPr>
          <w:rFonts w:ascii="Times New Roman" w:hAnsi="Times New Roman"/>
          <w:color w:val="000000"/>
          <w:sz w:val="28"/>
          <w:szCs w:val="28"/>
        </w:rPr>
        <w:t>федеральной государственной информационной системы «Единый портал государственных и муниципальных услуг (функций)» либо региона</w:t>
      </w:r>
      <w:r w:rsidRPr="00A945F7">
        <w:rPr>
          <w:rFonts w:ascii="Times New Roman" w:hAnsi="Times New Roman"/>
          <w:sz w:val="28"/>
          <w:szCs w:val="28"/>
        </w:rPr>
        <w:t>льной информационной системы «Единый портал Костромской области», а также может быть принята при личном приеме заявителя.</w:t>
      </w:r>
    </w:p>
    <w:p w:rsidR="0063082D" w:rsidRPr="00A945F7" w:rsidRDefault="0063082D" w:rsidP="002555B6">
      <w:pPr>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A945F7">
        <w:rPr>
          <w:rFonts w:ascii="Times New Roman" w:hAnsi="Times New Roman"/>
          <w:b/>
          <w:i/>
          <w:color w:val="000000"/>
          <w:sz w:val="28"/>
          <w:szCs w:val="28"/>
        </w:rPr>
        <w:t>федеральной государственной информационной системы «Единый портал государственных и муниципальных услуг (функций)» либо региона</w:t>
      </w:r>
      <w:r w:rsidRPr="00A945F7">
        <w:rPr>
          <w:rFonts w:ascii="Times New Roman" w:hAnsi="Times New Roman"/>
          <w:b/>
          <w:i/>
          <w:sz w:val="28"/>
          <w:szCs w:val="28"/>
        </w:rPr>
        <w:t xml:space="preserve">льной информационной системы «Единый портал Костромской области», а также может быть принята при личном приеме заявителя. </w:t>
      </w:r>
    </w:p>
    <w:p w:rsidR="0063082D" w:rsidRPr="00A945F7" w:rsidRDefault="0063082D" w:rsidP="002555B6">
      <w:pPr>
        <w:spacing w:after="0" w:line="240" w:lineRule="auto"/>
        <w:ind w:firstLine="709"/>
        <w:jc w:val="both"/>
        <w:rPr>
          <w:rFonts w:ascii="Times New Roman" w:hAnsi="Times New Roman"/>
          <w:b/>
          <w:i/>
          <w:sz w:val="28"/>
          <w:szCs w:val="28"/>
        </w:rPr>
      </w:pPr>
      <w:r w:rsidRPr="00A945F7">
        <w:rPr>
          <w:rFonts w:ascii="Times New Roman" w:hAnsi="Times New Roman"/>
          <w:b/>
          <w:i/>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A945F7">
        <w:rPr>
          <w:rFonts w:ascii="Times New Roman" w:hAnsi="Times New Roman"/>
          <w:b/>
          <w:i/>
          <w:color w:val="000000"/>
          <w:sz w:val="28"/>
          <w:szCs w:val="28"/>
        </w:rPr>
        <w:t>федеральной государственной информационной системы «Единый портал государственных и муниципальных услуг (функций)» либо региона</w:t>
      </w:r>
      <w:r w:rsidRPr="00A945F7">
        <w:rPr>
          <w:rFonts w:ascii="Times New Roman" w:hAnsi="Times New Roman"/>
          <w:b/>
          <w:i/>
          <w:sz w:val="28"/>
          <w:szCs w:val="28"/>
        </w:rPr>
        <w:t>льной информационной системы «Единый портал Костромской области», а также может быть принята при личном приеме заявителя.</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67. Жалоба должна содержать:</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1) наименование ОМСУ, предоставляющего муниципальную услугу, должностного лица ОМСУ, предоставляющего муниципальную услугу, </w:t>
      </w:r>
      <w:r w:rsidRPr="00A945F7">
        <w:rPr>
          <w:rFonts w:ascii="Times New Roman" w:hAnsi="Times New Roman"/>
          <w:b/>
          <w:i/>
          <w:sz w:val="28"/>
          <w:szCs w:val="28"/>
        </w:rPr>
        <w:t>либо муниципального служащего, МФЦ, его руководителя и (или) работника, привлекаемых организаций, их руководителей и (или) работников</w:t>
      </w:r>
      <w:r w:rsidRPr="00A945F7">
        <w:rPr>
          <w:rFonts w:ascii="Times New Roman" w:hAnsi="Times New Roman"/>
          <w:sz w:val="28"/>
          <w:szCs w:val="28"/>
        </w:rPr>
        <w:t>, решения и действия (бездействие) которых обжалуются;</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082D" w:rsidRPr="00A945F7" w:rsidRDefault="0063082D" w:rsidP="002555B6">
      <w:pPr>
        <w:widowControl w:val="0"/>
        <w:adjustRightInd w:val="0"/>
        <w:spacing w:after="0" w:line="240" w:lineRule="auto"/>
        <w:ind w:firstLine="709"/>
        <w:jc w:val="both"/>
        <w:rPr>
          <w:rFonts w:ascii="Times New Roman" w:hAnsi="Times New Roman"/>
          <w:b/>
          <w:i/>
          <w:sz w:val="28"/>
          <w:szCs w:val="28"/>
        </w:rPr>
      </w:pPr>
      <w:r w:rsidRPr="00A945F7">
        <w:rPr>
          <w:rFonts w:ascii="Times New Roman" w:hAnsi="Times New Roman"/>
          <w:sz w:val="28"/>
          <w:szCs w:val="28"/>
        </w:rPr>
        <w:t>3) сведения об обжалуемых решениях и действиях (бездействии) ОМСУ</w:t>
      </w:r>
      <w:r w:rsidRPr="00A945F7">
        <w:rPr>
          <w:rFonts w:ascii="Times New Roman" w:hAnsi="Times New Roman"/>
          <w:iCs/>
          <w:sz w:val="28"/>
          <w:szCs w:val="28"/>
        </w:rPr>
        <w:t>,</w:t>
      </w:r>
      <w:r w:rsidRPr="00A945F7">
        <w:rPr>
          <w:rFonts w:ascii="Times New Roman" w:hAnsi="Times New Roman"/>
          <w:i/>
          <w:iCs/>
          <w:sz w:val="28"/>
          <w:szCs w:val="28"/>
        </w:rPr>
        <w:t xml:space="preserve"> </w:t>
      </w:r>
      <w:r w:rsidRPr="00A945F7">
        <w:rPr>
          <w:rFonts w:ascii="Times New Roman" w:hAnsi="Times New Roman"/>
          <w:iCs/>
          <w:sz w:val="28"/>
          <w:szCs w:val="28"/>
        </w:rPr>
        <w:t>предоставляющего муниципальную услугу,</w:t>
      </w:r>
      <w:r w:rsidRPr="00A945F7">
        <w:rPr>
          <w:rFonts w:ascii="Times New Roman" w:hAnsi="Times New Roman"/>
          <w:sz w:val="28"/>
          <w:szCs w:val="28"/>
        </w:rPr>
        <w:t xml:space="preserve"> должностного лица ОМСУ</w:t>
      </w:r>
      <w:r w:rsidRPr="00A945F7">
        <w:rPr>
          <w:rFonts w:ascii="Times New Roman" w:hAnsi="Times New Roman"/>
          <w:iCs/>
          <w:sz w:val="28"/>
          <w:szCs w:val="28"/>
        </w:rPr>
        <w:t>,</w:t>
      </w:r>
      <w:r w:rsidRPr="00A945F7">
        <w:rPr>
          <w:rFonts w:ascii="Times New Roman" w:hAnsi="Times New Roman"/>
          <w:i/>
          <w:iCs/>
          <w:sz w:val="28"/>
          <w:szCs w:val="28"/>
        </w:rPr>
        <w:t xml:space="preserve"> </w:t>
      </w:r>
      <w:r w:rsidRPr="00A945F7">
        <w:rPr>
          <w:rFonts w:ascii="Times New Roman" w:hAnsi="Times New Roman"/>
          <w:iCs/>
          <w:sz w:val="28"/>
          <w:szCs w:val="28"/>
        </w:rPr>
        <w:t xml:space="preserve">предоставляющего муниципальную услугу, либо муниципального служащего, </w:t>
      </w:r>
      <w:r w:rsidRPr="00A945F7">
        <w:rPr>
          <w:rFonts w:ascii="Times New Roman" w:hAnsi="Times New Roman"/>
          <w:b/>
          <w:i/>
          <w:sz w:val="28"/>
          <w:szCs w:val="28"/>
        </w:rPr>
        <w:t>МФЦ, работника МФЦ, привлекаемых организаций, их работников;</w:t>
      </w:r>
    </w:p>
    <w:p w:rsidR="0063082D" w:rsidRPr="00A945F7" w:rsidRDefault="0063082D" w:rsidP="002555B6">
      <w:pPr>
        <w:widowControl w:val="0"/>
        <w:adjustRightInd w:val="0"/>
        <w:spacing w:after="0" w:line="240" w:lineRule="auto"/>
        <w:ind w:firstLine="709"/>
        <w:jc w:val="both"/>
        <w:rPr>
          <w:rFonts w:ascii="Times New Roman" w:hAnsi="Times New Roman"/>
          <w:b/>
          <w:i/>
          <w:sz w:val="28"/>
          <w:szCs w:val="28"/>
        </w:rPr>
      </w:pPr>
      <w:r w:rsidRPr="00A945F7">
        <w:rPr>
          <w:rFonts w:ascii="Times New Roman" w:hAnsi="Times New Roman"/>
          <w:sz w:val="28"/>
          <w:szCs w:val="28"/>
        </w:rPr>
        <w:t>4) доводы, на основании которых заявитель не согласен с решением и действием (бездействием) ОМСУ</w:t>
      </w:r>
      <w:r w:rsidRPr="00A945F7">
        <w:rPr>
          <w:rFonts w:ascii="Times New Roman" w:hAnsi="Times New Roman"/>
          <w:iCs/>
          <w:sz w:val="28"/>
          <w:szCs w:val="28"/>
        </w:rPr>
        <w:t>,</w:t>
      </w:r>
      <w:r w:rsidRPr="00A945F7">
        <w:rPr>
          <w:rFonts w:ascii="Times New Roman" w:hAnsi="Times New Roman"/>
          <w:sz w:val="28"/>
          <w:szCs w:val="28"/>
        </w:rPr>
        <w:t xml:space="preserve"> должностного лица </w:t>
      </w:r>
      <w:r w:rsidRPr="00A945F7">
        <w:rPr>
          <w:rFonts w:ascii="Times New Roman" w:hAnsi="Times New Roman"/>
          <w:i/>
          <w:iCs/>
          <w:sz w:val="28"/>
          <w:szCs w:val="28"/>
        </w:rPr>
        <w:t xml:space="preserve"> ОМСУ</w:t>
      </w:r>
      <w:r w:rsidRPr="00A945F7">
        <w:rPr>
          <w:rFonts w:ascii="Times New Roman" w:hAnsi="Times New Roman"/>
          <w:sz w:val="28"/>
          <w:szCs w:val="28"/>
        </w:rPr>
        <w:t xml:space="preserve">, либо муниципального служащего, </w:t>
      </w:r>
      <w:r w:rsidRPr="00A945F7">
        <w:rPr>
          <w:rFonts w:ascii="Times New Roman" w:hAnsi="Times New Roman"/>
          <w:b/>
          <w:i/>
          <w:sz w:val="28"/>
          <w:szCs w:val="28"/>
        </w:rPr>
        <w:t xml:space="preserve">МФЦ, работника МФЦ, привлекаемых организаций, их работников. </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68. При рассмотрении жалобы заявитель имеет право:</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63082D" w:rsidRPr="00A945F7" w:rsidRDefault="0063082D" w:rsidP="002555B6">
      <w:pPr>
        <w:spacing w:after="0" w:line="240" w:lineRule="auto"/>
        <w:ind w:firstLine="709"/>
        <w:jc w:val="both"/>
        <w:rPr>
          <w:rFonts w:ascii="Times New Roman" w:hAnsi="Times New Roman"/>
          <w:sz w:val="28"/>
          <w:szCs w:val="28"/>
        </w:rPr>
      </w:pPr>
      <w:r w:rsidRPr="00A945F7">
        <w:rPr>
          <w:rFonts w:ascii="Times New Roman" w:hAnsi="Times New Roman"/>
          <w:sz w:val="28"/>
          <w:szCs w:val="28"/>
        </w:rPr>
        <w:t>4) обращаться с заявлением о прекращении рассмотрения жалобы.</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69. Жалоба, поступившая в ОМСУ, </w:t>
      </w:r>
      <w:r w:rsidRPr="00A945F7">
        <w:rPr>
          <w:rFonts w:ascii="Times New Roman" w:hAnsi="Times New Roman"/>
          <w:b/>
          <w:i/>
          <w:sz w:val="28"/>
          <w:szCs w:val="28"/>
        </w:rPr>
        <w:t>МФЦ, учредителю МФЦ, привлекаемые организации</w:t>
      </w:r>
      <w:r w:rsidRPr="00A945F7">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ОМСУ, </w:t>
      </w:r>
      <w:r w:rsidRPr="00A945F7">
        <w:rPr>
          <w:rFonts w:ascii="Times New Roman" w:hAnsi="Times New Roman"/>
          <w:b/>
          <w:i/>
          <w:sz w:val="28"/>
          <w:szCs w:val="28"/>
        </w:rPr>
        <w:t xml:space="preserve">МФЦ, привлекаемой организации </w:t>
      </w:r>
      <w:r w:rsidRPr="00A945F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lang w:eastAsia="en-US"/>
        </w:rPr>
        <w:t xml:space="preserve">70. </w:t>
      </w:r>
      <w:r w:rsidRPr="00A945F7">
        <w:rPr>
          <w:rFonts w:ascii="Times New Roman" w:hAnsi="Times New Roman"/>
          <w:sz w:val="28"/>
          <w:szCs w:val="28"/>
        </w:rPr>
        <w:t>Основания для приостановления рассмотрения жалобы отсутствуют.</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rPr>
        <w:t>71. Ответ на жалобу не дается в случаях, если в ней (</w:t>
      </w:r>
      <w:r w:rsidRPr="00A945F7">
        <w:rPr>
          <w:rFonts w:ascii="Times New Roman" w:hAnsi="Times New Roman"/>
          <w:i/>
          <w:sz w:val="28"/>
          <w:szCs w:val="28"/>
        </w:rPr>
        <w:t>указываются основания, установленные соответствующим нормативным правовым актом</w:t>
      </w:r>
      <w:r>
        <w:rPr>
          <w:rFonts w:ascii="Times New Roman" w:hAnsi="Times New Roman"/>
          <w:i/>
          <w:sz w:val="28"/>
          <w:szCs w:val="28"/>
        </w:rPr>
        <w:t xml:space="preserve"> администрации</w:t>
      </w:r>
      <w:r w:rsidRPr="00A945F7">
        <w:rPr>
          <w:rFonts w:ascii="Times New Roman" w:hAnsi="Times New Roman"/>
          <w:sz w:val="28"/>
          <w:szCs w:val="28"/>
        </w:rPr>
        <w:t>):</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rPr>
        <w:t>1) не указаны фамилия заявителя, направившего жалобу, и адрес, по которому должен быть направлен ответ;</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63082D" w:rsidRPr="00A945F7" w:rsidRDefault="0063082D" w:rsidP="002555B6">
      <w:pPr>
        <w:pStyle w:val="ConsPlusNormal"/>
        <w:ind w:firstLine="709"/>
        <w:jc w:val="both"/>
        <w:rPr>
          <w:rFonts w:ascii="Times New Roman" w:hAnsi="Times New Roman"/>
          <w:sz w:val="28"/>
          <w:szCs w:val="28"/>
        </w:rPr>
      </w:pPr>
      <w:r w:rsidRPr="00A945F7">
        <w:rPr>
          <w:rFonts w:ascii="Times New Roman" w:hAnsi="Times New Roman"/>
          <w:sz w:val="28"/>
          <w:szCs w:val="28"/>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ОМСУ, </w:t>
      </w:r>
      <w:r w:rsidRPr="00A945F7">
        <w:rPr>
          <w:rFonts w:ascii="Times New Roman" w:hAnsi="Times New Roman"/>
          <w:b/>
          <w:i/>
          <w:sz w:val="28"/>
          <w:szCs w:val="28"/>
        </w:rPr>
        <w:t>МФЦ, учредитель МФЦ, привлекаемой организации</w:t>
      </w:r>
      <w:r w:rsidRPr="00A945F7">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72. По результатам рассмотрения жалобы принимается одно из следующих решений:</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2) в удовлетворении жалобы отказывается.</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 xml:space="preserve">73. Не позднее дня, следующего за днем принятия решения, заявителю в письменной форме </w:t>
      </w:r>
      <w:r w:rsidRPr="00A945F7">
        <w:rPr>
          <w:rFonts w:ascii="Times New Roman" w:hAnsi="Times New Roman"/>
          <w:color w:val="000000"/>
          <w:sz w:val="28"/>
          <w:szCs w:val="28"/>
        </w:rPr>
        <w:t>и по желанию заявителя в электронной форме направляется</w:t>
      </w:r>
      <w:r w:rsidRPr="00A945F7">
        <w:rPr>
          <w:rFonts w:ascii="Times New Roman" w:hAnsi="Times New Roman"/>
          <w:sz w:val="28"/>
          <w:szCs w:val="28"/>
        </w:rPr>
        <w:t xml:space="preserve"> мотивированный ответ о результатах рассмотрения жалобы.</w:t>
      </w:r>
    </w:p>
    <w:p w:rsidR="0063082D" w:rsidRPr="00A945F7" w:rsidRDefault="0063082D" w:rsidP="002555B6">
      <w:pPr>
        <w:widowControl w:val="0"/>
        <w:adjustRightInd w:val="0"/>
        <w:spacing w:after="0" w:line="240" w:lineRule="auto"/>
        <w:ind w:firstLine="709"/>
        <w:jc w:val="both"/>
        <w:rPr>
          <w:rFonts w:ascii="Times New Roman" w:hAnsi="Times New Roman"/>
          <w:sz w:val="28"/>
          <w:szCs w:val="28"/>
        </w:rPr>
      </w:pPr>
      <w:r w:rsidRPr="00A945F7">
        <w:rPr>
          <w:rFonts w:ascii="Times New Roman" w:hAnsi="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63082D" w:rsidRPr="00A945F7" w:rsidRDefault="0063082D" w:rsidP="002555B6">
      <w:pPr>
        <w:widowControl w:val="0"/>
        <w:autoSpaceDE w:val="0"/>
        <w:autoSpaceDN w:val="0"/>
        <w:adjustRightInd w:val="0"/>
        <w:spacing w:after="0" w:line="240" w:lineRule="auto"/>
        <w:ind w:firstLine="709"/>
        <w:jc w:val="both"/>
        <w:rPr>
          <w:rFonts w:ascii="Times New Roman" w:hAnsi="Times New Roman"/>
          <w:sz w:val="28"/>
          <w:szCs w:val="28"/>
        </w:rPr>
      </w:pPr>
    </w:p>
    <w:p w:rsidR="0063082D" w:rsidRPr="00A945F7" w:rsidRDefault="0063082D" w:rsidP="00BC5E75">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r w:rsidRPr="00A945F7">
        <w:rPr>
          <w:rFonts w:ascii="Times New Roman" w:hAnsi="Times New Roman"/>
          <w:sz w:val="24"/>
          <w:szCs w:val="24"/>
        </w:rPr>
        <w:t>Приложение №1</w:t>
      </w:r>
    </w:p>
    <w:p w:rsidR="0063082D" w:rsidRPr="00A945F7" w:rsidRDefault="0063082D" w:rsidP="007E4870">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к административному регламенту</w:t>
      </w:r>
    </w:p>
    <w:p w:rsidR="0063082D" w:rsidRPr="00A945F7" w:rsidRDefault="0063082D" w:rsidP="007E4870">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 xml:space="preserve">предоставления </w:t>
      </w:r>
      <w:r>
        <w:rPr>
          <w:rFonts w:ascii="Times New Roman" w:hAnsi="Times New Roman"/>
          <w:i/>
          <w:sz w:val="24"/>
          <w:szCs w:val="24"/>
          <w:u w:val="single"/>
        </w:rPr>
        <w:t xml:space="preserve">администрацией </w:t>
      </w:r>
      <w:r w:rsidRPr="00A945F7">
        <w:rPr>
          <w:rFonts w:ascii="Times New Roman" w:hAnsi="Times New Roman"/>
          <w:sz w:val="24"/>
          <w:szCs w:val="24"/>
        </w:rPr>
        <w:t>муниципальной</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sz w:val="24"/>
          <w:szCs w:val="24"/>
        </w:rPr>
        <w:t>услуги по п</w:t>
      </w:r>
      <w:r w:rsidRPr="00A945F7">
        <w:rPr>
          <w:rFonts w:ascii="Times New Roman" w:hAnsi="Times New Roman"/>
          <w:iCs/>
          <w:sz w:val="24"/>
          <w:szCs w:val="24"/>
        </w:rPr>
        <w:t>редоставлению земельных участков,</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находящихся в муниципальной собственности,</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и земельных участков, государственная</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собственность на которые не разграничена,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гражданам для индивидуального</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жилищного строительства,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ведения личного подсобного хозяйства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 границах населенного пункта,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садоводства, дачного хозяйства, гражданам и</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крестьянским (фермерским) хозяйствам</w:t>
      </w:r>
    </w:p>
    <w:p w:rsidR="0063082D" w:rsidRPr="00A945F7" w:rsidRDefault="0063082D" w:rsidP="00E864C5">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для осуществления крестьянским</w:t>
      </w:r>
    </w:p>
    <w:p w:rsidR="0063082D" w:rsidRPr="00A945F7" w:rsidRDefault="0063082D" w:rsidP="00E864C5">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(фермерским) хозяйством его деятельности</w:t>
      </w:r>
    </w:p>
    <w:p w:rsidR="0063082D" w:rsidRPr="00A945F7" w:rsidRDefault="0063082D" w:rsidP="00E864C5">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без проведения торгов</w:t>
      </w:r>
    </w:p>
    <w:p w:rsidR="0063082D" w:rsidRPr="00A945F7" w:rsidRDefault="0063082D" w:rsidP="007E4870">
      <w:pPr>
        <w:pStyle w:val="ConsPlusNormal"/>
        <w:jc w:val="center"/>
        <w:rPr>
          <w:rFonts w:ascii="Times New Roman" w:hAnsi="Times New Roman"/>
          <w:sz w:val="28"/>
          <w:szCs w:val="28"/>
        </w:rPr>
      </w:pPr>
    </w:p>
    <w:p w:rsidR="0063082D" w:rsidRPr="00A945F7" w:rsidRDefault="0063082D" w:rsidP="007E4870">
      <w:pPr>
        <w:pStyle w:val="ConsPlusNormal"/>
        <w:jc w:val="center"/>
        <w:rPr>
          <w:rFonts w:ascii="Times New Roman" w:hAnsi="Times New Roman"/>
          <w:sz w:val="28"/>
          <w:szCs w:val="28"/>
        </w:rPr>
      </w:pPr>
    </w:p>
    <w:p w:rsidR="0063082D" w:rsidRPr="00A945F7" w:rsidRDefault="0063082D" w:rsidP="007E4870">
      <w:pPr>
        <w:pStyle w:val="ConsPlusNormal"/>
        <w:jc w:val="center"/>
        <w:rPr>
          <w:rFonts w:ascii="Times New Roman" w:hAnsi="Times New Roman"/>
          <w:sz w:val="24"/>
          <w:szCs w:val="24"/>
        </w:rPr>
      </w:pPr>
      <w:r w:rsidRPr="00A945F7">
        <w:rPr>
          <w:rFonts w:ascii="Times New Roman" w:hAnsi="Times New Roman"/>
          <w:sz w:val="24"/>
          <w:szCs w:val="24"/>
        </w:rPr>
        <w:t>Информация</w:t>
      </w:r>
    </w:p>
    <w:p w:rsidR="0063082D" w:rsidRPr="00A945F7" w:rsidRDefault="0063082D" w:rsidP="007E4870">
      <w:pPr>
        <w:pStyle w:val="ConsPlusNormal"/>
        <w:jc w:val="center"/>
        <w:rPr>
          <w:rFonts w:ascii="Times New Roman" w:hAnsi="Times New Roman"/>
          <w:sz w:val="24"/>
          <w:szCs w:val="24"/>
        </w:rPr>
      </w:pPr>
      <w:r w:rsidRPr="00A945F7">
        <w:rPr>
          <w:rFonts w:ascii="Times New Roman" w:hAnsi="Times New Roman"/>
          <w:sz w:val="24"/>
          <w:szCs w:val="24"/>
        </w:rPr>
        <w:t xml:space="preserve">о месте нахождения, справочных телефонах, графике работы, адресах официальных сайтов в сети Интернет, адресах электронной почты </w:t>
      </w:r>
      <w:r>
        <w:rPr>
          <w:rFonts w:ascii="Times New Roman" w:hAnsi="Times New Roman"/>
          <w:i/>
          <w:sz w:val="24"/>
          <w:szCs w:val="24"/>
          <w:u w:val="single"/>
        </w:rPr>
        <w:t xml:space="preserve">администрации </w:t>
      </w:r>
      <w:r w:rsidRPr="00A945F7">
        <w:rPr>
          <w:rFonts w:ascii="Times New Roman" w:hAnsi="Times New Roman"/>
          <w:sz w:val="24"/>
          <w:szCs w:val="24"/>
        </w:rPr>
        <w:t>и МФЦ</w:t>
      </w:r>
    </w:p>
    <w:p w:rsidR="0063082D" w:rsidRPr="00A945F7" w:rsidRDefault="0063082D" w:rsidP="007E4870">
      <w:pPr>
        <w:widowControl w:val="0"/>
        <w:autoSpaceDE w:val="0"/>
        <w:autoSpaceDN w:val="0"/>
        <w:adjustRightInd w:val="0"/>
        <w:spacing w:after="0" w:line="240" w:lineRule="auto"/>
        <w:ind w:firstLine="709"/>
        <w:jc w:val="center"/>
        <w:rPr>
          <w:color w:val="000000"/>
          <w:sz w:val="24"/>
          <w:szCs w:val="24"/>
        </w:rPr>
      </w:pPr>
    </w:p>
    <w:p w:rsidR="0063082D" w:rsidRPr="00A945F7" w:rsidRDefault="0063082D" w:rsidP="007E4870">
      <w:pPr>
        <w:widowControl w:val="0"/>
        <w:autoSpaceDE w:val="0"/>
        <w:autoSpaceDN w:val="0"/>
        <w:adjustRightInd w:val="0"/>
        <w:spacing w:after="0" w:line="240" w:lineRule="auto"/>
        <w:ind w:firstLine="709"/>
        <w:jc w:val="center"/>
        <w:rPr>
          <w:color w:val="000000"/>
          <w:sz w:val="24"/>
          <w:szCs w:val="24"/>
        </w:rPr>
      </w:pPr>
    </w:p>
    <w:tbl>
      <w:tblPr>
        <w:tblW w:w="9149" w:type="dxa"/>
        <w:tblCellSpacing w:w="5" w:type="nil"/>
        <w:tblInd w:w="75" w:type="dxa"/>
        <w:tblLayout w:type="fixed"/>
        <w:tblCellMar>
          <w:left w:w="75" w:type="dxa"/>
          <w:right w:w="75" w:type="dxa"/>
        </w:tblCellMar>
        <w:tblLook w:val="0000"/>
      </w:tblPr>
      <w:tblGrid>
        <w:gridCol w:w="665"/>
        <w:gridCol w:w="3326"/>
        <w:gridCol w:w="2128"/>
        <w:gridCol w:w="1515"/>
        <w:gridCol w:w="1515"/>
      </w:tblGrid>
      <w:tr w:rsidR="0063082D" w:rsidRPr="00A945F7" w:rsidTr="00771AE8">
        <w:trPr>
          <w:trHeight w:val="598"/>
          <w:tblCellSpacing w:w="5" w:type="nil"/>
        </w:trPr>
        <w:tc>
          <w:tcPr>
            <w:tcW w:w="665"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jc w:val="center"/>
              <w:rPr>
                <w:rFonts w:ascii="Times New Roman" w:hAnsi="Times New Roman" w:cs="Arial"/>
                <w:sz w:val="24"/>
                <w:szCs w:val="24"/>
              </w:rPr>
            </w:pPr>
            <w:r w:rsidRPr="00320A73">
              <w:rPr>
                <w:rFonts w:ascii="Times New Roman" w:hAnsi="Times New Roman" w:cs="Arial"/>
                <w:sz w:val="24"/>
                <w:szCs w:val="24"/>
              </w:rPr>
              <w:t>№ п/п</w:t>
            </w:r>
          </w:p>
        </w:tc>
        <w:tc>
          <w:tcPr>
            <w:tcW w:w="3326"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ind w:firstLine="0"/>
              <w:jc w:val="center"/>
              <w:rPr>
                <w:rFonts w:ascii="Times New Roman" w:hAnsi="Times New Roman" w:cs="Arial"/>
                <w:sz w:val="24"/>
                <w:szCs w:val="24"/>
              </w:rPr>
            </w:pPr>
            <w:r w:rsidRPr="00320A73">
              <w:rPr>
                <w:rFonts w:ascii="Times New Roman" w:hAnsi="Times New Roman" w:cs="Arial"/>
                <w:sz w:val="24"/>
                <w:szCs w:val="24"/>
              </w:rPr>
              <w:t>Наименование органа местного самоуправления, учреждения, организации</w:t>
            </w:r>
          </w:p>
        </w:tc>
        <w:tc>
          <w:tcPr>
            <w:tcW w:w="2128"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ind w:firstLine="0"/>
              <w:jc w:val="center"/>
              <w:rPr>
                <w:rFonts w:ascii="Times New Roman" w:hAnsi="Times New Roman" w:cs="Arial"/>
                <w:sz w:val="24"/>
                <w:szCs w:val="24"/>
              </w:rPr>
            </w:pPr>
            <w:r w:rsidRPr="00320A73">
              <w:rPr>
                <w:rFonts w:ascii="Times New Roman" w:hAnsi="Times New Roman" w:cs="Arial"/>
                <w:sz w:val="24"/>
                <w:szCs w:val="24"/>
              </w:rPr>
              <w:t>Адрес местонахождения</w:t>
            </w:r>
          </w:p>
        </w:tc>
        <w:tc>
          <w:tcPr>
            <w:tcW w:w="1515"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ind w:firstLine="0"/>
              <w:jc w:val="center"/>
              <w:rPr>
                <w:rFonts w:ascii="Times New Roman" w:hAnsi="Times New Roman" w:cs="Arial"/>
                <w:sz w:val="24"/>
                <w:szCs w:val="24"/>
              </w:rPr>
            </w:pPr>
            <w:r w:rsidRPr="00320A73">
              <w:rPr>
                <w:rFonts w:ascii="Times New Roman" w:hAnsi="Times New Roman" w:cs="Arial"/>
                <w:sz w:val="24"/>
                <w:szCs w:val="24"/>
              </w:rPr>
              <w:t>Справочные телефоны</w:t>
            </w:r>
          </w:p>
        </w:tc>
        <w:tc>
          <w:tcPr>
            <w:tcW w:w="1515"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ind w:firstLine="12"/>
              <w:jc w:val="center"/>
              <w:rPr>
                <w:rFonts w:ascii="Times New Roman" w:hAnsi="Times New Roman" w:cs="Arial"/>
                <w:sz w:val="24"/>
                <w:szCs w:val="24"/>
              </w:rPr>
            </w:pPr>
            <w:r w:rsidRPr="00320A73">
              <w:rPr>
                <w:rFonts w:ascii="Times New Roman" w:hAnsi="Times New Roman" w:cs="Arial"/>
                <w:sz w:val="24"/>
                <w:szCs w:val="24"/>
              </w:rPr>
              <w:t>Адрес Интернет-сайта / электронной почты</w:t>
            </w:r>
          </w:p>
        </w:tc>
      </w:tr>
      <w:tr w:rsidR="0063082D" w:rsidRPr="00A945F7" w:rsidTr="00771AE8">
        <w:trPr>
          <w:trHeight w:val="299"/>
          <w:tblCellSpacing w:w="5" w:type="nil"/>
        </w:trPr>
        <w:tc>
          <w:tcPr>
            <w:tcW w:w="665"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jc w:val="center"/>
              <w:rPr>
                <w:rFonts w:ascii="Times New Roman" w:hAnsi="Times New Roman" w:cs="Arial"/>
                <w:sz w:val="24"/>
                <w:szCs w:val="24"/>
              </w:rPr>
            </w:pPr>
          </w:p>
        </w:tc>
        <w:tc>
          <w:tcPr>
            <w:tcW w:w="3326"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jc w:val="center"/>
              <w:rPr>
                <w:rFonts w:ascii="Times New Roman" w:hAnsi="Times New Roman" w:cs="Arial"/>
                <w:sz w:val="24"/>
                <w:szCs w:val="24"/>
              </w:rPr>
            </w:pPr>
            <w:r>
              <w:rPr>
                <w:rFonts w:ascii="Times New Roman" w:hAnsi="Times New Roman" w:cs="Arial"/>
                <w:sz w:val="24"/>
                <w:szCs w:val="24"/>
              </w:rPr>
              <w:t>администрация Кадыйского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63082D" w:rsidRPr="00320A73" w:rsidRDefault="0063082D" w:rsidP="00C72779">
            <w:pPr>
              <w:pStyle w:val="ConsPlusNormal"/>
              <w:ind w:firstLine="0"/>
              <w:rPr>
                <w:rFonts w:ascii="Times New Roman" w:hAnsi="Times New Roman" w:cs="Arial"/>
                <w:sz w:val="24"/>
                <w:szCs w:val="24"/>
              </w:rPr>
            </w:pPr>
            <w:r>
              <w:rPr>
                <w:rFonts w:ascii="Times New Roman" w:hAnsi="Times New Roman" w:cs="Arial"/>
                <w:sz w:val="24"/>
                <w:szCs w:val="24"/>
              </w:rPr>
              <w:t>п.Кадый,ул.Центральная,д.3</w:t>
            </w:r>
          </w:p>
        </w:tc>
        <w:tc>
          <w:tcPr>
            <w:tcW w:w="1515" w:type="dxa"/>
            <w:tcBorders>
              <w:top w:val="single" w:sz="4" w:space="0" w:color="auto"/>
              <w:left w:val="single" w:sz="4" w:space="0" w:color="auto"/>
              <w:bottom w:val="single" w:sz="4" w:space="0" w:color="auto"/>
              <w:right w:val="single" w:sz="4" w:space="0" w:color="auto"/>
            </w:tcBorders>
          </w:tcPr>
          <w:p w:rsidR="0063082D" w:rsidRPr="00320A73" w:rsidRDefault="0063082D" w:rsidP="00771AE8">
            <w:pPr>
              <w:pStyle w:val="ConsPlusNormal"/>
              <w:jc w:val="center"/>
              <w:rPr>
                <w:rFonts w:ascii="Times New Roman" w:hAnsi="Times New Roman" w:cs="Arial"/>
                <w:sz w:val="24"/>
                <w:szCs w:val="24"/>
              </w:rPr>
            </w:pPr>
            <w:r>
              <w:rPr>
                <w:rFonts w:ascii="Times New Roman" w:hAnsi="Times New Roman" w:cs="Arial"/>
                <w:sz w:val="24"/>
                <w:szCs w:val="24"/>
              </w:rPr>
              <w:t>8(49442)3-40-03</w:t>
            </w:r>
          </w:p>
        </w:tc>
        <w:tc>
          <w:tcPr>
            <w:tcW w:w="1515" w:type="dxa"/>
            <w:tcBorders>
              <w:top w:val="single" w:sz="4" w:space="0" w:color="auto"/>
              <w:left w:val="single" w:sz="4" w:space="0" w:color="auto"/>
              <w:bottom w:val="single" w:sz="4" w:space="0" w:color="auto"/>
              <w:right w:val="single" w:sz="4" w:space="0" w:color="auto"/>
            </w:tcBorders>
          </w:tcPr>
          <w:p w:rsidR="0063082D" w:rsidRPr="00C72779" w:rsidRDefault="0063082D" w:rsidP="00771AE8">
            <w:pPr>
              <w:pStyle w:val="ConsPlusNormal"/>
              <w:ind w:firstLine="12"/>
              <w:jc w:val="center"/>
              <w:rPr>
                <w:rFonts w:ascii="Times New Roman" w:hAnsi="Times New Roman" w:cs="Arial"/>
                <w:sz w:val="24"/>
                <w:szCs w:val="24"/>
                <w:lang w:val="en-US"/>
              </w:rPr>
            </w:pPr>
            <w:r>
              <w:rPr>
                <w:rFonts w:ascii="Times New Roman" w:hAnsi="Times New Roman" w:cs="Arial"/>
                <w:sz w:val="24"/>
                <w:szCs w:val="24"/>
                <w:lang w:val="en-US"/>
              </w:rPr>
              <w:t>ozemkad@mail.ru</w:t>
            </w:r>
          </w:p>
        </w:tc>
      </w:tr>
    </w:tbl>
    <w:p w:rsidR="0063082D" w:rsidRPr="00A945F7" w:rsidRDefault="0063082D" w:rsidP="007E4870">
      <w:pPr>
        <w:widowControl w:val="0"/>
        <w:autoSpaceDE w:val="0"/>
        <w:autoSpaceDN w:val="0"/>
        <w:adjustRightInd w:val="0"/>
        <w:spacing w:after="0" w:line="240" w:lineRule="auto"/>
        <w:ind w:firstLine="709"/>
        <w:jc w:val="center"/>
        <w:rPr>
          <w:color w:val="000000"/>
          <w:sz w:val="24"/>
          <w:szCs w:val="24"/>
        </w:rPr>
      </w:pPr>
    </w:p>
    <w:p w:rsidR="0063082D" w:rsidRPr="00A945F7" w:rsidRDefault="0063082D" w:rsidP="007E4870">
      <w:pPr>
        <w:widowControl w:val="0"/>
        <w:autoSpaceDE w:val="0"/>
        <w:autoSpaceDN w:val="0"/>
        <w:adjustRightInd w:val="0"/>
        <w:spacing w:after="0" w:line="240" w:lineRule="auto"/>
        <w:ind w:firstLine="709"/>
        <w:jc w:val="center"/>
        <w:rPr>
          <w:color w:val="000000"/>
          <w:sz w:val="24"/>
          <w:szCs w:val="24"/>
        </w:rPr>
      </w:pPr>
    </w:p>
    <w:p w:rsidR="0063082D" w:rsidRPr="00A945F7" w:rsidRDefault="0063082D" w:rsidP="007E4870">
      <w:pPr>
        <w:autoSpaceDE w:val="0"/>
        <w:autoSpaceDN w:val="0"/>
        <w:adjustRightInd w:val="0"/>
        <w:spacing w:after="0" w:line="240" w:lineRule="auto"/>
        <w:ind w:firstLine="709"/>
        <w:jc w:val="center"/>
        <w:outlineLvl w:val="0"/>
        <w:rPr>
          <w:rFonts w:ascii="Times New Roman" w:hAnsi="Times New Roman"/>
          <w:bCs/>
          <w:sz w:val="24"/>
          <w:szCs w:val="24"/>
        </w:rPr>
      </w:pPr>
      <w:r w:rsidRPr="00A945F7">
        <w:rPr>
          <w:rFonts w:ascii="Times New Roman" w:hAnsi="Times New Roman"/>
          <w:bCs/>
          <w:sz w:val="24"/>
          <w:szCs w:val="24"/>
        </w:rPr>
        <w:t>График работы</w:t>
      </w:r>
    </w:p>
    <w:p w:rsidR="0063082D" w:rsidRPr="00A945F7" w:rsidRDefault="0063082D" w:rsidP="007E4870">
      <w:pPr>
        <w:autoSpaceDE w:val="0"/>
        <w:autoSpaceDN w:val="0"/>
        <w:adjustRightInd w:val="0"/>
        <w:spacing w:after="0" w:line="240" w:lineRule="auto"/>
        <w:ind w:firstLine="709"/>
        <w:jc w:val="center"/>
        <w:rPr>
          <w:rFonts w:ascii="Times New Roman" w:hAnsi="Times New Roman"/>
          <w:bCs/>
          <w:i/>
          <w:sz w:val="24"/>
          <w:szCs w:val="24"/>
          <w:u w:val="single"/>
        </w:rPr>
      </w:pPr>
      <w:r w:rsidRPr="00A945F7">
        <w:rPr>
          <w:rFonts w:ascii="Times New Roman" w:hAnsi="Times New Roman"/>
          <w:bCs/>
          <w:i/>
          <w:sz w:val="24"/>
          <w:szCs w:val="24"/>
          <w:u w:val="single"/>
        </w:rPr>
        <w:t xml:space="preserve"> (наименование органа местного самоуправления)</w:t>
      </w:r>
    </w:p>
    <w:p w:rsidR="0063082D" w:rsidRPr="00A945F7" w:rsidRDefault="0063082D" w:rsidP="007E4870">
      <w:pPr>
        <w:autoSpaceDE w:val="0"/>
        <w:autoSpaceDN w:val="0"/>
        <w:adjustRightInd w:val="0"/>
        <w:spacing w:after="0" w:line="240" w:lineRule="auto"/>
        <w:jc w:val="center"/>
        <w:rPr>
          <w:rFonts w:ascii="Times New Roman" w:hAnsi="Times New Roman"/>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4"/>
      </w:tblGrid>
      <w:tr w:rsidR="0063082D" w:rsidRPr="00A945F7" w:rsidTr="009B507F">
        <w:tc>
          <w:tcPr>
            <w:tcW w:w="4643" w:type="dxa"/>
          </w:tcPr>
          <w:p w:rsidR="0063082D" w:rsidRPr="009B507F" w:rsidRDefault="0063082D" w:rsidP="009B507F">
            <w:pPr>
              <w:autoSpaceDE w:val="0"/>
              <w:autoSpaceDN w:val="0"/>
              <w:adjustRightInd w:val="0"/>
              <w:spacing w:after="0" w:line="240" w:lineRule="auto"/>
              <w:jc w:val="center"/>
              <w:rPr>
                <w:rFonts w:ascii="Times New Roman" w:hAnsi="Times New Roman"/>
                <w:bCs/>
                <w:sz w:val="24"/>
                <w:szCs w:val="24"/>
              </w:rPr>
            </w:pPr>
            <w:r w:rsidRPr="009B507F">
              <w:rPr>
                <w:rFonts w:ascii="Times New Roman" w:hAnsi="Times New Roman"/>
                <w:bCs/>
                <w:sz w:val="24"/>
                <w:szCs w:val="24"/>
              </w:rPr>
              <w:t>День недели</w:t>
            </w:r>
          </w:p>
        </w:tc>
        <w:tc>
          <w:tcPr>
            <w:tcW w:w="4644" w:type="dxa"/>
          </w:tcPr>
          <w:p w:rsidR="0063082D" w:rsidRPr="009B507F" w:rsidRDefault="0063082D" w:rsidP="009B507F">
            <w:pPr>
              <w:autoSpaceDE w:val="0"/>
              <w:autoSpaceDN w:val="0"/>
              <w:adjustRightInd w:val="0"/>
              <w:spacing w:after="0" w:line="240" w:lineRule="auto"/>
              <w:jc w:val="center"/>
              <w:rPr>
                <w:rFonts w:ascii="Times New Roman" w:hAnsi="Times New Roman"/>
                <w:bCs/>
                <w:sz w:val="24"/>
                <w:szCs w:val="24"/>
              </w:rPr>
            </w:pPr>
            <w:r w:rsidRPr="009B507F">
              <w:rPr>
                <w:rFonts w:ascii="Times New Roman" w:hAnsi="Times New Roman"/>
                <w:bCs/>
                <w:sz w:val="24"/>
                <w:szCs w:val="24"/>
              </w:rPr>
              <w:t>Время работы</w:t>
            </w:r>
          </w:p>
        </w:tc>
      </w:tr>
      <w:tr w:rsidR="0063082D" w:rsidRPr="00A945F7" w:rsidTr="009B507F">
        <w:tc>
          <w:tcPr>
            <w:tcW w:w="4643" w:type="dxa"/>
          </w:tcPr>
          <w:p w:rsidR="0063082D" w:rsidRDefault="0063082D" w:rsidP="009B507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Пн-Пт</w:t>
            </w:r>
          </w:p>
          <w:p w:rsidR="0063082D" w:rsidRPr="00C72779" w:rsidRDefault="0063082D" w:rsidP="009B507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Перерыв на обед</w:t>
            </w:r>
          </w:p>
        </w:tc>
        <w:tc>
          <w:tcPr>
            <w:tcW w:w="4644" w:type="dxa"/>
          </w:tcPr>
          <w:p w:rsidR="0063082D" w:rsidRDefault="0063082D" w:rsidP="009B507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8.00-17.00</w:t>
            </w:r>
          </w:p>
          <w:p w:rsidR="0063082D" w:rsidRPr="009B507F" w:rsidRDefault="0063082D" w:rsidP="009B507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12.00-13.00</w:t>
            </w:r>
          </w:p>
        </w:tc>
      </w:tr>
    </w:tbl>
    <w:p w:rsidR="0063082D" w:rsidRPr="00A945F7" w:rsidRDefault="0063082D" w:rsidP="007E4870">
      <w:pPr>
        <w:autoSpaceDE w:val="0"/>
        <w:autoSpaceDN w:val="0"/>
        <w:adjustRightInd w:val="0"/>
        <w:spacing w:after="0" w:line="240" w:lineRule="auto"/>
        <w:jc w:val="center"/>
        <w:rPr>
          <w:rFonts w:ascii="Times New Roman" w:hAnsi="Times New Roman"/>
          <w:bCs/>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Pr="00A945F7" w:rsidRDefault="0063082D" w:rsidP="007E4870">
      <w:pPr>
        <w:autoSpaceDE w:val="0"/>
        <w:autoSpaceDN w:val="0"/>
        <w:adjustRightInd w:val="0"/>
        <w:spacing w:after="0" w:line="240" w:lineRule="auto"/>
        <w:jc w:val="center"/>
        <w:rPr>
          <w:rFonts w:ascii="Times New Roman" w:hAnsi="Times New Roman"/>
          <w:b/>
          <w:bCs/>
          <w:i/>
          <w:sz w:val="24"/>
          <w:szCs w:val="24"/>
        </w:rPr>
      </w:pPr>
    </w:p>
    <w:p w:rsidR="0063082D" w:rsidRPr="00A945F7" w:rsidRDefault="0063082D" w:rsidP="007E4870">
      <w:pPr>
        <w:autoSpaceDE w:val="0"/>
        <w:autoSpaceDN w:val="0"/>
        <w:adjustRightInd w:val="0"/>
        <w:spacing w:after="0" w:line="240" w:lineRule="auto"/>
        <w:ind w:firstLine="709"/>
        <w:jc w:val="center"/>
        <w:outlineLvl w:val="0"/>
        <w:rPr>
          <w:rFonts w:ascii="Times New Roman" w:hAnsi="Times New Roman"/>
          <w:b/>
          <w:bCs/>
          <w:i/>
          <w:sz w:val="24"/>
          <w:szCs w:val="24"/>
        </w:rPr>
      </w:pPr>
      <w:r w:rsidRPr="00A945F7">
        <w:rPr>
          <w:rFonts w:ascii="Times New Roman" w:hAnsi="Times New Roman"/>
          <w:b/>
          <w:bCs/>
          <w:i/>
          <w:sz w:val="24"/>
          <w:szCs w:val="24"/>
        </w:rPr>
        <w:t>График работы</w:t>
      </w:r>
    </w:p>
    <w:p w:rsidR="0063082D" w:rsidRPr="00A945F7" w:rsidRDefault="0063082D" w:rsidP="007E4870">
      <w:pPr>
        <w:autoSpaceDE w:val="0"/>
        <w:autoSpaceDN w:val="0"/>
        <w:adjustRightInd w:val="0"/>
        <w:spacing w:after="0" w:line="240" w:lineRule="auto"/>
        <w:ind w:firstLine="709"/>
        <w:jc w:val="center"/>
        <w:outlineLvl w:val="0"/>
        <w:rPr>
          <w:rFonts w:ascii="Times New Roman" w:hAnsi="Times New Roman"/>
          <w:b/>
          <w:bCs/>
          <w:i/>
          <w:sz w:val="24"/>
          <w:szCs w:val="24"/>
        </w:rPr>
      </w:pPr>
      <w:r w:rsidRPr="00A945F7">
        <w:rPr>
          <w:rFonts w:ascii="Times New Roman" w:hAnsi="Times New Roman"/>
          <w:b/>
          <w:bCs/>
          <w:i/>
          <w:sz w:val="24"/>
          <w:szCs w:val="24"/>
        </w:rPr>
        <w:t>областного государственного казенного учреждения</w:t>
      </w:r>
    </w:p>
    <w:p w:rsidR="0063082D" w:rsidRPr="00A945F7" w:rsidRDefault="0063082D" w:rsidP="007E4870">
      <w:pPr>
        <w:autoSpaceDE w:val="0"/>
        <w:autoSpaceDN w:val="0"/>
        <w:adjustRightInd w:val="0"/>
        <w:spacing w:after="0" w:line="240" w:lineRule="auto"/>
        <w:ind w:firstLine="709"/>
        <w:jc w:val="center"/>
        <w:outlineLvl w:val="0"/>
        <w:rPr>
          <w:rFonts w:ascii="Times New Roman" w:hAnsi="Times New Roman"/>
          <w:b/>
          <w:bCs/>
          <w:i/>
          <w:sz w:val="24"/>
          <w:szCs w:val="24"/>
        </w:rPr>
      </w:pPr>
      <w:r w:rsidRPr="00A945F7">
        <w:rPr>
          <w:rFonts w:ascii="Times New Roman" w:hAnsi="Times New Roman"/>
          <w:b/>
          <w:bCs/>
          <w:i/>
          <w:sz w:val="24"/>
          <w:szCs w:val="24"/>
        </w:rPr>
        <w:t>«Многофункциональный центр предоставления государственный и муниципальных услуг населению» (МФЦ)</w:t>
      </w:r>
    </w:p>
    <w:p w:rsidR="0063082D" w:rsidRPr="00A945F7" w:rsidRDefault="0063082D" w:rsidP="007E4870">
      <w:pPr>
        <w:autoSpaceDE w:val="0"/>
        <w:autoSpaceDN w:val="0"/>
        <w:adjustRightInd w:val="0"/>
        <w:spacing w:after="0" w:line="240" w:lineRule="auto"/>
        <w:jc w:val="center"/>
        <w:outlineLvl w:val="0"/>
        <w:rPr>
          <w:rFonts w:ascii="Times New Roman" w:hAnsi="Times New Roman"/>
          <w:b/>
          <w:bCs/>
          <w:i/>
          <w:sz w:val="24"/>
          <w:szCs w:val="24"/>
        </w:rPr>
      </w:pPr>
    </w:p>
    <w:p w:rsidR="0063082D" w:rsidRPr="00A945F7" w:rsidRDefault="0063082D" w:rsidP="007E4870">
      <w:pPr>
        <w:autoSpaceDE w:val="0"/>
        <w:autoSpaceDN w:val="0"/>
        <w:adjustRightInd w:val="0"/>
        <w:spacing w:after="0" w:line="240" w:lineRule="auto"/>
        <w:ind w:firstLine="709"/>
        <w:jc w:val="both"/>
        <w:outlineLvl w:val="0"/>
        <w:rPr>
          <w:rFonts w:ascii="Times New Roman" w:hAnsi="Times New Roman"/>
          <w:b/>
          <w:bCs/>
          <w:i/>
          <w:sz w:val="24"/>
          <w:szCs w:val="24"/>
        </w:rPr>
      </w:pPr>
      <w:r w:rsidRPr="00A945F7">
        <w:rPr>
          <w:rFonts w:ascii="Times New Roman" w:hAnsi="Times New Roman"/>
          <w:b/>
          <w:bCs/>
          <w:i/>
          <w:sz w:val="24"/>
          <w:szCs w:val="24"/>
        </w:rPr>
        <w:t>Адрес местонахождения главного, дополнительных офисов, филиалов МФЦ</w:t>
      </w:r>
    </w:p>
    <w:p w:rsidR="0063082D" w:rsidRPr="00A945F7" w:rsidRDefault="0063082D" w:rsidP="007E4870">
      <w:pPr>
        <w:autoSpaceDE w:val="0"/>
        <w:autoSpaceDN w:val="0"/>
        <w:adjustRightInd w:val="0"/>
        <w:spacing w:after="0" w:line="240" w:lineRule="auto"/>
        <w:jc w:val="center"/>
        <w:outlineLvl w:val="0"/>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3"/>
        <w:gridCol w:w="4644"/>
      </w:tblGrid>
      <w:tr w:rsidR="0063082D" w:rsidRPr="00A945F7" w:rsidTr="009B507F">
        <w:tc>
          <w:tcPr>
            <w:tcW w:w="4643" w:type="dxa"/>
          </w:tcPr>
          <w:p w:rsidR="0063082D" w:rsidRPr="009B507F" w:rsidRDefault="0063082D" w:rsidP="009B507F">
            <w:pPr>
              <w:autoSpaceDE w:val="0"/>
              <w:autoSpaceDN w:val="0"/>
              <w:adjustRightInd w:val="0"/>
              <w:spacing w:after="0" w:line="240" w:lineRule="auto"/>
              <w:jc w:val="center"/>
              <w:rPr>
                <w:rFonts w:ascii="Times New Roman" w:hAnsi="Times New Roman"/>
                <w:bCs/>
                <w:sz w:val="24"/>
                <w:szCs w:val="24"/>
              </w:rPr>
            </w:pPr>
            <w:r w:rsidRPr="009B507F">
              <w:rPr>
                <w:rFonts w:ascii="Times New Roman" w:hAnsi="Times New Roman"/>
                <w:bCs/>
                <w:sz w:val="24"/>
                <w:szCs w:val="24"/>
              </w:rPr>
              <w:t>День недели</w:t>
            </w:r>
          </w:p>
        </w:tc>
        <w:tc>
          <w:tcPr>
            <w:tcW w:w="4644" w:type="dxa"/>
          </w:tcPr>
          <w:p w:rsidR="0063082D" w:rsidRPr="009B507F" w:rsidRDefault="0063082D" w:rsidP="009B507F">
            <w:pPr>
              <w:autoSpaceDE w:val="0"/>
              <w:autoSpaceDN w:val="0"/>
              <w:adjustRightInd w:val="0"/>
              <w:spacing w:after="0" w:line="240" w:lineRule="auto"/>
              <w:jc w:val="center"/>
              <w:rPr>
                <w:rFonts w:ascii="Times New Roman" w:hAnsi="Times New Roman"/>
                <w:bCs/>
                <w:sz w:val="24"/>
                <w:szCs w:val="24"/>
              </w:rPr>
            </w:pPr>
            <w:r w:rsidRPr="009B507F">
              <w:rPr>
                <w:rFonts w:ascii="Times New Roman" w:hAnsi="Times New Roman"/>
                <w:bCs/>
                <w:sz w:val="24"/>
                <w:szCs w:val="24"/>
              </w:rPr>
              <w:t>Время работы</w:t>
            </w:r>
          </w:p>
        </w:tc>
      </w:tr>
      <w:tr w:rsidR="0063082D" w:rsidRPr="00A945F7" w:rsidTr="009B507F">
        <w:tc>
          <w:tcPr>
            <w:tcW w:w="4643" w:type="dxa"/>
          </w:tcPr>
          <w:p w:rsidR="0063082D" w:rsidRDefault="0063082D" w:rsidP="00C727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Пн-Пт</w:t>
            </w:r>
          </w:p>
          <w:p w:rsidR="0063082D" w:rsidRPr="009B507F" w:rsidRDefault="0063082D" w:rsidP="00C727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Перерыв на обед</w:t>
            </w:r>
          </w:p>
        </w:tc>
        <w:tc>
          <w:tcPr>
            <w:tcW w:w="4644" w:type="dxa"/>
          </w:tcPr>
          <w:p w:rsidR="0063082D" w:rsidRDefault="0063082D" w:rsidP="00C727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8.00-17.00</w:t>
            </w:r>
          </w:p>
          <w:p w:rsidR="0063082D" w:rsidRPr="009B507F" w:rsidRDefault="0063082D" w:rsidP="00C7277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12.00-13.00</w:t>
            </w:r>
          </w:p>
        </w:tc>
      </w:tr>
    </w:tbl>
    <w:p w:rsidR="0063082D" w:rsidRPr="00A945F7" w:rsidRDefault="0063082D" w:rsidP="007E4870">
      <w:pPr>
        <w:autoSpaceDE w:val="0"/>
        <w:autoSpaceDN w:val="0"/>
        <w:adjustRightInd w:val="0"/>
        <w:spacing w:after="0" w:line="240" w:lineRule="auto"/>
        <w:jc w:val="center"/>
        <w:outlineLvl w:val="0"/>
        <w:rPr>
          <w:rFonts w:ascii="Times New Roman" w:hAnsi="Times New Roman"/>
          <w:bCs/>
          <w:sz w:val="28"/>
          <w:szCs w:val="28"/>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Pr="00A945F7" w:rsidRDefault="0063082D" w:rsidP="00CB68F6">
      <w:pPr>
        <w:widowControl w:val="0"/>
        <w:autoSpaceDE w:val="0"/>
        <w:autoSpaceDN w:val="0"/>
        <w:adjustRightInd w:val="0"/>
        <w:spacing w:after="0" w:line="240" w:lineRule="auto"/>
        <w:rPr>
          <w:rFonts w:ascii="Times New Roman" w:hAnsi="Times New Roman"/>
          <w:sz w:val="24"/>
          <w:szCs w:val="24"/>
        </w:rPr>
      </w:pPr>
    </w:p>
    <w:p w:rsidR="0063082D" w:rsidRPr="00A945F7" w:rsidRDefault="0063082D" w:rsidP="007E4870">
      <w:pPr>
        <w:spacing w:after="0"/>
        <w:jc w:val="right"/>
        <w:rPr>
          <w:rFonts w:ascii="Times New Roman" w:hAnsi="Times New Roman"/>
          <w:sz w:val="24"/>
          <w:szCs w:val="24"/>
        </w:rPr>
      </w:pPr>
    </w:p>
    <w:p w:rsidR="0063082D" w:rsidRPr="00A945F7" w:rsidRDefault="0063082D" w:rsidP="00E50A23">
      <w:pPr>
        <w:spacing w:after="0" w:line="240" w:lineRule="auto"/>
        <w:jc w:val="right"/>
        <w:rPr>
          <w:rFonts w:ascii="Times New Roman" w:hAnsi="Times New Roman"/>
          <w:sz w:val="24"/>
          <w:szCs w:val="24"/>
        </w:rPr>
      </w:pPr>
      <w:r w:rsidRPr="00A945F7">
        <w:rPr>
          <w:rFonts w:ascii="Times New Roman" w:hAnsi="Times New Roman"/>
          <w:sz w:val="24"/>
          <w:szCs w:val="24"/>
        </w:rPr>
        <w:t>Приложение № 2</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к административному регламенту</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 xml:space="preserve">предоставления </w:t>
      </w:r>
      <w:r>
        <w:rPr>
          <w:rFonts w:ascii="Times New Roman" w:hAnsi="Times New Roman"/>
          <w:i/>
          <w:sz w:val="24"/>
          <w:szCs w:val="24"/>
          <w:u w:val="single"/>
        </w:rPr>
        <w:t>администрацией</w:t>
      </w:r>
      <w:r>
        <w:rPr>
          <w:rFonts w:ascii="Times New Roman" w:hAnsi="Times New Roman"/>
          <w:i/>
          <w:sz w:val="24"/>
          <w:szCs w:val="24"/>
          <w:u w:val="single"/>
        </w:rPr>
        <w:tab/>
      </w:r>
      <w:r w:rsidRPr="00A945F7">
        <w:rPr>
          <w:rFonts w:ascii="Times New Roman" w:hAnsi="Times New Roman"/>
          <w:sz w:val="24"/>
          <w:szCs w:val="24"/>
        </w:rPr>
        <w:t>муниципальной</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sz w:val="24"/>
          <w:szCs w:val="24"/>
        </w:rPr>
        <w:t>услуги по п</w:t>
      </w:r>
      <w:r w:rsidRPr="00A945F7">
        <w:rPr>
          <w:rFonts w:ascii="Times New Roman" w:hAnsi="Times New Roman"/>
          <w:iCs/>
          <w:sz w:val="24"/>
          <w:szCs w:val="24"/>
        </w:rPr>
        <w:t>редоставлению земельных участков,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находящихся в муниципальной собственности,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и земельных участков, государственная</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собственность на которые не разграничена,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гражданам для индивидуального</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жилищного строительства,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ведения личного подсобного хозяйства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 границах населенного пункта,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садоводства, дачного хозяйства, гражданам 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крестьянским (фермерским) хозяйствам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для осуществления крестьянским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(фермерским) хозяйством его деятельности</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без проведения торгов</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ФОРМА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iCs/>
          <w:sz w:val="24"/>
          <w:szCs w:val="24"/>
        </w:rPr>
      </w:pP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rPr>
          <w:rFonts w:ascii="Times New Roman" w:hAnsi="Times New Roman"/>
          <w:sz w:val="24"/>
          <w:szCs w:val="24"/>
        </w:rPr>
      </w:pPr>
      <w:r w:rsidRPr="00A945F7">
        <w:rPr>
          <w:rFonts w:ascii="Times New Roman" w:hAnsi="Times New Roman"/>
          <w:sz w:val="24"/>
          <w:szCs w:val="24"/>
        </w:rPr>
        <w:t>(заявитель - гражданин)</w:t>
      </w:r>
    </w:p>
    <w:p w:rsidR="0063082D" w:rsidRPr="00A945F7" w:rsidRDefault="0063082D" w:rsidP="007E4870">
      <w:pPr>
        <w:widowControl w:val="0"/>
        <w:autoSpaceDE w:val="0"/>
        <w:autoSpaceDN w:val="0"/>
        <w:adjustRightInd w:val="0"/>
        <w:spacing w:after="0" w:line="240" w:lineRule="auto"/>
        <w:ind w:firstLine="709"/>
        <w:rPr>
          <w:rFonts w:ascii="Times New Roman" w:hAnsi="Times New Roman"/>
          <w:sz w:val="24"/>
          <w:szCs w:val="24"/>
        </w:rPr>
      </w:pPr>
    </w:p>
    <w:tbl>
      <w:tblPr>
        <w:tblW w:w="9648" w:type="dxa"/>
        <w:tblLook w:val="00A0"/>
      </w:tblPr>
      <w:tblGrid>
        <w:gridCol w:w="4534"/>
        <w:gridCol w:w="5114"/>
      </w:tblGrid>
      <w:tr w:rsidR="0063082D" w:rsidRPr="00A945F7" w:rsidTr="00771AE8">
        <w:tc>
          <w:tcPr>
            <w:tcW w:w="4788" w:type="dxa"/>
          </w:tcPr>
          <w:p w:rsidR="0063082D" w:rsidRPr="00A945F7" w:rsidRDefault="0063082D" w:rsidP="00771AE8">
            <w:pPr>
              <w:widowControl w:val="0"/>
              <w:autoSpaceDE w:val="0"/>
              <w:autoSpaceDN w:val="0"/>
              <w:adjustRightInd w:val="0"/>
              <w:spacing w:after="0" w:line="240" w:lineRule="auto"/>
              <w:rPr>
                <w:rFonts w:ascii="Times New Roman" w:hAnsi="Times New Roman"/>
                <w:sz w:val="24"/>
                <w:szCs w:val="24"/>
              </w:rPr>
            </w:pPr>
          </w:p>
        </w:tc>
        <w:tc>
          <w:tcPr>
            <w:tcW w:w="4860" w:type="dxa"/>
          </w:tcPr>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 xml:space="preserve">Главе </w:t>
            </w:r>
            <w:r>
              <w:rPr>
                <w:rFonts w:ascii="Times New Roman" w:hAnsi="Times New Roman"/>
                <w:i/>
                <w:sz w:val="24"/>
                <w:szCs w:val="24"/>
                <w:u w:val="single"/>
              </w:rPr>
              <w:t>администрации Кадыйского муниципального района</w:t>
            </w:r>
            <w:r w:rsidRPr="00A945F7">
              <w:rPr>
                <w:rFonts w:ascii="Times New Roman" w:hAnsi="Times New Roman"/>
                <w:i/>
                <w:sz w:val="24"/>
                <w:szCs w:val="24"/>
                <w:u w:val="single"/>
              </w:rPr>
              <w:t>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от (ФИО)______________________________,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проживающего по адресу_________________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документ, удостоверяющий личность,</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_______________________________________</w:t>
            </w:r>
          </w:p>
          <w:p w:rsidR="0063082D" w:rsidRPr="00A945F7" w:rsidRDefault="0063082D" w:rsidP="00771AE8">
            <w:pPr>
              <w:widowControl w:val="0"/>
              <w:autoSpaceDE w:val="0"/>
              <w:autoSpaceDN w:val="0"/>
              <w:adjustRightInd w:val="0"/>
              <w:spacing w:after="0" w:line="240" w:lineRule="auto"/>
              <w:ind w:right="218"/>
              <w:jc w:val="center"/>
              <w:rPr>
                <w:rFonts w:ascii="Times New Roman" w:hAnsi="Times New Roman"/>
                <w:sz w:val="24"/>
                <w:szCs w:val="24"/>
              </w:rPr>
            </w:pPr>
            <w:r w:rsidRPr="00A945F7">
              <w:rPr>
                <w:rFonts w:ascii="Times New Roman" w:hAnsi="Times New Roman"/>
                <w:sz w:val="24"/>
                <w:szCs w:val="24"/>
              </w:rPr>
              <w:t>(номер, кем и когда выдан)</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адрес электронной почты _______________________________________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тел. ___________________________________</w:t>
            </w:r>
          </w:p>
        </w:tc>
      </w:tr>
    </w:tbl>
    <w:p w:rsidR="0063082D" w:rsidRPr="00A945F7" w:rsidRDefault="0063082D" w:rsidP="007E4870">
      <w:pPr>
        <w:widowControl w:val="0"/>
        <w:autoSpaceDE w:val="0"/>
        <w:autoSpaceDN w:val="0"/>
        <w:adjustRightInd w:val="0"/>
        <w:spacing w:after="0" w:line="240" w:lineRule="auto"/>
        <w:ind w:firstLine="709"/>
        <w:jc w:val="both"/>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both"/>
        <w:rPr>
          <w:rFonts w:ascii="Times New Roman" w:hAnsi="Times New Roman"/>
          <w:sz w:val="24"/>
          <w:szCs w:val="24"/>
        </w:rPr>
      </w:pPr>
      <w:r w:rsidRPr="00A945F7">
        <w:rPr>
          <w:rFonts w:ascii="Times New Roman" w:hAnsi="Times New Roman"/>
          <w:sz w:val="24"/>
          <w:szCs w:val="24"/>
        </w:rPr>
        <w:t>(заявитель - юридическое лицо/индивидуальный предприниматель)</w:t>
      </w:r>
    </w:p>
    <w:p w:rsidR="0063082D" w:rsidRPr="00A945F7" w:rsidRDefault="0063082D" w:rsidP="007E4870">
      <w:pPr>
        <w:widowControl w:val="0"/>
        <w:autoSpaceDE w:val="0"/>
        <w:autoSpaceDN w:val="0"/>
        <w:adjustRightInd w:val="0"/>
        <w:spacing w:after="0" w:line="240" w:lineRule="auto"/>
        <w:ind w:firstLine="709"/>
        <w:jc w:val="both"/>
        <w:rPr>
          <w:rFonts w:ascii="Times New Roman" w:hAnsi="Times New Roman"/>
          <w:sz w:val="24"/>
          <w:szCs w:val="24"/>
        </w:rPr>
      </w:pPr>
    </w:p>
    <w:tbl>
      <w:tblPr>
        <w:tblW w:w="9648" w:type="dxa"/>
        <w:tblLook w:val="00A0"/>
      </w:tblPr>
      <w:tblGrid>
        <w:gridCol w:w="4502"/>
        <w:gridCol w:w="5146"/>
      </w:tblGrid>
      <w:tr w:rsidR="0063082D" w:rsidRPr="00A945F7" w:rsidTr="00771AE8">
        <w:tc>
          <w:tcPr>
            <w:tcW w:w="4788" w:type="dxa"/>
          </w:tcPr>
          <w:p w:rsidR="0063082D" w:rsidRPr="00A945F7" w:rsidRDefault="0063082D" w:rsidP="00771AE8">
            <w:pPr>
              <w:widowControl w:val="0"/>
              <w:autoSpaceDE w:val="0"/>
              <w:autoSpaceDN w:val="0"/>
              <w:adjustRightInd w:val="0"/>
              <w:spacing w:after="0" w:line="240" w:lineRule="auto"/>
              <w:jc w:val="both"/>
              <w:rPr>
                <w:rFonts w:ascii="Times New Roman" w:hAnsi="Times New Roman"/>
                <w:sz w:val="24"/>
                <w:szCs w:val="24"/>
              </w:rPr>
            </w:pPr>
          </w:p>
        </w:tc>
        <w:tc>
          <w:tcPr>
            <w:tcW w:w="4860" w:type="dxa"/>
          </w:tcPr>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u w:val="single"/>
              </w:rPr>
            </w:pPr>
            <w:r w:rsidRPr="00A945F7">
              <w:rPr>
                <w:rFonts w:ascii="Times New Roman" w:hAnsi="Times New Roman"/>
                <w:sz w:val="24"/>
                <w:szCs w:val="24"/>
              </w:rPr>
              <w:t xml:space="preserve">Главе </w:t>
            </w:r>
            <w:r>
              <w:rPr>
                <w:rFonts w:ascii="Times New Roman" w:hAnsi="Times New Roman"/>
                <w:i/>
                <w:sz w:val="24"/>
                <w:szCs w:val="24"/>
                <w:u w:val="single"/>
              </w:rPr>
              <w:t>администрации Кадыйского муниципального района</w:t>
            </w:r>
            <w:r w:rsidRPr="00A945F7">
              <w:rPr>
                <w:rFonts w:ascii="Times New Roman" w:hAnsi="Times New Roman"/>
                <w:sz w:val="24"/>
                <w:szCs w:val="24"/>
                <w:u w:val="single"/>
              </w:rPr>
              <w:t xml:space="preserve"> 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от____________________________________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w:t>
            </w:r>
          </w:p>
          <w:p w:rsidR="0063082D" w:rsidRPr="00A945F7" w:rsidRDefault="0063082D" w:rsidP="00771AE8">
            <w:pPr>
              <w:widowControl w:val="0"/>
              <w:autoSpaceDE w:val="0"/>
              <w:autoSpaceDN w:val="0"/>
              <w:adjustRightInd w:val="0"/>
              <w:spacing w:after="0" w:line="240" w:lineRule="auto"/>
              <w:ind w:right="218"/>
              <w:jc w:val="center"/>
              <w:rPr>
                <w:rFonts w:ascii="Times New Roman" w:hAnsi="Times New Roman"/>
                <w:sz w:val="24"/>
                <w:szCs w:val="24"/>
              </w:rPr>
            </w:pPr>
            <w:r w:rsidRPr="00A945F7">
              <w:rPr>
                <w:rFonts w:ascii="Times New Roman" w:hAnsi="Times New Roman"/>
                <w:sz w:val="24"/>
                <w:szCs w:val="24"/>
              </w:rPr>
              <w:t>(наименование юридического лица/ФИО индивидуального предпринимателя)</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ИНН__________________________________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ОГРН_________________________________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находящегося по адресу:_________________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в лице 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______________________________________</w:t>
            </w:r>
          </w:p>
          <w:p w:rsidR="0063082D" w:rsidRPr="00A945F7" w:rsidRDefault="0063082D" w:rsidP="00771AE8">
            <w:pPr>
              <w:widowControl w:val="0"/>
              <w:autoSpaceDE w:val="0"/>
              <w:autoSpaceDN w:val="0"/>
              <w:adjustRightInd w:val="0"/>
              <w:spacing w:after="0" w:line="240" w:lineRule="auto"/>
              <w:ind w:right="218"/>
              <w:jc w:val="center"/>
              <w:rPr>
                <w:rFonts w:ascii="Times New Roman" w:hAnsi="Times New Roman"/>
                <w:sz w:val="24"/>
                <w:szCs w:val="24"/>
              </w:rPr>
            </w:pPr>
            <w:r w:rsidRPr="00A945F7">
              <w:rPr>
                <w:rFonts w:ascii="Times New Roman" w:hAnsi="Times New Roman"/>
                <w:sz w:val="24"/>
                <w:szCs w:val="24"/>
              </w:rPr>
              <w:t>(ФИО и должность представителя юридического лица)</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действующего на основании______________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адрес электронной почты _______________________________________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r w:rsidRPr="00A945F7">
              <w:rPr>
                <w:rFonts w:ascii="Times New Roman" w:hAnsi="Times New Roman"/>
                <w:sz w:val="24"/>
                <w:szCs w:val="24"/>
              </w:rPr>
              <w:t>тел.____________________________________</w:t>
            </w:r>
          </w:p>
          <w:p w:rsidR="0063082D" w:rsidRPr="00A945F7" w:rsidRDefault="0063082D" w:rsidP="00771AE8">
            <w:pPr>
              <w:widowControl w:val="0"/>
              <w:autoSpaceDE w:val="0"/>
              <w:autoSpaceDN w:val="0"/>
              <w:adjustRightInd w:val="0"/>
              <w:spacing w:after="0" w:line="240" w:lineRule="auto"/>
              <w:ind w:right="218"/>
              <w:rPr>
                <w:rFonts w:ascii="Times New Roman" w:hAnsi="Times New Roman"/>
                <w:sz w:val="24"/>
                <w:szCs w:val="24"/>
              </w:rPr>
            </w:pPr>
          </w:p>
        </w:tc>
      </w:tr>
    </w:tbl>
    <w:p w:rsidR="0063082D" w:rsidRPr="00A945F7" w:rsidRDefault="0063082D" w:rsidP="007E4870">
      <w:pPr>
        <w:widowControl w:val="0"/>
        <w:autoSpaceDE w:val="0"/>
        <w:autoSpaceDN w:val="0"/>
        <w:adjustRightInd w:val="0"/>
        <w:spacing w:after="0" w:line="240" w:lineRule="auto"/>
        <w:jc w:val="center"/>
        <w:rPr>
          <w:rFonts w:ascii="Times New Roman" w:hAnsi="Times New Roman"/>
          <w:sz w:val="24"/>
          <w:szCs w:val="24"/>
        </w:rPr>
      </w:pPr>
      <w:r w:rsidRPr="00A945F7">
        <w:rPr>
          <w:rFonts w:ascii="Times New Roman" w:hAnsi="Times New Roman"/>
          <w:sz w:val="24"/>
          <w:szCs w:val="24"/>
        </w:rPr>
        <w:t>Заявление</w:t>
      </w:r>
    </w:p>
    <w:p w:rsidR="0063082D" w:rsidRPr="00A945F7" w:rsidRDefault="0063082D" w:rsidP="007E4870">
      <w:pPr>
        <w:widowControl w:val="0"/>
        <w:autoSpaceDE w:val="0"/>
        <w:autoSpaceDN w:val="0"/>
        <w:adjustRightInd w:val="0"/>
        <w:spacing w:after="0" w:line="240" w:lineRule="auto"/>
        <w:jc w:val="center"/>
        <w:rPr>
          <w:rFonts w:ascii="Times New Roman" w:hAnsi="Times New Roman"/>
          <w:sz w:val="24"/>
          <w:szCs w:val="24"/>
        </w:rPr>
      </w:pPr>
    </w:p>
    <w:p w:rsidR="0063082D" w:rsidRPr="00A945F7" w:rsidRDefault="0063082D" w:rsidP="007E4870">
      <w:pPr>
        <w:pStyle w:val="ConsPlusNonformat"/>
        <w:ind w:firstLine="709"/>
        <w:jc w:val="both"/>
        <w:rPr>
          <w:rFonts w:ascii="Times New Roman" w:hAnsi="Times New Roman" w:cs="Times New Roman"/>
          <w:sz w:val="24"/>
          <w:szCs w:val="24"/>
        </w:rPr>
      </w:pPr>
      <w:r w:rsidRPr="00A945F7">
        <w:rPr>
          <w:rFonts w:ascii="Times New Roman" w:hAnsi="Times New Roman" w:cs="Times New Roman"/>
          <w:sz w:val="24"/>
          <w:szCs w:val="24"/>
        </w:rPr>
        <w:t>Прошу предоставить земельный участок, расположенный по адресу ___________________________________________________________________________,</w:t>
      </w:r>
    </w:p>
    <w:p w:rsidR="0063082D" w:rsidRPr="00A945F7" w:rsidRDefault="0063082D" w:rsidP="007E4870">
      <w:pPr>
        <w:pStyle w:val="ConsPlusNonformat"/>
        <w:jc w:val="center"/>
        <w:rPr>
          <w:rFonts w:ascii="Times New Roman" w:hAnsi="Times New Roman" w:cs="Times New Roman"/>
          <w:sz w:val="24"/>
          <w:szCs w:val="24"/>
        </w:rPr>
      </w:pPr>
      <w:r w:rsidRPr="00A945F7">
        <w:rPr>
          <w:rFonts w:ascii="Times New Roman" w:hAnsi="Times New Roman" w:cs="Times New Roman"/>
          <w:sz w:val="24"/>
          <w:szCs w:val="24"/>
        </w:rPr>
        <w:t>(указывается район (городской округ), сельское поселение, улица, дом, литер)</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с кадастровым номером 44:____:__________:_________, площадью____________ кв. м,</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в (вид права) _______________________________________________________________,</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сроком (для права аренды)____________________________________________________,</w:t>
      </w:r>
    </w:p>
    <w:p w:rsidR="0063082D" w:rsidRPr="00A945F7" w:rsidRDefault="0063082D" w:rsidP="007E4870">
      <w:pPr>
        <w:pStyle w:val="ConsPlusNonformat"/>
        <w:rPr>
          <w:rFonts w:ascii="Times New Roman" w:hAnsi="Times New Roman" w:cs="Times New Roman"/>
          <w:sz w:val="24"/>
          <w:szCs w:val="24"/>
        </w:rPr>
      </w:pPr>
      <w:r w:rsidRPr="00A945F7">
        <w:rPr>
          <w:rFonts w:ascii="Times New Roman" w:hAnsi="Times New Roman" w:cs="Times New Roman"/>
          <w:sz w:val="24"/>
          <w:szCs w:val="24"/>
        </w:rPr>
        <w:t>для использования в целях ___________________________________________________,</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основание предоставления земельного участка без проведения торгов (</w:t>
      </w:r>
      <w:r w:rsidRPr="00A945F7">
        <w:rPr>
          <w:rFonts w:ascii="Times New Roman" w:hAnsi="Times New Roman"/>
          <w:sz w:val="24"/>
          <w:szCs w:val="24"/>
        </w:rPr>
        <w:t>из числа оснований предусмотренных пунктом 2 статьи 39.3, пунктом 2 статьи 39.6 Земельного кодекса Российской Федерации</w:t>
      </w:r>
      <w:r w:rsidRPr="00A945F7">
        <w:rPr>
          <w:rFonts w:ascii="Times New Roman" w:hAnsi="Times New Roman" w:cs="Times New Roman"/>
          <w:sz w:val="24"/>
          <w:szCs w:val="24"/>
        </w:rPr>
        <w:t>) _______________________________________________</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___________________________________________________________________________</w:t>
      </w:r>
    </w:p>
    <w:p w:rsidR="0063082D" w:rsidRPr="00A945F7" w:rsidRDefault="0063082D" w:rsidP="00B86173">
      <w:pPr>
        <w:spacing w:after="0" w:line="240" w:lineRule="auto"/>
        <w:jc w:val="both"/>
        <w:rPr>
          <w:rFonts w:ascii="Times New Roman" w:hAnsi="Times New Roman"/>
          <w:sz w:val="24"/>
          <w:szCs w:val="24"/>
          <w:lang w:eastAsia="en-US"/>
        </w:rPr>
      </w:pPr>
      <w:r w:rsidRPr="00A945F7">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права ___________________________________________________________________________,</w:t>
      </w:r>
    </w:p>
    <w:p w:rsidR="0063082D" w:rsidRPr="00A945F7" w:rsidRDefault="0063082D" w:rsidP="007E4870">
      <w:pPr>
        <w:autoSpaceDE w:val="0"/>
        <w:autoSpaceDN w:val="0"/>
        <w:adjustRightInd w:val="0"/>
        <w:spacing w:after="0" w:line="240" w:lineRule="auto"/>
        <w:jc w:val="both"/>
        <w:rPr>
          <w:rFonts w:ascii="Times New Roman" w:hAnsi="Times New Roman"/>
          <w:sz w:val="24"/>
          <w:szCs w:val="24"/>
          <w:lang w:eastAsia="en-US"/>
        </w:rPr>
      </w:pPr>
      <w:r w:rsidRPr="00A945F7">
        <w:rPr>
          <w:rFonts w:ascii="Times New Roman" w:hAnsi="Times New Roman"/>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63082D" w:rsidRPr="00A945F7" w:rsidRDefault="0063082D" w:rsidP="007E4870">
      <w:pPr>
        <w:autoSpaceDE w:val="0"/>
        <w:autoSpaceDN w:val="0"/>
        <w:adjustRightInd w:val="0"/>
        <w:spacing w:after="0" w:line="240" w:lineRule="auto"/>
        <w:jc w:val="both"/>
        <w:rPr>
          <w:rFonts w:ascii="Times New Roman" w:hAnsi="Times New Roman"/>
          <w:sz w:val="26"/>
          <w:szCs w:val="26"/>
          <w:lang w:eastAsia="en-US"/>
        </w:rPr>
      </w:pPr>
      <w:r w:rsidRPr="00A945F7">
        <w:rPr>
          <w:rFonts w:ascii="Times New Roman" w:hAnsi="Times New Roman"/>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A945F7">
        <w:rPr>
          <w:rFonts w:ascii="Times New Roman" w:hAnsi="Times New Roman"/>
          <w:sz w:val="26"/>
          <w:szCs w:val="26"/>
          <w:lang w:eastAsia="en-US"/>
        </w:rPr>
        <w:t>____________________________</w:t>
      </w:r>
    </w:p>
    <w:p w:rsidR="0063082D" w:rsidRPr="00A945F7" w:rsidRDefault="0063082D" w:rsidP="007E4870">
      <w:pPr>
        <w:pStyle w:val="ConsPlusNonformat"/>
        <w:rPr>
          <w:rFonts w:ascii="Times New Roman" w:hAnsi="Times New Roman" w:cs="Times New Roman"/>
          <w:sz w:val="26"/>
          <w:szCs w:val="26"/>
        </w:rPr>
      </w:pPr>
    </w:p>
    <w:p w:rsidR="0063082D" w:rsidRPr="00A945F7" w:rsidRDefault="0063082D" w:rsidP="007E4870">
      <w:pPr>
        <w:spacing w:after="1" w:line="200" w:lineRule="atLeast"/>
        <w:ind w:firstLine="709"/>
        <w:jc w:val="both"/>
        <w:rPr>
          <w:rFonts w:ascii="Times New Roman" w:hAnsi="Times New Roman"/>
          <w:sz w:val="24"/>
          <w:szCs w:val="24"/>
        </w:rPr>
      </w:pPr>
      <w:r w:rsidRPr="00A945F7">
        <w:rPr>
          <w:rFonts w:ascii="Times New Roman" w:hAnsi="Times New Roman"/>
          <w:sz w:val="24"/>
          <w:szCs w:val="24"/>
        </w:rPr>
        <w:t xml:space="preserve">Заявителю известно, что в соответствии с </w:t>
      </w:r>
      <w:hyperlink r:id="rId32" w:history="1">
        <w:r w:rsidRPr="00A945F7">
          <w:rPr>
            <w:rFonts w:ascii="Times New Roman" w:hAnsi="Times New Roman"/>
            <w:sz w:val="24"/>
            <w:szCs w:val="24"/>
          </w:rPr>
          <w:t>пп. 4 п. 1 ст. 6</w:t>
        </w:r>
      </w:hyperlink>
      <w:r w:rsidRPr="00A945F7">
        <w:rPr>
          <w:rFonts w:ascii="Times New Roman" w:hAnsi="Times New Roman"/>
          <w:sz w:val="24"/>
          <w:szCs w:val="24"/>
        </w:rPr>
        <w:t xml:space="preserve"> Федерального закона от 27.07.2006 № 152-ФЗ «О персональных данных» наименование ОМС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63082D" w:rsidRPr="00A945F7" w:rsidRDefault="0063082D" w:rsidP="007E4870">
      <w:pPr>
        <w:pStyle w:val="ConsPlusNonformat"/>
        <w:rPr>
          <w:rFonts w:ascii="Times New Roman" w:hAnsi="Times New Roman" w:cs="Times New Roman"/>
          <w:sz w:val="24"/>
          <w:szCs w:val="24"/>
        </w:rPr>
      </w:pPr>
    </w:p>
    <w:p w:rsidR="0063082D" w:rsidRPr="00A945F7" w:rsidRDefault="0063082D" w:rsidP="007E4870">
      <w:pPr>
        <w:pStyle w:val="ConsPlusNonformat"/>
        <w:ind w:firstLine="709"/>
        <w:rPr>
          <w:rFonts w:ascii="Times New Roman" w:hAnsi="Times New Roman" w:cs="Times New Roman"/>
          <w:sz w:val="24"/>
          <w:szCs w:val="24"/>
        </w:rPr>
      </w:pPr>
      <w:r w:rsidRPr="00A945F7">
        <w:rPr>
          <w:rFonts w:ascii="Times New Roman" w:hAnsi="Times New Roman" w:cs="Times New Roman"/>
          <w:sz w:val="24"/>
          <w:szCs w:val="24"/>
        </w:rPr>
        <w:t>К заявлению прилагаются следующие документы:</w:t>
      </w:r>
    </w:p>
    <w:p w:rsidR="0063082D" w:rsidRPr="00A945F7" w:rsidRDefault="0063082D" w:rsidP="007E4870">
      <w:pPr>
        <w:pStyle w:val="ConsPlusNonformat"/>
        <w:ind w:firstLine="709"/>
        <w:rPr>
          <w:rFonts w:ascii="Times New Roman" w:hAnsi="Times New Roman" w:cs="Times New Roman"/>
          <w:sz w:val="24"/>
          <w:szCs w:val="24"/>
        </w:rPr>
      </w:pPr>
      <w:r w:rsidRPr="00A945F7">
        <w:rPr>
          <w:rFonts w:ascii="Times New Roman" w:hAnsi="Times New Roman" w:cs="Times New Roman"/>
          <w:sz w:val="24"/>
          <w:szCs w:val="24"/>
        </w:rPr>
        <w:t>1. ___________________________________________________________________</w:t>
      </w:r>
    </w:p>
    <w:p w:rsidR="0063082D" w:rsidRPr="00A945F7" w:rsidRDefault="0063082D" w:rsidP="007E4870">
      <w:pPr>
        <w:pStyle w:val="ConsPlusNonformat"/>
        <w:ind w:firstLine="709"/>
        <w:rPr>
          <w:rFonts w:ascii="Times New Roman" w:hAnsi="Times New Roman" w:cs="Times New Roman"/>
          <w:sz w:val="24"/>
          <w:szCs w:val="24"/>
        </w:rPr>
      </w:pPr>
      <w:r w:rsidRPr="00A945F7">
        <w:rPr>
          <w:rFonts w:ascii="Times New Roman" w:hAnsi="Times New Roman" w:cs="Times New Roman"/>
          <w:sz w:val="24"/>
          <w:szCs w:val="24"/>
          <w:lang w:val="en-US"/>
        </w:rPr>
        <w:t>n</w:t>
      </w:r>
      <w:r w:rsidRPr="00A945F7">
        <w:rPr>
          <w:rFonts w:ascii="Times New Roman" w:hAnsi="Times New Roman" w:cs="Times New Roman"/>
          <w:sz w:val="24"/>
          <w:szCs w:val="24"/>
        </w:rPr>
        <w:t>. ___________________________________________________________________</w:t>
      </w:r>
    </w:p>
    <w:p w:rsidR="0063082D" w:rsidRPr="00A945F7" w:rsidRDefault="0063082D" w:rsidP="007E4870">
      <w:pPr>
        <w:pStyle w:val="ConsPlusNonformat"/>
        <w:jc w:val="both"/>
        <w:rPr>
          <w:rFonts w:ascii="Times New Roman" w:hAnsi="Times New Roman" w:cs="Times New Roman"/>
          <w:sz w:val="24"/>
          <w:szCs w:val="24"/>
        </w:rPr>
      </w:pPr>
    </w:p>
    <w:p w:rsidR="0063082D" w:rsidRPr="00A945F7" w:rsidRDefault="0063082D" w:rsidP="007E4870">
      <w:pPr>
        <w:pStyle w:val="ConsPlusNonformat"/>
        <w:jc w:val="both"/>
        <w:rPr>
          <w:rFonts w:ascii="Times New Roman" w:hAnsi="Times New Roman"/>
          <w:color w:val="000000"/>
          <w:sz w:val="24"/>
          <w:szCs w:val="24"/>
        </w:rPr>
      </w:pPr>
      <w:r w:rsidRPr="00A945F7">
        <w:rPr>
          <w:rFonts w:ascii="Times New Roman" w:hAnsi="Times New Roman" w:cs="Times New Roman"/>
          <w:sz w:val="24"/>
          <w:szCs w:val="24"/>
        </w:rPr>
        <w:t>Способ получения документов, сопровождающих предоставление муниципальной услуги</w:t>
      </w:r>
      <w:r w:rsidRPr="00A945F7">
        <w:rPr>
          <w:rFonts w:ascii="Times New Roman" w:hAnsi="Times New Roman"/>
          <w:color w:val="000000"/>
          <w:sz w:val="24"/>
          <w:szCs w:val="24"/>
        </w:rPr>
        <w:t>: ____________________________________________________________________</w:t>
      </w:r>
    </w:p>
    <w:p w:rsidR="0063082D" w:rsidRPr="00A945F7" w:rsidRDefault="0063082D" w:rsidP="007E4870">
      <w:pPr>
        <w:pStyle w:val="ConsPlusNonformat"/>
        <w:rPr>
          <w:rFonts w:ascii="Times New Roman" w:hAnsi="Times New Roman" w:cs="Times New Roman"/>
          <w:sz w:val="24"/>
          <w:szCs w:val="24"/>
        </w:rPr>
      </w:pP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Способ предоставления результата рассмотрения заявления:___________________</w:t>
      </w:r>
    </w:p>
    <w:p w:rsidR="0063082D" w:rsidRPr="00A945F7" w:rsidRDefault="0063082D" w:rsidP="007E4870">
      <w:pPr>
        <w:pStyle w:val="ConsPlusNonformat"/>
        <w:jc w:val="both"/>
        <w:rPr>
          <w:rFonts w:ascii="Times New Roman" w:hAnsi="Times New Roman" w:cs="Times New Roman"/>
          <w:sz w:val="24"/>
          <w:szCs w:val="24"/>
        </w:rPr>
      </w:pPr>
      <w:r w:rsidRPr="00A945F7">
        <w:rPr>
          <w:rFonts w:ascii="Times New Roman" w:hAnsi="Times New Roman" w:cs="Times New Roman"/>
          <w:sz w:val="24"/>
          <w:szCs w:val="24"/>
        </w:rPr>
        <w:t>_____________________________________________________________________</w:t>
      </w:r>
    </w:p>
    <w:p w:rsidR="0063082D" w:rsidRPr="00A945F7" w:rsidRDefault="0063082D" w:rsidP="007E4870">
      <w:pPr>
        <w:pStyle w:val="ConsPlusNonformat"/>
        <w:jc w:val="both"/>
        <w:rPr>
          <w:rFonts w:ascii="Times New Roman" w:hAnsi="Times New Roman" w:cs="Times New Roman"/>
          <w:sz w:val="24"/>
          <w:szCs w:val="24"/>
        </w:rPr>
      </w:pPr>
    </w:p>
    <w:p w:rsidR="0063082D" w:rsidRPr="00A945F7" w:rsidRDefault="0063082D" w:rsidP="007E4870">
      <w:pPr>
        <w:pStyle w:val="ConsPlusNonformat"/>
        <w:rPr>
          <w:rFonts w:ascii="Times New Roman" w:hAnsi="Times New Roman" w:cs="Times New Roman"/>
          <w:sz w:val="24"/>
          <w:szCs w:val="24"/>
        </w:rPr>
      </w:pPr>
    </w:p>
    <w:p w:rsidR="0063082D" w:rsidRPr="00A945F7" w:rsidRDefault="0063082D" w:rsidP="007E4870">
      <w:pPr>
        <w:pStyle w:val="ConsPlusNonformat"/>
        <w:rPr>
          <w:rFonts w:ascii="Times New Roman" w:hAnsi="Times New Roman" w:cs="Times New Roman"/>
          <w:sz w:val="24"/>
          <w:szCs w:val="24"/>
        </w:rPr>
      </w:pPr>
      <w:r w:rsidRPr="00A945F7">
        <w:rPr>
          <w:rFonts w:ascii="Times New Roman" w:hAnsi="Times New Roman" w:cs="Times New Roman"/>
          <w:sz w:val="24"/>
          <w:szCs w:val="24"/>
        </w:rPr>
        <w:t>________________</w:t>
      </w:r>
      <w:r w:rsidRPr="00A945F7">
        <w:rPr>
          <w:rFonts w:ascii="Times New Roman" w:hAnsi="Times New Roman" w:cs="Times New Roman"/>
          <w:sz w:val="24"/>
          <w:szCs w:val="24"/>
        </w:rPr>
        <w:tab/>
      </w:r>
      <w:r w:rsidRPr="00A945F7">
        <w:rPr>
          <w:rFonts w:ascii="Times New Roman" w:hAnsi="Times New Roman" w:cs="Times New Roman"/>
          <w:sz w:val="24"/>
          <w:szCs w:val="24"/>
        </w:rPr>
        <w:tab/>
        <w:t>______________________</w:t>
      </w:r>
      <w:r w:rsidRPr="00A945F7">
        <w:rPr>
          <w:rFonts w:ascii="Times New Roman" w:hAnsi="Times New Roman" w:cs="Times New Roman"/>
          <w:sz w:val="24"/>
          <w:szCs w:val="24"/>
        </w:rPr>
        <w:tab/>
        <w:t>«___» ________ 20__ г.</w:t>
      </w:r>
    </w:p>
    <w:p w:rsidR="0063082D" w:rsidRPr="00A945F7" w:rsidRDefault="0063082D" w:rsidP="007E4870">
      <w:pPr>
        <w:pStyle w:val="ConsPlusNonformat"/>
        <w:rPr>
          <w:rFonts w:ascii="Times New Roman" w:hAnsi="Times New Roman" w:cs="Times New Roman"/>
          <w:sz w:val="24"/>
          <w:szCs w:val="24"/>
        </w:rPr>
      </w:pPr>
      <w:r w:rsidRPr="00A945F7">
        <w:rPr>
          <w:rFonts w:ascii="Times New Roman" w:hAnsi="Times New Roman" w:cs="Times New Roman"/>
          <w:sz w:val="24"/>
          <w:szCs w:val="24"/>
        </w:rPr>
        <w:t xml:space="preserve">   (подпись                                    (расшифровка</w:t>
      </w:r>
    </w:p>
    <w:p w:rsidR="0063082D" w:rsidRPr="00A945F7" w:rsidRDefault="0063082D" w:rsidP="007E4870">
      <w:pPr>
        <w:pStyle w:val="ConsPlusNonformat"/>
        <w:rPr>
          <w:rFonts w:ascii="Times New Roman" w:hAnsi="Times New Roman" w:cs="Times New Roman"/>
          <w:sz w:val="24"/>
          <w:szCs w:val="24"/>
        </w:rPr>
      </w:pPr>
      <w:r w:rsidRPr="00A945F7">
        <w:rPr>
          <w:rFonts w:ascii="Times New Roman" w:hAnsi="Times New Roman" w:cs="Times New Roman"/>
          <w:sz w:val="24"/>
          <w:szCs w:val="24"/>
        </w:rPr>
        <w:t xml:space="preserve">     заявителя)                                      подписи)</w:t>
      </w:r>
    </w:p>
    <w:p w:rsidR="0063082D" w:rsidRPr="00A945F7" w:rsidRDefault="0063082D" w:rsidP="007E4870">
      <w:pPr>
        <w:pStyle w:val="ConsPlusNonformat"/>
        <w:rPr>
          <w:rFonts w:ascii="Times New Roman" w:hAnsi="Times New Roman" w:cs="Times New Roman"/>
          <w:sz w:val="24"/>
          <w:szCs w:val="24"/>
        </w:rPr>
      </w:pPr>
    </w:p>
    <w:p w:rsidR="0063082D" w:rsidRPr="00A945F7" w:rsidRDefault="0063082D" w:rsidP="00CB68F6">
      <w:pPr>
        <w:pStyle w:val="ConsPlusNonformat"/>
        <w:rPr>
          <w:rFonts w:ascii="Times New Roman" w:hAnsi="Times New Roman"/>
          <w:sz w:val="24"/>
          <w:szCs w:val="24"/>
        </w:rPr>
      </w:pPr>
    </w:p>
    <w:p w:rsidR="0063082D" w:rsidRPr="00A945F7" w:rsidRDefault="0063082D" w:rsidP="007E4870">
      <w:pPr>
        <w:pStyle w:val="ConsPlusNonformat"/>
        <w:jc w:val="right"/>
        <w:rPr>
          <w:rFonts w:ascii="Times New Roman" w:hAnsi="Times New Roman"/>
          <w:sz w:val="24"/>
          <w:szCs w:val="24"/>
        </w:rPr>
      </w:pPr>
      <w:r w:rsidRPr="00A945F7">
        <w:rPr>
          <w:rFonts w:ascii="Times New Roman" w:hAnsi="Times New Roman"/>
          <w:sz w:val="24"/>
          <w:szCs w:val="24"/>
        </w:rPr>
        <w:t>Приложение №3</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к административному регламенту</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 xml:space="preserve">предоставления </w:t>
      </w:r>
      <w:r>
        <w:rPr>
          <w:rFonts w:ascii="Times New Roman" w:hAnsi="Times New Roman"/>
          <w:i/>
          <w:sz w:val="24"/>
          <w:szCs w:val="24"/>
          <w:u w:val="single"/>
        </w:rPr>
        <w:t xml:space="preserve">администрацией </w:t>
      </w:r>
      <w:r w:rsidRPr="00A945F7">
        <w:rPr>
          <w:rFonts w:ascii="Times New Roman" w:hAnsi="Times New Roman"/>
          <w:sz w:val="24"/>
          <w:szCs w:val="24"/>
        </w:rPr>
        <w:t>муниципальной</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sz w:val="24"/>
          <w:szCs w:val="24"/>
        </w:rPr>
        <w:t>услуги по п</w:t>
      </w:r>
      <w:r w:rsidRPr="00A945F7">
        <w:rPr>
          <w:rFonts w:ascii="Times New Roman" w:hAnsi="Times New Roman"/>
          <w:iCs/>
          <w:sz w:val="24"/>
          <w:szCs w:val="24"/>
        </w:rPr>
        <w:t>редоставлению земельных участков,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находящихся в муниципальной собственности,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и земельных участков, государственная</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собственность на которые не разграничена,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гражданам для индивидуального</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жилищного строительства,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ведения личного подсобного хозяйства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 границах населенного пункта,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садоводства, дачного хозяйства, гражданам 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крестьянским (фермерским) хозяйствам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для осуществления крестьянским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(фермерским) хозяйством его деятельности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без проведения торгов</w:t>
      </w:r>
    </w:p>
    <w:p w:rsidR="0063082D" w:rsidRPr="00A945F7" w:rsidRDefault="0063082D" w:rsidP="007E4870">
      <w:pPr>
        <w:widowControl w:val="0"/>
        <w:autoSpaceDE w:val="0"/>
        <w:autoSpaceDN w:val="0"/>
        <w:adjustRightInd w:val="0"/>
        <w:spacing w:after="0" w:line="240" w:lineRule="auto"/>
        <w:jc w:val="center"/>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center"/>
        <w:rPr>
          <w:rFonts w:ascii="Times New Roman" w:hAnsi="Times New Roman"/>
          <w:sz w:val="24"/>
          <w:szCs w:val="24"/>
        </w:rPr>
      </w:pPr>
      <w:r w:rsidRPr="00A945F7">
        <w:rPr>
          <w:rFonts w:ascii="Times New Roman" w:hAnsi="Times New Roman"/>
          <w:sz w:val="24"/>
          <w:szCs w:val="24"/>
        </w:rPr>
        <w:t>Блок-схема</w:t>
      </w:r>
    </w:p>
    <w:p w:rsidR="0063082D" w:rsidRPr="00A945F7" w:rsidRDefault="0063082D" w:rsidP="007E4870">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7.55pt;width:352.5pt;height:51.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63082D" w:rsidRPr="00E937AC" w:rsidRDefault="0063082D" w:rsidP="007E4870">
                  <w:pPr>
                    <w:pStyle w:val="ConsPlusNonformat"/>
                    <w:jc w:val="center"/>
                  </w:pPr>
                  <w:r>
                    <w:rPr>
                      <w:rFonts w:ascii="Times New Roman" w:hAnsi="Times New Roman" w:cs="Times New Roman"/>
                      <w:sz w:val="24"/>
                      <w:szCs w:val="24"/>
                    </w:rPr>
                    <w:t>Обращение заявителя с заявлением</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63082D" w:rsidRPr="00A945F7" w:rsidRDefault="0063082D" w:rsidP="007E4870">
      <w:pPr>
        <w:widowControl w:val="0"/>
        <w:autoSpaceDE w:val="0"/>
        <w:autoSpaceDN w:val="0"/>
        <w:adjustRightInd w:val="0"/>
        <w:jc w:val="center"/>
      </w:pPr>
    </w:p>
    <w:p w:rsidR="0063082D" w:rsidRPr="00A945F7" w:rsidRDefault="0063082D" w:rsidP="007E4870">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7.95pt;width:0;height:17.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eQ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">
            <v:stroke endarrow="block"/>
          </v:shape>
        </w:pict>
      </w:r>
    </w:p>
    <w:p w:rsidR="0063082D" w:rsidRPr="00A945F7" w:rsidRDefault="0063082D" w:rsidP="007E4870">
      <w:pPr>
        <w:widowControl w:val="0"/>
        <w:autoSpaceDE w:val="0"/>
        <w:autoSpaceDN w:val="0"/>
        <w:adjustRightInd w:val="0"/>
        <w:jc w:val="center"/>
      </w:pPr>
      <w:r>
        <w:rPr>
          <w:noProof/>
        </w:rPr>
        <w:pict>
          <v:shape id="_x0000_s1028" type="#_x0000_t32" style="position:absolute;left:0;text-align:left;margin-left:380.8pt;margin-top:23.05pt;width:.15pt;height:1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rPr>
        <w:pict>
          <v:shape id="_x0000_s1029" type="#_x0000_t32" style="position:absolute;left:0;text-align:left;margin-left:170.55pt;margin-top:31.85pt;width:17.55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9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" adj="-395138,-1,-395138">
            <v:stroke endarrow="block"/>
          </v:shape>
        </w:pict>
      </w:r>
      <w:r>
        <w:rPr>
          <w:noProof/>
        </w:rPr>
        <w:pict>
          <v:shape id="Text Box 4" o:spid="_x0000_s1030" type="#_x0000_t202" style="position:absolute;left:0;text-align:left;margin-left:57.45pt;margin-top:.05pt;width:352.5pt;height:2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63082D" w:rsidRPr="006E2213" w:rsidRDefault="0063082D" w:rsidP="007E4870">
                  <w:pPr>
                    <w:jc w:val="center"/>
                    <w:rPr>
                      <w:rFonts w:ascii="Times New Roman" w:hAnsi="Times New Roman"/>
                      <w:sz w:val="24"/>
                      <w:szCs w:val="24"/>
                    </w:rPr>
                  </w:pPr>
                  <w:r w:rsidRPr="006E2213">
                    <w:rPr>
                      <w:rFonts w:ascii="Times New Roman" w:hAnsi="Times New Roman"/>
                      <w:sz w:val="24"/>
                      <w:szCs w:val="24"/>
                    </w:rPr>
                    <w:t xml:space="preserve">Прием и регистрация </w:t>
                  </w:r>
                  <w:r>
                    <w:rPr>
                      <w:rFonts w:ascii="Times New Roman" w:hAnsi="Times New Roman"/>
                      <w:sz w:val="24"/>
                      <w:szCs w:val="24"/>
                    </w:rPr>
                    <w:t xml:space="preserve">заявления и </w:t>
                  </w:r>
                  <w:r w:rsidRPr="006E2213">
                    <w:rPr>
                      <w:rFonts w:ascii="Times New Roman" w:hAnsi="Times New Roman"/>
                      <w:sz w:val="24"/>
                      <w:szCs w:val="24"/>
                    </w:rPr>
                    <w:t>документов</w:t>
                  </w:r>
                </w:p>
              </w:txbxContent>
            </v:textbox>
          </v:shape>
        </w:pict>
      </w:r>
    </w:p>
    <w:p w:rsidR="0063082D" w:rsidRPr="00A945F7" w:rsidRDefault="0063082D" w:rsidP="007E4870">
      <w:pPr>
        <w:widowControl w:val="0"/>
        <w:tabs>
          <w:tab w:val="center" w:pos="4535"/>
          <w:tab w:val="left" w:pos="7695"/>
        </w:tabs>
        <w:autoSpaceDE w:val="0"/>
        <w:autoSpaceDN w:val="0"/>
        <w:adjustRightInd w:val="0"/>
      </w:pPr>
      <w:r>
        <w:rPr>
          <w:noProof/>
        </w:rPr>
        <w:pict>
          <v:shape id="_x0000_s1031" type="#_x0000_t202" style="position:absolute;margin-left:312.8pt;margin-top:15.2pt;width:187.7pt;height:13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31">
              <w:txbxContent>
                <w:p w:rsidR="0063082D" w:rsidRDefault="0063082D" w:rsidP="007E4870">
                  <w:pPr>
                    <w:spacing w:after="0"/>
                    <w:jc w:val="center"/>
                  </w:pPr>
                  <w:r>
                    <w:rPr>
                      <w:rFonts w:ascii="Times New Roman" w:hAnsi="Times New Roman"/>
                      <w:sz w:val="24"/>
                      <w:szCs w:val="24"/>
                    </w:rP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txbxContent>
            </v:textbox>
          </v:shape>
        </w:pict>
      </w:r>
      <w:r w:rsidRPr="00A945F7">
        <w:tab/>
      </w:r>
      <w:r>
        <w:rPr>
          <w:noProof/>
        </w:rPr>
        <w:pict>
          <v:shape id="_x0000_s1032" type="#_x0000_t202" style="position:absolute;margin-left:-2.2pt;margin-top:15.15pt;width:315pt;height:54.8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2">
              <w:txbxContent>
                <w:p w:rsidR="0063082D" w:rsidRPr="00F634FF" w:rsidRDefault="0063082D" w:rsidP="007E4870">
                  <w:pPr>
                    <w:jc w:val="center"/>
                    <w:rPr>
                      <w:rFonts w:ascii="Times New Roman" w:hAnsi="Times New Roman"/>
                      <w:sz w:val="24"/>
                      <w:szCs w:val="24"/>
                    </w:rPr>
                  </w:pPr>
                  <w:r w:rsidRPr="00B46054">
                    <w:rPr>
                      <w:rFonts w:ascii="Times New Roman" w:hAnsi="Times New Roman"/>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sidRPr="00A945F7">
        <w:tab/>
      </w:r>
    </w:p>
    <w:p w:rsidR="0063082D" w:rsidRPr="00A945F7" w:rsidRDefault="0063082D" w:rsidP="007E4870">
      <w:pPr>
        <w:widowControl w:val="0"/>
        <w:autoSpaceDE w:val="0"/>
        <w:autoSpaceDN w:val="0"/>
        <w:adjustRightInd w:val="0"/>
        <w:jc w:val="center"/>
      </w:pPr>
    </w:p>
    <w:p w:rsidR="0063082D" w:rsidRPr="00A945F7" w:rsidRDefault="0063082D" w:rsidP="007E4870">
      <w:pPr>
        <w:widowControl w:val="0"/>
        <w:autoSpaceDE w:val="0"/>
        <w:autoSpaceDN w:val="0"/>
        <w:adjustRightInd w:val="0"/>
        <w:jc w:val="center"/>
      </w:pPr>
      <w:r>
        <w:rPr>
          <w:noProof/>
        </w:rPr>
        <w:pict>
          <v:shape id="_x0000_s1033" type="#_x0000_t32" style="position:absolute;left:0;text-align:left;margin-left:261.45pt;margin-top:62.15pt;width:86.0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adj="-96001,-1,-96001">
            <v:stroke endarrow="block"/>
          </v:shape>
        </w:pict>
      </w:r>
      <w:r>
        <w:rPr>
          <w:noProof/>
        </w:rPr>
        <w:pict>
          <v:shape id="_x0000_s1034" type="#_x0000_t32" style="position:absolute;left:0;text-align:left;margin-left:129.35pt;margin-top:26.35pt;width:14.4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adj="-479983,-1,-479983">
            <v:stroke endarrow="block"/>
          </v:shape>
        </w:pict>
      </w:r>
    </w:p>
    <w:p w:rsidR="0063082D" w:rsidRPr="00A945F7" w:rsidRDefault="0063082D" w:rsidP="007E4870">
      <w:pPr>
        <w:widowControl w:val="0"/>
        <w:autoSpaceDE w:val="0"/>
        <w:autoSpaceDN w:val="0"/>
        <w:adjustRightInd w:val="0"/>
        <w:jc w:val="center"/>
      </w:pPr>
      <w:r>
        <w:rPr>
          <w:noProof/>
        </w:rPr>
        <w:pict>
          <v:shape id="Text Box 17" o:spid="_x0000_s1035" type="#_x0000_t202" style="position:absolute;left:0;text-align:left;margin-left:2.2pt;margin-top:8.05pt;width:273.1pt;height:20.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63082D" w:rsidRPr="00F634FF" w:rsidRDefault="0063082D" w:rsidP="007E4870">
                  <w:pPr>
                    <w:jc w:val="center"/>
                    <w:rPr>
                      <w:rFonts w:ascii="Times New Roman" w:hAnsi="Times New Roman"/>
                      <w:sz w:val="24"/>
                      <w:szCs w:val="24"/>
                    </w:rPr>
                  </w:pPr>
                  <w:r w:rsidRPr="002B048A">
                    <w:rPr>
                      <w:rFonts w:ascii="Times New Roman" w:hAnsi="Times New Roman"/>
                      <w:sz w:val="24"/>
                      <w:szCs w:val="24"/>
                    </w:rPr>
                    <w:t>Рассмотрение</w:t>
                  </w:r>
                  <w:r w:rsidRPr="00F634FF">
                    <w:rPr>
                      <w:rFonts w:ascii="Times New Roman" w:hAnsi="Times New Roman"/>
                      <w:sz w:val="24"/>
                      <w:szCs w:val="24"/>
                    </w:rPr>
                    <w:t xml:space="preserve"> документов</w:t>
                  </w:r>
                </w:p>
              </w:txbxContent>
            </v:textbox>
          </v:shape>
        </w:pict>
      </w:r>
    </w:p>
    <w:p w:rsidR="0063082D" w:rsidRPr="00A945F7" w:rsidRDefault="0063082D" w:rsidP="007E4870">
      <w:pPr>
        <w:widowControl w:val="0"/>
        <w:autoSpaceDE w:val="0"/>
        <w:autoSpaceDN w:val="0"/>
        <w:adjustRightInd w:val="0"/>
        <w:jc w:val="center"/>
      </w:pPr>
      <w:r>
        <w:rPr>
          <w:noProof/>
        </w:rPr>
        <w:pict>
          <v:shape id="AutoShape 8" o:spid="_x0000_s1036" type="#_x0000_t32" style="position:absolute;left:0;text-align:left;margin-left:206.15pt;margin-top:3.4pt;width:.15pt;height:1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">
            <v:stroke endarrow="block"/>
          </v:shape>
        </w:pict>
      </w:r>
      <w:r>
        <w:rPr>
          <w:noProof/>
        </w:rPr>
        <w:pict>
          <v:shape id="AutoShape 6" o:spid="_x0000_s1037" type="#_x0000_t32" style="position:absolute;left:0;text-align:left;margin-left:66.8pt;margin-top:3.4pt;width:0;height:17.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G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">
            <v:stroke endarrow="block"/>
          </v:shape>
        </w:pict>
      </w:r>
      <w:r>
        <w:rPr>
          <w:noProof/>
        </w:rPr>
        <w:pict>
          <v:shape id="Text Box 9" o:spid="_x0000_s1038" type="#_x0000_t202" style="position:absolute;left:0;text-align:left;margin-left:136.6pt;margin-top:20.95pt;width:138.7pt;height:70.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63082D" w:rsidRDefault="0063082D" w:rsidP="007E4870">
                  <w:pPr>
                    <w:jc w:val="center"/>
                  </w:pPr>
                  <w:r>
                    <w:rPr>
                      <w:rFonts w:ascii="Times New Roman" w:hAnsi="Times New Roman"/>
                      <w:sz w:val="24"/>
                      <w:szCs w:val="24"/>
                    </w:rPr>
                    <w:t xml:space="preserve">Принятие решения об отказе </w:t>
                  </w:r>
                  <w:r w:rsidRPr="00054447">
                    <w:rPr>
                      <w:rFonts w:ascii="Times New Roman" w:hAnsi="Times New Roman"/>
                      <w:sz w:val="24"/>
                      <w:szCs w:val="24"/>
                    </w:rPr>
                    <w:t>в предоставлении муниципальной услуги</w:t>
                  </w:r>
                </w:p>
              </w:txbxContent>
            </v:textbox>
          </v:shape>
        </w:pict>
      </w:r>
      <w:r>
        <w:rPr>
          <w:noProof/>
        </w:rPr>
        <w:pict>
          <v:shape id="Text Box 7" o:spid="_x0000_s1039" type="#_x0000_t202" style="position:absolute;left:0;text-align:left;margin-left:-2.2pt;margin-top:21pt;width:133.9pt;height:70.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63082D" w:rsidRPr="00F634FF" w:rsidRDefault="0063082D" w:rsidP="007E4870">
                  <w:pPr>
                    <w:jc w:val="center"/>
                    <w:rPr>
                      <w:rFonts w:ascii="Times New Roman" w:hAnsi="Times New Roman"/>
                      <w:sz w:val="24"/>
                      <w:szCs w:val="24"/>
                    </w:rPr>
                  </w:pPr>
                  <w:r>
                    <w:rPr>
                      <w:rFonts w:ascii="Times New Roman" w:hAnsi="Times New Roman"/>
                      <w:sz w:val="24"/>
                      <w:szCs w:val="24"/>
                    </w:rPr>
                    <w:t xml:space="preserve">Принятие решения о </w:t>
                  </w:r>
                  <w:r w:rsidRPr="00F634FF">
                    <w:rPr>
                      <w:rFonts w:ascii="Times New Roman" w:hAnsi="Times New Roman"/>
                      <w:sz w:val="24"/>
                      <w:szCs w:val="24"/>
                    </w:rPr>
                    <w:t>предоставлении муниципальной услуги</w:t>
                  </w:r>
                </w:p>
              </w:txbxContent>
            </v:textbox>
          </v:shape>
        </w:pict>
      </w:r>
    </w:p>
    <w:p w:rsidR="0063082D" w:rsidRPr="00A945F7" w:rsidRDefault="0063082D" w:rsidP="007E4870">
      <w:pPr>
        <w:widowControl w:val="0"/>
        <w:autoSpaceDE w:val="0"/>
        <w:autoSpaceDN w:val="0"/>
        <w:adjustRightInd w:val="0"/>
        <w:jc w:val="center"/>
      </w:pPr>
    </w:p>
    <w:p w:rsidR="0063082D" w:rsidRPr="00A945F7" w:rsidRDefault="0063082D" w:rsidP="007E4870">
      <w:pPr>
        <w:widowControl w:val="0"/>
        <w:tabs>
          <w:tab w:val="left" w:pos="6240"/>
        </w:tabs>
        <w:autoSpaceDE w:val="0"/>
        <w:autoSpaceDN w:val="0"/>
        <w:adjustRightInd w:val="0"/>
      </w:pPr>
      <w:r>
        <w:rPr>
          <w:noProof/>
        </w:rPr>
        <w:pict>
          <v:shape id="_x0000_s1040" type="#_x0000_t202" style="position:absolute;margin-left:284.5pt;margin-top:3.4pt;width:202.25pt;height:115.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_x0000_s1040">
              <w:txbxContent>
                <w:p w:rsidR="0063082D" w:rsidRDefault="0063082D" w:rsidP="007E4870">
                  <w:pPr>
                    <w:spacing w:after="0"/>
                    <w:jc w:val="center"/>
                  </w:pPr>
                  <w:r>
                    <w:rPr>
                      <w:rFonts w:ascii="Times New Roman" w:hAnsi="Times New Roman"/>
                      <w:sz w:val="24"/>
                      <w:szCs w:val="24"/>
                    </w:rPr>
                    <w:t>При наличии оснований для возврата заявления и для отказа в рассмотрении заявления, полученного в форме электронного документа, уведомление о возврате заявления или уведомление об отказе в рассмотрении заявления</w:t>
                  </w:r>
                </w:p>
              </w:txbxContent>
            </v:textbox>
          </v:shape>
        </w:pict>
      </w:r>
      <w:r w:rsidRPr="00A945F7">
        <w:tab/>
      </w:r>
    </w:p>
    <w:p w:rsidR="0063082D" w:rsidRPr="00A945F7" w:rsidRDefault="0063082D" w:rsidP="007E4870">
      <w:pPr>
        <w:widowControl w:val="0"/>
        <w:autoSpaceDE w:val="0"/>
        <w:autoSpaceDN w:val="0"/>
        <w:adjustRightInd w:val="0"/>
        <w:jc w:val="center"/>
      </w:pPr>
      <w:r>
        <w:rPr>
          <w:noProof/>
        </w:rPr>
        <w:pict>
          <v:shape id="_x0000_s1041" type="#_x0000_t32" style="position:absolute;left:0;text-align:left;margin-left:206.15pt;margin-top:15.05pt;width:0;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r>
        <w:rPr>
          <w:noProof/>
        </w:rPr>
        <w:pict>
          <v:shape id="AutoShape 11" o:spid="_x0000_s1042" type="#_x0000_t32" style="position:absolute;left:0;text-align:left;margin-left:66.8pt;margin-top:15.05pt;width:0;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">
            <v:stroke endarrow="block"/>
          </v:shape>
        </w:pict>
      </w:r>
    </w:p>
    <w:p w:rsidR="0063082D" w:rsidRPr="00A945F7" w:rsidRDefault="0063082D" w:rsidP="007E4870">
      <w:pPr>
        <w:widowControl w:val="0"/>
        <w:autoSpaceDE w:val="0"/>
        <w:autoSpaceDN w:val="0"/>
        <w:adjustRightInd w:val="0"/>
        <w:jc w:val="center"/>
      </w:pPr>
      <w:r>
        <w:rPr>
          <w:noProof/>
        </w:rPr>
        <w:pict>
          <v:shape id="Text Box 20" o:spid="_x0000_s1043" type="#_x0000_t202" style="position:absolute;left:0;text-align:left;margin-left:24.55pt;margin-top:7.15pt;width:222.6pt;height: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63082D" w:rsidRPr="00F74F41" w:rsidRDefault="0063082D" w:rsidP="007E4870">
                  <w:pPr>
                    <w:jc w:val="center"/>
                    <w:rPr>
                      <w:rFonts w:ascii="Times New Roman" w:hAnsi="Times New Roman"/>
                      <w:i/>
                      <w:sz w:val="24"/>
                      <w:szCs w:val="24"/>
                      <w:u w:val="single"/>
                    </w:rPr>
                  </w:pPr>
                  <w:r w:rsidRPr="00F74F41">
                    <w:rPr>
                      <w:rFonts w:ascii="Times New Roman" w:hAnsi="Times New Roman"/>
                      <w:sz w:val="24"/>
                      <w:szCs w:val="24"/>
                    </w:rPr>
                    <w:t xml:space="preserve">Выдача </w:t>
                  </w:r>
                  <w:r>
                    <w:rPr>
                      <w:rFonts w:ascii="Times New Roman" w:hAnsi="Times New Roman"/>
                      <w:sz w:val="24"/>
                      <w:szCs w:val="24"/>
                    </w:rPr>
                    <w:t xml:space="preserve">(направление) </w:t>
                  </w:r>
                  <w:r w:rsidRPr="00F74F41">
                    <w:rPr>
                      <w:rFonts w:ascii="Times New Roman" w:hAnsi="Times New Roman"/>
                      <w:sz w:val="24"/>
                      <w:szCs w:val="24"/>
                    </w:rPr>
                    <w:t>документов</w:t>
                  </w:r>
                  <w:r>
                    <w:rPr>
                      <w:rFonts w:ascii="Times New Roman" w:hAnsi="Times New Roman"/>
                      <w:sz w:val="24"/>
                      <w:szCs w:val="24"/>
                    </w:rPr>
                    <w:t xml:space="preserve"> заявителю</w:t>
                  </w:r>
                </w:p>
                <w:p w:rsidR="0063082D" w:rsidRDefault="0063082D" w:rsidP="007E4870">
                  <w:pPr>
                    <w:jc w:val="center"/>
                  </w:pPr>
                </w:p>
              </w:txbxContent>
            </v:textbox>
          </v:shape>
        </w:pict>
      </w:r>
    </w:p>
    <w:p w:rsidR="0063082D" w:rsidRPr="00A945F7" w:rsidRDefault="0063082D" w:rsidP="007E4870">
      <w:pPr>
        <w:widowControl w:val="0"/>
        <w:autoSpaceDE w:val="0"/>
        <w:autoSpaceDN w:val="0"/>
        <w:adjustRightInd w:val="0"/>
        <w:jc w:val="center"/>
      </w:pPr>
      <w:r>
        <w:rPr>
          <w:noProof/>
        </w:rPr>
        <w:pict>
          <v:shape id="AutoShape 19" o:spid="_x0000_s1044" type="#_x0000_t32" style="position:absolute;left:0;text-align:left;margin-left:220.15pt;margin-top:18.2pt;width:27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o+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">
            <v:stroke endarrow="block"/>
          </v:shape>
        </w:pict>
      </w:r>
      <w:r>
        <w:rPr>
          <w:noProof/>
        </w:rPr>
        <w:pict>
          <v:shape id="_x0000_s1045" type="#_x0000_t32" style="position:absolute;left:0;text-align:left;margin-left:57.45pt;margin-top:18.2pt;width:0;height:17.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">
            <v:stroke endarrow="block"/>
          </v:shape>
        </w:pict>
      </w:r>
    </w:p>
    <w:p w:rsidR="0063082D" w:rsidRPr="00A945F7" w:rsidRDefault="0063082D" w:rsidP="007E4870">
      <w:pPr>
        <w:widowControl w:val="0"/>
        <w:autoSpaceDE w:val="0"/>
        <w:autoSpaceDN w:val="0"/>
        <w:adjustRightInd w:val="0"/>
        <w:jc w:val="center"/>
      </w:pPr>
      <w:r>
        <w:rPr>
          <w:noProof/>
        </w:rPr>
        <w:pict>
          <v:shape id="Text Box 16" o:spid="_x0000_s1046" type="#_x0000_t202" style="position:absolute;left:0;text-align:left;margin-left:223.65pt;margin-top:19.3pt;width:228pt;height:14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63082D" w:rsidRDefault="0063082D" w:rsidP="007E4870">
                  <w:pPr>
                    <w:spacing w:after="0"/>
                    <w:rPr>
                      <w:rFonts w:ascii="Times New Roman" w:hAnsi="Times New Roman"/>
                      <w:sz w:val="24"/>
                      <w:szCs w:val="24"/>
                    </w:rPr>
                  </w:pPr>
                  <w:r>
                    <w:rPr>
                      <w:rFonts w:ascii="Times New Roman" w:hAnsi="Times New Roman"/>
                      <w:sz w:val="24"/>
                      <w:szCs w:val="24"/>
                    </w:rPr>
                    <w:t xml:space="preserve">- </w:t>
                  </w:r>
                  <w:r w:rsidRPr="00771AE8">
                    <w:rPr>
                      <w:rFonts w:ascii="Times New Roman" w:hAnsi="Times New Roman"/>
                      <w:i/>
                      <w:sz w:val="24"/>
                      <w:szCs w:val="24"/>
                    </w:rPr>
                    <w:t>акт ОМС</w:t>
                  </w:r>
                  <w:r>
                    <w:rPr>
                      <w:rFonts w:ascii="Times New Roman" w:hAnsi="Times New Roman"/>
                      <w:sz w:val="24"/>
                      <w:szCs w:val="24"/>
                    </w:rPr>
                    <w:t xml:space="preserve"> об отказе в предоставлении земельного участка;</w:t>
                  </w:r>
                </w:p>
                <w:p w:rsidR="0063082D" w:rsidRDefault="0063082D" w:rsidP="002F217F">
                  <w:pPr>
                    <w:spacing w:after="0"/>
                  </w:pPr>
                  <w:r>
                    <w:rPr>
                      <w:rFonts w:ascii="Times New Roman" w:hAnsi="Times New Roman"/>
                      <w:sz w:val="24"/>
                      <w:szCs w:val="24"/>
                    </w:rPr>
                    <w:t xml:space="preserve">- </w:t>
                  </w:r>
                  <w:r w:rsidRPr="00771AE8">
                    <w:rPr>
                      <w:rFonts w:ascii="Times New Roman" w:hAnsi="Times New Roman"/>
                      <w:i/>
                    </w:rPr>
                    <w:t>акт ОМС</w:t>
                  </w:r>
                  <w:r>
                    <w:rPr>
                      <w:rFonts w:ascii="Times New Roman" w:hAnsi="Times New Roman"/>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xbxContent>
            </v:textbox>
          </v:shape>
        </w:pict>
      </w:r>
      <w:r>
        <w:rPr>
          <w:noProof/>
        </w:rPr>
        <w:pict>
          <v:shape id="Text Box 21" o:spid="_x0000_s1047" type="#_x0000_t202" style="position:absolute;left:0;text-align:left;margin-left:-2.2pt;margin-top:10.35pt;width:225.85pt;height:6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63082D" w:rsidRDefault="0063082D" w:rsidP="00771AE8">
                  <w:pPr>
                    <w:spacing w:after="0"/>
                    <w:rPr>
                      <w:rFonts w:ascii="Times New Roman" w:hAnsi="Times New Roman"/>
                    </w:rPr>
                  </w:pPr>
                  <w:r>
                    <w:rPr>
                      <w:rFonts w:ascii="Times New Roman" w:hAnsi="Times New Roman"/>
                    </w:rPr>
                    <w:t>- проект договора купли-продажи земельного участка;</w:t>
                  </w:r>
                </w:p>
                <w:p w:rsidR="0063082D" w:rsidRDefault="0063082D" w:rsidP="00771AE8">
                  <w:pPr>
                    <w:spacing w:after="0"/>
                    <w:rPr>
                      <w:rFonts w:ascii="Times New Roman" w:hAnsi="Times New Roman"/>
                    </w:rPr>
                  </w:pPr>
                  <w:r>
                    <w:rPr>
                      <w:rFonts w:ascii="Times New Roman" w:hAnsi="Times New Roman"/>
                    </w:rPr>
                    <w:t>- проект договора аренды земельного участка</w:t>
                  </w:r>
                </w:p>
                <w:p w:rsidR="0063082D" w:rsidRDefault="0063082D" w:rsidP="007E4870">
                  <w:pPr>
                    <w:rPr>
                      <w:rFonts w:ascii="Times New Roman" w:hAnsi="Times New Roman"/>
                      <w:sz w:val="24"/>
                      <w:szCs w:val="24"/>
                    </w:rPr>
                  </w:pPr>
                </w:p>
                <w:p w:rsidR="0063082D" w:rsidRPr="006E2213" w:rsidRDefault="0063082D" w:rsidP="007E4870">
                  <w:pPr>
                    <w:rPr>
                      <w:rFonts w:ascii="Times New Roman" w:hAnsi="Times New Roman"/>
                      <w:sz w:val="24"/>
                      <w:szCs w:val="24"/>
                    </w:rPr>
                  </w:pPr>
                </w:p>
              </w:txbxContent>
            </v:textbox>
          </v:shape>
        </w:pict>
      </w:r>
    </w:p>
    <w:p w:rsidR="0063082D" w:rsidRPr="00A945F7" w:rsidRDefault="0063082D" w:rsidP="007E4870">
      <w:pPr>
        <w:widowControl w:val="0"/>
        <w:autoSpaceDE w:val="0"/>
        <w:autoSpaceDN w:val="0"/>
        <w:adjustRightInd w:val="0"/>
      </w:pPr>
    </w:p>
    <w:p w:rsidR="0063082D" w:rsidRPr="00A945F7" w:rsidRDefault="0063082D" w:rsidP="007E4870">
      <w:pPr>
        <w:widowControl w:val="0"/>
        <w:autoSpaceDE w:val="0"/>
        <w:autoSpaceDN w:val="0"/>
        <w:adjustRightInd w:val="0"/>
        <w:jc w:val="center"/>
      </w:pPr>
    </w:p>
    <w:p w:rsidR="0063082D" w:rsidRPr="00A945F7" w:rsidRDefault="0063082D" w:rsidP="007E4870">
      <w:pPr>
        <w:widowControl w:val="0"/>
        <w:autoSpaceDE w:val="0"/>
        <w:autoSpaceDN w:val="0"/>
        <w:adjustRightInd w:val="0"/>
        <w:jc w:val="center"/>
      </w:pPr>
    </w:p>
    <w:p w:rsidR="0063082D" w:rsidRPr="00A945F7" w:rsidRDefault="0063082D" w:rsidP="007E4870">
      <w:pPr>
        <w:widowControl w:val="0"/>
        <w:autoSpaceDE w:val="0"/>
        <w:autoSpaceDN w:val="0"/>
        <w:adjustRightInd w:val="0"/>
        <w:spacing w:after="0" w:line="240" w:lineRule="auto"/>
        <w:jc w:val="right"/>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Приложение № 4</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к административному регламенту</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 xml:space="preserve">предоставления </w:t>
      </w:r>
      <w:r>
        <w:rPr>
          <w:rFonts w:ascii="Times New Roman" w:hAnsi="Times New Roman"/>
          <w:i/>
          <w:sz w:val="24"/>
          <w:szCs w:val="24"/>
          <w:u w:val="single"/>
        </w:rPr>
        <w:t xml:space="preserve">администрацией </w:t>
      </w:r>
      <w:r w:rsidRPr="00A945F7">
        <w:rPr>
          <w:rFonts w:ascii="Times New Roman" w:hAnsi="Times New Roman"/>
          <w:sz w:val="24"/>
          <w:szCs w:val="24"/>
        </w:rPr>
        <w:t>муниципальной</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sz w:val="24"/>
          <w:szCs w:val="24"/>
        </w:rPr>
        <w:t>услуги по п</w:t>
      </w:r>
      <w:r w:rsidRPr="00A945F7">
        <w:rPr>
          <w:rFonts w:ascii="Times New Roman" w:hAnsi="Times New Roman"/>
          <w:iCs/>
          <w:sz w:val="24"/>
          <w:szCs w:val="24"/>
        </w:rPr>
        <w:t>редоставлению земельных участков,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находящихся в муниципальной собственности,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и земельных участков, государственная</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собственность на которые не разграничена,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гражданам для индивидуального</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жилищного строительства,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ведения личного подсобного хозяйства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 границах населенного пункта,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садоводства, дачного хозяйства, гражданам 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крестьянским (фермерским) хозяйствам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для осуществления крестьянским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(фермерским) хозяйством его деятельности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без проведения торгов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ФОРМА</w:t>
      </w:r>
    </w:p>
    <w:p w:rsidR="0063082D" w:rsidRPr="00A945F7" w:rsidRDefault="0063082D" w:rsidP="007E4870">
      <w:pPr>
        <w:widowControl w:val="0"/>
        <w:autoSpaceDE w:val="0"/>
        <w:autoSpaceDN w:val="0"/>
        <w:adjustRightInd w:val="0"/>
        <w:spacing w:after="0" w:line="240" w:lineRule="auto"/>
        <w:ind w:firstLine="540"/>
        <w:jc w:val="right"/>
        <w:rPr>
          <w:rFonts w:ascii="Times New Roman" w:hAnsi="Times New Roman"/>
          <w:sz w:val="24"/>
          <w:szCs w:val="24"/>
        </w:rPr>
      </w:pPr>
    </w:p>
    <w:p w:rsidR="0063082D" w:rsidRPr="00A945F7" w:rsidRDefault="0063082D" w:rsidP="007E4870">
      <w:pPr>
        <w:spacing w:after="0" w:line="240" w:lineRule="auto"/>
        <w:ind w:left="5245"/>
        <w:rPr>
          <w:rFonts w:ascii="Times New Roman" w:hAnsi="Times New Roman"/>
          <w:sz w:val="24"/>
          <w:szCs w:val="24"/>
        </w:rPr>
      </w:pPr>
    </w:p>
    <w:p w:rsidR="0063082D" w:rsidRPr="00A945F7" w:rsidRDefault="0063082D" w:rsidP="007E4870">
      <w:pPr>
        <w:spacing w:after="1" w:line="240" w:lineRule="atLeast"/>
        <w:jc w:val="center"/>
        <w:rPr>
          <w:rFonts w:ascii="Times New Roman" w:hAnsi="Times New Roman"/>
          <w:sz w:val="24"/>
          <w:szCs w:val="24"/>
        </w:rPr>
      </w:pPr>
      <w:r w:rsidRPr="00A945F7">
        <w:rPr>
          <w:rFonts w:ascii="Times New Roman" w:hAnsi="Times New Roman"/>
          <w:sz w:val="24"/>
          <w:szCs w:val="24"/>
        </w:rPr>
        <w:t>Уведомление о возврате заявления</w:t>
      </w:r>
    </w:p>
    <w:p w:rsidR="0063082D" w:rsidRPr="00A945F7" w:rsidRDefault="0063082D" w:rsidP="007E4870">
      <w:pPr>
        <w:spacing w:after="1" w:line="240" w:lineRule="atLeast"/>
        <w:jc w:val="both"/>
        <w:outlineLvl w:val="0"/>
        <w:rPr>
          <w:rFonts w:ascii="Times New Roman" w:hAnsi="Times New Roman"/>
          <w:sz w:val="24"/>
          <w:szCs w:val="24"/>
        </w:rPr>
      </w:pPr>
    </w:p>
    <w:p w:rsidR="0063082D" w:rsidRPr="00A945F7" w:rsidRDefault="0063082D" w:rsidP="007E4870">
      <w:pPr>
        <w:spacing w:after="1" w:line="200" w:lineRule="atLeast"/>
        <w:ind w:firstLine="709"/>
        <w:jc w:val="both"/>
        <w:rPr>
          <w:rFonts w:ascii="Times New Roman" w:hAnsi="Times New Roman"/>
          <w:sz w:val="24"/>
          <w:szCs w:val="24"/>
        </w:rPr>
      </w:pPr>
      <w:r>
        <w:rPr>
          <w:rFonts w:ascii="Times New Roman" w:hAnsi="Times New Roman"/>
          <w:i/>
          <w:sz w:val="24"/>
          <w:szCs w:val="24"/>
          <w:u w:val="single"/>
        </w:rPr>
        <w:t xml:space="preserve">Администрация Кадыйского муниципального района </w:t>
      </w:r>
      <w:r w:rsidRPr="00A945F7">
        <w:rPr>
          <w:rFonts w:ascii="Times New Roman" w:hAnsi="Times New Roman"/>
          <w:sz w:val="24"/>
          <w:szCs w:val="24"/>
        </w:rPr>
        <w:t>в соответствии с: 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возвращает заявление о предоставлении земельного участка:_______________________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center"/>
        <w:rPr>
          <w:rFonts w:ascii="Times New Roman" w:hAnsi="Times New Roman"/>
          <w:sz w:val="24"/>
          <w:szCs w:val="24"/>
        </w:rPr>
      </w:pPr>
      <w:r w:rsidRPr="00A945F7">
        <w:rPr>
          <w:rFonts w:ascii="Times New Roman" w:hAnsi="Times New Roman"/>
          <w:sz w:val="24"/>
          <w:szCs w:val="24"/>
        </w:rPr>
        <w:t>(Ф.И.О. заявителя/наименование юридического лица)</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по причине (причинам):</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1._________________________________________________________________________,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n. 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Регистрационный номер _______________________ дата __________________________</w:t>
      </w: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i/>
          <w:sz w:val="24"/>
          <w:szCs w:val="24"/>
          <w:u w:val="single"/>
        </w:rPr>
        <w:t>Руководитель ОМС</w:t>
      </w:r>
      <w:r w:rsidRPr="00A945F7">
        <w:rPr>
          <w:rFonts w:ascii="Times New Roman" w:hAnsi="Times New Roman"/>
          <w:sz w:val="24"/>
          <w:szCs w:val="24"/>
        </w:rPr>
        <w:t xml:space="preserve"> _____________________________ /___________________________/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 xml:space="preserve">                   (подпись)           (расшифровка подписи)</w:t>
      </w: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p>
    <w:p w:rsidR="0063082D" w:rsidRPr="00A945F7" w:rsidRDefault="0063082D" w:rsidP="007E4870">
      <w:pPr>
        <w:widowControl w:val="0"/>
        <w:autoSpaceDE w:val="0"/>
        <w:autoSpaceDN w:val="0"/>
        <w:adjustRightInd w:val="0"/>
        <w:spacing w:after="0" w:line="240" w:lineRule="auto"/>
        <w:jc w:val="right"/>
        <w:outlineLvl w:val="1"/>
        <w:rPr>
          <w:rFonts w:ascii="Times New Roman" w:hAnsi="Times New Roman"/>
          <w:sz w:val="24"/>
          <w:szCs w:val="24"/>
        </w:rPr>
      </w:pPr>
      <w:r w:rsidRPr="00A945F7">
        <w:rPr>
          <w:rFonts w:ascii="Times New Roman" w:hAnsi="Times New Roman"/>
          <w:sz w:val="24"/>
          <w:szCs w:val="24"/>
        </w:rPr>
        <w:t>Приложение № 5</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к административному регламенту</w:t>
      </w:r>
    </w:p>
    <w:p w:rsidR="0063082D" w:rsidRPr="00A945F7" w:rsidRDefault="0063082D" w:rsidP="00E50A23">
      <w:pPr>
        <w:widowControl w:val="0"/>
        <w:autoSpaceDE w:val="0"/>
        <w:autoSpaceDN w:val="0"/>
        <w:adjustRightInd w:val="0"/>
        <w:spacing w:after="0" w:line="240" w:lineRule="auto"/>
        <w:jc w:val="right"/>
        <w:rPr>
          <w:rFonts w:ascii="Times New Roman" w:hAnsi="Times New Roman"/>
          <w:sz w:val="24"/>
          <w:szCs w:val="24"/>
        </w:rPr>
      </w:pPr>
      <w:r w:rsidRPr="00A945F7">
        <w:rPr>
          <w:rFonts w:ascii="Times New Roman" w:hAnsi="Times New Roman"/>
          <w:sz w:val="24"/>
          <w:szCs w:val="24"/>
        </w:rPr>
        <w:t xml:space="preserve">предоставления </w:t>
      </w:r>
      <w:r>
        <w:rPr>
          <w:rFonts w:ascii="Times New Roman" w:hAnsi="Times New Roman"/>
          <w:i/>
          <w:sz w:val="24"/>
          <w:szCs w:val="24"/>
          <w:u w:val="single"/>
        </w:rPr>
        <w:t xml:space="preserve">администрацией </w:t>
      </w:r>
      <w:r w:rsidRPr="00A945F7">
        <w:rPr>
          <w:rFonts w:ascii="Times New Roman" w:hAnsi="Times New Roman"/>
          <w:sz w:val="24"/>
          <w:szCs w:val="24"/>
        </w:rPr>
        <w:t>муниципальной</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sz w:val="24"/>
          <w:szCs w:val="24"/>
        </w:rPr>
        <w:t>услуги по п</w:t>
      </w:r>
      <w:r w:rsidRPr="00A945F7">
        <w:rPr>
          <w:rFonts w:ascii="Times New Roman" w:hAnsi="Times New Roman"/>
          <w:iCs/>
          <w:sz w:val="24"/>
          <w:szCs w:val="24"/>
        </w:rPr>
        <w:t>редоставлению земельных участков,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находящихся в муниципальной собственности,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и земельных участков, государственная</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собственность на которые не разграничена,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гражданам для индивидуального</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жилищного строительства,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ведения личного подсобного хозяйства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в границах населенного пункта,</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садоводства, дачного хозяйства, гражданам 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крестьянским (фермерским) хозяйствам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для осуществления крестьянским</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(фермерским) хозяйством его деятельности</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без проведения торгов</w:t>
      </w: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p>
    <w:p w:rsidR="0063082D" w:rsidRPr="00A945F7" w:rsidRDefault="0063082D" w:rsidP="00E50A23">
      <w:pPr>
        <w:widowControl w:val="0"/>
        <w:autoSpaceDE w:val="0"/>
        <w:autoSpaceDN w:val="0"/>
        <w:adjustRightInd w:val="0"/>
        <w:spacing w:after="0" w:line="240" w:lineRule="auto"/>
        <w:ind w:firstLine="540"/>
        <w:jc w:val="right"/>
        <w:rPr>
          <w:rFonts w:ascii="Times New Roman" w:hAnsi="Times New Roman"/>
          <w:iCs/>
          <w:sz w:val="24"/>
          <w:szCs w:val="24"/>
        </w:rPr>
      </w:pPr>
      <w:r w:rsidRPr="00A945F7">
        <w:rPr>
          <w:rFonts w:ascii="Times New Roman" w:hAnsi="Times New Roman"/>
          <w:iCs/>
          <w:sz w:val="24"/>
          <w:szCs w:val="24"/>
        </w:rPr>
        <w:t>ФОРМА</w:t>
      </w:r>
    </w:p>
    <w:p w:rsidR="0063082D" w:rsidRPr="00A945F7" w:rsidRDefault="0063082D" w:rsidP="007E4870">
      <w:pPr>
        <w:spacing w:after="0" w:line="240" w:lineRule="auto"/>
        <w:ind w:left="5245"/>
        <w:rPr>
          <w:rFonts w:ascii="Times New Roman" w:hAnsi="Times New Roman"/>
          <w:sz w:val="24"/>
          <w:szCs w:val="24"/>
        </w:rPr>
      </w:pPr>
    </w:p>
    <w:p w:rsidR="0063082D" w:rsidRPr="00A945F7" w:rsidRDefault="0063082D" w:rsidP="007E4870">
      <w:pPr>
        <w:spacing w:after="0" w:line="240" w:lineRule="auto"/>
        <w:ind w:left="5245"/>
        <w:rPr>
          <w:rFonts w:ascii="Times New Roman" w:hAnsi="Times New Roman"/>
          <w:sz w:val="24"/>
          <w:szCs w:val="24"/>
        </w:rPr>
      </w:pPr>
    </w:p>
    <w:p w:rsidR="0063082D" w:rsidRPr="00A945F7" w:rsidRDefault="0063082D" w:rsidP="007E4870">
      <w:pPr>
        <w:spacing w:after="1" w:line="280" w:lineRule="atLeast"/>
        <w:jc w:val="center"/>
        <w:rPr>
          <w:rFonts w:ascii="Times New Roman" w:hAnsi="Times New Roman"/>
          <w:sz w:val="24"/>
          <w:szCs w:val="24"/>
        </w:rPr>
      </w:pPr>
      <w:r w:rsidRPr="00A945F7">
        <w:rPr>
          <w:rFonts w:ascii="Times New Roman" w:hAnsi="Times New Roman"/>
          <w:sz w:val="24"/>
          <w:szCs w:val="24"/>
        </w:rPr>
        <w:t>УВЕДОМЛЕНИЕ</w:t>
      </w:r>
    </w:p>
    <w:p w:rsidR="0063082D" w:rsidRPr="00A945F7" w:rsidRDefault="0063082D" w:rsidP="007E4870">
      <w:pPr>
        <w:spacing w:after="1" w:line="280" w:lineRule="atLeast"/>
        <w:jc w:val="both"/>
        <w:outlineLvl w:val="0"/>
        <w:rPr>
          <w:rFonts w:ascii="Times New Roman" w:hAnsi="Times New Roman"/>
          <w:sz w:val="24"/>
          <w:szCs w:val="24"/>
        </w:rPr>
      </w:pPr>
    </w:p>
    <w:p w:rsidR="0063082D" w:rsidRPr="00A945F7" w:rsidRDefault="0063082D" w:rsidP="007E4870">
      <w:pPr>
        <w:spacing w:after="1" w:line="200" w:lineRule="atLeast"/>
        <w:ind w:firstLine="709"/>
        <w:jc w:val="both"/>
        <w:rPr>
          <w:rFonts w:ascii="Times New Roman" w:hAnsi="Times New Roman"/>
          <w:sz w:val="24"/>
          <w:szCs w:val="24"/>
        </w:rPr>
      </w:pPr>
      <w:r>
        <w:rPr>
          <w:rFonts w:ascii="Times New Roman" w:hAnsi="Times New Roman"/>
          <w:i/>
          <w:sz w:val="24"/>
          <w:szCs w:val="24"/>
          <w:u w:val="single"/>
        </w:rPr>
        <w:t xml:space="preserve">Администрацией Кадыйского муниципального района </w:t>
      </w:r>
      <w:r w:rsidRPr="00A945F7">
        <w:rPr>
          <w:rFonts w:ascii="Times New Roman" w:hAnsi="Times New Roman"/>
          <w:sz w:val="24"/>
          <w:szCs w:val="24"/>
        </w:rPr>
        <w:t>рассмотрено Ваше заявление от «____» __________ 20___ г. № _______о предоставлении _________________________________________________.</w:t>
      </w:r>
    </w:p>
    <w:p w:rsidR="0063082D" w:rsidRPr="00A945F7" w:rsidRDefault="0063082D" w:rsidP="007E4870">
      <w:pPr>
        <w:spacing w:after="1" w:line="200" w:lineRule="atLeast"/>
        <w:ind w:firstLine="709"/>
        <w:jc w:val="both"/>
        <w:rPr>
          <w:rFonts w:ascii="Times New Roman" w:hAnsi="Times New Roman"/>
          <w:sz w:val="24"/>
          <w:szCs w:val="24"/>
        </w:rPr>
      </w:pPr>
      <w:r w:rsidRPr="00A945F7">
        <w:rPr>
          <w:rFonts w:ascii="Times New Roman" w:hAnsi="Times New Roman"/>
          <w:sz w:val="24"/>
          <w:szCs w:val="24"/>
        </w:rPr>
        <w:t xml:space="preserve">В рамках межведомственного информационного взаимодействия </w:t>
      </w:r>
      <w:r>
        <w:rPr>
          <w:rFonts w:ascii="Times New Roman" w:hAnsi="Times New Roman"/>
          <w:i/>
          <w:sz w:val="24"/>
          <w:szCs w:val="24"/>
          <w:u w:val="single"/>
        </w:rPr>
        <w:t xml:space="preserve">администрацией </w:t>
      </w:r>
      <w:r w:rsidRPr="00A945F7">
        <w:rPr>
          <w:rFonts w:ascii="Times New Roman" w:hAnsi="Times New Roman"/>
          <w:sz w:val="24"/>
          <w:szCs w:val="24"/>
        </w:rPr>
        <w:t>были  запрошены следующие документы (сведения): 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center"/>
        <w:rPr>
          <w:rFonts w:ascii="Times New Roman" w:hAnsi="Times New Roman"/>
          <w:sz w:val="24"/>
          <w:szCs w:val="24"/>
        </w:rPr>
      </w:pPr>
      <w:r w:rsidRPr="00A945F7">
        <w:rPr>
          <w:rFonts w:ascii="Times New Roman" w:hAnsi="Times New Roman"/>
          <w:sz w:val="24"/>
          <w:szCs w:val="24"/>
        </w:rPr>
        <w:t>(указываются документы (информация), запрошенные по межведомственным запросам)</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от 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___________________________________________________________________________</w:t>
      </w:r>
    </w:p>
    <w:p w:rsidR="0063082D" w:rsidRPr="00A945F7" w:rsidRDefault="0063082D" w:rsidP="007E4870">
      <w:pPr>
        <w:spacing w:after="1" w:line="200" w:lineRule="atLeast"/>
        <w:jc w:val="center"/>
        <w:rPr>
          <w:rFonts w:ascii="Times New Roman" w:hAnsi="Times New Roman"/>
          <w:sz w:val="24"/>
          <w:szCs w:val="24"/>
        </w:rPr>
      </w:pPr>
      <w:r w:rsidRPr="00A945F7">
        <w:rPr>
          <w:rFonts w:ascii="Times New Roman" w:hAnsi="Times New Roman"/>
          <w:sz w:val="24"/>
          <w:szCs w:val="24"/>
        </w:rPr>
        <w:t>(указывается орган, подготовивший ответ на межведомственный запрос)</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поступил ответ на межведомственный запрос, свидетельствующий об отсутствии запрашиваемого документа (сведений).</w:t>
      </w:r>
    </w:p>
    <w:p w:rsidR="0063082D" w:rsidRPr="00A945F7" w:rsidRDefault="0063082D" w:rsidP="007E4870">
      <w:pPr>
        <w:spacing w:after="1" w:line="200" w:lineRule="atLeast"/>
        <w:ind w:firstLine="709"/>
        <w:jc w:val="both"/>
        <w:rPr>
          <w:rFonts w:ascii="Times New Roman" w:hAnsi="Times New Roman"/>
          <w:sz w:val="24"/>
          <w:szCs w:val="24"/>
        </w:rPr>
      </w:pPr>
      <w:r w:rsidRPr="00A945F7">
        <w:rPr>
          <w:rFonts w:ascii="Times New Roman" w:hAnsi="Times New Roman"/>
          <w:sz w:val="24"/>
          <w:szCs w:val="24"/>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r>
        <w:rPr>
          <w:rFonts w:ascii="Times New Roman" w:hAnsi="Times New Roman"/>
          <w:i/>
          <w:sz w:val="24"/>
          <w:szCs w:val="24"/>
          <w:u w:val="single"/>
        </w:rPr>
        <w:t xml:space="preserve">Руководитель администрации </w:t>
      </w:r>
      <w:r w:rsidRPr="00A945F7">
        <w:rPr>
          <w:rFonts w:ascii="Times New Roman" w:hAnsi="Times New Roman"/>
          <w:sz w:val="24"/>
          <w:szCs w:val="24"/>
        </w:rPr>
        <w:t>_____________________________ /___________________________/</w:t>
      </w:r>
    </w:p>
    <w:p w:rsidR="0063082D" w:rsidRPr="00A945F7" w:rsidRDefault="0063082D" w:rsidP="007E4870">
      <w:pPr>
        <w:spacing w:after="1" w:line="200" w:lineRule="atLeast"/>
        <w:jc w:val="both"/>
        <w:rPr>
          <w:rFonts w:ascii="Times New Roman" w:hAnsi="Times New Roman"/>
          <w:sz w:val="24"/>
          <w:szCs w:val="24"/>
        </w:rPr>
      </w:pPr>
      <w:r w:rsidRPr="00A945F7">
        <w:rPr>
          <w:rFonts w:ascii="Times New Roman" w:hAnsi="Times New Roman"/>
          <w:sz w:val="24"/>
          <w:szCs w:val="24"/>
        </w:rPr>
        <w:t xml:space="preserve">                   (подпись)           (расшифровка подписи)</w:t>
      </w: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p>
    <w:p w:rsidR="0063082D" w:rsidRPr="00A945F7" w:rsidRDefault="0063082D" w:rsidP="007E4870">
      <w:pPr>
        <w:spacing w:after="1" w:line="200" w:lineRule="atLeast"/>
        <w:jc w:val="both"/>
        <w:rPr>
          <w:rFonts w:ascii="Times New Roman" w:hAnsi="Times New Roman"/>
          <w:sz w:val="24"/>
          <w:szCs w:val="24"/>
        </w:rPr>
      </w:pPr>
    </w:p>
    <w:p w:rsidR="0063082D" w:rsidRPr="00AB4BA3" w:rsidRDefault="0063082D" w:rsidP="00FD118A">
      <w:pPr>
        <w:spacing w:line="240" w:lineRule="auto"/>
        <w:jc w:val="both"/>
        <w:rPr>
          <w:sz w:val="24"/>
          <w:szCs w:val="24"/>
        </w:rPr>
      </w:pPr>
    </w:p>
    <w:p w:rsidR="0063082D" w:rsidRPr="00AB4BA3" w:rsidRDefault="0063082D" w:rsidP="00FD118A">
      <w:pPr>
        <w:spacing w:line="240" w:lineRule="auto"/>
        <w:jc w:val="center"/>
        <w:rPr>
          <w:rFonts w:ascii="Times New Roman" w:hAnsi="Times New Roman"/>
          <w:sz w:val="24"/>
          <w:szCs w:val="24"/>
        </w:rPr>
      </w:pPr>
      <w:r w:rsidRPr="00AB4BA3">
        <w:rPr>
          <w:rFonts w:ascii="Times New Roman" w:hAnsi="Times New Roman"/>
          <w:sz w:val="24"/>
          <w:szCs w:val="24"/>
        </w:rPr>
        <w:t>РОССИЙСКАЯ  ФЕДЕРАЦИЯ</w:t>
      </w:r>
    </w:p>
    <w:p w:rsidR="0063082D" w:rsidRPr="00AB4BA3" w:rsidRDefault="0063082D" w:rsidP="00FD118A">
      <w:pPr>
        <w:spacing w:line="240" w:lineRule="auto"/>
        <w:jc w:val="center"/>
        <w:rPr>
          <w:rFonts w:ascii="Times New Roman" w:hAnsi="Times New Roman"/>
          <w:sz w:val="24"/>
          <w:szCs w:val="24"/>
        </w:rPr>
      </w:pPr>
      <w:r w:rsidRPr="00AB4BA3">
        <w:rPr>
          <w:rFonts w:ascii="Times New Roman" w:hAnsi="Times New Roman"/>
          <w:sz w:val="24"/>
          <w:szCs w:val="24"/>
        </w:rPr>
        <w:t xml:space="preserve"> КОСТРОМСКАЯ  ОБЛАСТЬ</w:t>
      </w:r>
    </w:p>
    <w:p w:rsidR="0063082D" w:rsidRPr="00AB4BA3" w:rsidRDefault="0063082D" w:rsidP="00FD118A">
      <w:pPr>
        <w:spacing w:line="240" w:lineRule="auto"/>
        <w:jc w:val="center"/>
        <w:rPr>
          <w:rFonts w:ascii="Times New Roman" w:hAnsi="Times New Roman"/>
          <w:sz w:val="24"/>
          <w:szCs w:val="24"/>
        </w:rPr>
      </w:pPr>
      <w:r w:rsidRPr="00AB4BA3">
        <w:rPr>
          <w:rFonts w:ascii="Times New Roman" w:hAnsi="Times New Roman"/>
          <w:sz w:val="24"/>
          <w:szCs w:val="24"/>
        </w:rPr>
        <w:t xml:space="preserve">  АДМИНИСТРАЦИЯ  КАДЫЙСКОГО МУНИЦИПАЛЬНОГО РАЙОНА</w:t>
      </w:r>
    </w:p>
    <w:p w:rsidR="0063082D" w:rsidRPr="00AB4BA3" w:rsidRDefault="0063082D" w:rsidP="00FD118A">
      <w:pPr>
        <w:spacing w:line="240" w:lineRule="auto"/>
        <w:jc w:val="center"/>
        <w:rPr>
          <w:rFonts w:ascii="Times New Roman" w:hAnsi="Times New Roman"/>
          <w:sz w:val="24"/>
          <w:szCs w:val="24"/>
        </w:rPr>
      </w:pPr>
    </w:p>
    <w:p w:rsidR="0063082D" w:rsidRPr="00AB4BA3" w:rsidRDefault="0063082D" w:rsidP="00FD118A">
      <w:pPr>
        <w:jc w:val="center"/>
        <w:rPr>
          <w:rFonts w:ascii="Times New Roman" w:hAnsi="Times New Roman"/>
          <w:sz w:val="24"/>
          <w:szCs w:val="24"/>
        </w:rPr>
      </w:pPr>
      <w:r w:rsidRPr="00AB4BA3">
        <w:rPr>
          <w:rFonts w:ascii="Times New Roman" w:hAnsi="Times New Roman"/>
          <w:sz w:val="24"/>
          <w:szCs w:val="24"/>
        </w:rPr>
        <w:t>П О С Т А Н О В Л Е Н И Е</w:t>
      </w:r>
    </w:p>
    <w:p w:rsidR="0063082D" w:rsidRPr="00AB4BA3" w:rsidRDefault="0063082D" w:rsidP="00FD118A">
      <w:pPr>
        <w:rPr>
          <w:rFonts w:ascii="Times New Roman" w:hAnsi="Times New Roman"/>
          <w:sz w:val="24"/>
          <w:szCs w:val="24"/>
        </w:rPr>
      </w:pPr>
      <w:r w:rsidRPr="00AB4BA3">
        <w:rPr>
          <w:rFonts w:ascii="Times New Roman" w:hAnsi="Times New Roman"/>
          <w:sz w:val="24"/>
          <w:szCs w:val="24"/>
        </w:rPr>
        <w:t xml:space="preserve">       __________ </w:t>
      </w:r>
      <w:smartTag w:uri="urn:schemas-microsoft-com:office:smarttags" w:element="metricconverter">
        <w:smartTagPr>
          <w:attr w:name="ProductID" w:val="2018 г"/>
        </w:smartTagPr>
        <w:r w:rsidRPr="00AB4BA3">
          <w:rPr>
            <w:rFonts w:ascii="Times New Roman" w:hAnsi="Times New Roman"/>
            <w:sz w:val="24"/>
            <w:szCs w:val="24"/>
          </w:rPr>
          <w:t>2018 г</w:t>
        </w:r>
      </w:smartTag>
      <w:r w:rsidRPr="00AB4BA3">
        <w:rPr>
          <w:rFonts w:ascii="Times New Roman" w:hAnsi="Times New Roman"/>
          <w:sz w:val="24"/>
          <w:szCs w:val="24"/>
        </w:rPr>
        <w:t>.                                                                                 №</w:t>
      </w:r>
    </w:p>
    <w:p w:rsidR="0063082D" w:rsidRPr="00A125BB" w:rsidRDefault="0063082D" w:rsidP="00A125BB">
      <w:pPr>
        <w:pStyle w:val="Heading1"/>
        <w:tabs>
          <w:tab w:val="left" w:pos="708"/>
        </w:tabs>
        <w:ind w:left="432" w:hanging="432"/>
        <w:jc w:val="center"/>
        <w:rPr>
          <w:rFonts w:ascii="Times New Roman" w:hAnsi="Times New Roman" w:cs="Times New Roman"/>
          <w:sz w:val="24"/>
          <w:szCs w:val="24"/>
        </w:rPr>
      </w:pPr>
      <w:r w:rsidRPr="00AB4BA3">
        <w:t xml:space="preserve">                                                                                                                 </w:t>
      </w:r>
    </w:p>
    <w:p w:rsidR="0063082D" w:rsidRPr="00AB4BA3"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 xml:space="preserve">Об утверждении административного регламента </w:t>
      </w:r>
    </w:p>
    <w:p w:rsidR="0063082D" w:rsidRPr="00AB4BA3"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 xml:space="preserve">предоставления администрацией Кадыйского муниципального района </w:t>
      </w:r>
    </w:p>
    <w:p w:rsidR="0063082D" w:rsidRPr="00AB4BA3"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Костромской области муниципальной услуги по предоставлению</w:t>
      </w:r>
    </w:p>
    <w:p w:rsidR="0063082D" w:rsidRPr="00AB4BA3"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 xml:space="preserve">земельных участков, находящихся в муниципальной собственности  </w:t>
      </w:r>
    </w:p>
    <w:p w:rsidR="0063082D" w:rsidRPr="00AB4BA3"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и земельных участков государственная собственность на которые</w:t>
      </w:r>
    </w:p>
    <w:p w:rsidR="0063082D" w:rsidRDefault="0063082D" w:rsidP="00FD118A">
      <w:pPr>
        <w:pStyle w:val="BodyText"/>
        <w:spacing w:after="0"/>
        <w:rPr>
          <w:rFonts w:ascii="Times New Roman" w:hAnsi="Times New Roman"/>
          <w:sz w:val="24"/>
          <w:szCs w:val="24"/>
        </w:rPr>
      </w:pPr>
      <w:r w:rsidRPr="00AB4BA3">
        <w:rPr>
          <w:rFonts w:ascii="Times New Roman" w:hAnsi="Times New Roman"/>
          <w:sz w:val="24"/>
          <w:szCs w:val="24"/>
        </w:rPr>
        <w:t xml:space="preserve">не разграничена, </w:t>
      </w:r>
      <w:r>
        <w:rPr>
          <w:rFonts w:ascii="Times New Roman" w:hAnsi="Times New Roman"/>
          <w:sz w:val="24"/>
          <w:szCs w:val="24"/>
        </w:rPr>
        <w:t>гражданам для индивидуального жилищного</w:t>
      </w:r>
    </w:p>
    <w:p w:rsidR="0063082D" w:rsidRDefault="0063082D" w:rsidP="00FD118A">
      <w:pPr>
        <w:pStyle w:val="BodyText"/>
        <w:spacing w:after="0"/>
        <w:rPr>
          <w:rFonts w:ascii="Times New Roman" w:hAnsi="Times New Roman"/>
          <w:sz w:val="24"/>
          <w:szCs w:val="24"/>
        </w:rPr>
      </w:pPr>
      <w:r>
        <w:rPr>
          <w:rFonts w:ascii="Times New Roman" w:hAnsi="Times New Roman"/>
          <w:sz w:val="24"/>
          <w:szCs w:val="24"/>
        </w:rPr>
        <w:t xml:space="preserve">строительства, ведения личного подсобного хозяйства в границах </w:t>
      </w:r>
    </w:p>
    <w:p w:rsidR="0063082D" w:rsidRDefault="0063082D" w:rsidP="00FD118A">
      <w:pPr>
        <w:pStyle w:val="BodyText"/>
        <w:spacing w:after="0"/>
        <w:rPr>
          <w:rFonts w:ascii="Times New Roman" w:hAnsi="Times New Roman"/>
          <w:sz w:val="24"/>
          <w:szCs w:val="24"/>
        </w:rPr>
      </w:pPr>
      <w:r>
        <w:rPr>
          <w:rFonts w:ascii="Times New Roman" w:hAnsi="Times New Roman"/>
          <w:sz w:val="24"/>
          <w:szCs w:val="24"/>
        </w:rPr>
        <w:t xml:space="preserve">населенного пункта,  садоводства, дачного хозяйства, гражданам и </w:t>
      </w:r>
    </w:p>
    <w:p w:rsidR="0063082D" w:rsidRDefault="0063082D" w:rsidP="00FD118A">
      <w:pPr>
        <w:pStyle w:val="BodyText"/>
        <w:spacing w:after="0"/>
        <w:rPr>
          <w:rFonts w:ascii="Times New Roman" w:hAnsi="Times New Roman"/>
          <w:sz w:val="24"/>
          <w:szCs w:val="24"/>
        </w:rPr>
      </w:pPr>
      <w:r>
        <w:rPr>
          <w:rFonts w:ascii="Times New Roman" w:hAnsi="Times New Roman"/>
          <w:sz w:val="24"/>
          <w:szCs w:val="24"/>
        </w:rPr>
        <w:t>крестьянским(фермерским)хозяйствам для осуществления</w:t>
      </w:r>
    </w:p>
    <w:p w:rsidR="0063082D" w:rsidRDefault="0063082D" w:rsidP="00FD118A">
      <w:pPr>
        <w:pStyle w:val="BodyText"/>
        <w:spacing w:after="0"/>
        <w:rPr>
          <w:rFonts w:ascii="Times New Roman" w:hAnsi="Times New Roman"/>
          <w:sz w:val="24"/>
          <w:szCs w:val="24"/>
        </w:rPr>
      </w:pPr>
      <w:r>
        <w:rPr>
          <w:rFonts w:ascii="Times New Roman" w:hAnsi="Times New Roman"/>
          <w:sz w:val="24"/>
          <w:szCs w:val="24"/>
        </w:rPr>
        <w:t xml:space="preserve">крестьянским(фермерским)хозяйством его деятельности </w:t>
      </w:r>
    </w:p>
    <w:p w:rsidR="0063082D" w:rsidRPr="00AB4BA3" w:rsidRDefault="0063082D" w:rsidP="00FD118A">
      <w:pPr>
        <w:pStyle w:val="BodyText"/>
        <w:spacing w:after="0"/>
        <w:rPr>
          <w:rFonts w:ascii="Times New Roman" w:hAnsi="Times New Roman"/>
          <w:sz w:val="24"/>
          <w:szCs w:val="24"/>
        </w:rPr>
      </w:pPr>
      <w:r>
        <w:rPr>
          <w:rFonts w:ascii="Times New Roman" w:hAnsi="Times New Roman"/>
          <w:sz w:val="24"/>
          <w:szCs w:val="24"/>
        </w:rPr>
        <w:t>без проведения торгов</w:t>
      </w:r>
    </w:p>
    <w:p w:rsidR="0063082D" w:rsidRPr="00AB4BA3" w:rsidRDefault="0063082D" w:rsidP="00FD118A">
      <w:pPr>
        <w:pStyle w:val="BodyText"/>
        <w:spacing w:after="0"/>
        <w:jc w:val="center"/>
        <w:rPr>
          <w:rFonts w:ascii="Times New Roman" w:hAnsi="Times New Roman"/>
          <w:sz w:val="24"/>
          <w:szCs w:val="24"/>
        </w:rPr>
      </w:pPr>
    </w:p>
    <w:p w:rsidR="0063082D" w:rsidRPr="00AB4BA3" w:rsidRDefault="0063082D" w:rsidP="00A125BB">
      <w:pPr>
        <w:pStyle w:val="BodyText"/>
        <w:spacing w:after="0"/>
        <w:ind w:firstLine="709"/>
        <w:jc w:val="both"/>
        <w:rPr>
          <w:rFonts w:ascii="Times New Roman" w:hAnsi="Times New Roman"/>
          <w:sz w:val="24"/>
          <w:szCs w:val="24"/>
        </w:rPr>
      </w:pPr>
      <w:r w:rsidRPr="00AB4BA3">
        <w:rPr>
          <w:rFonts w:ascii="Times New Roman" w:hAnsi="Times New Roman"/>
          <w:sz w:val="24"/>
          <w:szCs w:val="24"/>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63082D" w:rsidRPr="00AB4BA3" w:rsidRDefault="0063082D" w:rsidP="00A125BB">
      <w:pPr>
        <w:pStyle w:val="BodyText"/>
        <w:spacing w:after="0"/>
        <w:ind w:firstLine="709"/>
        <w:jc w:val="both"/>
        <w:rPr>
          <w:rFonts w:ascii="Times New Roman" w:hAnsi="Times New Roman"/>
          <w:sz w:val="24"/>
          <w:szCs w:val="24"/>
        </w:rPr>
      </w:pPr>
    </w:p>
    <w:p w:rsidR="0063082D" w:rsidRPr="00AB4BA3" w:rsidRDefault="0063082D" w:rsidP="00A125BB">
      <w:pPr>
        <w:pStyle w:val="BodyText"/>
        <w:spacing w:after="0"/>
        <w:ind w:firstLine="720"/>
        <w:jc w:val="both"/>
        <w:rPr>
          <w:rFonts w:ascii="Times New Roman" w:hAnsi="Times New Roman"/>
          <w:sz w:val="24"/>
          <w:szCs w:val="24"/>
        </w:rPr>
      </w:pPr>
      <w:r w:rsidRPr="00AB4BA3">
        <w:rPr>
          <w:rFonts w:ascii="Times New Roman" w:hAnsi="Times New Roman"/>
          <w:sz w:val="24"/>
          <w:szCs w:val="24"/>
        </w:rPr>
        <w:t xml:space="preserve">                                                     ПОСТАНОВЛЯЕТ:</w:t>
      </w:r>
    </w:p>
    <w:p w:rsidR="0063082D" w:rsidRPr="00AB4BA3" w:rsidRDefault="0063082D" w:rsidP="00A125BB">
      <w:pPr>
        <w:pStyle w:val="BodyText"/>
        <w:spacing w:after="0"/>
        <w:ind w:firstLine="720"/>
        <w:jc w:val="both"/>
        <w:rPr>
          <w:rFonts w:ascii="Times New Roman" w:hAnsi="Times New Roman"/>
          <w:sz w:val="24"/>
          <w:szCs w:val="24"/>
        </w:rPr>
      </w:pPr>
    </w:p>
    <w:p w:rsidR="0063082D"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w:t>
      </w:r>
      <w:r>
        <w:rPr>
          <w:rFonts w:ascii="Times New Roman" w:hAnsi="Times New Roman"/>
          <w:sz w:val="24"/>
          <w:szCs w:val="24"/>
        </w:rPr>
        <w:t xml:space="preserve">сть на которые не разграничена </w:t>
      </w:r>
      <w:r w:rsidRPr="00AB4BA3">
        <w:rPr>
          <w:rFonts w:ascii="Times New Roman" w:hAnsi="Times New Roman"/>
          <w:sz w:val="24"/>
          <w:szCs w:val="24"/>
        </w:rPr>
        <w:t xml:space="preserve"> </w:t>
      </w:r>
      <w:r>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w:t>
      </w:r>
    </w:p>
    <w:p w:rsidR="0063082D" w:rsidRPr="00AB4BA3" w:rsidRDefault="0063082D" w:rsidP="00A125BB">
      <w:pPr>
        <w:pStyle w:val="BodyText"/>
        <w:spacing w:after="0"/>
        <w:jc w:val="both"/>
        <w:rPr>
          <w:rFonts w:ascii="Times New Roman" w:hAnsi="Times New Roman"/>
          <w:sz w:val="24"/>
          <w:szCs w:val="24"/>
        </w:rPr>
      </w:pPr>
      <w:r>
        <w:rPr>
          <w:rFonts w:ascii="Times New Roman" w:hAnsi="Times New Roman"/>
          <w:sz w:val="24"/>
          <w:szCs w:val="24"/>
        </w:rPr>
        <w:t xml:space="preserve">крестьянским(фермерским)хозяйством его деятельности без проведения торгов </w:t>
      </w:r>
      <w:r w:rsidRPr="00AB4BA3">
        <w:rPr>
          <w:rFonts w:ascii="Times New Roman" w:hAnsi="Times New Roman"/>
          <w:sz w:val="24"/>
          <w:szCs w:val="24"/>
        </w:rPr>
        <w:t>на территории Кадыйского муниципального района Костромской области.</w:t>
      </w: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 xml:space="preserve">2. Положения Административного регламента, утвержденного </w:t>
      </w:r>
      <w:hyperlink r:id="rId33" w:history="1">
        <w:r w:rsidRPr="00AB4BA3">
          <w:rPr>
            <w:rStyle w:val="Hyperlink"/>
            <w:rFonts w:ascii="Times New Roman" w:hAnsi="Times New Roman"/>
            <w:sz w:val="24"/>
            <w:szCs w:val="24"/>
          </w:rPr>
          <w:t>пунктом 1</w:t>
        </w:r>
      </w:hyperlink>
      <w:r w:rsidRPr="00AB4BA3">
        <w:rPr>
          <w:rFonts w:ascii="Times New Roman" w:hAnsi="Times New Roman"/>
          <w:sz w:val="24"/>
          <w:szCs w:val="24"/>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w:t>
      </w:r>
      <w:r>
        <w:rPr>
          <w:rFonts w:ascii="Times New Roman" w:hAnsi="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 без проведения торгов </w:t>
      </w:r>
      <w:r w:rsidRPr="00AB4BA3">
        <w:rPr>
          <w:rFonts w:ascii="Times New Roman" w:hAnsi="Times New Roman"/>
          <w:sz w:val="24"/>
          <w:szCs w:val="24"/>
        </w:rPr>
        <w:t>на территории Кадыйского муниципального района Костромской области</w:t>
      </w:r>
      <w:r>
        <w:rPr>
          <w:rFonts w:ascii="Times New Roman" w:hAnsi="Times New Roman"/>
          <w:sz w:val="24"/>
          <w:szCs w:val="24"/>
        </w:rPr>
        <w:t>.</w:t>
      </w: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 xml:space="preserve">3.Положения Административного регламента, утвержденного </w:t>
      </w:r>
      <w:hyperlink r:id="rId34" w:history="1">
        <w:r w:rsidRPr="00AB4BA3">
          <w:rPr>
            <w:rStyle w:val="Hyperlink"/>
            <w:rFonts w:ascii="Times New Roman" w:hAnsi="Times New Roman"/>
            <w:sz w:val="24"/>
            <w:szCs w:val="24"/>
          </w:rPr>
          <w:t>пунктом 1</w:t>
        </w:r>
      </w:hyperlink>
      <w:r w:rsidRPr="00AB4BA3">
        <w:rPr>
          <w:rFonts w:ascii="Times New Roman" w:hAnsi="Times New Roman"/>
          <w:sz w:val="24"/>
          <w:szCs w:val="24"/>
        </w:rPr>
        <w:t xml:space="preserve"> настоящего постановления, в части предоставления муниципальной услуги по предоставлению земельных участков, находящихся в муниципальной собственности Кадыйского муниципального района Костромской области, и земельных участков, государственная собственность на которые не разграничена </w:t>
      </w:r>
      <w:r>
        <w:rPr>
          <w:rFonts w:ascii="Times New Roman" w:hAnsi="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 без проведения торгов </w:t>
      </w:r>
      <w:r w:rsidRPr="00AB4BA3">
        <w:rPr>
          <w:rFonts w:ascii="Times New Roman" w:hAnsi="Times New Roman"/>
          <w:sz w:val="24"/>
          <w:szCs w:val="24"/>
        </w:rPr>
        <w:t>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5. Настоящее постановление подлежит официальному опубликованию .</w:t>
      </w:r>
    </w:p>
    <w:p w:rsidR="0063082D" w:rsidRPr="00AB4BA3" w:rsidRDefault="0063082D" w:rsidP="00A125BB">
      <w:pPr>
        <w:pStyle w:val="BodyText"/>
        <w:spacing w:after="0"/>
        <w:jc w:val="both"/>
        <w:rPr>
          <w:rFonts w:ascii="Times New Roman" w:hAnsi="Times New Roman"/>
          <w:sz w:val="24"/>
          <w:szCs w:val="24"/>
        </w:rPr>
      </w:pPr>
    </w:p>
    <w:p w:rsidR="0063082D" w:rsidRDefault="0063082D" w:rsidP="00A125BB">
      <w:pPr>
        <w:pStyle w:val="BodyText"/>
        <w:spacing w:after="0"/>
        <w:jc w:val="both"/>
        <w:rPr>
          <w:rFonts w:ascii="Times New Roman" w:hAnsi="Times New Roman"/>
          <w:sz w:val="24"/>
          <w:szCs w:val="24"/>
        </w:rPr>
      </w:pPr>
    </w:p>
    <w:p w:rsidR="0063082D" w:rsidRDefault="0063082D" w:rsidP="00A125BB">
      <w:pPr>
        <w:pStyle w:val="BodyText"/>
        <w:spacing w:after="0"/>
        <w:jc w:val="both"/>
        <w:rPr>
          <w:rFonts w:ascii="Times New Roman" w:hAnsi="Times New Roman"/>
          <w:sz w:val="24"/>
          <w:szCs w:val="24"/>
        </w:rPr>
      </w:pPr>
    </w:p>
    <w:p w:rsidR="0063082D" w:rsidRPr="00AB4BA3" w:rsidRDefault="0063082D" w:rsidP="00A125BB">
      <w:pPr>
        <w:pStyle w:val="BodyText"/>
        <w:spacing w:after="0"/>
        <w:jc w:val="both"/>
        <w:rPr>
          <w:rFonts w:ascii="Times New Roman" w:hAnsi="Times New Roman"/>
          <w:sz w:val="24"/>
          <w:szCs w:val="24"/>
        </w:rPr>
      </w:pP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 xml:space="preserve">Глава Кадыйского муниципального района                      </w:t>
      </w:r>
      <w:r>
        <w:rPr>
          <w:rFonts w:ascii="Times New Roman" w:hAnsi="Times New Roman"/>
          <w:sz w:val="24"/>
          <w:szCs w:val="24"/>
        </w:rPr>
        <w:t xml:space="preserve">                    </w:t>
      </w:r>
      <w:r w:rsidRPr="00AB4BA3">
        <w:rPr>
          <w:rFonts w:ascii="Times New Roman" w:hAnsi="Times New Roman"/>
          <w:sz w:val="24"/>
          <w:szCs w:val="24"/>
        </w:rPr>
        <w:t xml:space="preserve">             В.В.Зайцев</w:t>
      </w:r>
    </w:p>
    <w:p w:rsidR="0063082D" w:rsidRPr="00AB4BA3" w:rsidRDefault="0063082D" w:rsidP="00A125BB">
      <w:pPr>
        <w:pStyle w:val="BodyText"/>
        <w:spacing w:after="0"/>
        <w:jc w:val="both"/>
        <w:rPr>
          <w:rFonts w:ascii="Times New Roman" w:hAnsi="Times New Roman"/>
          <w:sz w:val="24"/>
          <w:szCs w:val="24"/>
        </w:rPr>
      </w:pPr>
      <w:r w:rsidRPr="00AB4BA3">
        <w:rPr>
          <w:rFonts w:ascii="Times New Roman" w:hAnsi="Times New Roman"/>
          <w:sz w:val="24"/>
          <w:szCs w:val="24"/>
        </w:rPr>
        <w:t xml:space="preserve">Костромской области                                                                                            </w:t>
      </w:r>
    </w:p>
    <w:p w:rsidR="0063082D" w:rsidRPr="00AB4BA3" w:rsidRDefault="0063082D" w:rsidP="007E4870">
      <w:pPr>
        <w:tabs>
          <w:tab w:val="left" w:pos="709"/>
        </w:tabs>
        <w:spacing w:after="0" w:line="240" w:lineRule="auto"/>
        <w:rPr>
          <w:rFonts w:ascii="Times New Roman" w:hAnsi="Times New Roman"/>
          <w:sz w:val="24"/>
          <w:szCs w:val="24"/>
        </w:rPr>
      </w:pPr>
    </w:p>
    <w:p w:rsidR="0063082D" w:rsidRPr="00AB4BA3" w:rsidRDefault="0063082D" w:rsidP="007E4870">
      <w:pPr>
        <w:tabs>
          <w:tab w:val="left" w:pos="709"/>
        </w:tabs>
        <w:spacing w:after="0" w:line="240" w:lineRule="auto"/>
        <w:rPr>
          <w:rFonts w:ascii="Times New Roman" w:hAnsi="Times New Roman"/>
        </w:rPr>
      </w:pPr>
    </w:p>
    <w:p w:rsidR="0063082D" w:rsidRPr="00AB4BA3" w:rsidRDefault="0063082D" w:rsidP="007E4870">
      <w:pPr>
        <w:tabs>
          <w:tab w:val="left" w:pos="709"/>
        </w:tabs>
        <w:spacing w:after="0" w:line="240" w:lineRule="auto"/>
        <w:rPr>
          <w:rFonts w:ascii="Times New Roman" w:hAnsi="Times New Roman"/>
        </w:rPr>
      </w:pPr>
    </w:p>
    <w:p w:rsidR="0063082D" w:rsidRPr="00AB4BA3" w:rsidRDefault="0063082D" w:rsidP="007E4870">
      <w:pPr>
        <w:tabs>
          <w:tab w:val="left" w:pos="709"/>
        </w:tabs>
        <w:spacing w:after="0" w:line="240" w:lineRule="auto"/>
        <w:rPr>
          <w:rFonts w:ascii="Times New Roman" w:hAnsi="Times New Roman"/>
        </w:rPr>
      </w:pPr>
    </w:p>
    <w:sectPr w:rsidR="0063082D" w:rsidRPr="00AB4BA3" w:rsidSect="007B5A16">
      <w:headerReference w:type="default" r:id="rId35"/>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2D" w:rsidRDefault="0063082D" w:rsidP="00BC5E75">
      <w:pPr>
        <w:spacing w:after="0" w:line="240" w:lineRule="auto"/>
      </w:pPr>
      <w:r>
        <w:separator/>
      </w:r>
    </w:p>
  </w:endnote>
  <w:endnote w:type="continuationSeparator" w:id="0">
    <w:p w:rsidR="0063082D" w:rsidRDefault="0063082D" w:rsidP="00BC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2D" w:rsidRDefault="0063082D" w:rsidP="00BC5E75">
      <w:pPr>
        <w:spacing w:after="0" w:line="240" w:lineRule="auto"/>
      </w:pPr>
      <w:r>
        <w:separator/>
      </w:r>
    </w:p>
  </w:footnote>
  <w:footnote w:type="continuationSeparator" w:id="0">
    <w:p w:rsidR="0063082D" w:rsidRDefault="0063082D" w:rsidP="00BC5E75">
      <w:pPr>
        <w:spacing w:after="0" w:line="240" w:lineRule="auto"/>
      </w:pPr>
      <w:r>
        <w:continuationSeparator/>
      </w:r>
    </w:p>
  </w:footnote>
  <w:footnote w:id="1">
    <w:p w:rsidR="0063082D" w:rsidRDefault="0063082D" w:rsidP="00FA721D">
      <w:pPr>
        <w:pStyle w:val="FootnoteText"/>
      </w:pPr>
      <w:r>
        <w:rPr>
          <w:rStyle w:val="FootnoteReference"/>
        </w:rPr>
        <w:footnoteRef/>
      </w:r>
      <w:r>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2D" w:rsidRDefault="0063082D" w:rsidP="00AB4BA3">
    <w:pPr>
      <w:pStyle w:val="Header"/>
    </w:pPr>
  </w:p>
  <w:p w:rsidR="0063082D" w:rsidRDefault="00630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18905E3"/>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FB3590"/>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15">
    <w:nsid w:val="3A616B51"/>
    <w:multiLevelType w:val="hybridMultilevel"/>
    <w:tmpl w:val="9A74DC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453D6522"/>
    <w:multiLevelType w:val="hybridMultilevel"/>
    <w:tmpl w:val="F4C0F500"/>
    <w:lvl w:ilvl="0" w:tplc="ACB090DC">
      <w:start w:val="1"/>
      <w:numFmt w:val="decimal"/>
      <w:lvlText w:val="%1."/>
      <w:lvlJc w:val="left"/>
      <w:pPr>
        <w:ind w:left="1095" w:hanging="390"/>
      </w:pPr>
      <w:rPr>
        <w:rFonts w:cs="Times New Roman" w:hint="default"/>
        <w:sz w:val="28"/>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4B4E4C"/>
    <w:multiLevelType w:val="hybridMultilevel"/>
    <w:tmpl w:val="0302A0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rPr>
        <w:rFonts w:cs="Times New Roman"/>
      </w:rPr>
    </w:lvl>
    <w:lvl w:ilvl="2" w:tplc="0409001B" w:tentative="1">
      <w:start w:val="1"/>
      <w:numFmt w:val="lowerRoman"/>
      <w:lvlText w:val="%3."/>
      <w:lvlJc w:val="right"/>
      <w:pPr>
        <w:ind w:left="1593" w:hanging="180"/>
      </w:pPr>
      <w:rPr>
        <w:rFonts w:cs="Times New Roman"/>
      </w:rPr>
    </w:lvl>
    <w:lvl w:ilvl="3" w:tplc="0409000F" w:tentative="1">
      <w:start w:val="1"/>
      <w:numFmt w:val="decimal"/>
      <w:lvlText w:val="%4."/>
      <w:lvlJc w:val="left"/>
      <w:pPr>
        <w:ind w:left="2313" w:hanging="360"/>
      </w:pPr>
      <w:rPr>
        <w:rFonts w:cs="Times New Roman"/>
      </w:rPr>
    </w:lvl>
    <w:lvl w:ilvl="4" w:tplc="04090019" w:tentative="1">
      <w:start w:val="1"/>
      <w:numFmt w:val="lowerLetter"/>
      <w:lvlText w:val="%5."/>
      <w:lvlJc w:val="left"/>
      <w:pPr>
        <w:ind w:left="3033" w:hanging="360"/>
      </w:pPr>
      <w:rPr>
        <w:rFonts w:cs="Times New Roman"/>
      </w:rPr>
    </w:lvl>
    <w:lvl w:ilvl="5" w:tplc="0409001B" w:tentative="1">
      <w:start w:val="1"/>
      <w:numFmt w:val="lowerRoman"/>
      <w:lvlText w:val="%6."/>
      <w:lvlJc w:val="right"/>
      <w:pPr>
        <w:ind w:left="3753" w:hanging="180"/>
      </w:pPr>
      <w:rPr>
        <w:rFonts w:cs="Times New Roman"/>
      </w:rPr>
    </w:lvl>
    <w:lvl w:ilvl="6" w:tplc="0409000F" w:tentative="1">
      <w:start w:val="1"/>
      <w:numFmt w:val="decimal"/>
      <w:lvlText w:val="%7."/>
      <w:lvlJc w:val="left"/>
      <w:pPr>
        <w:ind w:left="4473" w:hanging="360"/>
      </w:pPr>
      <w:rPr>
        <w:rFonts w:cs="Times New Roman"/>
      </w:rPr>
    </w:lvl>
    <w:lvl w:ilvl="7" w:tplc="04090019" w:tentative="1">
      <w:start w:val="1"/>
      <w:numFmt w:val="lowerLetter"/>
      <w:lvlText w:val="%8."/>
      <w:lvlJc w:val="left"/>
      <w:pPr>
        <w:ind w:left="5193" w:hanging="360"/>
      </w:pPr>
      <w:rPr>
        <w:rFonts w:cs="Times New Roman"/>
      </w:rPr>
    </w:lvl>
    <w:lvl w:ilvl="8" w:tplc="0409001B" w:tentative="1">
      <w:start w:val="1"/>
      <w:numFmt w:val="lowerRoman"/>
      <w:lvlText w:val="%9."/>
      <w:lvlJc w:val="right"/>
      <w:pPr>
        <w:ind w:left="5913" w:hanging="180"/>
      </w:pPr>
      <w:rPr>
        <w:rFonts w:cs="Times New Roman"/>
      </w:rPr>
    </w:lvl>
  </w:abstractNum>
  <w:abstractNum w:abstractNumId="2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F51463"/>
    <w:multiLevelType w:val="hybridMultilevel"/>
    <w:tmpl w:val="E760D9EC"/>
    <w:lvl w:ilvl="0" w:tplc="AA805D2E">
      <w:start w:val="1"/>
      <w:numFmt w:val="decimal"/>
      <w:lvlText w:val="%1."/>
      <w:lvlJc w:val="left"/>
      <w:pPr>
        <w:ind w:left="1070" w:hanging="360"/>
      </w:pPr>
      <w:rPr>
        <w:rFonts w:cs="Times New Roman"/>
        <w:b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5">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27">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8">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D2775A"/>
    <w:multiLevelType w:val="hybridMultilevel"/>
    <w:tmpl w:val="19C85CFC"/>
    <w:lvl w:ilvl="0" w:tplc="0419000F">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0">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color w:val="000000"/>
        <w:sz w:val="28"/>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9"/>
  </w:num>
  <w:num w:numId="3">
    <w:abstractNumId w:val="17"/>
  </w:num>
  <w:num w:numId="4">
    <w:abstractNumId w:val="10"/>
  </w:num>
  <w:num w:numId="5">
    <w:abstractNumId w:val="26"/>
  </w:num>
  <w:num w:numId="6">
    <w:abstractNumId w:val="8"/>
  </w:num>
  <w:num w:numId="7">
    <w:abstractNumId w:val="19"/>
  </w:num>
  <w:num w:numId="8">
    <w:abstractNumId w:val="15"/>
  </w:num>
  <w:num w:numId="9">
    <w:abstractNumId w:val="24"/>
  </w:num>
  <w:num w:numId="10">
    <w:abstractNumId w:val="33"/>
  </w:num>
  <w:num w:numId="11">
    <w:abstractNumId w:val="22"/>
  </w:num>
  <w:num w:numId="12">
    <w:abstractNumId w:val="31"/>
  </w:num>
  <w:num w:numId="13">
    <w:abstractNumId w:val="0"/>
  </w:num>
  <w:num w:numId="14">
    <w:abstractNumId w:val="1"/>
  </w:num>
  <w:num w:numId="15">
    <w:abstractNumId w:val="13"/>
  </w:num>
  <w:num w:numId="16">
    <w:abstractNumId w:val="25"/>
  </w:num>
  <w:num w:numId="17">
    <w:abstractNumId w:val="2"/>
  </w:num>
  <w:num w:numId="18">
    <w:abstractNumId w:val="3"/>
  </w:num>
  <w:num w:numId="19">
    <w:abstractNumId w:val="4"/>
  </w:num>
  <w:num w:numId="20">
    <w:abstractNumId w:val="5"/>
  </w:num>
  <w:num w:numId="21">
    <w:abstractNumId w:val="34"/>
  </w:num>
  <w:num w:numId="22">
    <w:abstractNumId w:val="30"/>
  </w:num>
  <w:num w:numId="23">
    <w:abstractNumId w:val="9"/>
  </w:num>
  <w:num w:numId="24">
    <w:abstractNumId w:val="12"/>
  </w:num>
  <w:num w:numId="25">
    <w:abstractNumId w:val="27"/>
  </w:num>
  <w:num w:numId="26">
    <w:abstractNumId w:val="16"/>
  </w:num>
  <w:num w:numId="27">
    <w:abstractNumId w:val="20"/>
  </w:num>
  <w:num w:numId="28">
    <w:abstractNumId w:val="14"/>
  </w:num>
  <w:num w:numId="29">
    <w:abstractNumId w:val="11"/>
  </w:num>
  <w:num w:numId="30">
    <w:abstractNumId w:val="28"/>
  </w:num>
  <w:num w:numId="31">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
  </w:num>
  <w:num w:numId="34">
    <w:abstractNumId w:val="32"/>
  </w:num>
  <w:num w:numId="35">
    <w:abstractNumId w:val="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E75"/>
    <w:rsid w:val="000008F3"/>
    <w:rsid w:val="00000E83"/>
    <w:rsid w:val="0000126D"/>
    <w:rsid w:val="00001453"/>
    <w:rsid w:val="00001AB0"/>
    <w:rsid w:val="000023C3"/>
    <w:rsid w:val="0000268F"/>
    <w:rsid w:val="000031AF"/>
    <w:rsid w:val="000032FA"/>
    <w:rsid w:val="000045B9"/>
    <w:rsid w:val="0000570D"/>
    <w:rsid w:val="00005CF4"/>
    <w:rsid w:val="00006222"/>
    <w:rsid w:val="000064AD"/>
    <w:rsid w:val="00006BC5"/>
    <w:rsid w:val="00007753"/>
    <w:rsid w:val="00007B7B"/>
    <w:rsid w:val="00007D4A"/>
    <w:rsid w:val="00011239"/>
    <w:rsid w:val="00011425"/>
    <w:rsid w:val="00011A22"/>
    <w:rsid w:val="00011AE0"/>
    <w:rsid w:val="000122B7"/>
    <w:rsid w:val="000125F0"/>
    <w:rsid w:val="00012656"/>
    <w:rsid w:val="000135A8"/>
    <w:rsid w:val="000147DC"/>
    <w:rsid w:val="00016520"/>
    <w:rsid w:val="00016ECC"/>
    <w:rsid w:val="000201A8"/>
    <w:rsid w:val="000216E7"/>
    <w:rsid w:val="000217EB"/>
    <w:rsid w:val="00021B79"/>
    <w:rsid w:val="000221D5"/>
    <w:rsid w:val="000224D3"/>
    <w:rsid w:val="00022EA8"/>
    <w:rsid w:val="00023D67"/>
    <w:rsid w:val="00025268"/>
    <w:rsid w:val="00025719"/>
    <w:rsid w:val="00025FC8"/>
    <w:rsid w:val="00026E35"/>
    <w:rsid w:val="00027828"/>
    <w:rsid w:val="000279F2"/>
    <w:rsid w:val="00030296"/>
    <w:rsid w:val="000307CF"/>
    <w:rsid w:val="000309DD"/>
    <w:rsid w:val="00030A86"/>
    <w:rsid w:val="00030C82"/>
    <w:rsid w:val="00031059"/>
    <w:rsid w:val="00031D1C"/>
    <w:rsid w:val="0003277E"/>
    <w:rsid w:val="000338A7"/>
    <w:rsid w:val="00033C3B"/>
    <w:rsid w:val="00033C50"/>
    <w:rsid w:val="00033FE4"/>
    <w:rsid w:val="00035A12"/>
    <w:rsid w:val="000373E7"/>
    <w:rsid w:val="00037A1A"/>
    <w:rsid w:val="00037BF3"/>
    <w:rsid w:val="0004027C"/>
    <w:rsid w:val="000403CA"/>
    <w:rsid w:val="00040CA2"/>
    <w:rsid w:val="00040DB0"/>
    <w:rsid w:val="0004147B"/>
    <w:rsid w:val="000414D2"/>
    <w:rsid w:val="000418D3"/>
    <w:rsid w:val="00041BC5"/>
    <w:rsid w:val="0004223F"/>
    <w:rsid w:val="00042543"/>
    <w:rsid w:val="00042A23"/>
    <w:rsid w:val="00043535"/>
    <w:rsid w:val="00043CAE"/>
    <w:rsid w:val="00044942"/>
    <w:rsid w:val="00045517"/>
    <w:rsid w:val="000460D3"/>
    <w:rsid w:val="000463D1"/>
    <w:rsid w:val="00046D5D"/>
    <w:rsid w:val="0004732B"/>
    <w:rsid w:val="0004747E"/>
    <w:rsid w:val="00047B8A"/>
    <w:rsid w:val="00050001"/>
    <w:rsid w:val="00050298"/>
    <w:rsid w:val="00050AF0"/>
    <w:rsid w:val="00051BA3"/>
    <w:rsid w:val="00051D7A"/>
    <w:rsid w:val="00052396"/>
    <w:rsid w:val="00052549"/>
    <w:rsid w:val="00052F93"/>
    <w:rsid w:val="00053935"/>
    <w:rsid w:val="00053CEE"/>
    <w:rsid w:val="00053D93"/>
    <w:rsid w:val="00053FF9"/>
    <w:rsid w:val="00054310"/>
    <w:rsid w:val="00054447"/>
    <w:rsid w:val="0005499A"/>
    <w:rsid w:val="00056526"/>
    <w:rsid w:val="00056786"/>
    <w:rsid w:val="0005724A"/>
    <w:rsid w:val="00057494"/>
    <w:rsid w:val="00057669"/>
    <w:rsid w:val="00057D46"/>
    <w:rsid w:val="000603F2"/>
    <w:rsid w:val="00060824"/>
    <w:rsid w:val="00060EF2"/>
    <w:rsid w:val="000617DF"/>
    <w:rsid w:val="00061D29"/>
    <w:rsid w:val="000621FE"/>
    <w:rsid w:val="000627AA"/>
    <w:rsid w:val="00062983"/>
    <w:rsid w:val="00062A0A"/>
    <w:rsid w:val="00065342"/>
    <w:rsid w:val="00066836"/>
    <w:rsid w:val="000672D0"/>
    <w:rsid w:val="000679A8"/>
    <w:rsid w:val="00067A74"/>
    <w:rsid w:val="00067D88"/>
    <w:rsid w:val="00067F08"/>
    <w:rsid w:val="00067FF6"/>
    <w:rsid w:val="00070E2D"/>
    <w:rsid w:val="0007127E"/>
    <w:rsid w:val="0007177B"/>
    <w:rsid w:val="00071D0E"/>
    <w:rsid w:val="00072552"/>
    <w:rsid w:val="0007255A"/>
    <w:rsid w:val="000726AA"/>
    <w:rsid w:val="000727D1"/>
    <w:rsid w:val="0007292E"/>
    <w:rsid w:val="00072B52"/>
    <w:rsid w:val="0007358B"/>
    <w:rsid w:val="00073E5F"/>
    <w:rsid w:val="00074A0A"/>
    <w:rsid w:val="00074E16"/>
    <w:rsid w:val="0007514A"/>
    <w:rsid w:val="0007611B"/>
    <w:rsid w:val="0007615B"/>
    <w:rsid w:val="00076A90"/>
    <w:rsid w:val="00076BBB"/>
    <w:rsid w:val="000771F2"/>
    <w:rsid w:val="0008014C"/>
    <w:rsid w:val="0008073D"/>
    <w:rsid w:val="00080B5C"/>
    <w:rsid w:val="000810EA"/>
    <w:rsid w:val="0008124D"/>
    <w:rsid w:val="0008278C"/>
    <w:rsid w:val="0008309C"/>
    <w:rsid w:val="00083315"/>
    <w:rsid w:val="0008369E"/>
    <w:rsid w:val="00083771"/>
    <w:rsid w:val="000838BB"/>
    <w:rsid w:val="000839C7"/>
    <w:rsid w:val="000843EA"/>
    <w:rsid w:val="00084D84"/>
    <w:rsid w:val="000867C8"/>
    <w:rsid w:val="0008739A"/>
    <w:rsid w:val="000874F9"/>
    <w:rsid w:val="000877D7"/>
    <w:rsid w:val="00090255"/>
    <w:rsid w:val="00091866"/>
    <w:rsid w:val="00091D58"/>
    <w:rsid w:val="00091EAF"/>
    <w:rsid w:val="0009251A"/>
    <w:rsid w:val="00092AF0"/>
    <w:rsid w:val="00092E4B"/>
    <w:rsid w:val="0009388B"/>
    <w:rsid w:val="0009397E"/>
    <w:rsid w:val="0009406A"/>
    <w:rsid w:val="00095073"/>
    <w:rsid w:val="00095680"/>
    <w:rsid w:val="00095979"/>
    <w:rsid w:val="0009644C"/>
    <w:rsid w:val="000969C7"/>
    <w:rsid w:val="00096A1E"/>
    <w:rsid w:val="000970FF"/>
    <w:rsid w:val="000972D7"/>
    <w:rsid w:val="00097D30"/>
    <w:rsid w:val="000A006A"/>
    <w:rsid w:val="000A0A22"/>
    <w:rsid w:val="000A0AB8"/>
    <w:rsid w:val="000A0C65"/>
    <w:rsid w:val="000A1BE7"/>
    <w:rsid w:val="000A26DF"/>
    <w:rsid w:val="000A2932"/>
    <w:rsid w:val="000A29D2"/>
    <w:rsid w:val="000A2F10"/>
    <w:rsid w:val="000A3265"/>
    <w:rsid w:val="000A4976"/>
    <w:rsid w:val="000A4CE2"/>
    <w:rsid w:val="000A4F9E"/>
    <w:rsid w:val="000A4FE4"/>
    <w:rsid w:val="000A5807"/>
    <w:rsid w:val="000A5B83"/>
    <w:rsid w:val="000A6DD8"/>
    <w:rsid w:val="000A75E8"/>
    <w:rsid w:val="000B0DC9"/>
    <w:rsid w:val="000B0DE1"/>
    <w:rsid w:val="000B1234"/>
    <w:rsid w:val="000B2BEB"/>
    <w:rsid w:val="000B2D18"/>
    <w:rsid w:val="000B30BA"/>
    <w:rsid w:val="000B32FB"/>
    <w:rsid w:val="000B3823"/>
    <w:rsid w:val="000B3CC1"/>
    <w:rsid w:val="000B4AAA"/>
    <w:rsid w:val="000B4FE8"/>
    <w:rsid w:val="000B54B8"/>
    <w:rsid w:val="000B59F4"/>
    <w:rsid w:val="000B678B"/>
    <w:rsid w:val="000B698B"/>
    <w:rsid w:val="000B6ED7"/>
    <w:rsid w:val="000B72D1"/>
    <w:rsid w:val="000B7334"/>
    <w:rsid w:val="000C0195"/>
    <w:rsid w:val="000C0438"/>
    <w:rsid w:val="000C04D9"/>
    <w:rsid w:val="000C08CF"/>
    <w:rsid w:val="000C0987"/>
    <w:rsid w:val="000C1654"/>
    <w:rsid w:val="000C16C9"/>
    <w:rsid w:val="000C1D0E"/>
    <w:rsid w:val="000C2432"/>
    <w:rsid w:val="000C24F3"/>
    <w:rsid w:val="000C27B3"/>
    <w:rsid w:val="000C2859"/>
    <w:rsid w:val="000C2ABA"/>
    <w:rsid w:val="000C2C15"/>
    <w:rsid w:val="000C2E5E"/>
    <w:rsid w:val="000C2ED3"/>
    <w:rsid w:val="000C2FF0"/>
    <w:rsid w:val="000C5CB8"/>
    <w:rsid w:val="000C6074"/>
    <w:rsid w:val="000C650C"/>
    <w:rsid w:val="000C6571"/>
    <w:rsid w:val="000C65FA"/>
    <w:rsid w:val="000C6C73"/>
    <w:rsid w:val="000C78F8"/>
    <w:rsid w:val="000D0C39"/>
    <w:rsid w:val="000D0E5A"/>
    <w:rsid w:val="000D1F76"/>
    <w:rsid w:val="000D2185"/>
    <w:rsid w:val="000D2A52"/>
    <w:rsid w:val="000D2C8F"/>
    <w:rsid w:val="000D3377"/>
    <w:rsid w:val="000D3C0E"/>
    <w:rsid w:val="000D41B7"/>
    <w:rsid w:val="000D4B79"/>
    <w:rsid w:val="000D4DE3"/>
    <w:rsid w:val="000D51B1"/>
    <w:rsid w:val="000D5998"/>
    <w:rsid w:val="000D6458"/>
    <w:rsid w:val="000D68C0"/>
    <w:rsid w:val="000D6BD8"/>
    <w:rsid w:val="000D6C1B"/>
    <w:rsid w:val="000D75A0"/>
    <w:rsid w:val="000D7B78"/>
    <w:rsid w:val="000D7D83"/>
    <w:rsid w:val="000E07FB"/>
    <w:rsid w:val="000E2648"/>
    <w:rsid w:val="000E34CD"/>
    <w:rsid w:val="000E361A"/>
    <w:rsid w:val="000E429B"/>
    <w:rsid w:val="000E4855"/>
    <w:rsid w:val="000E486F"/>
    <w:rsid w:val="000E48AA"/>
    <w:rsid w:val="000E4D10"/>
    <w:rsid w:val="000E651E"/>
    <w:rsid w:val="000E7173"/>
    <w:rsid w:val="000F0376"/>
    <w:rsid w:val="000F04E6"/>
    <w:rsid w:val="000F1055"/>
    <w:rsid w:val="000F11D9"/>
    <w:rsid w:val="000F1822"/>
    <w:rsid w:val="000F1EE8"/>
    <w:rsid w:val="000F1F0E"/>
    <w:rsid w:val="000F2415"/>
    <w:rsid w:val="000F25CE"/>
    <w:rsid w:val="000F2653"/>
    <w:rsid w:val="000F2955"/>
    <w:rsid w:val="000F2E2B"/>
    <w:rsid w:val="000F3B3E"/>
    <w:rsid w:val="000F4217"/>
    <w:rsid w:val="000F5B90"/>
    <w:rsid w:val="000F5DBA"/>
    <w:rsid w:val="000F5E18"/>
    <w:rsid w:val="000F776D"/>
    <w:rsid w:val="000F7B65"/>
    <w:rsid w:val="00100899"/>
    <w:rsid w:val="001009B2"/>
    <w:rsid w:val="00101187"/>
    <w:rsid w:val="00101A07"/>
    <w:rsid w:val="00101E6B"/>
    <w:rsid w:val="0010202B"/>
    <w:rsid w:val="00102D0B"/>
    <w:rsid w:val="0010323F"/>
    <w:rsid w:val="00104A9B"/>
    <w:rsid w:val="001059C6"/>
    <w:rsid w:val="001059F7"/>
    <w:rsid w:val="001060DF"/>
    <w:rsid w:val="001062EC"/>
    <w:rsid w:val="001063D6"/>
    <w:rsid w:val="001065C8"/>
    <w:rsid w:val="00106917"/>
    <w:rsid w:val="00107669"/>
    <w:rsid w:val="001077B8"/>
    <w:rsid w:val="00107F14"/>
    <w:rsid w:val="0011050A"/>
    <w:rsid w:val="0011074F"/>
    <w:rsid w:val="001107A8"/>
    <w:rsid w:val="00110FCB"/>
    <w:rsid w:val="001112EF"/>
    <w:rsid w:val="00111417"/>
    <w:rsid w:val="00111A93"/>
    <w:rsid w:val="00111C55"/>
    <w:rsid w:val="001128BE"/>
    <w:rsid w:val="00113FE8"/>
    <w:rsid w:val="001144EA"/>
    <w:rsid w:val="00114A2D"/>
    <w:rsid w:val="00114C34"/>
    <w:rsid w:val="001150DC"/>
    <w:rsid w:val="00116098"/>
    <w:rsid w:val="00116A83"/>
    <w:rsid w:val="00116C7F"/>
    <w:rsid w:val="001172B9"/>
    <w:rsid w:val="0011792F"/>
    <w:rsid w:val="001179A3"/>
    <w:rsid w:val="00117A45"/>
    <w:rsid w:val="0012068A"/>
    <w:rsid w:val="001214F1"/>
    <w:rsid w:val="00121683"/>
    <w:rsid w:val="001216D8"/>
    <w:rsid w:val="00122908"/>
    <w:rsid w:val="00123289"/>
    <w:rsid w:val="00123A09"/>
    <w:rsid w:val="00123A70"/>
    <w:rsid w:val="00123E20"/>
    <w:rsid w:val="0012416D"/>
    <w:rsid w:val="001248B2"/>
    <w:rsid w:val="001267E5"/>
    <w:rsid w:val="00126A35"/>
    <w:rsid w:val="00126B11"/>
    <w:rsid w:val="0012712E"/>
    <w:rsid w:val="00130A2F"/>
    <w:rsid w:val="001312FB"/>
    <w:rsid w:val="00131F1D"/>
    <w:rsid w:val="00132572"/>
    <w:rsid w:val="001329C7"/>
    <w:rsid w:val="00133CE5"/>
    <w:rsid w:val="00134223"/>
    <w:rsid w:val="001349A5"/>
    <w:rsid w:val="00134D20"/>
    <w:rsid w:val="0013500C"/>
    <w:rsid w:val="00135A39"/>
    <w:rsid w:val="00135A41"/>
    <w:rsid w:val="00135C1D"/>
    <w:rsid w:val="00136979"/>
    <w:rsid w:val="00136A24"/>
    <w:rsid w:val="00136B48"/>
    <w:rsid w:val="001401E4"/>
    <w:rsid w:val="001407BE"/>
    <w:rsid w:val="001407E5"/>
    <w:rsid w:val="001407F8"/>
    <w:rsid w:val="00140919"/>
    <w:rsid w:val="001412FD"/>
    <w:rsid w:val="0014141D"/>
    <w:rsid w:val="0014143B"/>
    <w:rsid w:val="00141D37"/>
    <w:rsid w:val="00141EFC"/>
    <w:rsid w:val="001420B9"/>
    <w:rsid w:val="001421C9"/>
    <w:rsid w:val="00142A68"/>
    <w:rsid w:val="00142D2C"/>
    <w:rsid w:val="001439C9"/>
    <w:rsid w:val="00143B70"/>
    <w:rsid w:val="00143B74"/>
    <w:rsid w:val="0014437C"/>
    <w:rsid w:val="001443D3"/>
    <w:rsid w:val="001443D4"/>
    <w:rsid w:val="0014442E"/>
    <w:rsid w:val="001450E2"/>
    <w:rsid w:val="00145F5D"/>
    <w:rsid w:val="00146529"/>
    <w:rsid w:val="0014778C"/>
    <w:rsid w:val="00147AC2"/>
    <w:rsid w:val="00150505"/>
    <w:rsid w:val="00150DBB"/>
    <w:rsid w:val="0015143F"/>
    <w:rsid w:val="001518D3"/>
    <w:rsid w:val="001529A0"/>
    <w:rsid w:val="00152C01"/>
    <w:rsid w:val="00153520"/>
    <w:rsid w:val="00153538"/>
    <w:rsid w:val="00154D1B"/>
    <w:rsid w:val="00154E59"/>
    <w:rsid w:val="001561AA"/>
    <w:rsid w:val="00156760"/>
    <w:rsid w:val="00156837"/>
    <w:rsid w:val="001578B4"/>
    <w:rsid w:val="00157AA2"/>
    <w:rsid w:val="00157AAA"/>
    <w:rsid w:val="00157FD9"/>
    <w:rsid w:val="001604E8"/>
    <w:rsid w:val="00161060"/>
    <w:rsid w:val="00161B5C"/>
    <w:rsid w:val="00162F24"/>
    <w:rsid w:val="0016317D"/>
    <w:rsid w:val="00163A1A"/>
    <w:rsid w:val="00163BFE"/>
    <w:rsid w:val="00163F8F"/>
    <w:rsid w:val="0016469D"/>
    <w:rsid w:val="00164711"/>
    <w:rsid w:val="00165313"/>
    <w:rsid w:val="0016556E"/>
    <w:rsid w:val="00165A6D"/>
    <w:rsid w:val="00166B1E"/>
    <w:rsid w:val="00166F41"/>
    <w:rsid w:val="00167154"/>
    <w:rsid w:val="0016745D"/>
    <w:rsid w:val="00167B4B"/>
    <w:rsid w:val="00171DF8"/>
    <w:rsid w:val="0017270C"/>
    <w:rsid w:val="00172A9F"/>
    <w:rsid w:val="00174852"/>
    <w:rsid w:val="00175D85"/>
    <w:rsid w:val="00175DE0"/>
    <w:rsid w:val="00175EA0"/>
    <w:rsid w:val="00176739"/>
    <w:rsid w:val="00177099"/>
    <w:rsid w:val="001774F7"/>
    <w:rsid w:val="00177567"/>
    <w:rsid w:val="0017756A"/>
    <w:rsid w:val="001800D8"/>
    <w:rsid w:val="00180DF9"/>
    <w:rsid w:val="00180E25"/>
    <w:rsid w:val="00180F4C"/>
    <w:rsid w:val="00182254"/>
    <w:rsid w:val="0018262A"/>
    <w:rsid w:val="0018269A"/>
    <w:rsid w:val="0018274C"/>
    <w:rsid w:val="00182819"/>
    <w:rsid w:val="00182D6D"/>
    <w:rsid w:val="00183110"/>
    <w:rsid w:val="0018318E"/>
    <w:rsid w:val="00183508"/>
    <w:rsid w:val="00184436"/>
    <w:rsid w:val="00184445"/>
    <w:rsid w:val="0018486A"/>
    <w:rsid w:val="00184CC5"/>
    <w:rsid w:val="0018693A"/>
    <w:rsid w:val="00186B38"/>
    <w:rsid w:val="001873C3"/>
    <w:rsid w:val="00187B68"/>
    <w:rsid w:val="00187F50"/>
    <w:rsid w:val="0019084A"/>
    <w:rsid w:val="00190880"/>
    <w:rsid w:val="00191CBA"/>
    <w:rsid w:val="00191E95"/>
    <w:rsid w:val="00191F40"/>
    <w:rsid w:val="001925B0"/>
    <w:rsid w:val="001926C6"/>
    <w:rsid w:val="0019286A"/>
    <w:rsid w:val="001938CD"/>
    <w:rsid w:val="00194280"/>
    <w:rsid w:val="001949DC"/>
    <w:rsid w:val="00194A4B"/>
    <w:rsid w:val="00195BA3"/>
    <w:rsid w:val="00195D6A"/>
    <w:rsid w:val="001970D8"/>
    <w:rsid w:val="00197953"/>
    <w:rsid w:val="001A0DA8"/>
    <w:rsid w:val="001A0E8F"/>
    <w:rsid w:val="001A1024"/>
    <w:rsid w:val="001A1EED"/>
    <w:rsid w:val="001A2101"/>
    <w:rsid w:val="001A24C6"/>
    <w:rsid w:val="001A2778"/>
    <w:rsid w:val="001A29A2"/>
    <w:rsid w:val="001A3FAF"/>
    <w:rsid w:val="001A4B9B"/>
    <w:rsid w:val="001A4EA5"/>
    <w:rsid w:val="001A5803"/>
    <w:rsid w:val="001A58E8"/>
    <w:rsid w:val="001A69D4"/>
    <w:rsid w:val="001A7A51"/>
    <w:rsid w:val="001A7FBD"/>
    <w:rsid w:val="001B0E73"/>
    <w:rsid w:val="001B2B9F"/>
    <w:rsid w:val="001B2DE4"/>
    <w:rsid w:val="001B30F8"/>
    <w:rsid w:val="001B39CD"/>
    <w:rsid w:val="001B4E0D"/>
    <w:rsid w:val="001B54EA"/>
    <w:rsid w:val="001B5B7B"/>
    <w:rsid w:val="001B5EBE"/>
    <w:rsid w:val="001B6E9C"/>
    <w:rsid w:val="001B713C"/>
    <w:rsid w:val="001B73A2"/>
    <w:rsid w:val="001B7424"/>
    <w:rsid w:val="001B75C6"/>
    <w:rsid w:val="001B7646"/>
    <w:rsid w:val="001B7978"/>
    <w:rsid w:val="001B7A4A"/>
    <w:rsid w:val="001C2A65"/>
    <w:rsid w:val="001C2D2F"/>
    <w:rsid w:val="001C40D5"/>
    <w:rsid w:val="001C43ED"/>
    <w:rsid w:val="001C45EC"/>
    <w:rsid w:val="001C4ADB"/>
    <w:rsid w:val="001C5403"/>
    <w:rsid w:val="001C6289"/>
    <w:rsid w:val="001C62A5"/>
    <w:rsid w:val="001C6942"/>
    <w:rsid w:val="001C734E"/>
    <w:rsid w:val="001C73F8"/>
    <w:rsid w:val="001C74F1"/>
    <w:rsid w:val="001C77EC"/>
    <w:rsid w:val="001D12E7"/>
    <w:rsid w:val="001D13A8"/>
    <w:rsid w:val="001D1942"/>
    <w:rsid w:val="001D4CCA"/>
    <w:rsid w:val="001D57BB"/>
    <w:rsid w:val="001D5AAC"/>
    <w:rsid w:val="001D61A1"/>
    <w:rsid w:val="001D63ED"/>
    <w:rsid w:val="001D7367"/>
    <w:rsid w:val="001D77A7"/>
    <w:rsid w:val="001D7987"/>
    <w:rsid w:val="001E0548"/>
    <w:rsid w:val="001E08B7"/>
    <w:rsid w:val="001E2317"/>
    <w:rsid w:val="001E3471"/>
    <w:rsid w:val="001E34F1"/>
    <w:rsid w:val="001E395B"/>
    <w:rsid w:val="001E3A12"/>
    <w:rsid w:val="001E46C7"/>
    <w:rsid w:val="001E51A1"/>
    <w:rsid w:val="001E5D0A"/>
    <w:rsid w:val="001E6339"/>
    <w:rsid w:val="001E72CB"/>
    <w:rsid w:val="001E7939"/>
    <w:rsid w:val="001E7AB2"/>
    <w:rsid w:val="001E7D35"/>
    <w:rsid w:val="001F0580"/>
    <w:rsid w:val="001F0C6F"/>
    <w:rsid w:val="001F0F83"/>
    <w:rsid w:val="001F17A7"/>
    <w:rsid w:val="001F1B10"/>
    <w:rsid w:val="001F1C9E"/>
    <w:rsid w:val="001F215B"/>
    <w:rsid w:val="001F224D"/>
    <w:rsid w:val="001F236F"/>
    <w:rsid w:val="001F30DA"/>
    <w:rsid w:val="001F31E3"/>
    <w:rsid w:val="001F5C81"/>
    <w:rsid w:val="001F6223"/>
    <w:rsid w:val="001F698B"/>
    <w:rsid w:val="001F6D3E"/>
    <w:rsid w:val="002007E9"/>
    <w:rsid w:val="00200DAF"/>
    <w:rsid w:val="00200EBA"/>
    <w:rsid w:val="00201E1B"/>
    <w:rsid w:val="0020304C"/>
    <w:rsid w:val="00204E71"/>
    <w:rsid w:val="0020514F"/>
    <w:rsid w:val="00205B07"/>
    <w:rsid w:val="002062C6"/>
    <w:rsid w:val="002066D3"/>
    <w:rsid w:val="00207956"/>
    <w:rsid w:val="00207B64"/>
    <w:rsid w:val="00207CCF"/>
    <w:rsid w:val="00210607"/>
    <w:rsid w:val="00210812"/>
    <w:rsid w:val="002110D5"/>
    <w:rsid w:val="00212282"/>
    <w:rsid w:val="002133DF"/>
    <w:rsid w:val="00213414"/>
    <w:rsid w:val="00213464"/>
    <w:rsid w:val="002134FC"/>
    <w:rsid w:val="0021545C"/>
    <w:rsid w:val="002160BA"/>
    <w:rsid w:val="00216384"/>
    <w:rsid w:val="0021695C"/>
    <w:rsid w:val="00216DD5"/>
    <w:rsid w:val="00217174"/>
    <w:rsid w:val="00217711"/>
    <w:rsid w:val="002179C9"/>
    <w:rsid w:val="00217E86"/>
    <w:rsid w:val="0022045A"/>
    <w:rsid w:val="002204AC"/>
    <w:rsid w:val="00220A39"/>
    <w:rsid w:val="00220BD2"/>
    <w:rsid w:val="0022103F"/>
    <w:rsid w:val="00221CE4"/>
    <w:rsid w:val="00222227"/>
    <w:rsid w:val="00222230"/>
    <w:rsid w:val="00222484"/>
    <w:rsid w:val="0022282B"/>
    <w:rsid w:val="00222A24"/>
    <w:rsid w:val="00222CB8"/>
    <w:rsid w:val="00222F7A"/>
    <w:rsid w:val="0022306F"/>
    <w:rsid w:val="00223E32"/>
    <w:rsid w:val="00223EB6"/>
    <w:rsid w:val="00223FFE"/>
    <w:rsid w:val="0022598A"/>
    <w:rsid w:val="00226311"/>
    <w:rsid w:val="00226652"/>
    <w:rsid w:val="0022725F"/>
    <w:rsid w:val="002274B6"/>
    <w:rsid w:val="002308A3"/>
    <w:rsid w:val="00230C25"/>
    <w:rsid w:val="00232239"/>
    <w:rsid w:val="00233225"/>
    <w:rsid w:val="00233875"/>
    <w:rsid w:val="0023470B"/>
    <w:rsid w:val="00234832"/>
    <w:rsid w:val="00235CA3"/>
    <w:rsid w:val="00235FD1"/>
    <w:rsid w:val="00236409"/>
    <w:rsid w:val="00237214"/>
    <w:rsid w:val="002378A8"/>
    <w:rsid w:val="00237BFE"/>
    <w:rsid w:val="00237DF0"/>
    <w:rsid w:val="00240F3C"/>
    <w:rsid w:val="002411F7"/>
    <w:rsid w:val="00241448"/>
    <w:rsid w:val="0024158F"/>
    <w:rsid w:val="002423BA"/>
    <w:rsid w:val="00242585"/>
    <w:rsid w:val="00242883"/>
    <w:rsid w:val="00243214"/>
    <w:rsid w:val="002434C1"/>
    <w:rsid w:val="00243620"/>
    <w:rsid w:val="00243BD6"/>
    <w:rsid w:val="002457BA"/>
    <w:rsid w:val="00245DCC"/>
    <w:rsid w:val="0024674F"/>
    <w:rsid w:val="002467CB"/>
    <w:rsid w:val="0024694F"/>
    <w:rsid w:val="00250A8C"/>
    <w:rsid w:val="002510C3"/>
    <w:rsid w:val="002513FF"/>
    <w:rsid w:val="002514BB"/>
    <w:rsid w:val="00251726"/>
    <w:rsid w:val="002518E3"/>
    <w:rsid w:val="00251909"/>
    <w:rsid w:val="00251997"/>
    <w:rsid w:val="00251BB6"/>
    <w:rsid w:val="002526F5"/>
    <w:rsid w:val="00252710"/>
    <w:rsid w:val="002527EE"/>
    <w:rsid w:val="0025473C"/>
    <w:rsid w:val="002555AB"/>
    <w:rsid w:val="002555B6"/>
    <w:rsid w:val="002557D3"/>
    <w:rsid w:val="00256227"/>
    <w:rsid w:val="002568B1"/>
    <w:rsid w:val="002569C7"/>
    <w:rsid w:val="00256BAD"/>
    <w:rsid w:val="00256CEE"/>
    <w:rsid w:val="002574FE"/>
    <w:rsid w:val="002600EA"/>
    <w:rsid w:val="002605B6"/>
    <w:rsid w:val="00260C90"/>
    <w:rsid w:val="00262584"/>
    <w:rsid w:val="0026323C"/>
    <w:rsid w:val="00263A6F"/>
    <w:rsid w:val="00263D45"/>
    <w:rsid w:val="0026406D"/>
    <w:rsid w:val="0026430E"/>
    <w:rsid w:val="00265312"/>
    <w:rsid w:val="002666BF"/>
    <w:rsid w:val="00267285"/>
    <w:rsid w:val="00267D80"/>
    <w:rsid w:val="00267FE9"/>
    <w:rsid w:val="0027008D"/>
    <w:rsid w:val="00270522"/>
    <w:rsid w:val="002706E0"/>
    <w:rsid w:val="0027196F"/>
    <w:rsid w:val="00272A6B"/>
    <w:rsid w:val="00273060"/>
    <w:rsid w:val="00273150"/>
    <w:rsid w:val="00273622"/>
    <w:rsid w:val="00273838"/>
    <w:rsid w:val="002740F4"/>
    <w:rsid w:val="002743E5"/>
    <w:rsid w:val="00274545"/>
    <w:rsid w:val="00274633"/>
    <w:rsid w:val="002747AE"/>
    <w:rsid w:val="002769E3"/>
    <w:rsid w:val="0027748E"/>
    <w:rsid w:val="0028028C"/>
    <w:rsid w:val="0028047E"/>
    <w:rsid w:val="00281560"/>
    <w:rsid w:val="0028168D"/>
    <w:rsid w:val="0028237D"/>
    <w:rsid w:val="0028264C"/>
    <w:rsid w:val="00282E4D"/>
    <w:rsid w:val="002830AD"/>
    <w:rsid w:val="002847DE"/>
    <w:rsid w:val="00285A5D"/>
    <w:rsid w:val="00286316"/>
    <w:rsid w:val="00286A6A"/>
    <w:rsid w:val="0029147B"/>
    <w:rsid w:val="00291DC6"/>
    <w:rsid w:val="00291FD1"/>
    <w:rsid w:val="0029356B"/>
    <w:rsid w:val="00294063"/>
    <w:rsid w:val="002952B5"/>
    <w:rsid w:val="00296480"/>
    <w:rsid w:val="002965A5"/>
    <w:rsid w:val="00297557"/>
    <w:rsid w:val="002979D5"/>
    <w:rsid w:val="00297D0F"/>
    <w:rsid w:val="002A0393"/>
    <w:rsid w:val="002A18CC"/>
    <w:rsid w:val="002A1A68"/>
    <w:rsid w:val="002A1AD9"/>
    <w:rsid w:val="002A23F0"/>
    <w:rsid w:val="002A2998"/>
    <w:rsid w:val="002A2EFA"/>
    <w:rsid w:val="002A3320"/>
    <w:rsid w:val="002A3F31"/>
    <w:rsid w:val="002A44E0"/>
    <w:rsid w:val="002A52D8"/>
    <w:rsid w:val="002A5C7C"/>
    <w:rsid w:val="002A6887"/>
    <w:rsid w:val="002A6A5A"/>
    <w:rsid w:val="002A72BB"/>
    <w:rsid w:val="002A754C"/>
    <w:rsid w:val="002A7AF3"/>
    <w:rsid w:val="002B048A"/>
    <w:rsid w:val="002B14CE"/>
    <w:rsid w:val="002B1ADF"/>
    <w:rsid w:val="002B1F6A"/>
    <w:rsid w:val="002B2774"/>
    <w:rsid w:val="002B2C08"/>
    <w:rsid w:val="002B3170"/>
    <w:rsid w:val="002B345E"/>
    <w:rsid w:val="002B35F6"/>
    <w:rsid w:val="002B4733"/>
    <w:rsid w:val="002B485D"/>
    <w:rsid w:val="002B5D73"/>
    <w:rsid w:val="002B5DFD"/>
    <w:rsid w:val="002B6E96"/>
    <w:rsid w:val="002B73A6"/>
    <w:rsid w:val="002B76C9"/>
    <w:rsid w:val="002B7A3C"/>
    <w:rsid w:val="002B7BAC"/>
    <w:rsid w:val="002C03C8"/>
    <w:rsid w:val="002C0686"/>
    <w:rsid w:val="002C0BA3"/>
    <w:rsid w:val="002C0E15"/>
    <w:rsid w:val="002C1338"/>
    <w:rsid w:val="002C217B"/>
    <w:rsid w:val="002C24D4"/>
    <w:rsid w:val="002C2BAA"/>
    <w:rsid w:val="002C2C91"/>
    <w:rsid w:val="002C3048"/>
    <w:rsid w:val="002C3919"/>
    <w:rsid w:val="002C48E4"/>
    <w:rsid w:val="002C4BA5"/>
    <w:rsid w:val="002C4DAF"/>
    <w:rsid w:val="002C5015"/>
    <w:rsid w:val="002C55D3"/>
    <w:rsid w:val="002C61ED"/>
    <w:rsid w:val="002C6B06"/>
    <w:rsid w:val="002C74BF"/>
    <w:rsid w:val="002D03B2"/>
    <w:rsid w:val="002D07A8"/>
    <w:rsid w:val="002D0CAD"/>
    <w:rsid w:val="002D1015"/>
    <w:rsid w:val="002D2412"/>
    <w:rsid w:val="002D2573"/>
    <w:rsid w:val="002D2891"/>
    <w:rsid w:val="002D2ED1"/>
    <w:rsid w:val="002D2FBC"/>
    <w:rsid w:val="002D3809"/>
    <w:rsid w:val="002D4154"/>
    <w:rsid w:val="002D4D0A"/>
    <w:rsid w:val="002D4D63"/>
    <w:rsid w:val="002D4DB8"/>
    <w:rsid w:val="002D5364"/>
    <w:rsid w:val="002D5DE0"/>
    <w:rsid w:val="002D5E99"/>
    <w:rsid w:val="002D6908"/>
    <w:rsid w:val="002D7289"/>
    <w:rsid w:val="002D761A"/>
    <w:rsid w:val="002E09BF"/>
    <w:rsid w:val="002E0C58"/>
    <w:rsid w:val="002E17DE"/>
    <w:rsid w:val="002E190B"/>
    <w:rsid w:val="002E1BCD"/>
    <w:rsid w:val="002E1D63"/>
    <w:rsid w:val="002E24D7"/>
    <w:rsid w:val="002E2892"/>
    <w:rsid w:val="002E44AB"/>
    <w:rsid w:val="002E4950"/>
    <w:rsid w:val="002E4E14"/>
    <w:rsid w:val="002E55C3"/>
    <w:rsid w:val="002E6B88"/>
    <w:rsid w:val="002E6D0B"/>
    <w:rsid w:val="002E7AD3"/>
    <w:rsid w:val="002E7CD3"/>
    <w:rsid w:val="002F08E2"/>
    <w:rsid w:val="002F0C92"/>
    <w:rsid w:val="002F0EB0"/>
    <w:rsid w:val="002F151C"/>
    <w:rsid w:val="002F1ED6"/>
    <w:rsid w:val="002F217F"/>
    <w:rsid w:val="002F280D"/>
    <w:rsid w:val="002F2CCB"/>
    <w:rsid w:val="002F2FAF"/>
    <w:rsid w:val="002F3C0A"/>
    <w:rsid w:val="002F42A0"/>
    <w:rsid w:val="002F4667"/>
    <w:rsid w:val="002F4D03"/>
    <w:rsid w:val="002F5021"/>
    <w:rsid w:val="002F50BA"/>
    <w:rsid w:val="002F5868"/>
    <w:rsid w:val="002F5A08"/>
    <w:rsid w:val="002F5AFC"/>
    <w:rsid w:val="002F5E5F"/>
    <w:rsid w:val="002F6121"/>
    <w:rsid w:val="002F623A"/>
    <w:rsid w:val="002F66AF"/>
    <w:rsid w:val="002F6C26"/>
    <w:rsid w:val="002F6CA2"/>
    <w:rsid w:val="002F7DED"/>
    <w:rsid w:val="002F7F42"/>
    <w:rsid w:val="003003AD"/>
    <w:rsid w:val="003004DF"/>
    <w:rsid w:val="00300726"/>
    <w:rsid w:val="00300A7A"/>
    <w:rsid w:val="00300C76"/>
    <w:rsid w:val="00300FEE"/>
    <w:rsid w:val="003013B7"/>
    <w:rsid w:val="003018F3"/>
    <w:rsid w:val="00301E39"/>
    <w:rsid w:val="00302365"/>
    <w:rsid w:val="00302CE3"/>
    <w:rsid w:val="00302E30"/>
    <w:rsid w:val="00304538"/>
    <w:rsid w:val="003049D3"/>
    <w:rsid w:val="00305498"/>
    <w:rsid w:val="003060F9"/>
    <w:rsid w:val="00306DCB"/>
    <w:rsid w:val="0030719D"/>
    <w:rsid w:val="00307240"/>
    <w:rsid w:val="00307328"/>
    <w:rsid w:val="00307606"/>
    <w:rsid w:val="00307DC7"/>
    <w:rsid w:val="00311BD8"/>
    <w:rsid w:val="00311EBE"/>
    <w:rsid w:val="0031216D"/>
    <w:rsid w:val="00312A2A"/>
    <w:rsid w:val="00312AF5"/>
    <w:rsid w:val="003133E3"/>
    <w:rsid w:val="0031367F"/>
    <w:rsid w:val="00313870"/>
    <w:rsid w:val="003141D7"/>
    <w:rsid w:val="0031694E"/>
    <w:rsid w:val="00317B67"/>
    <w:rsid w:val="00317C0C"/>
    <w:rsid w:val="00320A73"/>
    <w:rsid w:val="00320DFD"/>
    <w:rsid w:val="0032220F"/>
    <w:rsid w:val="0032237B"/>
    <w:rsid w:val="00323A02"/>
    <w:rsid w:val="00323AC3"/>
    <w:rsid w:val="00325010"/>
    <w:rsid w:val="0032525B"/>
    <w:rsid w:val="0032561A"/>
    <w:rsid w:val="00325A4F"/>
    <w:rsid w:val="00326A04"/>
    <w:rsid w:val="0033223C"/>
    <w:rsid w:val="003322E6"/>
    <w:rsid w:val="003332B3"/>
    <w:rsid w:val="003336A5"/>
    <w:rsid w:val="00334CED"/>
    <w:rsid w:val="00334CFA"/>
    <w:rsid w:val="00334FB5"/>
    <w:rsid w:val="0033557F"/>
    <w:rsid w:val="00336E85"/>
    <w:rsid w:val="00336F7D"/>
    <w:rsid w:val="003378E4"/>
    <w:rsid w:val="00337D9D"/>
    <w:rsid w:val="003403CB"/>
    <w:rsid w:val="00340D88"/>
    <w:rsid w:val="00340DB8"/>
    <w:rsid w:val="00340F7D"/>
    <w:rsid w:val="00341AF9"/>
    <w:rsid w:val="003423F2"/>
    <w:rsid w:val="003426A8"/>
    <w:rsid w:val="00342DA3"/>
    <w:rsid w:val="00342DD8"/>
    <w:rsid w:val="00343023"/>
    <w:rsid w:val="00343135"/>
    <w:rsid w:val="00343146"/>
    <w:rsid w:val="00343783"/>
    <w:rsid w:val="00343C6B"/>
    <w:rsid w:val="003443CF"/>
    <w:rsid w:val="00344B5B"/>
    <w:rsid w:val="00344F8F"/>
    <w:rsid w:val="003450E7"/>
    <w:rsid w:val="00346559"/>
    <w:rsid w:val="003468FB"/>
    <w:rsid w:val="00346951"/>
    <w:rsid w:val="00346A00"/>
    <w:rsid w:val="00346B22"/>
    <w:rsid w:val="00346DD2"/>
    <w:rsid w:val="00350582"/>
    <w:rsid w:val="00350E40"/>
    <w:rsid w:val="003511C5"/>
    <w:rsid w:val="003517FD"/>
    <w:rsid w:val="00351A0F"/>
    <w:rsid w:val="00351B21"/>
    <w:rsid w:val="003526D1"/>
    <w:rsid w:val="00352B6F"/>
    <w:rsid w:val="00354213"/>
    <w:rsid w:val="0035527A"/>
    <w:rsid w:val="0035592B"/>
    <w:rsid w:val="003562C1"/>
    <w:rsid w:val="00356CC3"/>
    <w:rsid w:val="00357412"/>
    <w:rsid w:val="0035776D"/>
    <w:rsid w:val="00357F95"/>
    <w:rsid w:val="003601EC"/>
    <w:rsid w:val="00360627"/>
    <w:rsid w:val="00360951"/>
    <w:rsid w:val="00360BAC"/>
    <w:rsid w:val="00361188"/>
    <w:rsid w:val="003628FE"/>
    <w:rsid w:val="00362B23"/>
    <w:rsid w:val="00362D66"/>
    <w:rsid w:val="00362E26"/>
    <w:rsid w:val="00362E33"/>
    <w:rsid w:val="00364526"/>
    <w:rsid w:val="0036469B"/>
    <w:rsid w:val="00364D85"/>
    <w:rsid w:val="00366D5A"/>
    <w:rsid w:val="00367703"/>
    <w:rsid w:val="00367A1A"/>
    <w:rsid w:val="00367C7F"/>
    <w:rsid w:val="00367DE5"/>
    <w:rsid w:val="00367EE1"/>
    <w:rsid w:val="00367FEF"/>
    <w:rsid w:val="00370301"/>
    <w:rsid w:val="00370B3D"/>
    <w:rsid w:val="0037138A"/>
    <w:rsid w:val="00371650"/>
    <w:rsid w:val="00371687"/>
    <w:rsid w:val="00372A28"/>
    <w:rsid w:val="00373AC8"/>
    <w:rsid w:val="0037435C"/>
    <w:rsid w:val="00374D49"/>
    <w:rsid w:val="00374E48"/>
    <w:rsid w:val="00374FFE"/>
    <w:rsid w:val="003767BA"/>
    <w:rsid w:val="00376E04"/>
    <w:rsid w:val="00376F04"/>
    <w:rsid w:val="0037756F"/>
    <w:rsid w:val="00377617"/>
    <w:rsid w:val="00377AAB"/>
    <w:rsid w:val="00377B11"/>
    <w:rsid w:val="00380D2B"/>
    <w:rsid w:val="00381136"/>
    <w:rsid w:val="00381FBA"/>
    <w:rsid w:val="003833ED"/>
    <w:rsid w:val="00383F5A"/>
    <w:rsid w:val="00384962"/>
    <w:rsid w:val="003849D8"/>
    <w:rsid w:val="003852DA"/>
    <w:rsid w:val="003852E2"/>
    <w:rsid w:val="0038652F"/>
    <w:rsid w:val="00387325"/>
    <w:rsid w:val="00387400"/>
    <w:rsid w:val="00387797"/>
    <w:rsid w:val="003906D4"/>
    <w:rsid w:val="0039145F"/>
    <w:rsid w:val="003917A9"/>
    <w:rsid w:val="00391AD0"/>
    <w:rsid w:val="003921A0"/>
    <w:rsid w:val="00392366"/>
    <w:rsid w:val="003931E6"/>
    <w:rsid w:val="00393769"/>
    <w:rsid w:val="00393A33"/>
    <w:rsid w:val="00393DD8"/>
    <w:rsid w:val="00395E13"/>
    <w:rsid w:val="00396CCB"/>
    <w:rsid w:val="00396FD4"/>
    <w:rsid w:val="00397457"/>
    <w:rsid w:val="0039762D"/>
    <w:rsid w:val="003A0B10"/>
    <w:rsid w:val="003A0DE8"/>
    <w:rsid w:val="003A1AFF"/>
    <w:rsid w:val="003A25DE"/>
    <w:rsid w:val="003A2777"/>
    <w:rsid w:val="003A2E74"/>
    <w:rsid w:val="003A376B"/>
    <w:rsid w:val="003A3B53"/>
    <w:rsid w:val="003A4071"/>
    <w:rsid w:val="003A4C2F"/>
    <w:rsid w:val="003A4DB1"/>
    <w:rsid w:val="003A6468"/>
    <w:rsid w:val="003A678A"/>
    <w:rsid w:val="003A68EE"/>
    <w:rsid w:val="003A6A2A"/>
    <w:rsid w:val="003A6CA0"/>
    <w:rsid w:val="003A6F5D"/>
    <w:rsid w:val="003A73DF"/>
    <w:rsid w:val="003A76BD"/>
    <w:rsid w:val="003A7717"/>
    <w:rsid w:val="003B1CF6"/>
    <w:rsid w:val="003B2397"/>
    <w:rsid w:val="003B2643"/>
    <w:rsid w:val="003B2B64"/>
    <w:rsid w:val="003B2D72"/>
    <w:rsid w:val="003B324B"/>
    <w:rsid w:val="003B612D"/>
    <w:rsid w:val="003B693A"/>
    <w:rsid w:val="003B7124"/>
    <w:rsid w:val="003B727F"/>
    <w:rsid w:val="003B76EA"/>
    <w:rsid w:val="003B7FCE"/>
    <w:rsid w:val="003C00B1"/>
    <w:rsid w:val="003C02DC"/>
    <w:rsid w:val="003C075A"/>
    <w:rsid w:val="003C140E"/>
    <w:rsid w:val="003C1E4E"/>
    <w:rsid w:val="003C2A62"/>
    <w:rsid w:val="003C2DA5"/>
    <w:rsid w:val="003C2EB3"/>
    <w:rsid w:val="003C3187"/>
    <w:rsid w:val="003C31FC"/>
    <w:rsid w:val="003C326C"/>
    <w:rsid w:val="003C5AC4"/>
    <w:rsid w:val="003C64B7"/>
    <w:rsid w:val="003C744D"/>
    <w:rsid w:val="003D18BC"/>
    <w:rsid w:val="003D329E"/>
    <w:rsid w:val="003D3371"/>
    <w:rsid w:val="003D3E37"/>
    <w:rsid w:val="003D4F2D"/>
    <w:rsid w:val="003D596E"/>
    <w:rsid w:val="003D5A3B"/>
    <w:rsid w:val="003D632A"/>
    <w:rsid w:val="003D6CAC"/>
    <w:rsid w:val="003D73F0"/>
    <w:rsid w:val="003D7ADA"/>
    <w:rsid w:val="003D7FE4"/>
    <w:rsid w:val="003E0C39"/>
    <w:rsid w:val="003E1410"/>
    <w:rsid w:val="003E1D7B"/>
    <w:rsid w:val="003E2D31"/>
    <w:rsid w:val="003E3085"/>
    <w:rsid w:val="003E57E2"/>
    <w:rsid w:val="003E5AF3"/>
    <w:rsid w:val="003E62B6"/>
    <w:rsid w:val="003E63DA"/>
    <w:rsid w:val="003E686D"/>
    <w:rsid w:val="003E6D7B"/>
    <w:rsid w:val="003E7DF6"/>
    <w:rsid w:val="003F075C"/>
    <w:rsid w:val="003F07E4"/>
    <w:rsid w:val="003F1F6E"/>
    <w:rsid w:val="003F228D"/>
    <w:rsid w:val="003F30F9"/>
    <w:rsid w:val="003F3372"/>
    <w:rsid w:val="003F36DB"/>
    <w:rsid w:val="003F3EA3"/>
    <w:rsid w:val="003F4189"/>
    <w:rsid w:val="003F42DC"/>
    <w:rsid w:val="003F4732"/>
    <w:rsid w:val="003F4C59"/>
    <w:rsid w:val="003F4EB4"/>
    <w:rsid w:val="003F53FE"/>
    <w:rsid w:val="003F554C"/>
    <w:rsid w:val="003F5A69"/>
    <w:rsid w:val="003F5E88"/>
    <w:rsid w:val="003F64DC"/>
    <w:rsid w:val="003F6728"/>
    <w:rsid w:val="003F6E60"/>
    <w:rsid w:val="003F6FF8"/>
    <w:rsid w:val="003F72D5"/>
    <w:rsid w:val="003F7BB8"/>
    <w:rsid w:val="004004A9"/>
    <w:rsid w:val="00400510"/>
    <w:rsid w:val="00401861"/>
    <w:rsid w:val="00401C0C"/>
    <w:rsid w:val="00402413"/>
    <w:rsid w:val="004040E5"/>
    <w:rsid w:val="00404629"/>
    <w:rsid w:val="00404863"/>
    <w:rsid w:val="0040511D"/>
    <w:rsid w:val="00405C1A"/>
    <w:rsid w:val="00407F90"/>
    <w:rsid w:val="00410462"/>
    <w:rsid w:val="00410806"/>
    <w:rsid w:val="00411800"/>
    <w:rsid w:val="00411917"/>
    <w:rsid w:val="00411E7F"/>
    <w:rsid w:val="00411F5C"/>
    <w:rsid w:val="004122B1"/>
    <w:rsid w:val="00412900"/>
    <w:rsid w:val="00412CD5"/>
    <w:rsid w:val="00412F84"/>
    <w:rsid w:val="004133D3"/>
    <w:rsid w:val="004137F1"/>
    <w:rsid w:val="00413B99"/>
    <w:rsid w:val="00413DC5"/>
    <w:rsid w:val="0041455E"/>
    <w:rsid w:val="00414EC7"/>
    <w:rsid w:val="00414EDC"/>
    <w:rsid w:val="004151A4"/>
    <w:rsid w:val="0041596A"/>
    <w:rsid w:val="00415AB2"/>
    <w:rsid w:val="004168AD"/>
    <w:rsid w:val="0041739B"/>
    <w:rsid w:val="0042013A"/>
    <w:rsid w:val="004204FB"/>
    <w:rsid w:val="00421001"/>
    <w:rsid w:val="0042150B"/>
    <w:rsid w:val="00421BEC"/>
    <w:rsid w:val="004226A4"/>
    <w:rsid w:val="00422720"/>
    <w:rsid w:val="004228E2"/>
    <w:rsid w:val="00422B7B"/>
    <w:rsid w:val="00423505"/>
    <w:rsid w:val="00423584"/>
    <w:rsid w:val="0042366B"/>
    <w:rsid w:val="00423FAD"/>
    <w:rsid w:val="00424168"/>
    <w:rsid w:val="0042426F"/>
    <w:rsid w:val="00424632"/>
    <w:rsid w:val="00424E41"/>
    <w:rsid w:val="00424FBD"/>
    <w:rsid w:val="00425287"/>
    <w:rsid w:val="00425324"/>
    <w:rsid w:val="00425485"/>
    <w:rsid w:val="00425F66"/>
    <w:rsid w:val="0042624B"/>
    <w:rsid w:val="004266FA"/>
    <w:rsid w:val="004273DA"/>
    <w:rsid w:val="00427C01"/>
    <w:rsid w:val="004303DE"/>
    <w:rsid w:val="004308D1"/>
    <w:rsid w:val="00431CA0"/>
    <w:rsid w:val="0043296D"/>
    <w:rsid w:val="00433715"/>
    <w:rsid w:val="00433729"/>
    <w:rsid w:val="004349D5"/>
    <w:rsid w:val="004357AC"/>
    <w:rsid w:val="00435982"/>
    <w:rsid w:val="00435D5A"/>
    <w:rsid w:val="00436544"/>
    <w:rsid w:val="00436D16"/>
    <w:rsid w:val="004372E6"/>
    <w:rsid w:val="00437664"/>
    <w:rsid w:val="0044024C"/>
    <w:rsid w:val="00440355"/>
    <w:rsid w:val="00440D8A"/>
    <w:rsid w:val="0044138B"/>
    <w:rsid w:val="0044367B"/>
    <w:rsid w:val="00446D45"/>
    <w:rsid w:val="00446F21"/>
    <w:rsid w:val="00447D3E"/>
    <w:rsid w:val="0045009D"/>
    <w:rsid w:val="00450790"/>
    <w:rsid w:val="00450F36"/>
    <w:rsid w:val="00451525"/>
    <w:rsid w:val="00451DC2"/>
    <w:rsid w:val="004527B1"/>
    <w:rsid w:val="00452E6F"/>
    <w:rsid w:val="00452FCE"/>
    <w:rsid w:val="00453390"/>
    <w:rsid w:val="0045352E"/>
    <w:rsid w:val="00454B85"/>
    <w:rsid w:val="00454CA2"/>
    <w:rsid w:val="0045537F"/>
    <w:rsid w:val="00456129"/>
    <w:rsid w:val="00456518"/>
    <w:rsid w:val="00457133"/>
    <w:rsid w:val="004572FD"/>
    <w:rsid w:val="00460533"/>
    <w:rsid w:val="00460D6A"/>
    <w:rsid w:val="00460F40"/>
    <w:rsid w:val="00461B9C"/>
    <w:rsid w:val="00462470"/>
    <w:rsid w:val="004624C6"/>
    <w:rsid w:val="00464C6D"/>
    <w:rsid w:val="0046538F"/>
    <w:rsid w:val="00465756"/>
    <w:rsid w:val="0046672C"/>
    <w:rsid w:val="00466CCA"/>
    <w:rsid w:val="00466D15"/>
    <w:rsid w:val="00467107"/>
    <w:rsid w:val="00467565"/>
    <w:rsid w:val="00467691"/>
    <w:rsid w:val="0046778B"/>
    <w:rsid w:val="004709FF"/>
    <w:rsid w:val="004711BC"/>
    <w:rsid w:val="00471782"/>
    <w:rsid w:val="00471F0A"/>
    <w:rsid w:val="0047257B"/>
    <w:rsid w:val="0047261F"/>
    <w:rsid w:val="00472F1E"/>
    <w:rsid w:val="00473324"/>
    <w:rsid w:val="00473ABF"/>
    <w:rsid w:val="00473B67"/>
    <w:rsid w:val="0047425C"/>
    <w:rsid w:val="004742EC"/>
    <w:rsid w:val="00474F65"/>
    <w:rsid w:val="00475045"/>
    <w:rsid w:val="004777E0"/>
    <w:rsid w:val="0048024B"/>
    <w:rsid w:val="004812CE"/>
    <w:rsid w:val="004817F4"/>
    <w:rsid w:val="00481C10"/>
    <w:rsid w:val="004820F7"/>
    <w:rsid w:val="004823D6"/>
    <w:rsid w:val="00482955"/>
    <w:rsid w:val="004829CE"/>
    <w:rsid w:val="00482F50"/>
    <w:rsid w:val="004843C9"/>
    <w:rsid w:val="0048447D"/>
    <w:rsid w:val="00485734"/>
    <w:rsid w:val="0048605E"/>
    <w:rsid w:val="004867FD"/>
    <w:rsid w:val="00486A28"/>
    <w:rsid w:val="00487533"/>
    <w:rsid w:val="0048781D"/>
    <w:rsid w:val="00487BE4"/>
    <w:rsid w:val="00490C02"/>
    <w:rsid w:val="00490FA8"/>
    <w:rsid w:val="00492198"/>
    <w:rsid w:val="00493BCD"/>
    <w:rsid w:val="00493CC7"/>
    <w:rsid w:val="00493E31"/>
    <w:rsid w:val="00494576"/>
    <w:rsid w:val="0049478A"/>
    <w:rsid w:val="0049498F"/>
    <w:rsid w:val="00495232"/>
    <w:rsid w:val="00496388"/>
    <w:rsid w:val="00496593"/>
    <w:rsid w:val="004970F8"/>
    <w:rsid w:val="00497B77"/>
    <w:rsid w:val="004A09D9"/>
    <w:rsid w:val="004A0EE1"/>
    <w:rsid w:val="004A0FCD"/>
    <w:rsid w:val="004A1A2C"/>
    <w:rsid w:val="004A20D1"/>
    <w:rsid w:val="004A3B0B"/>
    <w:rsid w:val="004A4C1A"/>
    <w:rsid w:val="004A4E06"/>
    <w:rsid w:val="004A55AB"/>
    <w:rsid w:val="004A655B"/>
    <w:rsid w:val="004A7369"/>
    <w:rsid w:val="004B09C6"/>
    <w:rsid w:val="004B0D8D"/>
    <w:rsid w:val="004B10B0"/>
    <w:rsid w:val="004B134B"/>
    <w:rsid w:val="004B18E0"/>
    <w:rsid w:val="004B2453"/>
    <w:rsid w:val="004B2C0F"/>
    <w:rsid w:val="004B342B"/>
    <w:rsid w:val="004B3A5D"/>
    <w:rsid w:val="004B49CC"/>
    <w:rsid w:val="004B4AB6"/>
    <w:rsid w:val="004B4D7E"/>
    <w:rsid w:val="004B5EDB"/>
    <w:rsid w:val="004B5F9C"/>
    <w:rsid w:val="004B6167"/>
    <w:rsid w:val="004B7441"/>
    <w:rsid w:val="004B795D"/>
    <w:rsid w:val="004B7F1D"/>
    <w:rsid w:val="004C0BDB"/>
    <w:rsid w:val="004C16C5"/>
    <w:rsid w:val="004C17C9"/>
    <w:rsid w:val="004C29F5"/>
    <w:rsid w:val="004C37D0"/>
    <w:rsid w:val="004C4CBC"/>
    <w:rsid w:val="004C4E4A"/>
    <w:rsid w:val="004C50C0"/>
    <w:rsid w:val="004C698F"/>
    <w:rsid w:val="004D0D3D"/>
    <w:rsid w:val="004D1920"/>
    <w:rsid w:val="004D19A9"/>
    <w:rsid w:val="004D2486"/>
    <w:rsid w:val="004D27E9"/>
    <w:rsid w:val="004D318E"/>
    <w:rsid w:val="004D33DC"/>
    <w:rsid w:val="004D366B"/>
    <w:rsid w:val="004D3FB1"/>
    <w:rsid w:val="004D4168"/>
    <w:rsid w:val="004D425E"/>
    <w:rsid w:val="004D4D49"/>
    <w:rsid w:val="004D6BF2"/>
    <w:rsid w:val="004D7209"/>
    <w:rsid w:val="004D77D5"/>
    <w:rsid w:val="004D78A9"/>
    <w:rsid w:val="004E026F"/>
    <w:rsid w:val="004E0FCE"/>
    <w:rsid w:val="004E1252"/>
    <w:rsid w:val="004E165C"/>
    <w:rsid w:val="004E1718"/>
    <w:rsid w:val="004E29B8"/>
    <w:rsid w:val="004E2F48"/>
    <w:rsid w:val="004E3162"/>
    <w:rsid w:val="004E35D2"/>
    <w:rsid w:val="004E3713"/>
    <w:rsid w:val="004E53FD"/>
    <w:rsid w:val="004E552F"/>
    <w:rsid w:val="004E5EBA"/>
    <w:rsid w:val="004E7142"/>
    <w:rsid w:val="004F0B2F"/>
    <w:rsid w:val="004F1EE8"/>
    <w:rsid w:val="004F2335"/>
    <w:rsid w:val="004F280A"/>
    <w:rsid w:val="004F3E2D"/>
    <w:rsid w:val="004F4825"/>
    <w:rsid w:val="004F6F9B"/>
    <w:rsid w:val="004F715B"/>
    <w:rsid w:val="00500014"/>
    <w:rsid w:val="00501624"/>
    <w:rsid w:val="005017D5"/>
    <w:rsid w:val="00501AF1"/>
    <w:rsid w:val="00502DC1"/>
    <w:rsid w:val="00503311"/>
    <w:rsid w:val="005033ED"/>
    <w:rsid w:val="00503E14"/>
    <w:rsid w:val="00503F9E"/>
    <w:rsid w:val="00504255"/>
    <w:rsid w:val="00504FCD"/>
    <w:rsid w:val="00506287"/>
    <w:rsid w:val="0050705D"/>
    <w:rsid w:val="005076BC"/>
    <w:rsid w:val="00510636"/>
    <w:rsid w:val="005116E7"/>
    <w:rsid w:val="005121A4"/>
    <w:rsid w:val="005121FB"/>
    <w:rsid w:val="005127B7"/>
    <w:rsid w:val="00513054"/>
    <w:rsid w:val="00513269"/>
    <w:rsid w:val="00513B72"/>
    <w:rsid w:val="00513CF3"/>
    <w:rsid w:val="0051462E"/>
    <w:rsid w:val="0051490A"/>
    <w:rsid w:val="00516C70"/>
    <w:rsid w:val="00516D4D"/>
    <w:rsid w:val="00516F2A"/>
    <w:rsid w:val="0051701F"/>
    <w:rsid w:val="00517590"/>
    <w:rsid w:val="00517D6F"/>
    <w:rsid w:val="00517F54"/>
    <w:rsid w:val="00520C2E"/>
    <w:rsid w:val="00521161"/>
    <w:rsid w:val="0052248B"/>
    <w:rsid w:val="00523B0C"/>
    <w:rsid w:val="00523F12"/>
    <w:rsid w:val="00523F16"/>
    <w:rsid w:val="00524A73"/>
    <w:rsid w:val="00525421"/>
    <w:rsid w:val="005256E0"/>
    <w:rsid w:val="00525890"/>
    <w:rsid w:val="00525D66"/>
    <w:rsid w:val="0052700F"/>
    <w:rsid w:val="00527396"/>
    <w:rsid w:val="0053032B"/>
    <w:rsid w:val="005303BF"/>
    <w:rsid w:val="0053096B"/>
    <w:rsid w:val="00530A4C"/>
    <w:rsid w:val="00531F37"/>
    <w:rsid w:val="0053202A"/>
    <w:rsid w:val="00532DED"/>
    <w:rsid w:val="005335F9"/>
    <w:rsid w:val="0053481E"/>
    <w:rsid w:val="00534CCD"/>
    <w:rsid w:val="0053546C"/>
    <w:rsid w:val="00536AD9"/>
    <w:rsid w:val="00536AED"/>
    <w:rsid w:val="00536C78"/>
    <w:rsid w:val="005372AA"/>
    <w:rsid w:val="00537F7F"/>
    <w:rsid w:val="00541A61"/>
    <w:rsid w:val="00542879"/>
    <w:rsid w:val="00543FC8"/>
    <w:rsid w:val="00544203"/>
    <w:rsid w:val="005448F9"/>
    <w:rsid w:val="0054592E"/>
    <w:rsid w:val="00545BFC"/>
    <w:rsid w:val="00545D91"/>
    <w:rsid w:val="00545D94"/>
    <w:rsid w:val="00546914"/>
    <w:rsid w:val="00546CB0"/>
    <w:rsid w:val="0054796A"/>
    <w:rsid w:val="00547A0A"/>
    <w:rsid w:val="0055130D"/>
    <w:rsid w:val="0055166D"/>
    <w:rsid w:val="00551DCB"/>
    <w:rsid w:val="00551E52"/>
    <w:rsid w:val="005523DE"/>
    <w:rsid w:val="00552B0E"/>
    <w:rsid w:val="00552BC4"/>
    <w:rsid w:val="0055340A"/>
    <w:rsid w:val="00553A68"/>
    <w:rsid w:val="005555DE"/>
    <w:rsid w:val="00555CC5"/>
    <w:rsid w:val="00556463"/>
    <w:rsid w:val="00556A95"/>
    <w:rsid w:val="00557217"/>
    <w:rsid w:val="0055756A"/>
    <w:rsid w:val="0055765A"/>
    <w:rsid w:val="00557D6E"/>
    <w:rsid w:val="00560207"/>
    <w:rsid w:val="0056026A"/>
    <w:rsid w:val="005602B2"/>
    <w:rsid w:val="0056036D"/>
    <w:rsid w:val="00560386"/>
    <w:rsid w:val="00560978"/>
    <w:rsid w:val="00560BA0"/>
    <w:rsid w:val="0056107D"/>
    <w:rsid w:val="00561CDD"/>
    <w:rsid w:val="00561EDE"/>
    <w:rsid w:val="005621A6"/>
    <w:rsid w:val="00562463"/>
    <w:rsid w:val="00562960"/>
    <w:rsid w:val="00563C76"/>
    <w:rsid w:val="00564E59"/>
    <w:rsid w:val="00564F50"/>
    <w:rsid w:val="00565DF5"/>
    <w:rsid w:val="005662E7"/>
    <w:rsid w:val="00567D90"/>
    <w:rsid w:val="005705EA"/>
    <w:rsid w:val="00570B37"/>
    <w:rsid w:val="00571229"/>
    <w:rsid w:val="00571419"/>
    <w:rsid w:val="00571688"/>
    <w:rsid w:val="0057173E"/>
    <w:rsid w:val="00571794"/>
    <w:rsid w:val="005723CA"/>
    <w:rsid w:val="005728A9"/>
    <w:rsid w:val="00572D75"/>
    <w:rsid w:val="005733E8"/>
    <w:rsid w:val="00574096"/>
    <w:rsid w:val="00574CEC"/>
    <w:rsid w:val="005758DE"/>
    <w:rsid w:val="00576801"/>
    <w:rsid w:val="00577839"/>
    <w:rsid w:val="00577C28"/>
    <w:rsid w:val="0058066C"/>
    <w:rsid w:val="005809FB"/>
    <w:rsid w:val="00580C9C"/>
    <w:rsid w:val="005813C2"/>
    <w:rsid w:val="00581BE4"/>
    <w:rsid w:val="0058313F"/>
    <w:rsid w:val="00583482"/>
    <w:rsid w:val="005835A2"/>
    <w:rsid w:val="0058427A"/>
    <w:rsid w:val="00586B04"/>
    <w:rsid w:val="00590323"/>
    <w:rsid w:val="00590F41"/>
    <w:rsid w:val="0059100F"/>
    <w:rsid w:val="00591039"/>
    <w:rsid w:val="0059109E"/>
    <w:rsid w:val="005910EE"/>
    <w:rsid w:val="00591470"/>
    <w:rsid w:val="00591C12"/>
    <w:rsid w:val="00591F3B"/>
    <w:rsid w:val="00591F92"/>
    <w:rsid w:val="005920B9"/>
    <w:rsid w:val="00592648"/>
    <w:rsid w:val="00593529"/>
    <w:rsid w:val="005935D0"/>
    <w:rsid w:val="00593B1C"/>
    <w:rsid w:val="00593BE5"/>
    <w:rsid w:val="00593CEC"/>
    <w:rsid w:val="005942C0"/>
    <w:rsid w:val="0059454C"/>
    <w:rsid w:val="005949EC"/>
    <w:rsid w:val="00595189"/>
    <w:rsid w:val="005952D2"/>
    <w:rsid w:val="00595A87"/>
    <w:rsid w:val="00595C46"/>
    <w:rsid w:val="00595D98"/>
    <w:rsid w:val="00596847"/>
    <w:rsid w:val="00596C0E"/>
    <w:rsid w:val="00596FC0"/>
    <w:rsid w:val="00597435"/>
    <w:rsid w:val="00597BE7"/>
    <w:rsid w:val="005A046C"/>
    <w:rsid w:val="005A0B20"/>
    <w:rsid w:val="005A0EF6"/>
    <w:rsid w:val="005A117E"/>
    <w:rsid w:val="005A1CD4"/>
    <w:rsid w:val="005A2585"/>
    <w:rsid w:val="005A2678"/>
    <w:rsid w:val="005A2AC8"/>
    <w:rsid w:val="005A3145"/>
    <w:rsid w:val="005A3A6E"/>
    <w:rsid w:val="005A4078"/>
    <w:rsid w:val="005A4476"/>
    <w:rsid w:val="005A4EC0"/>
    <w:rsid w:val="005A54C7"/>
    <w:rsid w:val="005A57A8"/>
    <w:rsid w:val="005A60F1"/>
    <w:rsid w:val="005A636B"/>
    <w:rsid w:val="005A64DE"/>
    <w:rsid w:val="005A7181"/>
    <w:rsid w:val="005A7722"/>
    <w:rsid w:val="005B009E"/>
    <w:rsid w:val="005B0771"/>
    <w:rsid w:val="005B0CEA"/>
    <w:rsid w:val="005B1949"/>
    <w:rsid w:val="005B2025"/>
    <w:rsid w:val="005B2B38"/>
    <w:rsid w:val="005B2BC8"/>
    <w:rsid w:val="005B3598"/>
    <w:rsid w:val="005B4920"/>
    <w:rsid w:val="005B4B5A"/>
    <w:rsid w:val="005B5B9D"/>
    <w:rsid w:val="005B693D"/>
    <w:rsid w:val="005C054B"/>
    <w:rsid w:val="005C2057"/>
    <w:rsid w:val="005C2599"/>
    <w:rsid w:val="005C28DA"/>
    <w:rsid w:val="005C5705"/>
    <w:rsid w:val="005C5F1D"/>
    <w:rsid w:val="005C68CE"/>
    <w:rsid w:val="005C70EB"/>
    <w:rsid w:val="005C7314"/>
    <w:rsid w:val="005C764D"/>
    <w:rsid w:val="005C7848"/>
    <w:rsid w:val="005C7C95"/>
    <w:rsid w:val="005D09CC"/>
    <w:rsid w:val="005D0FBB"/>
    <w:rsid w:val="005D1170"/>
    <w:rsid w:val="005D168C"/>
    <w:rsid w:val="005D1ECA"/>
    <w:rsid w:val="005D2A99"/>
    <w:rsid w:val="005D2CD3"/>
    <w:rsid w:val="005D383A"/>
    <w:rsid w:val="005D3E3A"/>
    <w:rsid w:val="005D4970"/>
    <w:rsid w:val="005D6AA1"/>
    <w:rsid w:val="005D7BB8"/>
    <w:rsid w:val="005D7FDC"/>
    <w:rsid w:val="005E0041"/>
    <w:rsid w:val="005E041B"/>
    <w:rsid w:val="005E078F"/>
    <w:rsid w:val="005E0B19"/>
    <w:rsid w:val="005E11D9"/>
    <w:rsid w:val="005E129C"/>
    <w:rsid w:val="005E1585"/>
    <w:rsid w:val="005E21CC"/>
    <w:rsid w:val="005E29FF"/>
    <w:rsid w:val="005E2C3D"/>
    <w:rsid w:val="005E2E76"/>
    <w:rsid w:val="005E30B1"/>
    <w:rsid w:val="005E3A82"/>
    <w:rsid w:val="005E431C"/>
    <w:rsid w:val="005E5172"/>
    <w:rsid w:val="005E6F67"/>
    <w:rsid w:val="005E726E"/>
    <w:rsid w:val="005E7450"/>
    <w:rsid w:val="005E75F0"/>
    <w:rsid w:val="005E773A"/>
    <w:rsid w:val="005E7FD0"/>
    <w:rsid w:val="005F081F"/>
    <w:rsid w:val="005F097B"/>
    <w:rsid w:val="005F0A41"/>
    <w:rsid w:val="005F0E0C"/>
    <w:rsid w:val="005F1114"/>
    <w:rsid w:val="005F1D04"/>
    <w:rsid w:val="005F21EA"/>
    <w:rsid w:val="005F2B36"/>
    <w:rsid w:val="005F314F"/>
    <w:rsid w:val="005F3205"/>
    <w:rsid w:val="005F35F5"/>
    <w:rsid w:val="005F3C82"/>
    <w:rsid w:val="005F3E17"/>
    <w:rsid w:val="005F434F"/>
    <w:rsid w:val="005F60B9"/>
    <w:rsid w:val="005F6AC7"/>
    <w:rsid w:val="005F6CAC"/>
    <w:rsid w:val="005F6D2D"/>
    <w:rsid w:val="00600614"/>
    <w:rsid w:val="006011E8"/>
    <w:rsid w:val="00601236"/>
    <w:rsid w:val="00603240"/>
    <w:rsid w:val="0060351F"/>
    <w:rsid w:val="00603972"/>
    <w:rsid w:val="00604162"/>
    <w:rsid w:val="006045D3"/>
    <w:rsid w:val="006048D0"/>
    <w:rsid w:val="00605951"/>
    <w:rsid w:val="00605BB1"/>
    <w:rsid w:val="00605D5D"/>
    <w:rsid w:val="00606021"/>
    <w:rsid w:val="00606471"/>
    <w:rsid w:val="00606B76"/>
    <w:rsid w:val="00611D69"/>
    <w:rsid w:val="00612A4C"/>
    <w:rsid w:val="0061356D"/>
    <w:rsid w:val="00613FA8"/>
    <w:rsid w:val="00614A40"/>
    <w:rsid w:val="00614ADD"/>
    <w:rsid w:val="00615559"/>
    <w:rsid w:val="0061577C"/>
    <w:rsid w:val="00615940"/>
    <w:rsid w:val="00615A21"/>
    <w:rsid w:val="00615BBC"/>
    <w:rsid w:val="00615C37"/>
    <w:rsid w:val="006169EA"/>
    <w:rsid w:val="006217E4"/>
    <w:rsid w:val="00621934"/>
    <w:rsid w:val="00621BB9"/>
    <w:rsid w:val="00622A2A"/>
    <w:rsid w:val="00622AAE"/>
    <w:rsid w:val="00622D81"/>
    <w:rsid w:val="00623ABF"/>
    <w:rsid w:val="006240C3"/>
    <w:rsid w:val="00624108"/>
    <w:rsid w:val="006249F5"/>
    <w:rsid w:val="00624FB6"/>
    <w:rsid w:val="00624FB7"/>
    <w:rsid w:val="00625235"/>
    <w:rsid w:val="00625BAD"/>
    <w:rsid w:val="00625CF3"/>
    <w:rsid w:val="006260BB"/>
    <w:rsid w:val="0062611D"/>
    <w:rsid w:val="00626571"/>
    <w:rsid w:val="00626B04"/>
    <w:rsid w:val="00626E97"/>
    <w:rsid w:val="00627029"/>
    <w:rsid w:val="00627C30"/>
    <w:rsid w:val="00627E79"/>
    <w:rsid w:val="006302BE"/>
    <w:rsid w:val="0063082D"/>
    <w:rsid w:val="0063158C"/>
    <w:rsid w:val="0063188B"/>
    <w:rsid w:val="00631FC4"/>
    <w:rsid w:val="00632468"/>
    <w:rsid w:val="00632E23"/>
    <w:rsid w:val="00633855"/>
    <w:rsid w:val="00633BA6"/>
    <w:rsid w:val="00635C53"/>
    <w:rsid w:val="00637881"/>
    <w:rsid w:val="00637D6F"/>
    <w:rsid w:val="0064036E"/>
    <w:rsid w:val="0064100E"/>
    <w:rsid w:val="00641481"/>
    <w:rsid w:val="006416FC"/>
    <w:rsid w:val="00641B7D"/>
    <w:rsid w:val="00641C4F"/>
    <w:rsid w:val="00641EDB"/>
    <w:rsid w:val="006428F4"/>
    <w:rsid w:val="00643C8C"/>
    <w:rsid w:val="006445D1"/>
    <w:rsid w:val="006449CA"/>
    <w:rsid w:val="00645EFD"/>
    <w:rsid w:val="0064667B"/>
    <w:rsid w:val="00646DFF"/>
    <w:rsid w:val="00647B77"/>
    <w:rsid w:val="0065073A"/>
    <w:rsid w:val="0065086E"/>
    <w:rsid w:val="00650FBA"/>
    <w:rsid w:val="00651135"/>
    <w:rsid w:val="006511EC"/>
    <w:rsid w:val="00651FF0"/>
    <w:rsid w:val="006547C6"/>
    <w:rsid w:val="0065499A"/>
    <w:rsid w:val="00654B74"/>
    <w:rsid w:val="00655A89"/>
    <w:rsid w:val="006569BD"/>
    <w:rsid w:val="00656C65"/>
    <w:rsid w:val="00656C90"/>
    <w:rsid w:val="00657019"/>
    <w:rsid w:val="006570D0"/>
    <w:rsid w:val="006570E0"/>
    <w:rsid w:val="0066066B"/>
    <w:rsid w:val="006615A1"/>
    <w:rsid w:val="00661B1C"/>
    <w:rsid w:val="00661F57"/>
    <w:rsid w:val="006621EF"/>
    <w:rsid w:val="006627B7"/>
    <w:rsid w:val="00663586"/>
    <w:rsid w:val="00663852"/>
    <w:rsid w:val="00664110"/>
    <w:rsid w:val="00665F6B"/>
    <w:rsid w:val="00666D66"/>
    <w:rsid w:val="0066751C"/>
    <w:rsid w:val="00667EE7"/>
    <w:rsid w:val="00667F27"/>
    <w:rsid w:val="006707A9"/>
    <w:rsid w:val="00670A72"/>
    <w:rsid w:val="00671211"/>
    <w:rsid w:val="00671943"/>
    <w:rsid w:val="00672006"/>
    <w:rsid w:val="0067262D"/>
    <w:rsid w:val="00672975"/>
    <w:rsid w:val="00672BA0"/>
    <w:rsid w:val="00672F53"/>
    <w:rsid w:val="00673517"/>
    <w:rsid w:val="0067353F"/>
    <w:rsid w:val="006738FF"/>
    <w:rsid w:val="0067457F"/>
    <w:rsid w:val="0067469E"/>
    <w:rsid w:val="00675229"/>
    <w:rsid w:val="00675D64"/>
    <w:rsid w:val="00675DCA"/>
    <w:rsid w:val="00675F09"/>
    <w:rsid w:val="0067600E"/>
    <w:rsid w:val="006808BC"/>
    <w:rsid w:val="00680DFF"/>
    <w:rsid w:val="00681EDE"/>
    <w:rsid w:val="00682558"/>
    <w:rsid w:val="00682A2C"/>
    <w:rsid w:val="00682C25"/>
    <w:rsid w:val="00682C43"/>
    <w:rsid w:val="006836B5"/>
    <w:rsid w:val="006852F2"/>
    <w:rsid w:val="0068578E"/>
    <w:rsid w:val="00685B97"/>
    <w:rsid w:val="0068789E"/>
    <w:rsid w:val="0069063A"/>
    <w:rsid w:val="006906CF"/>
    <w:rsid w:val="00690790"/>
    <w:rsid w:val="00691094"/>
    <w:rsid w:val="006917CC"/>
    <w:rsid w:val="00691B32"/>
    <w:rsid w:val="00691F61"/>
    <w:rsid w:val="00692073"/>
    <w:rsid w:val="0069265E"/>
    <w:rsid w:val="00692A72"/>
    <w:rsid w:val="00692AA1"/>
    <w:rsid w:val="00692DD0"/>
    <w:rsid w:val="00692FA9"/>
    <w:rsid w:val="006930A1"/>
    <w:rsid w:val="00693CA6"/>
    <w:rsid w:val="00694586"/>
    <w:rsid w:val="006955E6"/>
    <w:rsid w:val="00695CA9"/>
    <w:rsid w:val="006961E3"/>
    <w:rsid w:val="00696AD0"/>
    <w:rsid w:val="00697B5A"/>
    <w:rsid w:val="00697C95"/>
    <w:rsid w:val="006A0E1B"/>
    <w:rsid w:val="006A0F04"/>
    <w:rsid w:val="006A14F1"/>
    <w:rsid w:val="006A1535"/>
    <w:rsid w:val="006A1908"/>
    <w:rsid w:val="006A27AF"/>
    <w:rsid w:val="006A2D7A"/>
    <w:rsid w:val="006A4B63"/>
    <w:rsid w:val="006A4F6D"/>
    <w:rsid w:val="006A50E0"/>
    <w:rsid w:val="006A524C"/>
    <w:rsid w:val="006A532D"/>
    <w:rsid w:val="006A5A6C"/>
    <w:rsid w:val="006A6067"/>
    <w:rsid w:val="006A62C6"/>
    <w:rsid w:val="006A6D8A"/>
    <w:rsid w:val="006A7018"/>
    <w:rsid w:val="006A7ACD"/>
    <w:rsid w:val="006B00BE"/>
    <w:rsid w:val="006B0464"/>
    <w:rsid w:val="006B0E4E"/>
    <w:rsid w:val="006B1039"/>
    <w:rsid w:val="006B10F6"/>
    <w:rsid w:val="006B12AA"/>
    <w:rsid w:val="006B2557"/>
    <w:rsid w:val="006B2C66"/>
    <w:rsid w:val="006B3556"/>
    <w:rsid w:val="006B370D"/>
    <w:rsid w:val="006B4709"/>
    <w:rsid w:val="006B478A"/>
    <w:rsid w:val="006B48CE"/>
    <w:rsid w:val="006B520E"/>
    <w:rsid w:val="006B5267"/>
    <w:rsid w:val="006B5B7B"/>
    <w:rsid w:val="006B6911"/>
    <w:rsid w:val="006B6A84"/>
    <w:rsid w:val="006C004A"/>
    <w:rsid w:val="006C1630"/>
    <w:rsid w:val="006C1793"/>
    <w:rsid w:val="006C17F0"/>
    <w:rsid w:val="006C18BC"/>
    <w:rsid w:val="006C2229"/>
    <w:rsid w:val="006C3840"/>
    <w:rsid w:val="006C483B"/>
    <w:rsid w:val="006C4AC6"/>
    <w:rsid w:val="006C4B5D"/>
    <w:rsid w:val="006C4C43"/>
    <w:rsid w:val="006C58C7"/>
    <w:rsid w:val="006C5A36"/>
    <w:rsid w:val="006C5C83"/>
    <w:rsid w:val="006C6436"/>
    <w:rsid w:val="006C6681"/>
    <w:rsid w:val="006C6EA2"/>
    <w:rsid w:val="006C724C"/>
    <w:rsid w:val="006C7462"/>
    <w:rsid w:val="006C7547"/>
    <w:rsid w:val="006C7B4C"/>
    <w:rsid w:val="006D14DD"/>
    <w:rsid w:val="006D16CE"/>
    <w:rsid w:val="006D1C70"/>
    <w:rsid w:val="006D22C6"/>
    <w:rsid w:val="006D2C9A"/>
    <w:rsid w:val="006D317D"/>
    <w:rsid w:val="006D37C7"/>
    <w:rsid w:val="006D410D"/>
    <w:rsid w:val="006D4619"/>
    <w:rsid w:val="006D4824"/>
    <w:rsid w:val="006D48E9"/>
    <w:rsid w:val="006D4ACE"/>
    <w:rsid w:val="006D4F00"/>
    <w:rsid w:val="006D588F"/>
    <w:rsid w:val="006D59C3"/>
    <w:rsid w:val="006D5EE1"/>
    <w:rsid w:val="006D6634"/>
    <w:rsid w:val="006D723B"/>
    <w:rsid w:val="006D75CF"/>
    <w:rsid w:val="006D7745"/>
    <w:rsid w:val="006E086D"/>
    <w:rsid w:val="006E096E"/>
    <w:rsid w:val="006E1C04"/>
    <w:rsid w:val="006E2213"/>
    <w:rsid w:val="006E2E78"/>
    <w:rsid w:val="006E315B"/>
    <w:rsid w:val="006E413C"/>
    <w:rsid w:val="006E4D68"/>
    <w:rsid w:val="006E565F"/>
    <w:rsid w:val="006E5BD6"/>
    <w:rsid w:val="006E5EFC"/>
    <w:rsid w:val="006E6199"/>
    <w:rsid w:val="006E6215"/>
    <w:rsid w:val="006E6E0C"/>
    <w:rsid w:val="006F03C3"/>
    <w:rsid w:val="006F062E"/>
    <w:rsid w:val="006F07AB"/>
    <w:rsid w:val="006F0F1A"/>
    <w:rsid w:val="006F0F45"/>
    <w:rsid w:val="006F1BD7"/>
    <w:rsid w:val="006F2430"/>
    <w:rsid w:val="006F3183"/>
    <w:rsid w:val="006F3450"/>
    <w:rsid w:val="006F34F5"/>
    <w:rsid w:val="006F3798"/>
    <w:rsid w:val="006F3CAD"/>
    <w:rsid w:val="006F54D0"/>
    <w:rsid w:val="006F54E1"/>
    <w:rsid w:val="006F5F96"/>
    <w:rsid w:val="006F6EDB"/>
    <w:rsid w:val="006F7134"/>
    <w:rsid w:val="00700592"/>
    <w:rsid w:val="007006E6"/>
    <w:rsid w:val="007007EB"/>
    <w:rsid w:val="00700828"/>
    <w:rsid w:val="00701D31"/>
    <w:rsid w:val="00701EDB"/>
    <w:rsid w:val="007025B8"/>
    <w:rsid w:val="00703B8C"/>
    <w:rsid w:val="007048FA"/>
    <w:rsid w:val="00704D84"/>
    <w:rsid w:val="007052C4"/>
    <w:rsid w:val="007053FF"/>
    <w:rsid w:val="0070648A"/>
    <w:rsid w:val="00706847"/>
    <w:rsid w:val="007068AB"/>
    <w:rsid w:val="00706A0E"/>
    <w:rsid w:val="00706DBE"/>
    <w:rsid w:val="00710F43"/>
    <w:rsid w:val="00711365"/>
    <w:rsid w:val="00712637"/>
    <w:rsid w:val="00712A9A"/>
    <w:rsid w:val="00712D19"/>
    <w:rsid w:val="00714009"/>
    <w:rsid w:val="007142BE"/>
    <w:rsid w:val="007142EE"/>
    <w:rsid w:val="00715CC2"/>
    <w:rsid w:val="007163A6"/>
    <w:rsid w:val="0071658E"/>
    <w:rsid w:val="007167A5"/>
    <w:rsid w:val="00716E7F"/>
    <w:rsid w:val="007174D3"/>
    <w:rsid w:val="0072116D"/>
    <w:rsid w:val="007211C4"/>
    <w:rsid w:val="00721D57"/>
    <w:rsid w:val="00721EF0"/>
    <w:rsid w:val="00722EAE"/>
    <w:rsid w:val="00724B52"/>
    <w:rsid w:val="00724E0E"/>
    <w:rsid w:val="0072686D"/>
    <w:rsid w:val="00726A0D"/>
    <w:rsid w:val="00726FA7"/>
    <w:rsid w:val="00730383"/>
    <w:rsid w:val="00730894"/>
    <w:rsid w:val="007320DC"/>
    <w:rsid w:val="007324F3"/>
    <w:rsid w:val="007325A4"/>
    <w:rsid w:val="007331C2"/>
    <w:rsid w:val="0073344D"/>
    <w:rsid w:val="00733923"/>
    <w:rsid w:val="00733AA4"/>
    <w:rsid w:val="00733C9F"/>
    <w:rsid w:val="00734313"/>
    <w:rsid w:val="00734D84"/>
    <w:rsid w:val="007355C6"/>
    <w:rsid w:val="0073597D"/>
    <w:rsid w:val="007359E9"/>
    <w:rsid w:val="00735FF1"/>
    <w:rsid w:val="007361AD"/>
    <w:rsid w:val="007368D7"/>
    <w:rsid w:val="00736FE9"/>
    <w:rsid w:val="007378E5"/>
    <w:rsid w:val="00737A72"/>
    <w:rsid w:val="007402C1"/>
    <w:rsid w:val="00740636"/>
    <w:rsid w:val="00740AEC"/>
    <w:rsid w:val="00740F3A"/>
    <w:rsid w:val="007410B6"/>
    <w:rsid w:val="0074157D"/>
    <w:rsid w:val="00741757"/>
    <w:rsid w:val="007427FE"/>
    <w:rsid w:val="00742D0D"/>
    <w:rsid w:val="007432AA"/>
    <w:rsid w:val="007434EC"/>
    <w:rsid w:val="0074384B"/>
    <w:rsid w:val="007438C4"/>
    <w:rsid w:val="0074408E"/>
    <w:rsid w:val="0074467E"/>
    <w:rsid w:val="007449F2"/>
    <w:rsid w:val="00744C1C"/>
    <w:rsid w:val="00744D3F"/>
    <w:rsid w:val="00745856"/>
    <w:rsid w:val="00746343"/>
    <w:rsid w:val="00746D88"/>
    <w:rsid w:val="007476D8"/>
    <w:rsid w:val="00747B4E"/>
    <w:rsid w:val="00747FCB"/>
    <w:rsid w:val="007500E1"/>
    <w:rsid w:val="007503A2"/>
    <w:rsid w:val="00750BA8"/>
    <w:rsid w:val="00750D75"/>
    <w:rsid w:val="007511E0"/>
    <w:rsid w:val="0075176A"/>
    <w:rsid w:val="0075181A"/>
    <w:rsid w:val="00752251"/>
    <w:rsid w:val="00752EA7"/>
    <w:rsid w:val="00753CBF"/>
    <w:rsid w:val="00754057"/>
    <w:rsid w:val="007556D5"/>
    <w:rsid w:val="00755702"/>
    <w:rsid w:val="00755F28"/>
    <w:rsid w:val="007569BB"/>
    <w:rsid w:val="00757270"/>
    <w:rsid w:val="007578B0"/>
    <w:rsid w:val="00757DD6"/>
    <w:rsid w:val="00757DFA"/>
    <w:rsid w:val="00757EC2"/>
    <w:rsid w:val="00761780"/>
    <w:rsid w:val="0076183E"/>
    <w:rsid w:val="00762741"/>
    <w:rsid w:val="007628C9"/>
    <w:rsid w:val="007636F3"/>
    <w:rsid w:val="007637FC"/>
    <w:rsid w:val="00763ADB"/>
    <w:rsid w:val="00764F68"/>
    <w:rsid w:val="00765489"/>
    <w:rsid w:val="0076569B"/>
    <w:rsid w:val="007666D8"/>
    <w:rsid w:val="0076749F"/>
    <w:rsid w:val="0076774F"/>
    <w:rsid w:val="00767F1D"/>
    <w:rsid w:val="00770A89"/>
    <w:rsid w:val="0077185C"/>
    <w:rsid w:val="00771950"/>
    <w:rsid w:val="00771AE8"/>
    <w:rsid w:val="007728B1"/>
    <w:rsid w:val="007729B2"/>
    <w:rsid w:val="00772B91"/>
    <w:rsid w:val="00772D9A"/>
    <w:rsid w:val="0077349B"/>
    <w:rsid w:val="007739AE"/>
    <w:rsid w:val="00773B4B"/>
    <w:rsid w:val="00774A41"/>
    <w:rsid w:val="00774EAB"/>
    <w:rsid w:val="007750C3"/>
    <w:rsid w:val="00775B0B"/>
    <w:rsid w:val="00775C79"/>
    <w:rsid w:val="00775F27"/>
    <w:rsid w:val="00776235"/>
    <w:rsid w:val="00776D26"/>
    <w:rsid w:val="007771F0"/>
    <w:rsid w:val="0077757C"/>
    <w:rsid w:val="007778B8"/>
    <w:rsid w:val="00777B98"/>
    <w:rsid w:val="007805CE"/>
    <w:rsid w:val="007807F4"/>
    <w:rsid w:val="00780B87"/>
    <w:rsid w:val="00780C28"/>
    <w:rsid w:val="00781EB6"/>
    <w:rsid w:val="007824EB"/>
    <w:rsid w:val="007826A8"/>
    <w:rsid w:val="00782756"/>
    <w:rsid w:val="00782897"/>
    <w:rsid w:val="00783112"/>
    <w:rsid w:val="0078364E"/>
    <w:rsid w:val="00784088"/>
    <w:rsid w:val="007840E9"/>
    <w:rsid w:val="007842D0"/>
    <w:rsid w:val="007858E4"/>
    <w:rsid w:val="00785962"/>
    <w:rsid w:val="007860B6"/>
    <w:rsid w:val="00786864"/>
    <w:rsid w:val="00786C96"/>
    <w:rsid w:val="00787EAD"/>
    <w:rsid w:val="007905AB"/>
    <w:rsid w:val="0079069C"/>
    <w:rsid w:val="00790734"/>
    <w:rsid w:val="0079232B"/>
    <w:rsid w:val="00792A3F"/>
    <w:rsid w:val="00792BF0"/>
    <w:rsid w:val="00792D39"/>
    <w:rsid w:val="007931F3"/>
    <w:rsid w:val="00793500"/>
    <w:rsid w:val="00793BEB"/>
    <w:rsid w:val="00793C1D"/>
    <w:rsid w:val="007945A6"/>
    <w:rsid w:val="00794B68"/>
    <w:rsid w:val="00794F9A"/>
    <w:rsid w:val="00795468"/>
    <w:rsid w:val="00796397"/>
    <w:rsid w:val="0079683D"/>
    <w:rsid w:val="00796CEF"/>
    <w:rsid w:val="00797B97"/>
    <w:rsid w:val="007A0BF0"/>
    <w:rsid w:val="007A0E9C"/>
    <w:rsid w:val="007A14EB"/>
    <w:rsid w:val="007A1937"/>
    <w:rsid w:val="007A2886"/>
    <w:rsid w:val="007A4F0B"/>
    <w:rsid w:val="007A514A"/>
    <w:rsid w:val="007A598F"/>
    <w:rsid w:val="007A5F52"/>
    <w:rsid w:val="007A6349"/>
    <w:rsid w:val="007A6CF6"/>
    <w:rsid w:val="007A71A6"/>
    <w:rsid w:val="007A7B0D"/>
    <w:rsid w:val="007A7CD6"/>
    <w:rsid w:val="007B0EEA"/>
    <w:rsid w:val="007B12E7"/>
    <w:rsid w:val="007B1A9E"/>
    <w:rsid w:val="007B1B70"/>
    <w:rsid w:val="007B36E7"/>
    <w:rsid w:val="007B39CE"/>
    <w:rsid w:val="007B5195"/>
    <w:rsid w:val="007B52AC"/>
    <w:rsid w:val="007B55A9"/>
    <w:rsid w:val="007B5870"/>
    <w:rsid w:val="007B5A16"/>
    <w:rsid w:val="007B5D51"/>
    <w:rsid w:val="007B5DDE"/>
    <w:rsid w:val="007B68A4"/>
    <w:rsid w:val="007B72B9"/>
    <w:rsid w:val="007B797D"/>
    <w:rsid w:val="007C0862"/>
    <w:rsid w:val="007C1950"/>
    <w:rsid w:val="007C19B7"/>
    <w:rsid w:val="007C1BE0"/>
    <w:rsid w:val="007C2111"/>
    <w:rsid w:val="007C29D0"/>
    <w:rsid w:val="007C468B"/>
    <w:rsid w:val="007C4A6B"/>
    <w:rsid w:val="007C4E93"/>
    <w:rsid w:val="007C5937"/>
    <w:rsid w:val="007C5CFC"/>
    <w:rsid w:val="007C619A"/>
    <w:rsid w:val="007C6928"/>
    <w:rsid w:val="007C717E"/>
    <w:rsid w:val="007C72C6"/>
    <w:rsid w:val="007C72D6"/>
    <w:rsid w:val="007C75A8"/>
    <w:rsid w:val="007C7747"/>
    <w:rsid w:val="007C7980"/>
    <w:rsid w:val="007D0A54"/>
    <w:rsid w:val="007D0AC5"/>
    <w:rsid w:val="007D0EA5"/>
    <w:rsid w:val="007D109B"/>
    <w:rsid w:val="007D131A"/>
    <w:rsid w:val="007D1E3A"/>
    <w:rsid w:val="007D221A"/>
    <w:rsid w:val="007D25A1"/>
    <w:rsid w:val="007D2ABA"/>
    <w:rsid w:val="007D2F5B"/>
    <w:rsid w:val="007D3A4E"/>
    <w:rsid w:val="007D478F"/>
    <w:rsid w:val="007D59C5"/>
    <w:rsid w:val="007D6417"/>
    <w:rsid w:val="007D665F"/>
    <w:rsid w:val="007D714C"/>
    <w:rsid w:val="007D7BEA"/>
    <w:rsid w:val="007E03BD"/>
    <w:rsid w:val="007E082D"/>
    <w:rsid w:val="007E0830"/>
    <w:rsid w:val="007E0FE4"/>
    <w:rsid w:val="007E129B"/>
    <w:rsid w:val="007E14F0"/>
    <w:rsid w:val="007E1665"/>
    <w:rsid w:val="007E18B5"/>
    <w:rsid w:val="007E1D48"/>
    <w:rsid w:val="007E1FAA"/>
    <w:rsid w:val="007E287A"/>
    <w:rsid w:val="007E2C41"/>
    <w:rsid w:val="007E2E5A"/>
    <w:rsid w:val="007E38FE"/>
    <w:rsid w:val="007E40D9"/>
    <w:rsid w:val="007E4870"/>
    <w:rsid w:val="007E4C1B"/>
    <w:rsid w:val="007E557E"/>
    <w:rsid w:val="007E59C9"/>
    <w:rsid w:val="007E646C"/>
    <w:rsid w:val="007E751B"/>
    <w:rsid w:val="007F04F5"/>
    <w:rsid w:val="007F0AE7"/>
    <w:rsid w:val="007F1168"/>
    <w:rsid w:val="007F1727"/>
    <w:rsid w:val="007F283F"/>
    <w:rsid w:val="007F2E14"/>
    <w:rsid w:val="007F427C"/>
    <w:rsid w:val="007F5286"/>
    <w:rsid w:val="007F5681"/>
    <w:rsid w:val="007F5F42"/>
    <w:rsid w:val="007F5FEA"/>
    <w:rsid w:val="007F65C2"/>
    <w:rsid w:val="007F71AE"/>
    <w:rsid w:val="00800031"/>
    <w:rsid w:val="008002B8"/>
    <w:rsid w:val="00800DD9"/>
    <w:rsid w:val="00801D02"/>
    <w:rsid w:val="00801F8B"/>
    <w:rsid w:val="00802521"/>
    <w:rsid w:val="00802964"/>
    <w:rsid w:val="00802D34"/>
    <w:rsid w:val="00802EEA"/>
    <w:rsid w:val="00804608"/>
    <w:rsid w:val="00805192"/>
    <w:rsid w:val="00806B1F"/>
    <w:rsid w:val="008072A4"/>
    <w:rsid w:val="008077F4"/>
    <w:rsid w:val="00807F29"/>
    <w:rsid w:val="008107ED"/>
    <w:rsid w:val="00810A33"/>
    <w:rsid w:val="00810D4B"/>
    <w:rsid w:val="00811290"/>
    <w:rsid w:val="00812C42"/>
    <w:rsid w:val="00813C7F"/>
    <w:rsid w:val="00814F3B"/>
    <w:rsid w:val="008155C5"/>
    <w:rsid w:val="00815B60"/>
    <w:rsid w:val="00815D8C"/>
    <w:rsid w:val="00817678"/>
    <w:rsid w:val="00817B30"/>
    <w:rsid w:val="00817F3D"/>
    <w:rsid w:val="008213AF"/>
    <w:rsid w:val="008217D5"/>
    <w:rsid w:val="00821883"/>
    <w:rsid w:val="00822333"/>
    <w:rsid w:val="00822681"/>
    <w:rsid w:val="00822D3D"/>
    <w:rsid w:val="008245B3"/>
    <w:rsid w:val="00825038"/>
    <w:rsid w:val="008264F9"/>
    <w:rsid w:val="008267B4"/>
    <w:rsid w:val="00826828"/>
    <w:rsid w:val="00826CFA"/>
    <w:rsid w:val="008274E7"/>
    <w:rsid w:val="0082751F"/>
    <w:rsid w:val="00827878"/>
    <w:rsid w:val="00827B77"/>
    <w:rsid w:val="00830537"/>
    <w:rsid w:val="008309AA"/>
    <w:rsid w:val="00831093"/>
    <w:rsid w:val="008311BD"/>
    <w:rsid w:val="00831268"/>
    <w:rsid w:val="00831881"/>
    <w:rsid w:val="00831AE7"/>
    <w:rsid w:val="00831B91"/>
    <w:rsid w:val="00831BA5"/>
    <w:rsid w:val="00832268"/>
    <w:rsid w:val="00832276"/>
    <w:rsid w:val="00832592"/>
    <w:rsid w:val="00832727"/>
    <w:rsid w:val="0083359B"/>
    <w:rsid w:val="00833FC2"/>
    <w:rsid w:val="00834015"/>
    <w:rsid w:val="0083480B"/>
    <w:rsid w:val="00834E36"/>
    <w:rsid w:val="008362D7"/>
    <w:rsid w:val="0083646D"/>
    <w:rsid w:val="0083671D"/>
    <w:rsid w:val="0083688A"/>
    <w:rsid w:val="00837038"/>
    <w:rsid w:val="008379E8"/>
    <w:rsid w:val="008405F4"/>
    <w:rsid w:val="00840D8F"/>
    <w:rsid w:val="00840FB8"/>
    <w:rsid w:val="00841767"/>
    <w:rsid w:val="00841AA9"/>
    <w:rsid w:val="00841AE0"/>
    <w:rsid w:val="00841F38"/>
    <w:rsid w:val="00842AC3"/>
    <w:rsid w:val="00842B22"/>
    <w:rsid w:val="00843200"/>
    <w:rsid w:val="00843562"/>
    <w:rsid w:val="00843BB4"/>
    <w:rsid w:val="00843E49"/>
    <w:rsid w:val="008465BC"/>
    <w:rsid w:val="008468E0"/>
    <w:rsid w:val="00847A89"/>
    <w:rsid w:val="00847E39"/>
    <w:rsid w:val="00850EB4"/>
    <w:rsid w:val="00852619"/>
    <w:rsid w:val="00853282"/>
    <w:rsid w:val="00853D69"/>
    <w:rsid w:val="00854336"/>
    <w:rsid w:val="008544BA"/>
    <w:rsid w:val="00854940"/>
    <w:rsid w:val="0085595A"/>
    <w:rsid w:val="00855DD4"/>
    <w:rsid w:val="00856174"/>
    <w:rsid w:val="00856762"/>
    <w:rsid w:val="008567A0"/>
    <w:rsid w:val="00856B1F"/>
    <w:rsid w:val="00856C9B"/>
    <w:rsid w:val="0085793D"/>
    <w:rsid w:val="00857A11"/>
    <w:rsid w:val="00857A4A"/>
    <w:rsid w:val="00860666"/>
    <w:rsid w:val="008607F4"/>
    <w:rsid w:val="00860F57"/>
    <w:rsid w:val="008611B0"/>
    <w:rsid w:val="00861425"/>
    <w:rsid w:val="00863B18"/>
    <w:rsid w:val="00863D3D"/>
    <w:rsid w:val="00864054"/>
    <w:rsid w:val="0086432A"/>
    <w:rsid w:val="008643D3"/>
    <w:rsid w:val="00864CEF"/>
    <w:rsid w:val="00864E8D"/>
    <w:rsid w:val="0086562B"/>
    <w:rsid w:val="008658D9"/>
    <w:rsid w:val="008664D7"/>
    <w:rsid w:val="00867430"/>
    <w:rsid w:val="00867AB0"/>
    <w:rsid w:val="0087246F"/>
    <w:rsid w:val="00872650"/>
    <w:rsid w:val="00872957"/>
    <w:rsid w:val="008729FB"/>
    <w:rsid w:val="00872BEF"/>
    <w:rsid w:val="00872E91"/>
    <w:rsid w:val="008730F3"/>
    <w:rsid w:val="0087322F"/>
    <w:rsid w:val="0087340E"/>
    <w:rsid w:val="00873594"/>
    <w:rsid w:val="00873988"/>
    <w:rsid w:val="00873BE3"/>
    <w:rsid w:val="00873C92"/>
    <w:rsid w:val="00874121"/>
    <w:rsid w:val="0087486F"/>
    <w:rsid w:val="00874F84"/>
    <w:rsid w:val="0087502A"/>
    <w:rsid w:val="0087592C"/>
    <w:rsid w:val="0087600D"/>
    <w:rsid w:val="0087630A"/>
    <w:rsid w:val="00876A5F"/>
    <w:rsid w:val="008771E1"/>
    <w:rsid w:val="00877859"/>
    <w:rsid w:val="00877A07"/>
    <w:rsid w:val="00877F1E"/>
    <w:rsid w:val="00880625"/>
    <w:rsid w:val="008808FE"/>
    <w:rsid w:val="00880A59"/>
    <w:rsid w:val="00880FBA"/>
    <w:rsid w:val="008815C9"/>
    <w:rsid w:val="0088184F"/>
    <w:rsid w:val="008827ED"/>
    <w:rsid w:val="00882D98"/>
    <w:rsid w:val="00883611"/>
    <w:rsid w:val="00883E4E"/>
    <w:rsid w:val="008840A1"/>
    <w:rsid w:val="008847D7"/>
    <w:rsid w:val="00884A26"/>
    <w:rsid w:val="00885AD3"/>
    <w:rsid w:val="00886385"/>
    <w:rsid w:val="008867DC"/>
    <w:rsid w:val="00886EEF"/>
    <w:rsid w:val="00886F52"/>
    <w:rsid w:val="008878AB"/>
    <w:rsid w:val="00890302"/>
    <w:rsid w:val="00890668"/>
    <w:rsid w:val="0089085A"/>
    <w:rsid w:val="00890BB6"/>
    <w:rsid w:val="0089177E"/>
    <w:rsid w:val="0089181B"/>
    <w:rsid w:val="00891A87"/>
    <w:rsid w:val="00891E69"/>
    <w:rsid w:val="00892807"/>
    <w:rsid w:val="00892CD6"/>
    <w:rsid w:val="00892E52"/>
    <w:rsid w:val="00892E5D"/>
    <w:rsid w:val="008934AA"/>
    <w:rsid w:val="008935EF"/>
    <w:rsid w:val="00893A55"/>
    <w:rsid w:val="00893E69"/>
    <w:rsid w:val="008948C5"/>
    <w:rsid w:val="00894B8C"/>
    <w:rsid w:val="00894BD1"/>
    <w:rsid w:val="00894FAF"/>
    <w:rsid w:val="00895219"/>
    <w:rsid w:val="008956B1"/>
    <w:rsid w:val="00896047"/>
    <w:rsid w:val="00896C6A"/>
    <w:rsid w:val="00897048"/>
    <w:rsid w:val="00897BCB"/>
    <w:rsid w:val="00897FB6"/>
    <w:rsid w:val="008A0006"/>
    <w:rsid w:val="008A07B2"/>
    <w:rsid w:val="008A0BD2"/>
    <w:rsid w:val="008A0C9C"/>
    <w:rsid w:val="008A0CF1"/>
    <w:rsid w:val="008A0D6B"/>
    <w:rsid w:val="008A1838"/>
    <w:rsid w:val="008A2AAB"/>
    <w:rsid w:val="008A2B93"/>
    <w:rsid w:val="008A330E"/>
    <w:rsid w:val="008A42B3"/>
    <w:rsid w:val="008A5054"/>
    <w:rsid w:val="008A5103"/>
    <w:rsid w:val="008A56F7"/>
    <w:rsid w:val="008A5711"/>
    <w:rsid w:val="008A5940"/>
    <w:rsid w:val="008A5CDF"/>
    <w:rsid w:val="008B0F41"/>
    <w:rsid w:val="008B108A"/>
    <w:rsid w:val="008B10BD"/>
    <w:rsid w:val="008B1D15"/>
    <w:rsid w:val="008B2334"/>
    <w:rsid w:val="008B2606"/>
    <w:rsid w:val="008B27F3"/>
    <w:rsid w:val="008B27FE"/>
    <w:rsid w:val="008B2B2B"/>
    <w:rsid w:val="008B3191"/>
    <w:rsid w:val="008B339B"/>
    <w:rsid w:val="008B354A"/>
    <w:rsid w:val="008B39B4"/>
    <w:rsid w:val="008B4A44"/>
    <w:rsid w:val="008B4C5D"/>
    <w:rsid w:val="008B4E14"/>
    <w:rsid w:val="008B5D5B"/>
    <w:rsid w:val="008B5E56"/>
    <w:rsid w:val="008B660B"/>
    <w:rsid w:val="008B70DD"/>
    <w:rsid w:val="008B724E"/>
    <w:rsid w:val="008B726E"/>
    <w:rsid w:val="008B7DFA"/>
    <w:rsid w:val="008B7F48"/>
    <w:rsid w:val="008C0380"/>
    <w:rsid w:val="008C039D"/>
    <w:rsid w:val="008C03ED"/>
    <w:rsid w:val="008C06CA"/>
    <w:rsid w:val="008C08D1"/>
    <w:rsid w:val="008C111F"/>
    <w:rsid w:val="008C1D05"/>
    <w:rsid w:val="008C215F"/>
    <w:rsid w:val="008C2600"/>
    <w:rsid w:val="008C34E4"/>
    <w:rsid w:val="008C3787"/>
    <w:rsid w:val="008C38C4"/>
    <w:rsid w:val="008C42F3"/>
    <w:rsid w:val="008C499A"/>
    <w:rsid w:val="008C50A0"/>
    <w:rsid w:val="008C59F4"/>
    <w:rsid w:val="008C681C"/>
    <w:rsid w:val="008C6B60"/>
    <w:rsid w:val="008C6F9F"/>
    <w:rsid w:val="008C7C1B"/>
    <w:rsid w:val="008C7E53"/>
    <w:rsid w:val="008D0CCE"/>
    <w:rsid w:val="008D0DD2"/>
    <w:rsid w:val="008D2820"/>
    <w:rsid w:val="008D31EF"/>
    <w:rsid w:val="008D36EF"/>
    <w:rsid w:val="008D4601"/>
    <w:rsid w:val="008D4730"/>
    <w:rsid w:val="008D4EB6"/>
    <w:rsid w:val="008D520F"/>
    <w:rsid w:val="008D5D47"/>
    <w:rsid w:val="008D5D65"/>
    <w:rsid w:val="008D6AE3"/>
    <w:rsid w:val="008D6C1D"/>
    <w:rsid w:val="008D7568"/>
    <w:rsid w:val="008D7BF9"/>
    <w:rsid w:val="008D7FB3"/>
    <w:rsid w:val="008E01D8"/>
    <w:rsid w:val="008E04E3"/>
    <w:rsid w:val="008E0C4A"/>
    <w:rsid w:val="008E34BD"/>
    <w:rsid w:val="008E3E06"/>
    <w:rsid w:val="008E4212"/>
    <w:rsid w:val="008E4595"/>
    <w:rsid w:val="008E464A"/>
    <w:rsid w:val="008E5A92"/>
    <w:rsid w:val="008E5AAC"/>
    <w:rsid w:val="008E6304"/>
    <w:rsid w:val="008E6758"/>
    <w:rsid w:val="008E684D"/>
    <w:rsid w:val="008E6D93"/>
    <w:rsid w:val="008E6EBB"/>
    <w:rsid w:val="008E6F83"/>
    <w:rsid w:val="008E7360"/>
    <w:rsid w:val="008E7B5A"/>
    <w:rsid w:val="008F0D1D"/>
    <w:rsid w:val="008F117D"/>
    <w:rsid w:val="008F118F"/>
    <w:rsid w:val="008F1AFC"/>
    <w:rsid w:val="008F1F61"/>
    <w:rsid w:val="008F25D0"/>
    <w:rsid w:val="008F28FE"/>
    <w:rsid w:val="008F340F"/>
    <w:rsid w:val="008F3560"/>
    <w:rsid w:val="008F36C5"/>
    <w:rsid w:val="008F3D22"/>
    <w:rsid w:val="008F4214"/>
    <w:rsid w:val="008F4D85"/>
    <w:rsid w:val="008F4FEF"/>
    <w:rsid w:val="008F53B8"/>
    <w:rsid w:val="008F5AE2"/>
    <w:rsid w:val="008F65D5"/>
    <w:rsid w:val="008F6B3D"/>
    <w:rsid w:val="008F7279"/>
    <w:rsid w:val="009002AE"/>
    <w:rsid w:val="009006E0"/>
    <w:rsid w:val="00901224"/>
    <w:rsid w:val="00902D49"/>
    <w:rsid w:val="009033F0"/>
    <w:rsid w:val="00903579"/>
    <w:rsid w:val="00903789"/>
    <w:rsid w:val="00903F03"/>
    <w:rsid w:val="00906A63"/>
    <w:rsid w:val="00906C39"/>
    <w:rsid w:val="009071F7"/>
    <w:rsid w:val="009077DA"/>
    <w:rsid w:val="00907BAB"/>
    <w:rsid w:val="00907E2A"/>
    <w:rsid w:val="009100DD"/>
    <w:rsid w:val="00910384"/>
    <w:rsid w:val="00910A73"/>
    <w:rsid w:val="0091157F"/>
    <w:rsid w:val="009126CC"/>
    <w:rsid w:val="00912FE1"/>
    <w:rsid w:val="009131FE"/>
    <w:rsid w:val="0091326C"/>
    <w:rsid w:val="00913619"/>
    <w:rsid w:val="00914401"/>
    <w:rsid w:val="009145B1"/>
    <w:rsid w:val="00914A20"/>
    <w:rsid w:val="009156FE"/>
    <w:rsid w:val="00915D22"/>
    <w:rsid w:val="00916296"/>
    <w:rsid w:val="009163BD"/>
    <w:rsid w:val="009165B7"/>
    <w:rsid w:val="0091733B"/>
    <w:rsid w:val="0092105B"/>
    <w:rsid w:val="0092130B"/>
    <w:rsid w:val="00921E70"/>
    <w:rsid w:val="00922EA6"/>
    <w:rsid w:val="0092312F"/>
    <w:rsid w:val="0092365E"/>
    <w:rsid w:val="009238E4"/>
    <w:rsid w:val="009240C2"/>
    <w:rsid w:val="0092416D"/>
    <w:rsid w:val="009247DB"/>
    <w:rsid w:val="00924A24"/>
    <w:rsid w:val="009255CF"/>
    <w:rsid w:val="00925F3A"/>
    <w:rsid w:val="00925FF6"/>
    <w:rsid w:val="009262CF"/>
    <w:rsid w:val="009263AF"/>
    <w:rsid w:val="009263E0"/>
    <w:rsid w:val="0092647E"/>
    <w:rsid w:val="00926491"/>
    <w:rsid w:val="009265B7"/>
    <w:rsid w:val="009266D7"/>
    <w:rsid w:val="00926934"/>
    <w:rsid w:val="00926B20"/>
    <w:rsid w:val="00926CDE"/>
    <w:rsid w:val="00927000"/>
    <w:rsid w:val="009277D6"/>
    <w:rsid w:val="00930D01"/>
    <w:rsid w:val="00930E94"/>
    <w:rsid w:val="00931177"/>
    <w:rsid w:val="0093354D"/>
    <w:rsid w:val="00933D2A"/>
    <w:rsid w:val="00933FC6"/>
    <w:rsid w:val="009357AB"/>
    <w:rsid w:val="0093594F"/>
    <w:rsid w:val="00935C67"/>
    <w:rsid w:val="00936E4C"/>
    <w:rsid w:val="009377E4"/>
    <w:rsid w:val="00937A12"/>
    <w:rsid w:val="00937B68"/>
    <w:rsid w:val="009410B0"/>
    <w:rsid w:val="009419B7"/>
    <w:rsid w:val="00942CE2"/>
    <w:rsid w:val="00942FAA"/>
    <w:rsid w:val="00943003"/>
    <w:rsid w:val="0094425C"/>
    <w:rsid w:val="00944295"/>
    <w:rsid w:val="00944330"/>
    <w:rsid w:val="009459C9"/>
    <w:rsid w:val="009466A7"/>
    <w:rsid w:val="009470EE"/>
    <w:rsid w:val="00947607"/>
    <w:rsid w:val="009506D0"/>
    <w:rsid w:val="00950B94"/>
    <w:rsid w:val="0095220B"/>
    <w:rsid w:val="00952214"/>
    <w:rsid w:val="0095245B"/>
    <w:rsid w:val="0095245E"/>
    <w:rsid w:val="00953A8E"/>
    <w:rsid w:val="009542FB"/>
    <w:rsid w:val="00954E8C"/>
    <w:rsid w:val="009553A9"/>
    <w:rsid w:val="009556E4"/>
    <w:rsid w:val="00955A90"/>
    <w:rsid w:val="00955EAC"/>
    <w:rsid w:val="00957953"/>
    <w:rsid w:val="00957FA5"/>
    <w:rsid w:val="0096071F"/>
    <w:rsid w:val="00960D87"/>
    <w:rsid w:val="00962503"/>
    <w:rsid w:val="00962C57"/>
    <w:rsid w:val="00963338"/>
    <w:rsid w:val="00963362"/>
    <w:rsid w:val="00963394"/>
    <w:rsid w:val="00963D93"/>
    <w:rsid w:val="009645EC"/>
    <w:rsid w:val="00964796"/>
    <w:rsid w:val="009648F3"/>
    <w:rsid w:val="00964AEE"/>
    <w:rsid w:val="0096519E"/>
    <w:rsid w:val="009651D6"/>
    <w:rsid w:val="00965AA2"/>
    <w:rsid w:val="00966B84"/>
    <w:rsid w:val="00966D46"/>
    <w:rsid w:val="00967340"/>
    <w:rsid w:val="00967645"/>
    <w:rsid w:val="00967652"/>
    <w:rsid w:val="0097070E"/>
    <w:rsid w:val="00970E93"/>
    <w:rsid w:val="0097109A"/>
    <w:rsid w:val="00971A00"/>
    <w:rsid w:val="00972C8A"/>
    <w:rsid w:val="00973527"/>
    <w:rsid w:val="00974081"/>
    <w:rsid w:val="00974327"/>
    <w:rsid w:val="00974611"/>
    <w:rsid w:val="00975212"/>
    <w:rsid w:val="0097550F"/>
    <w:rsid w:val="00975A63"/>
    <w:rsid w:val="0097614B"/>
    <w:rsid w:val="009768D8"/>
    <w:rsid w:val="00976B62"/>
    <w:rsid w:val="00976CA1"/>
    <w:rsid w:val="00977723"/>
    <w:rsid w:val="009779DA"/>
    <w:rsid w:val="009802D6"/>
    <w:rsid w:val="0098045C"/>
    <w:rsid w:val="00980A9C"/>
    <w:rsid w:val="00980CEE"/>
    <w:rsid w:val="00981AAD"/>
    <w:rsid w:val="00981CD5"/>
    <w:rsid w:val="00982287"/>
    <w:rsid w:val="0098259F"/>
    <w:rsid w:val="00982903"/>
    <w:rsid w:val="00983499"/>
    <w:rsid w:val="009838F5"/>
    <w:rsid w:val="009841FB"/>
    <w:rsid w:val="00984849"/>
    <w:rsid w:val="00984EC9"/>
    <w:rsid w:val="00984F71"/>
    <w:rsid w:val="00984F84"/>
    <w:rsid w:val="00985469"/>
    <w:rsid w:val="009857E4"/>
    <w:rsid w:val="009861A7"/>
    <w:rsid w:val="009865D3"/>
    <w:rsid w:val="0098666D"/>
    <w:rsid w:val="00986936"/>
    <w:rsid w:val="009870E1"/>
    <w:rsid w:val="00987445"/>
    <w:rsid w:val="00987DE6"/>
    <w:rsid w:val="00990110"/>
    <w:rsid w:val="00990A65"/>
    <w:rsid w:val="00990AE9"/>
    <w:rsid w:val="00990F3A"/>
    <w:rsid w:val="009912DC"/>
    <w:rsid w:val="009921D7"/>
    <w:rsid w:val="009922F9"/>
    <w:rsid w:val="00992416"/>
    <w:rsid w:val="00992FCA"/>
    <w:rsid w:val="00992FD9"/>
    <w:rsid w:val="00993C27"/>
    <w:rsid w:val="0099491C"/>
    <w:rsid w:val="00994E19"/>
    <w:rsid w:val="00995D28"/>
    <w:rsid w:val="009975FC"/>
    <w:rsid w:val="00997629"/>
    <w:rsid w:val="009979C0"/>
    <w:rsid w:val="00997D6B"/>
    <w:rsid w:val="009A00CF"/>
    <w:rsid w:val="009A04BA"/>
    <w:rsid w:val="009A1014"/>
    <w:rsid w:val="009A24F0"/>
    <w:rsid w:val="009A26DA"/>
    <w:rsid w:val="009A2C3A"/>
    <w:rsid w:val="009A38F1"/>
    <w:rsid w:val="009A3B99"/>
    <w:rsid w:val="009A400D"/>
    <w:rsid w:val="009A43DA"/>
    <w:rsid w:val="009A4D39"/>
    <w:rsid w:val="009A5787"/>
    <w:rsid w:val="009A5D6C"/>
    <w:rsid w:val="009A6415"/>
    <w:rsid w:val="009A6849"/>
    <w:rsid w:val="009A792A"/>
    <w:rsid w:val="009B0301"/>
    <w:rsid w:val="009B04DB"/>
    <w:rsid w:val="009B050D"/>
    <w:rsid w:val="009B0F58"/>
    <w:rsid w:val="009B18A7"/>
    <w:rsid w:val="009B21D2"/>
    <w:rsid w:val="009B26FA"/>
    <w:rsid w:val="009B3204"/>
    <w:rsid w:val="009B3A88"/>
    <w:rsid w:val="009B3CBD"/>
    <w:rsid w:val="009B4319"/>
    <w:rsid w:val="009B4342"/>
    <w:rsid w:val="009B507F"/>
    <w:rsid w:val="009B588C"/>
    <w:rsid w:val="009B620E"/>
    <w:rsid w:val="009B6B0D"/>
    <w:rsid w:val="009B6B42"/>
    <w:rsid w:val="009B6D70"/>
    <w:rsid w:val="009B73FF"/>
    <w:rsid w:val="009B7772"/>
    <w:rsid w:val="009C011C"/>
    <w:rsid w:val="009C0359"/>
    <w:rsid w:val="009C0619"/>
    <w:rsid w:val="009C0F52"/>
    <w:rsid w:val="009C0F78"/>
    <w:rsid w:val="009C1737"/>
    <w:rsid w:val="009C1BE6"/>
    <w:rsid w:val="009C2573"/>
    <w:rsid w:val="009C2C99"/>
    <w:rsid w:val="009C32D1"/>
    <w:rsid w:val="009C363C"/>
    <w:rsid w:val="009C3E14"/>
    <w:rsid w:val="009C4F42"/>
    <w:rsid w:val="009C50DC"/>
    <w:rsid w:val="009C5FF0"/>
    <w:rsid w:val="009C698B"/>
    <w:rsid w:val="009C7137"/>
    <w:rsid w:val="009C72E4"/>
    <w:rsid w:val="009C7643"/>
    <w:rsid w:val="009C7689"/>
    <w:rsid w:val="009C7F95"/>
    <w:rsid w:val="009D070A"/>
    <w:rsid w:val="009D1746"/>
    <w:rsid w:val="009D222B"/>
    <w:rsid w:val="009D31E3"/>
    <w:rsid w:val="009D4101"/>
    <w:rsid w:val="009D4435"/>
    <w:rsid w:val="009D4CC3"/>
    <w:rsid w:val="009D5F90"/>
    <w:rsid w:val="009D6137"/>
    <w:rsid w:val="009D70DB"/>
    <w:rsid w:val="009D7496"/>
    <w:rsid w:val="009E0D9F"/>
    <w:rsid w:val="009E133F"/>
    <w:rsid w:val="009E1D3A"/>
    <w:rsid w:val="009E274E"/>
    <w:rsid w:val="009E2AC0"/>
    <w:rsid w:val="009E3326"/>
    <w:rsid w:val="009E3D45"/>
    <w:rsid w:val="009E46AD"/>
    <w:rsid w:val="009E4A49"/>
    <w:rsid w:val="009E4F44"/>
    <w:rsid w:val="009E5FDF"/>
    <w:rsid w:val="009E61E7"/>
    <w:rsid w:val="009E6578"/>
    <w:rsid w:val="009E6997"/>
    <w:rsid w:val="009E76F5"/>
    <w:rsid w:val="009E7972"/>
    <w:rsid w:val="009F05A5"/>
    <w:rsid w:val="009F0A4B"/>
    <w:rsid w:val="009F0EF9"/>
    <w:rsid w:val="009F14F8"/>
    <w:rsid w:val="009F2359"/>
    <w:rsid w:val="009F2797"/>
    <w:rsid w:val="009F2916"/>
    <w:rsid w:val="009F2D93"/>
    <w:rsid w:val="009F30A9"/>
    <w:rsid w:val="009F33B3"/>
    <w:rsid w:val="009F3865"/>
    <w:rsid w:val="009F39C2"/>
    <w:rsid w:val="009F3B85"/>
    <w:rsid w:val="009F4117"/>
    <w:rsid w:val="009F4ADD"/>
    <w:rsid w:val="009F4CAC"/>
    <w:rsid w:val="009F4EF7"/>
    <w:rsid w:val="009F52FB"/>
    <w:rsid w:val="009F6093"/>
    <w:rsid w:val="009F61A0"/>
    <w:rsid w:val="009F6269"/>
    <w:rsid w:val="009F6AA1"/>
    <w:rsid w:val="009F6CE2"/>
    <w:rsid w:val="009F7B7D"/>
    <w:rsid w:val="00A00ADB"/>
    <w:rsid w:val="00A01B68"/>
    <w:rsid w:val="00A024AB"/>
    <w:rsid w:val="00A0272E"/>
    <w:rsid w:val="00A0347B"/>
    <w:rsid w:val="00A03A9D"/>
    <w:rsid w:val="00A0452D"/>
    <w:rsid w:val="00A04AD5"/>
    <w:rsid w:val="00A04BE1"/>
    <w:rsid w:val="00A05587"/>
    <w:rsid w:val="00A05BDA"/>
    <w:rsid w:val="00A05DFC"/>
    <w:rsid w:val="00A0685A"/>
    <w:rsid w:val="00A06CC9"/>
    <w:rsid w:val="00A07F9F"/>
    <w:rsid w:val="00A1076C"/>
    <w:rsid w:val="00A10779"/>
    <w:rsid w:val="00A10C4E"/>
    <w:rsid w:val="00A11207"/>
    <w:rsid w:val="00A11885"/>
    <w:rsid w:val="00A11C40"/>
    <w:rsid w:val="00A125BB"/>
    <w:rsid w:val="00A12EF3"/>
    <w:rsid w:val="00A14F84"/>
    <w:rsid w:val="00A158D7"/>
    <w:rsid w:val="00A15A8B"/>
    <w:rsid w:val="00A160B7"/>
    <w:rsid w:val="00A161ED"/>
    <w:rsid w:val="00A1788C"/>
    <w:rsid w:val="00A17EAB"/>
    <w:rsid w:val="00A17F21"/>
    <w:rsid w:val="00A20845"/>
    <w:rsid w:val="00A20FF8"/>
    <w:rsid w:val="00A212C0"/>
    <w:rsid w:val="00A218DA"/>
    <w:rsid w:val="00A21F69"/>
    <w:rsid w:val="00A21FA1"/>
    <w:rsid w:val="00A22211"/>
    <w:rsid w:val="00A24002"/>
    <w:rsid w:val="00A24039"/>
    <w:rsid w:val="00A2478B"/>
    <w:rsid w:val="00A24935"/>
    <w:rsid w:val="00A24D0C"/>
    <w:rsid w:val="00A25377"/>
    <w:rsid w:val="00A25674"/>
    <w:rsid w:val="00A25741"/>
    <w:rsid w:val="00A25762"/>
    <w:rsid w:val="00A25841"/>
    <w:rsid w:val="00A25BE5"/>
    <w:rsid w:val="00A2665B"/>
    <w:rsid w:val="00A2755A"/>
    <w:rsid w:val="00A2783F"/>
    <w:rsid w:val="00A279C9"/>
    <w:rsid w:val="00A27B59"/>
    <w:rsid w:val="00A312DF"/>
    <w:rsid w:val="00A31DF3"/>
    <w:rsid w:val="00A3218C"/>
    <w:rsid w:val="00A32751"/>
    <w:rsid w:val="00A327B3"/>
    <w:rsid w:val="00A32ACD"/>
    <w:rsid w:val="00A32C34"/>
    <w:rsid w:val="00A344B8"/>
    <w:rsid w:val="00A35740"/>
    <w:rsid w:val="00A36579"/>
    <w:rsid w:val="00A36828"/>
    <w:rsid w:val="00A36E17"/>
    <w:rsid w:val="00A36FCA"/>
    <w:rsid w:val="00A37C1D"/>
    <w:rsid w:val="00A40524"/>
    <w:rsid w:val="00A413FA"/>
    <w:rsid w:val="00A4169C"/>
    <w:rsid w:val="00A41C6C"/>
    <w:rsid w:val="00A438AA"/>
    <w:rsid w:val="00A44B45"/>
    <w:rsid w:val="00A44C12"/>
    <w:rsid w:val="00A44C8D"/>
    <w:rsid w:val="00A44ECB"/>
    <w:rsid w:val="00A45403"/>
    <w:rsid w:val="00A45902"/>
    <w:rsid w:val="00A45982"/>
    <w:rsid w:val="00A470EE"/>
    <w:rsid w:val="00A4794E"/>
    <w:rsid w:val="00A5074F"/>
    <w:rsid w:val="00A51854"/>
    <w:rsid w:val="00A522C9"/>
    <w:rsid w:val="00A52EC0"/>
    <w:rsid w:val="00A53B9A"/>
    <w:rsid w:val="00A54160"/>
    <w:rsid w:val="00A54303"/>
    <w:rsid w:val="00A546E3"/>
    <w:rsid w:val="00A54AC1"/>
    <w:rsid w:val="00A54AD8"/>
    <w:rsid w:val="00A56861"/>
    <w:rsid w:val="00A56E65"/>
    <w:rsid w:val="00A56FF7"/>
    <w:rsid w:val="00A574E7"/>
    <w:rsid w:val="00A57CD6"/>
    <w:rsid w:val="00A60676"/>
    <w:rsid w:val="00A60C8E"/>
    <w:rsid w:val="00A612AA"/>
    <w:rsid w:val="00A61BC6"/>
    <w:rsid w:val="00A61F57"/>
    <w:rsid w:val="00A63F84"/>
    <w:rsid w:val="00A649FD"/>
    <w:rsid w:val="00A64C68"/>
    <w:rsid w:val="00A654CA"/>
    <w:rsid w:val="00A66613"/>
    <w:rsid w:val="00A706AC"/>
    <w:rsid w:val="00A70D1B"/>
    <w:rsid w:val="00A72062"/>
    <w:rsid w:val="00A724C6"/>
    <w:rsid w:val="00A72722"/>
    <w:rsid w:val="00A72C87"/>
    <w:rsid w:val="00A731C9"/>
    <w:rsid w:val="00A741AC"/>
    <w:rsid w:val="00A750CE"/>
    <w:rsid w:val="00A7633F"/>
    <w:rsid w:val="00A763F4"/>
    <w:rsid w:val="00A7705B"/>
    <w:rsid w:val="00A77F19"/>
    <w:rsid w:val="00A77FCB"/>
    <w:rsid w:val="00A8041E"/>
    <w:rsid w:val="00A80485"/>
    <w:rsid w:val="00A8094D"/>
    <w:rsid w:val="00A80F86"/>
    <w:rsid w:val="00A81BC9"/>
    <w:rsid w:val="00A81EDF"/>
    <w:rsid w:val="00A82058"/>
    <w:rsid w:val="00A829BA"/>
    <w:rsid w:val="00A83198"/>
    <w:rsid w:val="00A8467D"/>
    <w:rsid w:val="00A848C3"/>
    <w:rsid w:val="00A858D1"/>
    <w:rsid w:val="00A85D78"/>
    <w:rsid w:val="00A86582"/>
    <w:rsid w:val="00A8663A"/>
    <w:rsid w:val="00A871C6"/>
    <w:rsid w:val="00A87276"/>
    <w:rsid w:val="00A87E80"/>
    <w:rsid w:val="00A87F25"/>
    <w:rsid w:val="00A903B9"/>
    <w:rsid w:val="00A91B32"/>
    <w:rsid w:val="00A923A6"/>
    <w:rsid w:val="00A93705"/>
    <w:rsid w:val="00A93A5E"/>
    <w:rsid w:val="00A93C5A"/>
    <w:rsid w:val="00A93E6A"/>
    <w:rsid w:val="00A93FD5"/>
    <w:rsid w:val="00A94377"/>
    <w:rsid w:val="00A943A5"/>
    <w:rsid w:val="00A94404"/>
    <w:rsid w:val="00A9445B"/>
    <w:rsid w:val="00A945F7"/>
    <w:rsid w:val="00A94A1D"/>
    <w:rsid w:val="00A96A55"/>
    <w:rsid w:val="00A97A57"/>
    <w:rsid w:val="00AA04F2"/>
    <w:rsid w:val="00AA138C"/>
    <w:rsid w:val="00AA1E3C"/>
    <w:rsid w:val="00AA2531"/>
    <w:rsid w:val="00AA2FDB"/>
    <w:rsid w:val="00AA3942"/>
    <w:rsid w:val="00AA39B1"/>
    <w:rsid w:val="00AA41A4"/>
    <w:rsid w:val="00AA4B72"/>
    <w:rsid w:val="00AA4B76"/>
    <w:rsid w:val="00AA50FA"/>
    <w:rsid w:val="00AA5595"/>
    <w:rsid w:val="00AA6099"/>
    <w:rsid w:val="00AA629F"/>
    <w:rsid w:val="00AA6911"/>
    <w:rsid w:val="00AA7130"/>
    <w:rsid w:val="00AA7192"/>
    <w:rsid w:val="00AA7530"/>
    <w:rsid w:val="00AA7D45"/>
    <w:rsid w:val="00AB01FF"/>
    <w:rsid w:val="00AB02F1"/>
    <w:rsid w:val="00AB0863"/>
    <w:rsid w:val="00AB1066"/>
    <w:rsid w:val="00AB32A4"/>
    <w:rsid w:val="00AB3D8A"/>
    <w:rsid w:val="00AB4BA3"/>
    <w:rsid w:val="00AB4BDD"/>
    <w:rsid w:val="00AB547F"/>
    <w:rsid w:val="00AB5767"/>
    <w:rsid w:val="00AB5B65"/>
    <w:rsid w:val="00AB674C"/>
    <w:rsid w:val="00AB6AAC"/>
    <w:rsid w:val="00AB7121"/>
    <w:rsid w:val="00AB7C35"/>
    <w:rsid w:val="00AC15A0"/>
    <w:rsid w:val="00AC272A"/>
    <w:rsid w:val="00AC36EC"/>
    <w:rsid w:val="00AC44AA"/>
    <w:rsid w:val="00AC4D28"/>
    <w:rsid w:val="00AC4D66"/>
    <w:rsid w:val="00AC4EEA"/>
    <w:rsid w:val="00AC53FC"/>
    <w:rsid w:val="00AC6178"/>
    <w:rsid w:val="00AC67CB"/>
    <w:rsid w:val="00AC7423"/>
    <w:rsid w:val="00AC7961"/>
    <w:rsid w:val="00AC7D19"/>
    <w:rsid w:val="00AD03EB"/>
    <w:rsid w:val="00AD09AF"/>
    <w:rsid w:val="00AD0A1B"/>
    <w:rsid w:val="00AD0B81"/>
    <w:rsid w:val="00AD1498"/>
    <w:rsid w:val="00AD196F"/>
    <w:rsid w:val="00AD1AAB"/>
    <w:rsid w:val="00AD20B1"/>
    <w:rsid w:val="00AD20E2"/>
    <w:rsid w:val="00AD21DD"/>
    <w:rsid w:val="00AD26DE"/>
    <w:rsid w:val="00AD306E"/>
    <w:rsid w:val="00AD3A97"/>
    <w:rsid w:val="00AD3D45"/>
    <w:rsid w:val="00AD3DDB"/>
    <w:rsid w:val="00AD41E9"/>
    <w:rsid w:val="00AD4BAD"/>
    <w:rsid w:val="00AD4ECC"/>
    <w:rsid w:val="00AD4F17"/>
    <w:rsid w:val="00AD6095"/>
    <w:rsid w:val="00AD66B8"/>
    <w:rsid w:val="00AD6738"/>
    <w:rsid w:val="00AD6D55"/>
    <w:rsid w:val="00AD700B"/>
    <w:rsid w:val="00AD74F2"/>
    <w:rsid w:val="00AE0296"/>
    <w:rsid w:val="00AE12F1"/>
    <w:rsid w:val="00AE16D7"/>
    <w:rsid w:val="00AE18DE"/>
    <w:rsid w:val="00AE2867"/>
    <w:rsid w:val="00AE3613"/>
    <w:rsid w:val="00AE499F"/>
    <w:rsid w:val="00AE4CAB"/>
    <w:rsid w:val="00AE4F50"/>
    <w:rsid w:val="00AE55F6"/>
    <w:rsid w:val="00AE5CB6"/>
    <w:rsid w:val="00AE5E94"/>
    <w:rsid w:val="00AE68FB"/>
    <w:rsid w:val="00AE71B9"/>
    <w:rsid w:val="00AE766F"/>
    <w:rsid w:val="00AF03E0"/>
    <w:rsid w:val="00AF046E"/>
    <w:rsid w:val="00AF06D1"/>
    <w:rsid w:val="00AF0BF1"/>
    <w:rsid w:val="00AF0F59"/>
    <w:rsid w:val="00AF15EF"/>
    <w:rsid w:val="00AF18DC"/>
    <w:rsid w:val="00AF19F7"/>
    <w:rsid w:val="00AF2465"/>
    <w:rsid w:val="00AF2FBF"/>
    <w:rsid w:val="00AF3268"/>
    <w:rsid w:val="00AF5319"/>
    <w:rsid w:val="00AF591E"/>
    <w:rsid w:val="00AF59C2"/>
    <w:rsid w:val="00AF5E31"/>
    <w:rsid w:val="00AF750D"/>
    <w:rsid w:val="00AF778A"/>
    <w:rsid w:val="00AF77C9"/>
    <w:rsid w:val="00AF77F0"/>
    <w:rsid w:val="00AF789D"/>
    <w:rsid w:val="00AF7E9D"/>
    <w:rsid w:val="00AF7F84"/>
    <w:rsid w:val="00B00893"/>
    <w:rsid w:val="00B00BC0"/>
    <w:rsid w:val="00B00C8A"/>
    <w:rsid w:val="00B012A0"/>
    <w:rsid w:val="00B017EE"/>
    <w:rsid w:val="00B02692"/>
    <w:rsid w:val="00B02A96"/>
    <w:rsid w:val="00B03085"/>
    <w:rsid w:val="00B033E2"/>
    <w:rsid w:val="00B03783"/>
    <w:rsid w:val="00B03EEA"/>
    <w:rsid w:val="00B04016"/>
    <w:rsid w:val="00B04652"/>
    <w:rsid w:val="00B04F4B"/>
    <w:rsid w:val="00B05D92"/>
    <w:rsid w:val="00B05DA1"/>
    <w:rsid w:val="00B05FE3"/>
    <w:rsid w:val="00B06620"/>
    <w:rsid w:val="00B06809"/>
    <w:rsid w:val="00B06913"/>
    <w:rsid w:val="00B06917"/>
    <w:rsid w:val="00B07840"/>
    <w:rsid w:val="00B07D63"/>
    <w:rsid w:val="00B10051"/>
    <w:rsid w:val="00B10138"/>
    <w:rsid w:val="00B1098D"/>
    <w:rsid w:val="00B10FA6"/>
    <w:rsid w:val="00B116C8"/>
    <w:rsid w:val="00B11A3B"/>
    <w:rsid w:val="00B11F66"/>
    <w:rsid w:val="00B124BB"/>
    <w:rsid w:val="00B12D51"/>
    <w:rsid w:val="00B12DE2"/>
    <w:rsid w:val="00B130FE"/>
    <w:rsid w:val="00B133D6"/>
    <w:rsid w:val="00B13F15"/>
    <w:rsid w:val="00B14124"/>
    <w:rsid w:val="00B1440F"/>
    <w:rsid w:val="00B1464E"/>
    <w:rsid w:val="00B146CB"/>
    <w:rsid w:val="00B150B6"/>
    <w:rsid w:val="00B15194"/>
    <w:rsid w:val="00B167D6"/>
    <w:rsid w:val="00B17476"/>
    <w:rsid w:val="00B175BF"/>
    <w:rsid w:val="00B179FB"/>
    <w:rsid w:val="00B17B60"/>
    <w:rsid w:val="00B20133"/>
    <w:rsid w:val="00B2044E"/>
    <w:rsid w:val="00B21CCC"/>
    <w:rsid w:val="00B21FDD"/>
    <w:rsid w:val="00B227F2"/>
    <w:rsid w:val="00B23181"/>
    <w:rsid w:val="00B23803"/>
    <w:rsid w:val="00B2384A"/>
    <w:rsid w:val="00B24697"/>
    <w:rsid w:val="00B2484C"/>
    <w:rsid w:val="00B25DA2"/>
    <w:rsid w:val="00B26BDD"/>
    <w:rsid w:val="00B27833"/>
    <w:rsid w:val="00B300EE"/>
    <w:rsid w:val="00B30102"/>
    <w:rsid w:val="00B3083F"/>
    <w:rsid w:val="00B30D51"/>
    <w:rsid w:val="00B30EDB"/>
    <w:rsid w:val="00B3167A"/>
    <w:rsid w:val="00B31A26"/>
    <w:rsid w:val="00B31F95"/>
    <w:rsid w:val="00B327F2"/>
    <w:rsid w:val="00B32855"/>
    <w:rsid w:val="00B32FEE"/>
    <w:rsid w:val="00B32FFC"/>
    <w:rsid w:val="00B331DB"/>
    <w:rsid w:val="00B334E5"/>
    <w:rsid w:val="00B34361"/>
    <w:rsid w:val="00B34FCA"/>
    <w:rsid w:val="00B35CEC"/>
    <w:rsid w:val="00B3681F"/>
    <w:rsid w:val="00B36E0E"/>
    <w:rsid w:val="00B370D2"/>
    <w:rsid w:val="00B37784"/>
    <w:rsid w:val="00B37F7A"/>
    <w:rsid w:val="00B40A24"/>
    <w:rsid w:val="00B40E61"/>
    <w:rsid w:val="00B41258"/>
    <w:rsid w:val="00B41FC3"/>
    <w:rsid w:val="00B425CE"/>
    <w:rsid w:val="00B42747"/>
    <w:rsid w:val="00B42C01"/>
    <w:rsid w:val="00B42E7F"/>
    <w:rsid w:val="00B438D6"/>
    <w:rsid w:val="00B44433"/>
    <w:rsid w:val="00B4479D"/>
    <w:rsid w:val="00B44D20"/>
    <w:rsid w:val="00B45A72"/>
    <w:rsid w:val="00B46054"/>
    <w:rsid w:val="00B46E42"/>
    <w:rsid w:val="00B477A5"/>
    <w:rsid w:val="00B47976"/>
    <w:rsid w:val="00B47A59"/>
    <w:rsid w:val="00B47B09"/>
    <w:rsid w:val="00B500E5"/>
    <w:rsid w:val="00B50FB6"/>
    <w:rsid w:val="00B51549"/>
    <w:rsid w:val="00B515C2"/>
    <w:rsid w:val="00B516F7"/>
    <w:rsid w:val="00B51D33"/>
    <w:rsid w:val="00B52094"/>
    <w:rsid w:val="00B52135"/>
    <w:rsid w:val="00B537FF"/>
    <w:rsid w:val="00B53F78"/>
    <w:rsid w:val="00B54461"/>
    <w:rsid w:val="00B5459D"/>
    <w:rsid w:val="00B54855"/>
    <w:rsid w:val="00B54C7E"/>
    <w:rsid w:val="00B560FB"/>
    <w:rsid w:val="00B5672B"/>
    <w:rsid w:val="00B56770"/>
    <w:rsid w:val="00B57697"/>
    <w:rsid w:val="00B60711"/>
    <w:rsid w:val="00B607CC"/>
    <w:rsid w:val="00B60A6C"/>
    <w:rsid w:val="00B60D6A"/>
    <w:rsid w:val="00B60EB3"/>
    <w:rsid w:val="00B61009"/>
    <w:rsid w:val="00B611C0"/>
    <w:rsid w:val="00B6164B"/>
    <w:rsid w:val="00B62478"/>
    <w:rsid w:val="00B639E5"/>
    <w:rsid w:val="00B63B8A"/>
    <w:rsid w:val="00B63BF6"/>
    <w:rsid w:val="00B64C36"/>
    <w:rsid w:val="00B64CF5"/>
    <w:rsid w:val="00B64E07"/>
    <w:rsid w:val="00B65060"/>
    <w:rsid w:val="00B66304"/>
    <w:rsid w:val="00B66A20"/>
    <w:rsid w:val="00B67FE1"/>
    <w:rsid w:val="00B72679"/>
    <w:rsid w:val="00B73F5D"/>
    <w:rsid w:val="00B749C1"/>
    <w:rsid w:val="00B74FA8"/>
    <w:rsid w:val="00B755DA"/>
    <w:rsid w:val="00B7592D"/>
    <w:rsid w:val="00B75A8A"/>
    <w:rsid w:val="00B770EC"/>
    <w:rsid w:val="00B77751"/>
    <w:rsid w:val="00B77840"/>
    <w:rsid w:val="00B8080E"/>
    <w:rsid w:val="00B809A8"/>
    <w:rsid w:val="00B8201C"/>
    <w:rsid w:val="00B82225"/>
    <w:rsid w:val="00B826A4"/>
    <w:rsid w:val="00B83247"/>
    <w:rsid w:val="00B83364"/>
    <w:rsid w:val="00B83F6E"/>
    <w:rsid w:val="00B84427"/>
    <w:rsid w:val="00B848AE"/>
    <w:rsid w:val="00B85D47"/>
    <w:rsid w:val="00B86173"/>
    <w:rsid w:val="00B8681B"/>
    <w:rsid w:val="00B87DD0"/>
    <w:rsid w:val="00B909FC"/>
    <w:rsid w:val="00B90B3A"/>
    <w:rsid w:val="00B91AC4"/>
    <w:rsid w:val="00B922AE"/>
    <w:rsid w:val="00B929BB"/>
    <w:rsid w:val="00B93023"/>
    <w:rsid w:val="00B93F40"/>
    <w:rsid w:val="00B94150"/>
    <w:rsid w:val="00B94529"/>
    <w:rsid w:val="00B946DC"/>
    <w:rsid w:val="00B94BBE"/>
    <w:rsid w:val="00B94C5F"/>
    <w:rsid w:val="00B959C8"/>
    <w:rsid w:val="00B95D08"/>
    <w:rsid w:val="00B96F53"/>
    <w:rsid w:val="00B97077"/>
    <w:rsid w:val="00B97233"/>
    <w:rsid w:val="00B97A7B"/>
    <w:rsid w:val="00B97C39"/>
    <w:rsid w:val="00B97D16"/>
    <w:rsid w:val="00BA188D"/>
    <w:rsid w:val="00BA22FB"/>
    <w:rsid w:val="00BA34A3"/>
    <w:rsid w:val="00BA363E"/>
    <w:rsid w:val="00BA3E0F"/>
    <w:rsid w:val="00BA4378"/>
    <w:rsid w:val="00BA546E"/>
    <w:rsid w:val="00BA59CC"/>
    <w:rsid w:val="00BA5D18"/>
    <w:rsid w:val="00BA61AA"/>
    <w:rsid w:val="00BA6E9F"/>
    <w:rsid w:val="00BA7493"/>
    <w:rsid w:val="00BA7E57"/>
    <w:rsid w:val="00BB087F"/>
    <w:rsid w:val="00BB09C5"/>
    <w:rsid w:val="00BB0A08"/>
    <w:rsid w:val="00BB1741"/>
    <w:rsid w:val="00BB1CC9"/>
    <w:rsid w:val="00BB1F31"/>
    <w:rsid w:val="00BB2814"/>
    <w:rsid w:val="00BB2C3E"/>
    <w:rsid w:val="00BB2D23"/>
    <w:rsid w:val="00BB3538"/>
    <w:rsid w:val="00BB385B"/>
    <w:rsid w:val="00BB4210"/>
    <w:rsid w:val="00BB49CF"/>
    <w:rsid w:val="00BB4E36"/>
    <w:rsid w:val="00BB4E3C"/>
    <w:rsid w:val="00BB581C"/>
    <w:rsid w:val="00BB58EF"/>
    <w:rsid w:val="00BB58FE"/>
    <w:rsid w:val="00BB5BB6"/>
    <w:rsid w:val="00BB634C"/>
    <w:rsid w:val="00BB7E81"/>
    <w:rsid w:val="00BC1048"/>
    <w:rsid w:val="00BC1221"/>
    <w:rsid w:val="00BC2E97"/>
    <w:rsid w:val="00BC45D8"/>
    <w:rsid w:val="00BC47E0"/>
    <w:rsid w:val="00BC5DA1"/>
    <w:rsid w:val="00BC5E75"/>
    <w:rsid w:val="00BC63AA"/>
    <w:rsid w:val="00BC7A30"/>
    <w:rsid w:val="00BD011F"/>
    <w:rsid w:val="00BD07F1"/>
    <w:rsid w:val="00BD1488"/>
    <w:rsid w:val="00BD197D"/>
    <w:rsid w:val="00BD1DF9"/>
    <w:rsid w:val="00BD222E"/>
    <w:rsid w:val="00BD292A"/>
    <w:rsid w:val="00BD2B58"/>
    <w:rsid w:val="00BD2C67"/>
    <w:rsid w:val="00BD345C"/>
    <w:rsid w:val="00BD3FA2"/>
    <w:rsid w:val="00BD486F"/>
    <w:rsid w:val="00BD62EE"/>
    <w:rsid w:val="00BD703B"/>
    <w:rsid w:val="00BD7EAE"/>
    <w:rsid w:val="00BE0FD3"/>
    <w:rsid w:val="00BE1D70"/>
    <w:rsid w:val="00BE1E1D"/>
    <w:rsid w:val="00BE2FB8"/>
    <w:rsid w:val="00BE39EC"/>
    <w:rsid w:val="00BE4462"/>
    <w:rsid w:val="00BE56DE"/>
    <w:rsid w:val="00BE59A0"/>
    <w:rsid w:val="00BE5A4A"/>
    <w:rsid w:val="00BE622E"/>
    <w:rsid w:val="00BE68F7"/>
    <w:rsid w:val="00BE7C0C"/>
    <w:rsid w:val="00BE7CA0"/>
    <w:rsid w:val="00BF0434"/>
    <w:rsid w:val="00BF0888"/>
    <w:rsid w:val="00BF0B54"/>
    <w:rsid w:val="00BF0C42"/>
    <w:rsid w:val="00BF1160"/>
    <w:rsid w:val="00BF189F"/>
    <w:rsid w:val="00BF207A"/>
    <w:rsid w:val="00BF38DB"/>
    <w:rsid w:val="00BF3EE8"/>
    <w:rsid w:val="00BF4A6F"/>
    <w:rsid w:val="00BF5889"/>
    <w:rsid w:val="00BF5A22"/>
    <w:rsid w:val="00BF5AAB"/>
    <w:rsid w:val="00BF776E"/>
    <w:rsid w:val="00BF7D30"/>
    <w:rsid w:val="00C00412"/>
    <w:rsid w:val="00C0128B"/>
    <w:rsid w:val="00C016DB"/>
    <w:rsid w:val="00C01FC6"/>
    <w:rsid w:val="00C02202"/>
    <w:rsid w:val="00C02AF5"/>
    <w:rsid w:val="00C02C0D"/>
    <w:rsid w:val="00C02F09"/>
    <w:rsid w:val="00C03E67"/>
    <w:rsid w:val="00C043E3"/>
    <w:rsid w:val="00C0474E"/>
    <w:rsid w:val="00C04B25"/>
    <w:rsid w:val="00C04C27"/>
    <w:rsid w:val="00C04DA4"/>
    <w:rsid w:val="00C05124"/>
    <w:rsid w:val="00C05CC3"/>
    <w:rsid w:val="00C06776"/>
    <w:rsid w:val="00C069CE"/>
    <w:rsid w:val="00C06BE6"/>
    <w:rsid w:val="00C10A65"/>
    <w:rsid w:val="00C12EFC"/>
    <w:rsid w:val="00C1338E"/>
    <w:rsid w:val="00C134E0"/>
    <w:rsid w:val="00C139AB"/>
    <w:rsid w:val="00C154A3"/>
    <w:rsid w:val="00C1594F"/>
    <w:rsid w:val="00C1636E"/>
    <w:rsid w:val="00C175F7"/>
    <w:rsid w:val="00C2011E"/>
    <w:rsid w:val="00C207F6"/>
    <w:rsid w:val="00C21616"/>
    <w:rsid w:val="00C21737"/>
    <w:rsid w:val="00C221F9"/>
    <w:rsid w:val="00C2264D"/>
    <w:rsid w:val="00C22B04"/>
    <w:rsid w:val="00C232B0"/>
    <w:rsid w:val="00C240C3"/>
    <w:rsid w:val="00C24355"/>
    <w:rsid w:val="00C24985"/>
    <w:rsid w:val="00C24E4F"/>
    <w:rsid w:val="00C2503C"/>
    <w:rsid w:val="00C2576F"/>
    <w:rsid w:val="00C259B8"/>
    <w:rsid w:val="00C25F5F"/>
    <w:rsid w:val="00C26591"/>
    <w:rsid w:val="00C265A4"/>
    <w:rsid w:val="00C27089"/>
    <w:rsid w:val="00C27624"/>
    <w:rsid w:val="00C3066D"/>
    <w:rsid w:val="00C309C2"/>
    <w:rsid w:val="00C30ECD"/>
    <w:rsid w:val="00C3116F"/>
    <w:rsid w:val="00C318CF"/>
    <w:rsid w:val="00C32C83"/>
    <w:rsid w:val="00C33922"/>
    <w:rsid w:val="00C339FF"/>
    <w:rsid w:val="00C33ECD"/>
    <w:rsid w:val="00C33F6C"/>
    <w:rsid w:val="00C341AA"/>
    <w:rsid w:val="00C35B04"/>
    <w:rsid w:val="00C36B87"/>
    <w:rsid w:val="00C36D87"/>
    <w:rsid w:val="00C400C4"/>
    <w:rsid w:val="00C4088F"/>
    <w:rsid w:val="00C40979"/>
    <w:rsid w:val="00C40CEF"/>
    <w:rsid w:val="00C410CD"/>
    <w:rsid w:val="00C426A8"/>
    <w:rsid w:val="00C44A6D"/>
    <w:rsid w:val="00C44FF5"/>
    <w:rsid w:val="00C458FB"/>
    <w:rsid w:val="00C45C8C"/>
    <w:rsid w:val="00C46ED7"/>
    <w:rsid w:val="00C47967"/>
    <w:rsid w:val="00C47BFD"/>
    <w:rsid w:val="00C501E1"/>
    <w:rsid w:val="00C5067D"/>
    <w:rsid w:val="00C50BDB"/>
    <w:rsid w:val="00C51C59"/>
    <w:rsid w:val="00C522FC"/>
    <w:rsid w:val="00C529E2"/>
    <w:rsid w:val="00C5305C"/>
    <w:rsid w:val="00C5396E"/>
    <w:rsid w:val="00C5452D"/>
    <w:rsid w:val="00C54BBD"/>
    <w:rsid w:val="00C54BEB"/>
    <w:rsid w:val="00C5616B"/>
    <w:rsid w:val="00C57CCE"/>
    <w:rsid w:val="00C57FFB"/>
    <w:rsid w:val="00C60783"/>
    <w:rsid w:val="00C610E8"/>
    <w:rsid w:val="00C61909"/>
    <w:rsid w:val="00C61E21"/>
    <w:rsid w:val="00C62F1E"/>
    <w:rsid w:val="00C6301C"/>
    <w:rsid w:val="00C63D72"/>
    <w:rsid w:val="00C64757"/>
    <w:rsid w:val="00C64A01"/>
    <w:rsid w:val="00C65102"/>
    <w:rsid w:val="00C65883"/>
    <w:rsid w:val="00C66767"/>
    <w:rsid w:val="00C67515"/>
    <w:rsid w:val="00C67A8B"/>
    <w:rsid w:val="00C708CC"/>
    <w:rsid w:val="00C70A80"/>
    <w:rsid w:val="00C71304"/>
    <w:rsid w:val="00C71D28"/>
    <w:rsid w:val="00C722E9"/>
    <w:rsid w:val="00C725DF"/>
    <w:rsid w:val="00C72646"/>
    <w:rsid w:val="00C726F2"/>
    <w:rsid w:val="00C7272E"/>
    <w:rsid w:val="00C72779"/>
    <w:rsid w:val="00C72C68"/>
    <w:rsid w:val="00C74227"/>
    <w:rsid w:val="00C74C2A"/>
    <w:rsid w:val="00C75961"/>
    <w:rsid w:val="00C767B9"/>
    <w:rsid w:val="00C803A6"/>
    <w:rsid w:val="00C80F9C"/>
    <w:rsid w:val="00C81360"/>
    <w:rsid w:val="00C816EC"/>
    <w:rsid w:val="00C82036"/>
    <w:rsid w:val="00C8249A"/>
    <w:rsid w:val="00C82731"/>
    <w:rsid w:val="00C8313C"/>
    <w:rsid w:val="00C83C2E"/>
    <w:rsid w:val="00C85CF4"/>
    <w:rsid w:val="00C86777"/>
    <w:rsid w:val="00C8696F"/>
    <w:rsid w:val="00C86B0D"/>
    <w:rsid w:val="00C86CCB"/>
    <w:rsid w:val="00C901DA"/>
    <w:rsid w:val="00C9047B"/>
    <w:rsid w:val="00C90AEB"/>
    <w:rsid w:val="00C912AD"/>
    <w:rsid w:val="00C91C65"/>
    <w:rsid w:val="00C9235C"/>
    <w:rsid w:val="00C92B13"/>
    <w:rsid w:val="00C953A1"/>
    <w:rsid w:val="00C9549F"/>
    <w:rsid w:val="00C954BD"/>
    <w:rsid w:val="00C963DE"/>
    <w:rsid w:val="00C969D9"/>
    <w:rsid w:val="00C96DD5"/>
    <w:rsid w:val="00C971B6"/>
    <w:rsid w:val="00C97DE0"/>
    <w:rsid w:val="00CA0111"/>
    <w:rsid w:val="00CA078F"/>
    <w:rsid w:val="00CA0E20"/>
    <w:rsid w:val="00CA1D52"/>
    <w:rsid w:val="00CA309C"/>
    <w:rsid w:val="00CA33F2"/>
    <w:rsid w:val="00CA40A8"/>
    <w:rsid w:val="00CA40FD"/>
    <w:rsid w:val="00CA4645"/>
    <w:rsid w:val="00CA4977"/>
    <w:rsid w:val="00CA55BC"/>
    <w:rsid w:val="00CA6BF9"/>
    <w:rsid w:val="00CA6D3F"/>
    <w:rsid w:val="00CA6FFE"/>
    <w:rsid w:val="00CA7048"/>
    <w:rsid w:val="00CA70DE"/>
    <w:rsid w:val="00CA730C"/>
    <w:rsid w:val="00CA75F6"/>
    <w:rsid w:val="00CB02AD"/>
    <w:rsid w:val="00CB0F3F"/>
    <w:rsid w:val="00CB1C88"/>
    <w:rsid w:val="00CB1DFD"/>
    <w:rsid w:val="00CB1F8C"/>
    <w:rsid w:val="00CB2BFD"/>
    <w:rsid w:val="00CB34FB"/>
    <w:rsid w:val="00CB3A6E"/>
    <w:rsid w:val="00CB3C8C"/>
    <w:rsid w:val="00CB3CBF"/>
    <w:rsid w:val="00CB4C71"/>
    <w:rsid w:val="00CB58CC"/>
    <w:rsid w:val="00CB60D4"/>
    <w:rsid w:val="00CB6394"/>
    <w:rsid w:val="00CB6674"/>
    <w:rsid w:val="00CB68F6"/>
    <w:rsid w:val="00CB72C2"/>
    <w:rsid w:val="00CC1315"/>
    <w:rsid w:val="00CC19D7"/>
    <w:rsid w:val="00CC1BE0"/>
    <w:rsid w:val="00CC1F4C"/>
    <w:rsid w:val="00CC32E7"/>
    <w:rsid w:val="00CC3731"/>
    <w:rsid w:val="00CC5AC6"/>
    <w:rsid w:val="00CC6DB8"/>
    <w:rsid w:val="00CD111B"/>
    <w:rsid w:val="00CD16FB"/>
    <w:rsid w:val="00CD19A7"/>
    <w:rsid w:val="00CD26F9"/>
    <w:rsid w:val="00CD2CBE"/>
    <w:rsid w:val="00CD3491"/>
    <w:rsid w:val="00CD3CA0"/>
    <w:rsid w:val="00CD4CD3"/>
    <w:rsid w:val="00CD5E25"/>
    <w:rsid w:val="00CD6167"/>
    <w:rsid w:val="00CD62D1"/>
    <w:rsid w:val="00CD65D5"/>
    <w:rsid w:val="00CD702C"/>
    <w:rsid w:val="00CD7C37"/>
    <w:rsid w:val="00CD7CA7"/>
    <w:rsid w:val="00CE07A2"/>
    <w:rsid w:val="00CE0AF7"/>
    <w:rsid w:val="00CE0B0D"/>
    <w:rsid w:val="00CE0CDA"/>
    <w:rsid w:val="00CE1284"/>
    <w:rsid w:val="00CE1F58"/>
    <w:rsid w:val="00CE24F0"/>
    <w:rsid w:val="00CE3091"/>
    <w:rsid w:val="00CE331A"/>
    <w:rsid w:val="00CE38E2"/>
    <w:rsid w:val="00CE4678"/>
    <w:rsid w:val="00CE4773"/>
    <w:rsid w:val="00CE4B41"/>
    <w:rsid w:val="00CE4E58"/>
    <w:rsid w:val="00CE5262"/>
    <w:rsid w:val="00CE53EE"/>
    <w:rsid w:val="00CE6AEB"/>
    <w:rsid w:val="00CE6C61"/>
    <w:rsid w:val="00CE6D45"/>
    <w:rsid w:val="00CE702E"/>
    <w:rsid w:val="00CE75E7"/>
    <w:rsid w:val="00CE7C31"/>
    <w:rsid w:val="00CE7C5A"/>
    <w:rsid w:val="00CF006E"/>
    <w:rsid w:val="00CF0BD5"/>
    <w:rsid w:val="00CF109A"/>
    <w:rsid w:val="00CF12EC"/>
    <w:rsid w:val="00CF1676"/>
    <w:rsid w:val="00CF1AF2"/>
    <w:rsid w:val="00CF1EA4"/>
    <w:rsid w:val="00CF1F8A"/>
    <w:rsid w:val="00CF257A"/>
    <w:rsid w:val="00CF3039"/>
    <w:rsid w:val="00CF37E5"/>
    <w:rsid w:val="00CF38B3"/>
    <w:rsid w:val="00CF3A1F"/>
    <w:rsid w:val="00CF3F9A"/>
    <w:rsid w:val="00CF41BF"/>
    <w:rsid w:val="00CF448D"/>
    <w:rsid w:val="00CF478B"/>
    <w:rsid w:val="00CF58BE"/>
    <w:rsid w:val="00CF6B04"/>
    <w:rsid w:val="00CF6F2C"/>
    <w:rsid w:val="00CF7F5D"/>
    <w:rsid w:val="00D024AD"/>
    <w:rsid w:val="00D03676"/>
    <w:rsid w:val="00D03DCD"/>
    <w:rsid w:val="00D040D7"/>
    <w:rsid w:val="00D046DA"/>
    <w:rsid w:val="00D0488B"/>
    <w:rsid w:val="00D052D4"/>
    <w:rsid w:val="00D05606"/>
    <w:rsid w:val="00D0620F"/>
    <w:rsid w:val="00D062BC"/>
    <w:rsid w:val="00D06303"/>
    <w:rsid w:val="00D06798"/>
    <w:rsid w:val="00D068DB"/>
    <w:rsid w:val="00D06C96"/>
    <w:rsid w:val="00D125F9"/>
    <w:rsid w:val="00D133FA"/>
    <w:rsid w:val="00D1344B"/>
    <w:rsid w:val="00D13794"/>
    <w:rsid w:val="00D13ED2"/>
    <w:rsid w:val="00D151EC"/>
    <w:rsid w:val="00D15383"/>
    <w:rsid w:val="00D15619"/>
    <w:rsid w:val="00D158E1"/>
    <w:rsid w:val="00D15A2D"/>
    <w:rsid w:val="00D16827"/>
    <w:rsid w:val="00D168CD"/>
    <w:rsid w:val="00D169A1"/>
    <w:rsid w:val="00D173F8"/>
    <w:rsid w:val="00D2015B"/>
    <w:rsid w:val="00D20D5C"/>
    <w:rsid w:val="00D21095"/>
    <w:rsid w:val="00D22112"/>
    <w:rsid w:val="00D22D86"/>
    <w:rsid w:val="00D23742"/>
    <w:rsid w:val="00D237B4"/>
    <w:rsid w:val="00D239FA"/>
    <w:rsid w:val="00D23DDA"/>
    <w:rsid w:val="00D23F28"/>
    <w:rsid w:val="00D23FD7"/>
    <w:rsid w:val="00D24071"/>
    <w:rsid w:val="00D24CFB"/>
    <w:rsid w:val="00D256AD"/>
    <w:rsid w:val="00D2581C"/>
    <w:rsid w:val="00D2593C"/>
    <w:rsid w:val="00D25BDB"/>
    <w:rsid w:val="00D26247"/>
    <w:rsid w:val="00D26BBA"/>
    <w:rsid w:val="00D271F4"/>
    <w:rsid w:val="00D30153"/>
    <w:rsid w:val="00D30253"/>
    <w:rsid w:val="00D3083E"/>
    <w:rsid w:val="00D3138C"/>
    <w:rsid w:val="00D31765"/>
    <w:rsid w:val="00D317C1"/>
    <w:rsid w:val="00D324CD"/>
    <w:rsid w:val="00D3334A"/>
    <w:rsid w:val="00D33A97"/>
    <w:rsid w:val="00D3434A"/>
    <w:rsid w:val="00D35C51"/>
    <w:rsid w:val="00D35D55"/>
    <w:rsid w:val="00D35E32"/>
    <w:rsid w:val="00D36018"/>
    <w:rsid w:val="00D373E8"/>
    <w:rsid w:val="00D3766C"/>
    <w:rsid w:val="00D400DE"/>
    <w:rsid w:val="00D40C49"/>
    <w:rsid w:val="00D40FA6"/>
    <w:rsid w:val="00D412BF"/>
    <w:rsid w:val="00D4154D"/>
    <w:rsid w:val="00D41BF7"/>
    <w:rsid w:val="00D42060"/>
    <w:rsid w:val="00D4277D"/>
    <w:rsid w:val="00D42AA6"/>
    <w:rsid w:val="00D42B75"/>
    <w:rsid w:val="00D4308E"/>
    <w:rsid w:val="00D44131"/>
    <w:rsid w:val="00D447B3"/>
    <w:rsid w:val="00D4499A"/>
    <w:rsid w:val="00D44C41"/>
    <w:rsid w:val="00D46664"/>
    <w:rsid w:val="00D46E32"/>
    <w:rsid w:val="00D47096"/>
    <w:rsid w:val="00D4709C"/>
    <w:rsid w:val="00D4787A"/>
    <w:rsid w:val="00D50100"/>
    <w:rsid w:val="00D502B0"/>
    <w:rsid w:val="00D50676"/>
    <w:rsid w:val="00D51558"/>
    <w:rsid w:val="00D51B38"/>
    <w:rsid w:val="00D5230F"/>
    <w:rsid w:val="00D5357C"/>
    <w:rsid w:val="00D53B67"/>
    <w:rsid w:val="00D54EBD"/>
    <w:rsid w:val="00D553EE"/>
    <w:rsid w:val="00D555B4"/>
    <w:rsid w:val="00D56061"/>
    <w:rsid w:val="00D56156"/>
    <w:rsid w:val="00D564A7"/>
    <w:rsid w:val="00D568C5"/>
    <w:rsid w:val="00D5691A"/>
    <w:rsid w:val="00D57D7C"/>
    <w:rsid w:val="00D600CA"/>
    <w:rsid w:val="00D60362"/>
    <w:rsid w:val="00D6072F"/>
    <w:rsid w:val="00D60766"/>
    <w:rsid w:val="00D6118E"/>
    <w:rsid w:val="00D61496"/>
    <w:rsid w:val="00D6273B"/>
    <w:rsid w:val="00D6341B"/>
    <w:rsid w:val="00D63B6A"/>
    <w:rsid w:val="00D65AD9"/>
    <w:rsid w:val="00D65BA5"/>
    <w:rsid w:val="00D66565"/>
    <w:rsid w:val="00D66996"/>
    <w:rsid w:val="00D66B58"/>
    <w:rsid w:val="00D67846"/>
    <w:rsid w:val="00D67D16"/>
    <w:rsid w:val="00D70053"/>
    <w:rsid w:val="00D70D25"/>
    <w:rsid w:val="00D7151B"/>
    <w:rsid w:val="00D7168A"/>
    <w:rsid w:val="00D71C0C"/>
    <w:rsid w:val="00D735D9"/>
    <w:rsid w:val="00D73ED2"/>
    <w:rsid w:val="00D7400E"/>
    <w:rsid w:val="00D74713"/>
    <w:rsid w:val="00D758B4"/>
    <w:rsid w:val="00D75DD6"/>
    <w:rsid w:val="00D76C58"/>
    <w:rsid w:val="00D7712D"/>
    <w:rsid w:val="00D7772B"/>
    <w:rsid w:val="00D77767"/>
    <w:rsid w:val="00D77A68"/>
    <w:rsid w:val="00D81324"/>
    <w:rsid w:val="00D8199C"/>
    <w:rsid w:val="00D81DE4"/>
    <w:rsid w:val="00D81FF1"/>
    <w:rsid w:val="00D832CD"/>
    <w:rsid w:val="00D83D4B"/>
    <w:rsid w:val="00D848CB"/>
    <w:rsid w:val="00D84C62"/>
    <w:rsid w:val="00D84C9B"/>
    <w:rsid w:val="00D851A5"/>
    <w:rsid w:val="00D85CBD"/>
    <w:rsid w:val="00D869C2"/>
    <w:rsid w:val="00D879D4"/>
    <w:rsid w:val="00D90BE2"/>
    <w:rsid w:val="00D90C11"/>
    <w:rsid w:val="00D914A4"/>
    <w:rsid w:val="00D92150"/>
    <w:rsid w:val="00D92484"/>
    <w:rsid w:val="00D937D7"/>
    <w:rsid w:val="00D9539B"/>
    <w:rsid w:val="00D95EF3"/>
    <w:rsid w:val="00D9625C"/>
    <w:rsid w:val="00D96433"/>
    <w:rsid w:val="00D9683E"/>
    <w:rsid w:val="00D96FC2"/>
    <w:rsid w:val="00D97472"/>
    <w:rsid w:val="00D97F6D"/>
    <w:rsid w:val="00DA262B"/>
    <w:rsid w:val="00DA3A6C"/>
    <w:rsid w:val="00DA43E5"/>
    <w:rsid w:val="00DA4726"/>
    <w:rsid w:val="00DA4B2A"/>
    <w:rsid w:val="00DA4B4D"/>
    <w:rsid w:val="00DA55D2"/>
    <w:rsid w:val="00DA5EFA"/>
    <w:rsid w:val="00DA648B"/>
    <w:rsid w:val="00DA6AC0"/>
    <w:rsid w:val="00DA76A9"/>
    <w:rsid w:val="00DA78C9"/>
    <w:rsid w:val="00DA7A04"/>
    <w:rsid w:val="00DA7D2B"/>
    <w:rsid w:val="00DB19AF"/>
    <w:rsid w:val="00DB2369"/>
    <w:rsid w:val="00DB2D68"/>
    <w:rsid w:val="00DB3B13"/>
    <w:rsid w:val="00DB42CA"/>
    <w:rsid w:val="00DB4CCE"/>
    <w:rsid w:val="00DB5ECA"/>
    <w:rsid w:val="00DB7BCA"/>
    <w:rsid w:val="00DC07AF"/>
    <w:rsid w:val="00DC0B8A"/>
    <w:rsid w:val="00DC20AA"/>
    <w:rsid w:val="00DC2260"/>
    <w:rsid w:val="00DC2CCB"/>
    <w:rsid w:val="00DC2EA7"/>
    <w:rsid w:val="00DC31D9"/>
    <w:rsid w:val="00DC36D7"/>
    <w:rsid w:val="00DC3A28"/>
    <w:rsid w:val="00DC3D28"/>
    <w:rsid w:val="00DC61FA"/>
    <w:rsid w:val="00DC64FF"/>
    <w:rsid w:val="00DC655C"/>
    <w:rsid w:val="00DC7104"/>
    <w:rsid w:val="00DD103D"/>
    <w:rsid w:val="00DD1072"/>
    <w:rsid w:val="00DD20A8"/>
    <w:rsid w:val="00DD2E9D"/>
    <w:rsid w:val="00DD34B4"/>
    <w:rsid w:val="00DD36A6"/>
    <w:rsid w:val="00DD3B3A"/>
    <w:rsid w:val="00DD3C3D"/>
    <w:rsid w:val="00DD3D14"/>
    <w:rsid w:val="00DD4ECC"/>
    <w:rsid w:val="00DD5053"/>
    <w:rsid w:val="00DD5587"/>
    <w:rsid w:val="00DD5780"/>
    <w:rsid w:val="00DD680A"/>
    <w:rsid w:val="00DD6897"/>
    <w:rsid w:val="00DD6FC3"/>
    <w:rsid w:val="00DD773D"/>
    <w:rsid w:val="00DE0100"/>
    <w:rsid w:val="00DE08FD"/>
    <w:rsid w:val="00DE0AC7"/>
    <w:rsid w:val="00DE130C"/>
    <w:rsid w:val="00DE1468"/>
    <w:rsid w:val="00DE24E9"/>
    <w:rsid w:val="00DE2717"/>
    <w:rsid w:val="00DE272B"/>
    <w:rsid w:val="00DE2D6A"/>
    <w:rsid w:val="00DE3B75"/>
    <w:rsid w:val="00DE486F"/>
    <w:rsid w:val="00DE4EC0"/>
    <w:rsid w:val="00DE4F4A"/>
    <w:rsid w:val="00DE517D"/>
    <w:rsid w:val="00DE6037"/>
    <w:rsid w:val="00DE66A2"/>
    <w:rsid w:val="00DF07BC"/>
    <w:rsid w:val="00DF0B8D"/>
    <w:rsid w:val="00DF0EFE"/>
    <w:rsid w:val="00DF1158"/>
    <w:rsid w:val="00DF1397"/>
    <w:rsid w:val="00DF26CB"/>
    <w:rsid w:val="00DF27E8"/>
    <w:rsid w:val="00DF36A4"/>
    <w:rsid w:val="00DF3991"/>
    <w:rsid w:val="00DF3E15"/>
    <w:rsid w:val="00DF46AB"/>
    <w:rsid w:val="00DF4D3B"/>
    <w:rsid w:val="00DF52A8"/>
    <w:rsid w:val="00DF59A7"/>
    <w:rsid w:val="00DF5AC6"/>
    <w:rsid w:val="00DF6371"/>
    <w:rsid w:val="00DF69EC"/>
    <w:rsid w:val="00DF7E65"/>
    <w:rsid w:val="00E0012F"/>
    <w:rsid w:val="00E00FB7"/>
    <w:rsid w:val="00E01529"/>
    <w:rsid w:val="00E018A3"/>
    <w:rsid w:val="00E02A10"/>
    <w:rsid w:val="00E02D83"/>
    <w:rsid w:val="00E047E1"/>
    <w:rsid w:val="00E05035"/>
    <w:rsid w:val="00E05AA1"/>
    <w:rsid w:val="00E05DC1"/>
    <w:rsid w:val="00E06031"/>
    <w:rsid w:val="00E0658C"/>
    <w:rsid w:val="00E07631"/>
    <w:rsid w:val="00E07743"/>
    <w:rsid w:val="00E10FA2"/>
    <w:rsid w:val="00E110D2"/>
    <w:rsid w:val="00E112A8"/>
    <w:rsid w:val="00E11A0B"/>
    <w:rsid w:val="00E11C5F"/>
    <w:rsid w:val="00E11F53"/>
    <w:rsid w:val="00E12875"/>
    <w:rsid w:val="00E13A26"/>
    <w:rsid w:val="00E13AB1"/>
    <w:rsid w:val="00E13B8E"/>
    <w:rsid w:val="00E1461C"/>
    <w:rsid w:val="00E1534C"/>
    <w:rsid w:val="00E1544F"/>
    <w:rsid w:val="00E1557E"/>
    <w:rsid w:val="00E16234"/>
    <w:rsid w:val="00E1643E"/>
    <w:rsid w:val="00E16ED7"/>
    <w:rsid w:val="00E17EF9"/>
    <w:rsid w:val="00E21312"/>
    <w:rsid w:val="00E21473"/>
    <w:rsid w:val="00E21A35"/>
    <w:rsid w:val="00E23680"/>
    <w:rsid w:val="00E246E9"/>
    <w:rsid w:val="00E2478E"/>
    <w:rsid w:val="00E2523C"/>
    <w:rsid w:val="00E255CD"/>
    <w:rsid w:val="00E255E1"/>
    <w:rsid w:val="00E258E6"/>
    <w:rsid w:val="00E2648F"/>
    <w:rsid w:val="00E2709E"/>
    <w:rsid w:val="00E27B41"/>
    <w:rsid w:val="00E27D29"/>
    <w:rsid w:val="00E27EB3"/>
    <w:rsid w:val="00E30A9F"/>
    <w:rsid w:val="00E3131D"/>
    <w:rsid w:val="00E315C8"/>
    <w:rsid w:val="00E31BFC"/>
    <w:rsid w:val="00E31CB0"/>
    <w:rsid w:val="00E32056"/>
    <w:rsid w:val="00E3219C"/>
    <w:rsid w:val="00E33F69"/>
    <w:rsid w:val="00E345F4"/>
    <w:rsid w:val="00E34871"/>
    <w:rsid w:val="00E35B9A"/>
    <w:rsid w:val="00E35D4C"/>
    <w:rsid w:val="00E35EBC"/>
    <w:rsid w:val="00E363BD"/>
    <w:rsid w:val="00E366F2"/>
    <w:rsid w:val="00E37C31"/>
    <w:rsid w:val="00E37F31"/>
    <w:rsid w:val="00E40283"/>
    <w:rsid w:val="00E41C36"/>
    <w:rsid w:val="00E4249B"/>
    <w:rsid w:val="00E425A1"/>
    <w:rsid w:val="00E42E18"/>
    <w:rsid w:val="00E43071"/>
    <w:rsid w:val="00E43630"/>
    <w:rsid w:val="00E43919"/>
    <w:rsid w:val="00E4420C"/>
    <w:rsid w:val="00E44395"/>
    <w:rsid w:val="00E447AC"/>
    <w:rsid w:val="00E45E55"/>
    <w:rsid w:val="00E4626F"/>
    <w:rsid w:val="00E46490"/>
    <w:rsid w:val="00E46B06"/>
    <w:rsid w:val="00E46C29"/>
    <w:rsid w:val="00E47401"/>
    <w:rsid w:val="00E503AC"/>
    <w:rsid w:val="00E50A23"/>
    <w:rsid w:val="00E50D8C"/>
    <w:rsid w:val="00E5260F"/>
    <w:rsid w:val="00E52D3D"/>
    <w:rsid w:val="00E531E0"/>
    <w:rsid w:val="00E540F4"/>
    <w:rsid w:val="00E54AB7"/>
    <w:rsid w:val="00E54C08"/>
    <w:rsid w:val="00E55367"/>
    <w:rsid w:val="00E55546"/>
    <w:rsid w:val="00E555C3"/>
    <w:rsid w:val="00E55B48"/>
    <w:rsid w:val="00E55E4C"/>
    <w:rsid w:val="00E55E7C"/>
    <w:rsid w:val="00E5627B"/>
    <w:rsid w:val="00E5637E"/>
    <w:rsid w:val="00E567BB"/>
    <w:rsid w:val="00E56805"/>
    <w:rsid w:val="00E56AD6"/>
    <w:rsid w:val="00E579A3"/>
    <w:rsid w:val="00E57CE3"/>
    <w:rsid w:val="00E57E16"/>
    <w:rsid w:val="00E603EF"/>
    <w:rsid w:val="00E60631"/>
    <w:rsid w:val="00E60B8C"/>
    <w:rsid w:val="00E621AE"/>
    <w:rsid w:val="00E62265"/>
    <w:rsid w:val="00E6238B"/>
    <w:rsid w:val="00E637AE"/>
    <w:rsid w:val="00E64129"/>
    <w:rsid w:val="00E650F8"/>
    <w:rsid w:val="00E65786"/>
    <w:rsid w:val="00E65ECA"/>
    <w:rsid w:val="00E673B3"/>
    <w:rsid w:val="00E67A9C"/>
    <w:rsid w:val="00E67BCD"/>
    <w:rsid w:val="00E710C6"/>
    <w:rsid w:val="00E717B7"/>
    <w:rsid w:val="00E71BE5"/>
    <w:rsid w:val="00E71F85"/>
    <w:rsid w:val="00E72EEA"/>
    <w:rsid w:val="00E7330C"/>
    <w:rsid w:val="00E73807"/>
    <w:rsid w:val="00E73961"/>
    <w:rsid w:val="00E73EA8"/>
    <w:rsid w:val="00E7400B"/>
    <w:rsid w:val="00E74311"/>
    <w:rsid w:val="00E755B5"/>
    <w:rsid w:val="00E771E4"/>
    <w:rsid w:val="00E77222"/>
    <w:rsid w:val="00E77E0A"/>
    <w:rsid w:val="00E801CD"/>
    <w:rsid w:val="00E8066B"/>
    <w:rsid w:val="00E8079C"/>
    <w:rsid w:val="00E81575"/>
    <w:rsid w:val="00E81BE8"/>
    <w:rsid w:val="00E83458"/>
    <w:rsid w:val="00E83531"/>
    <w:rsid w:val="00E84D21"/>
    <w:rsid w:val="00E84E3B"/>
    <w:rsid w:val="00E85B15"/>
    <w:rsid w:val="00E864C5"/>
    <w:rsid w:val="00E86CB7"/>
    <w:rsid w:val="00E87195"/>
    <w:rsid w:val="00E872D7"/>
    <w:rsid w:val="00E8753E"/>
    <w:rsid w:val="00E87B5B"/>
    <w:rsid w:val="00E87DAD"/>
    <w:rsid w:val="00E9040B"/>
    <w:rsid w:val="00E909B0"/>
    <w:rsid w:val="00E90D19"/>
    <w:rsid w:val="00E919B6"/>
    <w:rsid w:val="00E91D72"/>
    <w:rsid w:val="00E92987"/>
    <w:rsid w:val="00E937AC"/>
    <w:rsid w:val="00E93CF2"/>
    <w:rsid w:val="00E95206"/>
    <w:rsid w:val="00E9642B"/>
    <w:rsid w:val="00E9685C"/>
    <w:rsid w:val="00E973D5"/>
    <w:rsid w:val="00E974C9"/>
    <w:rsid w:val="00EA0369"/>
    <w:rsid w:val="00EA0A1D"/>
    <w:rsid w:val="00EA0E3D"/>
    <w:rsid w:val="00EA10A4"/>
    <w:rsid w:val="00EA2AAD"/>
    <w:rsid w:val="00EA2ABC"/>
    <w:rsid w:val="00EA2B38"/>
    <w:rsid w:val="00EA3548"/>
    <w:rsid w:val="00EA496A"/>
    <w:rsid w:val="00EA51E5"/>
    <w:rsid w:val="00EA55E7"/>
    <w:rsid w:val="00EA599A"/>
    <w:rsid w:val="00EA5D07"/>
    <w:rsid w:val="00EA5D56"/>
    <w:rsid w:val="00EA675C"/>
    <w:rsid w:val="00EA76BF"/>
    <w:rsid w:val="00EB04F8"/>
    <w:rsid w:val="00EB08B5"/>
    <w:rsid w:val="00EB23F8"/>
    <w:rsid w:val="00EB3DB8"/>
    <w:rsid w:val="00EB4325"/>
    <w:rsid w:val="00EB4776"/>
    <w:rsid w:val="00EB4E2D"/>
    <w:rsid w:val="00EB4F48"/>
    <w:rsid w:val="00EB5FCB"/>
    <w:rsid w:val="00EB784C"/>
    <w:rsid w:val="00EB79B8"/>
    <w:rsid w:val="00EC0C4F"/>
    <w:rsid w:val="00EC1061"/>
    <w:rsid w:val="00EC121A"/>
    <w:rsid w:val="00EC14FB"/>
    <w:rsid w:val="00EC19CA"/>
    <w:rsid w:val="00EC201E"/>
    <w:rsid w:val="00EC279A"/>
    <w:rsid w:val="00EC2B95"/>
    <w:rsid w:val="00EC328A"/>
    <w:rsid w:val="00EC3C23"/>
    <w:rsid w:val="00EC3E00"/>
    <w:rsid w:val="00EC3E28"/>
    <w:rsid w:val="00EC42BC"/>
    <w:rsid w:val="00EC4528"/>
    <w:rsid w:val="00EC4770"/>
    <w:rsid w:val="00EC4A32"/>
    <w:rsid w:val="00EC4C8F"/>
    <w:rsid w:val="00EC5B9A"/>
    <w:rsid w:val="00EC67D1"/>
    <w:rsid w:val="00EC69D0"/>
    <w:rsid w:val="00ED0698"/>
    <w:rsid w:val="00ED0792"/>
    <w:rsid w:val="00ED0937"/>
    <w:rsid w:val="00ED21C3"/>
    <w:rsid w:val="00ED25B8"/>
    <w:rsid w:val="00ED2795"/>
    <w:rsid w:val="00ED30F4"/>
    <w:rsid w:val="00ED4786"/>
    <w:rsid w:val="00ED4C3F"/>
    <w:rsid w:val="00ED5130"/>
    <w:rsid w:val="00ED52E6"/>
    <w:rsid w:val="00ED566D"/>
    <w:rsid w:val="00ED6D49"/>
    <w:rsid w:val="00EE0498"/>
    <w:rsid w:val="00EE1863"/>
    <w:rsid w:val="00EE240C"/>
    <w:rsid w:val="00EE353F"/>
    <w:rsid w:val="00EE357E"/>
    <w:rsid w:val="00EE3B29"/>
    <w:rsid w:val="00EE454D"/>
    <w:rsid w:val="00EE489E"/>
    <w:rsid w:val="00EE4C9D"/>
    <w:rsid w:val="00EE5A19"/>
    <w:rsid w:val="00EE611F"/>
    <w:rsid w:val="00EE6576"/>
    <w:rsid w:val="00EE688E"/>
    <w:rsid w:val="00EE68BF"/>
    <w:rsid w:val="00EE70C0"/>
    <w:rsid w:val="00EE74EC"/>
    <w:rsid w:val="00EF02BC"/>
    <w:rsid w:val="00EF0718"/>
    <w:rsid w:val="00EF1153"/>
    <w:rsid w:val="00EF14E7"/>
    <w:rsid w:val="00EF1FE4"/>
    <w:rsid w:val="00EF2465"/>
    <w:rsid w:val="00EF25FC"/>
    <w:rsid w:val="00EF29A7"/>
    <w:rsid w:val="00EF2E0B"/>
    <w:rsid w:val="00EF3468"/>
    <w:rsid w:val="00EF3B28"/>
    <w:rsid w:val="00EF4540"/>
    <w:rsid w:val="00EF5206"/>
    <w:rsid w:val="00EF5B13"/>
    <w:rsid w:val="00EF5C7F"/>
    <w:rsid w:val="00EF5D4B"/>
    <w:rsid w:val="00EF6654"/>
    <w:rsid w:val="00EF6B10"/>
    <w:rsid w:val="00EF6D28"/>
    <w:rsid w:val="00EF766C"/>
    <w:rsid w:val="00F000F1"/>
    <w:rsid w:val="00F003AA"/>
    <w:rsid w:val="00F00811"/>
    <w:rsid w:val="00F00C00"/>
    <w:rsid w:val="00F01D00"/>
    <w:rsid w:val="00F027CE"/>
    <w:rsid w:val="00F02807"/>
    <w:rsid w:val="00F02889"/>
    <w:rsid w:val="00F031B3"/>
    <w:rsid w:val="00F0350F"/>
    <w:rsid w:val="00F0458B"/>
    <w:rsid w:val="00F0511E"/>
    <w:rsid w:val="00F0515C"/>
    <w:rsid w:val="00F058E4"/>
    <w:rsid w:val="00F06C96"/>
    <w:rsid w:val="00F06F64"/>
    <w:rsid w:val="00F070CD"/>
    <w:rsid w:val="00F072B6"/>
    <w:rsid w:val="00F07309"/>
    <w:rsid w:val="00F0743A"/>
    <w:rsid w:val="00F074F8"/>
    <w:rsid w:val="00F07A1C"/>
    <w:rsid w:val="00F101C4"/>
    <w:rsid w:val="00F106A7"/>
    <w:rsid w:val="00F106B4"/>
    <w:rsid w:val="00F108B8"/>
    <w:rsid w:val="00F10C1B"/>
    <w:rsid w:val="00F10D7E"/>
    <w:rsid w:val="00F1145F"/>
    <w:rsid w:val="00F1162D"/>
    <w:rsid w:val="00F12031"/>
    <w:rsid w:val="00F122AC"/>
    <w:rsid w:val="00F123CD"/>
    <w:rsid w:val="00F130EF"/>
    <w:rsid w:val="00F143B3"/>
    <w:rsid w:val="00F14B5A"/>
    <w:rsid w:val="00F14BF3"/>
    <w:rsid w:val="00F1583E"/>
    <w:rsid w:val="00F15887"/>
    <w:rsid w:val="00F16290"/>
    <w:rsid w:val="00F20407"/>
    <w:rsid w:val="00F208F4"/>
    <w:rsid w:val="00F20E77"/>
    <w:rsid w:val="00F21A56"/>
    <w:rsid w:val="00F23BEE"/>
    <w:rsid w:val="00F23DCC"/>
    <w:rsid w:val="00F2418E"/>
    <w:rsid w:val="00F24BA2"/>
    <w:rsid w:val="00F24E0B"/>
    <w:rsid w:val="00F261FA"/>
    <w:rsid w:val="00F272C4"/>
    <w:rsid w:val="00F276DB"/>
    <w:rsid w:val="00F27A9C"/>
    <w:rsid w:val="00F30149"/>
    <w:rsid w:val="00F30905"/>
    <w:rsid w:val="00F30BB2"/>
    <w:rsid w:val="00F329ED"/>
    <w:rsid w:val="00F32EEE"/>
    <w:rsid w:val="00F33620"/>
    <w:rsid w:val="00F33D9C"/>
    <w:rsid w:val="00F340D6"/>
    <w:rsid w:val="00F3471F"/>
    <w:rsid w:val="00F34D52"/>
    <w:rsid w:val="00F34E13"/>
    <w:rsid w:val="00F34FE2"/>
    <w:rsid w:val="00F3573E"/>
    <w:rsid w:val="00F37234"/>
    <w:rsid w:val="00F373A0"/>
    <w:rsid w:val="00F37568"/>
    <w:rsid w:val="00F3788C"/>
    <w:rsid w:val="00F37BFE"/>
    <w:rsid w:val="00F37F46"/>
    <w:rsid w:val="00F40147"/>
    <w:rsid w:val="00F408ED"/>
    <w:rsid w:val="00F41BA6"/>
    <w:rsid w:val="00F42376"/>
    <w:rsid w:val="00F423EF"/>
    <w:rsid w:val="00F42EA7"/>
    <w:rsid w:val="00F43E33"/>
    <w:rsid w:val="00F44460"/>
    <w:rsid w:val="00F44A63"/>
    <w:rsid w:val="00F46551"/>
    <w:rsid w:val="00F46705"/>
    <w:rsid w:val="00F46D6B"/>
    <w:rsid w:val="00F4727F"/>
    <w:rsid w:val="00F47D9F"/>
    <w:rsid w:val="00F50D05"/>
    <w:rsid w:val="00F50F06"/>
    <w:rsid w:val="00F50FCC"/>
    <w:rsid w:val="00F51E07"/>
    <w:rsid w:val="00F51F1B"/>
    <w:rsid w:val="00F52332"/>
    <w:rsid w:val="00F535F2"/>
    <w:rsid w:val="00F55AB6"/>
    <w:rsid w:val="00F561D8"/>
    <w:rsid w:val="00F5665D"/>
    <w:rsid w:val="00F5677D"/>
    <w:rsid w:val="00F5678B"/>
    <w:rsid w:val="00F5689F"/>
    <w:rsid w:val="00F56A00"/>
    <w:rsid w:val="00F56AE1"/>
    <w:rsid w:val="00F57231"/>
    <w:rsid w:val="00F57558"/>
    <w:rsid w:val="00F575EE"/>
    <w:rsid w:val="00F57D38"/>
    <w:rsid w:val="00F604E3"/>
    <w:rsid w:val="00F61269"/>
    <w:rsid w:val="00F61663"/>
    <w:rsid w:val="00F61D88"/>
    <w:rsid w:val="00F61DF1"/>
    <w:rsid w:val="00F620FB"/>
    <w:rsid w:val="00F62346"/>
    <w:rsid w:val="00F630B2"/>
    <w:rsid w:val="00F634FF"/>
    <w:rsid w:val="00F638AE"/>
    <w:rsid w:val="00F638E1"/>
    <w:rsid w:val="00F653ED"/>
    <w:rsid w:val="00F65580"/>
    <w:rsid w:val="00F65694"/>
    <w:rsid w:val="00F661F8"/>
    <w:rsid w:val="00F6648D"/>
    <w:rsid w:val="00F66B0B"/>
    <w:rsid w:val="00F66CF3"/>
    <w:rsid w:val="00F67261"/>
    <w:rsid w:val="00F67373"/>
    <w:rsid w:val="00F70897"/>
    <w:rsid w:val="00F71A9C"/>
    <w:rsid w:val="00F71C4A"/>
    <w:rsid w:val="00F723DC"/>
    <w:rsid w:val="00F724E3"/>
    <w:rsid w:val="00F72B97"/>
    <w:rsid w:val="00F745BB"/>
    <w:rsid w:val="00F74EAF"/>
    <w:rsid w:val="00F74F41"/>
    <w:rsid w:val="00F74F82"/>
    <w:rsid w:val="00F74F8E"/>
    <w:rsid w:val="00F7534B"/>
    <w:rsid w:val="00F75A17"/>
    <w:rsid w:val="00F76E55"/>
    <w:rsid w:val="00F8001A"/>
    <w:rsid w:val="00F804B5"/>
    <w:rsid w:val="00F8063F"/>
    <w:rsid w:val="00F80FB9"/>
    <w:rsid w:val="00F810AC"/>
    <w:rsid w:val="00F814D7"/>
    <w:rsid w:val="00F82E17"/>
    <w:rsid w:val="00F82FE7"/>
    <w:rsid w:val="00F8327E"/>
    <w:rsid w:val="00F834E0"/>
    <w:rsid w:val="00F835C2"/>
    <w:rsid w:val="00F83A42"/>
    <w:rsid w:val="00F83EA8"/>
    <w:rsid w:val="00F83F70"/>
    <w:rsid w:val="00F85B5F"/>
    <w:rsid w:val="00F85BBE"/>
    <w:rsid w:val="00F85FB3"/>
    <w:rsid w:val="00F877D9"/>
    <w:rsid w:val="00F87CF1"/>
    <w:rsid w:val="00F90860"/>
    <w:rsid w:val="00F90D27"/>
    <w:rsid w:val="00F9124C"/>
    <w:rsid w:val="00F91C29"/>
    <w:rsid w:val="00F92713"/>
    <w:rsid w:val="00F9331E"/>
    <w:rsid w:val="00F93B20"/>
    <w:rsid w:val="00F94002"/>
    <w:rsid w:val="00F94C21"/>
    <w:rsid w:val="00F9519C"/>
    <w:rsid w:val="00F958B9"/>
    <w:rsid w:val="00F959D4"/>
    <w:rsid w:val="00F959ED"/>
    <w:rsid w:val="00F95D0D"/>
    <w:rsid w:val="00F9661D"/>
    <w:rsid w:val="00F972E7"/>
    <w:rsid w:val="00F97EFE"/>
    <w:rsid w:val="00F97FE9"/>
    <w:rsid w:val="00FA0289"/>
    <w:rsid w:val="00FA07B9"/>
    <w:rsid w:val="00FA09C8"/>
    <w:rsid w:val="00FA0C73"/>
    <w:rsid w:val="00FA14AB"/>
    <w:rsid w:val="00FA387F"/>
    <w:rsid w:val="00FA4745"/>
    <w:rsid w:val="00FA5C40"/>
    <w:rsid w:val="00FA5FD8"/>
    <w:rsid w:val="00FA677A"/>
    <w:rsid w:val="00FA6CF4"/>
    <w:rsid w:val="00FA721D"/>
    <w:rsid w:val="00FA72F5"/>
    <w:rsid w:val="00FA7358"/>
    <w:rsid w:val="00FA7C4E"/>
    <w:rsid w:val="00FB0972"/>
    <w:rsid w:val="00FB102B"/>
    <w:rsid w:val="00FB1102"/>
    <w:rsid w:val="00FB143F"/>
    <w:rsid w:val="00FB16B2"/>
    <w:rsid w:val="00FB18CD"/>
    <w:rsid w:val="00FB27A0"/>
    <w:rsid w:val="00FB2E8A"/>
    <w:rsid w:val="00FB2FFC"/>
    <w:rsid w:val="00FB3181"/>
    <w:rsid w:val="00FB37EC"/>
    <w:rsid w:val="00FB3F3C"/>
    <w:rsid w:val="00FB408C"/>
    <w:rsid w:val="00FB4ACC"/>
    <w:rsid w:val="00FB58BD"/>
    <w:rsid w:val="00FB5C41"/>
    <w:rsid w:val="00FB6419"/>
    <w:rsid w:val="00FB6503"/>
    <w:rsid w:val="00FB6517"/>
    <w:rsid w:val="00FB6856"/>
    <w:rsid w:val="00FB7D8E"/>
    <w:rsid w:val="00FB7ED8"/>
    <w:rsid w:val="00FC0490"/>
    <w:rsid w:val="00FC133C"/>
    <w:rsid w:val="00FC21E7"/>
    <w:rsid w:val="00FC2293"/>
    <w:rsid w:val="00FC290C"/>
    <w:rsid w:val="00FC2A5C"/>
    <w:rsid w:val="00FC2DDB"/>
    <w:rsid w:val="00FC315A"/>
    <w:rsid w:val="00FC35A7"/>
    <w:rsid w:val="00FC369D"/>
    <w:rsid w:val="00FC36D9"/>
    <w:rsid w:val="00FC3C0B"/>
    <w:rsid w:val="00FC3FFF"/>
    <w:rsid w:val="00FC454D"/>
    <w:rsid w:val="00FC5895"/>
    <w:rsid w:val="00FC5A10"/>
    <w:rsid w:val="00FC6989"/>
    <w:rsid w:val="00FC7592"/>
    <w:rsid w:val="00FC7DB6"/>
    <w:rsid w:val="00FD0293"/>
    <w:rsid w:val="00FD067C"/>
    <w:rsid w:val="00FD097E"/>
    <w:rsid w:val="00FD0E73"/>
    <w:rsid w:val="00FD10C3"/>
    <w:rsid w:val="00FD118A"/>
    <w:rsid w:val="00FD1278"/>
    <w:rsid w:val="00FD1F6D"/>
    <w:rsid w:val="00FD2689"/>
    <w:rsid w:val="00FD2D6E"/>
    <w:rsid w:val="00FD2F03"/>
    <w:rsid w:val="00FD3F89"/>
    <w:rsid w:val="00FD4361"/>
    <w:rsid w:val="00FD46C2"/>
    <w:rsid w:val="00FD51B7"/>
    <w:rsid w:val="00FD55AC"/>
    <w:rsid w:val="00FD72FF"/>
    <w:rsid w:val="00FD7C2D"/>
    <w:rsid w:val="00FE1182"/>
    <w:rsid w:val="00FE1639"/>
    <w:rsid w:val="00FE16A9"/>
    <w:rsid w:val="00FE2B92"/>
    <w:rsid w:val="00FE2C4A"/>
    <w:rsid w:val="00FE2F3F"/>
    <w:rsid w:val="00FE3718"/>
    <w:rsid w:val="00FE49D6"/>
    <w:rsid w:val="00FE51B7"/>
    <w:rsid w:val="00FE5508"/>
    <w:rsid w:val="00FE6152"/>
    <w:rsid w:val="00FE6BB4"/>
    <w:rsid w:val="00FE7481"/>
    <w:rsid w:val="00FE7D17"/>
    <w:rsid w:val="00FF020C"/>
    <w:rsid w:val="00FF0417"/>
    <w:rsid w:val="00FF13A3"/>
    <w:rsid w:val="00FF2AED"/>
    <w:rsid w:val="00FF32EB"/>
    <w:rsid w:val="00FF366F"/>
    <w:rsid w:val="00FF3767"/>
    <w:rsid w:val="00FF3870"/>
    <w:rsid w:val="00FF4641"/>
    <w:rsid w:val="00FF52B2"/>
    <w:rsid w:val="00FF55F7"/>
    <w:rsid w:val="00FF5879"/>
    <w:rsid w:val="00FF6005"/>
    <w:rsid w:val="00FF6333"/>
    <w:rsid w:val="00FF697E"/>
    <w:rsid w:val="00FF7313"/>
    <w:rsid w:val="00FF767D"/>
    <w:rsid w:val="00FF7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75"/>
    <w:pPr>
      <w:spacing w:after="200" w:line="276" w:lineRule="auto"/>
    </w:pPr>
  </w:style>
  <w:style w:type="paragraph" w:styleId="Heading1">
    <w:name w:val="heading 1"/>
    <w:basedOn w:val="Normal"/>
    <w:next w:val="Normal"/>
    <w:link w:val="Heading1Char"/>
    <w:uiPriority w:val="99"/>
    <w:qFormat/>
    <w:locked/>
    <w:rsid w:val="00FD118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C5E75"/>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18A"/>
    <w:rPr>
      <w:rFonts w:ascii="Arial" w:hAnsi="Arial" w:cs="Arial"/>
      <w:b/>
      <w:bCs/>
      <w:kern w:val="32"/>
      <w:sz w:val="32"/>
      <w:szCs w:val="32"/>
      <w:lang w:val="ru-RU" w:eastAsia="ru-RU" w:bidi="ar-SA"/>
    </w:rPr>
  </w:style>
  <w:style w:type="character" w:customStyle="1" w:styleId="Heading3Char">
    <w:name w:val="Heading 3 Char"/>
    <w:basedOn w:val="DefaultParagraphFont"/>
    <w:link w:val="Heading3"/>
    <w:uiPriority w:val="99"/>
    <w:locked/>
    <w:rsid w:val="00BC5E75"/>
    <w:rPr>
      <w:rFonts w:ascii="Arial" w:hAnsi="Arial" w:cs="Times New Roman"/>
      <w:b/>
      <w:bCs/>
      <w:sz w:val="26"/>
      <w:szCs w:val="26"/>
      <w:lang w:eastAsia="ar-SA" w:bidi="ar-SA"/>
    </w:rPr>
  </w:style>
  <w:style w:type="paragraph" w:customStyle="1" w:styleId="1">
    <w:name w:val="Без интервала1"/>
    <w:uiPriority w:val="99"/>
    <w:rsid w:val="00BC5E75"/>
    <w:pPr>
      <w:spacing w:line="276" w:lineRule="auto"/>
      <w:ind w:firstLine="567"/>
      <w:jc w:val="both"/>
    </w:pPr>
    <w:rPr>
      <w:rFonts w:ascii="Times New Roman" w:hAnsi="Times New Roman"/>
      <w:sz w:val="28"/>
      <w:lang w:eastAsia="en-US"/>
    </w:rPr>
  </w:style>
  <w:style w:type="character" w:styleId="Strong">
    <w:name w:val="Strong"/>
    <w:basedOn w:val="DefaultParagraphFont"/>
    <w:uiPriority w:val="99"/>
    <w:qFormat/>
    <w:rsid w:val="00BC5E75"/>
    <w:rPr>
      <w:rFonts w:cs="Times New Roman"/>
      <w:b/>
    </w:rPr>
  </w:style>
  <w:style w:type="paragraph" w:customStyle="1" w:styleId="10">
    <w:name w:val="Знак1 Знак Знак Знак"/>
    <w:basedOn w:val="Normal"/>
    <w:uiPriority w:val="99"/>
    <w:rsid w:val="00BC5E75"/>
    <w:pPr>
      <w:spacing w:before="100" w:beforeAutospacing="1" w:after="100" w:afterAutospacing="1" w:line="240" w:lineRule="auto"/>
    </w:pPr>
    <w:rPr>
      <w:rFonts w:ascii="Tahoma" w:hAnsi="Tahoma"/>
      <w:sz w:val="20"/>
      <w:szCs w:val="20"/>
      <w:lang w:val="en-US" w:eastAsia="en-US"/>
    </w:rPr>
  </w:style>
  <w:style w:type="paragraph" w:styleId="BodyTextIndent">
    <w:name w:val="Body Text Indent"/>
    <w:basedOn w:val="Normal"/>
    <w:link w:val="BodyTextIndentChar"/>
    <w:uiPriority w:val="99"/>
    <w:rsid w:val="00BC5E7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BC5E75"/>
    <w:rPr>
      <w:rFonts w:ascii="Times New Roman" w:hAnsi="Times New Roman" w:cs="Times New Roman"/>
      <w:sz w:val="24"/>
      <w:szCs w:val="24"/>
      <w:lang w:eastAsia="ru-RU"/>
    </w:rPr>
  </w:style>
  <w:style w:type="paragraph" w:customStyle="1" w:styleId="11">
    <w:name w:val="Абзац списка1"/>
    <w:basedOn w:val="Normal"/>
    <w:uiPriority w:val="99"/>
    <w:rsid w:val="00BC5E75"/>
    <w:pPr>
      <w:ind w:left="720"/>
      <w:contextualSpacing/>
    </w:pPr>
  </w:style>
  <w:style w:type="paragraph" w:customStyle="1" w:styleId="ConsPlusNormal">
    <w:name w:val="ConsPlusNormal"/>
    <w:link w:val="ConsPlusNormal0"/>
    <w:uiPriority w:val="99"/>
    <w:rsid w:val="00BC5E75"/>
    <w:pPr>
      <w:widowControl w:val="0"/>
      <w:autoSpaceDE w:val="0"/>
      <w:autoSpaceDN w:val="0"/>
      <w:adjustRightInd w:val="0"/>
      <w:ind w:firstLine="720"/>
    </w:pPr>
    <w:rPr>
      <w:rFonts w:ascii="Arial" w:eastAsia="Times New Roman" w:hAnsi="Arial"/>
    </w:rPr>
  </w:style>
  <w:style w:type="character" w:customStyle="1" w:styleId="ConsPlusNormal0">
    <w:name w:val="ConsPlusNormal Знак"/>
    <w:link w:val="ConsPlusNormal"/>
    <w:uiPriority w:val="99"/>
    <w:locked/>
    <w:rsid w:val="00BC5E75"/>
    <w:rPr>
      <w:rFonts w:ascii="Arial" w:hAnsi="Arial"/>
      <w:sz w:val="22"/>
      <w:lang w:eastAsia="ru-RU"/>
    </w:rPr>
  </w:style>
  <w:style w:type="character" w:styleId="Hyperlink">
    <w:name w:val="Hyperlink"/>
    <w:basedOn w:val="DefaultParagraphFont"/>
    <w:uiPriority w:val="99"/>
    <w:rsid w:val="00BC5E75"/>
    <w:rPr>
      <w:rFonts w:cs="Times New Roman"/>
      <w:color w:val="0000FF"/>
      <w:u w:val="single"/>
    </w:rPr>
  </w:style>
  <w:style w:type="paragraph" w:styleId="NormalWeb">
    <w:name w:val="Normal (Web)"/>
    <w:basedOn w:val="Normal"/>
    <w:uiPriority w:val="99"/>
    <w:rsid w:val="00BC5E75"/>
    <w:pPr>
      <w:spacing w:before="100" w:beforeAutospacing="1" w:after="100" w:afterAutospacing="1" w:line="240" w:lineRule="auto"/>
    </w:pPr>
    <w:rPr>
      <w:rFonts w:ascii="Verdana" w:hAnsi="Verdana" w:cs="Verdana"/>
      <w:color w:val="333333"/>
    </w:rPr>
  </w:style>
  <w:style w:type="paragraph" w:styleId="FootnoteText">
    <w:name w:val="footnote text"/>
    <w:basedOn w:val="Normal"/>
    <w:link w:val="FootnoteTextChar"/>
    <w:uiPriority w:val="99"/>
    <w:semiHidden/>
    <w:rsid w:val="00BC5E7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C5E7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C5E75"/>
    <w:rPr>
      <w:rFonts w:cs="Times New Roman"/>
      <w:vertAlign w:val="superscript"/>
    </w:rPr>
  </w:style>
  <w:style w:type="paragraph" w:styleId="BalloonText">
    <w:name w:val="Balloon Text"/>
    <w:basedOn w:val="Normal"/>
    <w:link w:val="BalloonTextChar"/>
    <w:uiPriority w:val="99"/>
    <w:semiHidden/>
    <w:rsid w:val="00BC5E7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C5E75"/>
    <w:rPr>
      <w:rFonts w:ascii="Tahoma" w:hAnsi="Tahoma" w:cs="Times New Roman"/>
      <w:sz w:val="16"/>
      <w:szCs w:val="16"/>
      <w:lang w:eastAsia="ru-RU"/>
    </w:rPr>
  </w:style>
  <w:style w:type="paragraph" w:customStyle="1" w:styleId="ConsPlusNonformat">
    <w:name w:val="ConsPlusNonformat"/>
    <w:uiPriority w:val="99"/>
    <w:rsid w:val="00BC5E75"/>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BC5E75"/>
    <w:rPr>
      <w:rFonts w:ascii="Times New Roman" w:hAnsi="Times New Roman"/>
      <w:sz w:val="28"/>
    </w:rPr>
  </w:style>
  <w:style w:type="paragraph" w:customStyle="1" w:styleId="s1">
    <w:name w:val="s_1"/>
    <w:basedOn w:val="Normal"/>
    <w:uiPriority w:val="99"/>
    <w:rsid w:val="005523D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873C3"/>
    <w:pPr>
      <w:ind w:left="720"/>
      <w:contextualSpacing/>
    </w:pPr>
  </w:style>
  <w:style w:type="character" w:customStyle="1" w:styleId="FontStyle11">
    <w:name w:val="Font Style11"/>
    <w:uiPriority w:val="99"/>
    <w:rsid w:val="00B17476"/>
    <w:rPr>
      <w:rFonts w:ascii="Times New Roman" w:hAnsi="Times New Roman"/>
      <w:sz w:val="26"/>
    </w:rPr>
  </w:style>
  <w:style w:type="paragraph" w:customStyle="1" w:styleId="ConsPlusNormal1">
    <w:name w:val="ConsPlusNormal1"/>
    <w:uiPriority w:val="99"/>
    <w:rsid w:val="00346B22"/>
    <w:pPr>
      <w:suppressAutoHyphens/>
    </w:pPr>
    <w:rPr>
      <w:rFonts w:ascii="Arial" w:hAnsi="Arial" w:cs="Tahoma"/>
      <w:kern w:val="1"/>
      <w:sz w:val="20"/>
      <w:szCs w:val="24"/>
      <w:lang w:eastAsia="zh-CN" w:bidi="hi-IN"/>
    </w:rPr>
  </w:style>
  <w:style w:type="paragraph" w:customStyle="1" w:styleId="Default">
    <w:name w:val="Default"/>
    <w:uiPriority w:val="99"/>
    <w:rsid w:val="00C86CCB"/>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2D6908"/>
    <w:pPr>
      <w:spacing w:line="276" w:lineRule="auto"/>
      <w:ind w:firstLine="567"/>
      <w:jc w:val="both"/>
    </w:pPr>
    <w:rPr>
      <w:rFonts w:ascii="Times New Roman" w:eastAsia="Times New Roman" w:hAnsi="Times New Roman"/>
      <w:sz w:val="28"/>
      <w:lang w:eastAsia="en-US"/>
    </w:rPr>
  </w:style>
  <w:style w:type="paragraph" w:styleId="Header">
    <w:name w:val="header"/>
    <w:basedOn w:val="Normal"/>
    <w:link w:val="HeaderChar"/>
    <w:uiPriority w:val="99"/>
    <w:rsid w:val="00F623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62346"/>
    <w:rPr>
      <w:rFonts w:ascii="Calibri" w:hAnsi="Calibri" w:cs="Times New Roman"/>
      <w:lang w:eastAsia="ru-RU"/>
    </w:rPr>
  </w:style>
  <w:style w:type="paragraph" w:styleId="Footer">
    <w:name w:val="footer"/>
    <w:basedOn w:val="Normal"/>
    <w:link w:val="FooterChar"/>
    <w:uiPriority w:val="99"/>
    <w:semiHidden/>
    <w:rsid w:val="00F623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62346"/>
    <w:rPr>
      <w:rFonts w:ascii="Calibri" w:hAnsi="Calibri" w:cs="Times New Roman"/>
      <w:lang w:eastAsia="ru-RU"/>
    </w:rPr>
  </w:style>
  <w:style w:type="table" w:styleId="TableGrid">
    <w:name w:val="Table Grid"/>
    <w:basedOn w:val="TableNormal"/>
    <w:uiPriority w:val="99"/>
    <w:rsid w:val="007E48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2555B6"/>
  </w:style>
  <w:style w:type="paragraph" w:styleId="BodyText">
    <w:name w:val="Body Text"/>
    <w:basedOn w:val="Normal"/>
    <w:link w:val="BodyTextChar"/>
    <w:uiPriority w:val="99"/>
    <w:rsid w:val="00FD118A"/>
    <w:pPr>
      <w:spacing w:after="120"/>
    </w:pPr>
  </w:style>
  <w:style w:type="character" w:customStyle="1" w:styleId="BodyTextChar">
    <w:name w:val="Body Text Char"/>
    <w:basedOn w:val="DefaultParagraphFont"/>
    <w:link w:val="BodyText"/>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1988898610">
      <w:marLeft w:val="0"/>
      <w:marRight w:val="0"/>
      <w:marTop w:val="0"/>
      <w:marBottom w:val="0"/>
      <w:divBdr>
        <w:top w:val="none" w:sz="0" w:space="0" w:color="auto"/>
        <w:left w:val="none" w:sz="0" w:space="0" w:color="auto"/>
        <w:bottom w:val="none" w:sz="0" w:space="0" w:color="auto"/>
        <w:right w:val="none" w:sz="0" w:space="0" w:color="auto"/>
      </w:divBdr>
    </w:div>
    <w:div w:id="1988898626">
      <w:marLeft w:val="0"/>
      <w:marRight w:val="0"/>
      <w:marTop w:val="0"/>
      <w:marBottom w:val="0"/>
      <w:divBdr>
        <w:top w:val="none" w:sz="0" w:space="0" w:color="auto"/>
        <w:left w:val="none" w:sz="0" w:space="0" w:color="auto"/>
        <w:bottom w:val="none" w:sz="0" w:space="0" w:color="auto"/>
        <w:right w:val="none" w:sz="0" w:space="0" w:color="auto"/>
      </w:divBdr>
      <w:divsChild>
        <w:div w:id="1988898602">
          <w:marLeft w:val="0"/>
          <w:marRight w:val="0"/>
          <w:marTop w:val="0"/>
          <w:marBottom w:val="0"/>
          <w:divBdr>
            <w:top w:val="none" w:sz="0" w:space="0" w:color="auto"/>
            <w:left w:val="none" w:sz="0" w:space="0" w:color="auto"/>
            <w:bottom w:val="none" w:sz="0" w:space="0" w:color="auto"/>
            <w:right w:val="none" w:sz="0" w:space="0" w:color="auto"/>
          </w:divBdr>
        </w:div>
        <w:div w:id="1988898607">
          <w:marLeft w:val="0"/>
          <w:marRight w:val="0"/>
          <w:marTop w:val="0"/>
          <w:marBottom w:val="0"/>
          <w:divBdr>
            <w:top w:val="none" w:sz="0" w:space="0" w:color="auto"/>
            <w:left w:val="none" w:sz="0" w:space="0" w:color="auto"/>
            <w:bottom w:val="none" w:sz="0" w:space="0" w:color="auto"/>
            <w:right w:val="none" w:sz="0" w:space="0" w:color="auto"/>
          </w:divBdr>
        </w:div>
      </w:divsChild>
    </w:div>
    <w:div w:id="1988898631">
      <w:marLeft w:val="0"/>
      <w:marRight w:val="0"/>
      <w:marTop w:val="0"/>
      <w:marBottom w:val="0"/>
      <w:divBdr>
        <w:top w:val="none" w:sz="0" w:space="0" w:color="auto"/>
        <w:left w:val="none" w:sz="0" w:space="0" w:color="auto"/>
        <w:bottom w:val="none" w:sz="0" w:space="0" w:color="auto"/>
        <w:right w:val="none" w:sz="0" w:space="0" w:color="auto"/>
      </w:divBdr>
      <w:divsChild>
        <w:div w:id="1988898612">
          <w:marLeft w:val="0"/>
          <w:marRight w:val="0"/>
          <w:marTop w:val="0"/>
          <w:marBottom w:val="0"/>
          <w:divBdr>
            <w:top w:val="none" w:sz="0" w:space="0" w:color="auto"/>
            <w:left w:val="none" w:sz="0" w:space="0" w:color="auto"/>
            <w:bottom w:val="none" w:sz="0" w:space="0" w:color="auto"/>
            <w:right w:val="none" w:sz="0" w:space="0" w:color="auto"/>
          </w:divBdr>
        </w:div>
        <w:div w:id="1988898619">
          <w:marLeft w:val="0"/>
          <w:marRight w:val="0"/>
          <w:marTop w:val="0"/>
          <w:marBottom w:val="0"/>
          <w:divBdr>
            <w:top w:val="none" w:sz="0" w:space="0" w:color="auto"/>
            <w:left w:val="none" w:sz="0" w:space="0" w:color="auto"/>
            <w:bottom w:val="none" w:sz="0" w:space="0" w:color="auto"/>
            <w:right w:val="none" w:sz="0" w:space="0" w:color="auto"/>
          </w:divBdr>
        </w:div>
      </w:divsChild>
    </w:div>
    <w:div w:id="1988898633">
      <w:marLeft w:val="0"/>
      <w:marRight w:val="0"/>
      <w:marTop w:val="0"/>
      <w:marBottom w:val="0"/>
      <w:divBdr>
        <w:top w:val="none" w:sz="0" w:space="0" w:color="auto"/>
        <w:left w:val="none" w:sz="0" w:space="0" w:color="auto"/>
        <w:bottom w:val="none" w:sz="0" w:space="0" w:color="auto"/>
        <w:right w:val="none" w:sz="0" w:space="0" w:color="auto"/>
      </w:divBdr>
      <w:divsChild>
        <w:div w:id="1988898601">
          <w:marLeft w:val="0"/>
          <w:marRight w:val="0"/>
          <w:marTop w:val="0"/>
          <w:marBottom w:val="0"/>
          <w:divBdr>
            <w:top w:val="none" w:sz="0" w:space="0" w:color="auto"/>
            <w:left w:val="none" w:sz="0" w:space="0" w:color="auto"/>
            <w:bottom w:val="none" w:sz="0" w:space="0" w:color="auto"/>
            <w:right w:val="none" w:sz="0" w:space="0" w:color="auto"/>
          </w:divBdr>
        </w:div>
        <w:div w:id="1988898603">
          <w:marLeft w:val="0"/>
          <w:marRight w:val="0"/>
          <w:marTop w:val="0"/>
          <w:marBottom w:val="0"/>
          <w:divBdr>
            <w:top w:val="none" w:sz="0" w:space="0" w:color="auto"/>
            <w:left w:val="none" w:sz="0" w:space="0" w:color="auto"/>
            <w:bottom w:val="none" w:sz="0" w:space="0" w:color="auto"/>
            <w:right w:val="none" w:sz="0" w:space="0" w:color="auto"/>
          </w:divBdr>
        </w:div>
        <w:div w:id="1988898604">
          <w:marLeft w:val="0"/>
          <w:marRight w:val="0"/>
          <w:marTop w:val="0"/>
          <w:marBottom w:val="0"/>
          <w:divBdr>
            <w:top w:val="none" w:sz="0" w:space="0" w:color="auto"/>
            <w:left w:val="none" w:sz="0" w:space="0" w:color="auto"/>
            <w:bottom w:val="none" w:sz="0" w:space="0" w:color="auto"/>
            <w:right w:val="none" w:sz="0" w:space="0" w:color="auto"/>
          </w:divBdr>
        </w:div>
        <w:div w:id="1988898605">
          <w:marLeft w:val="0"/>
          <w:marRight w:val="0"/>
          <w:marTop w:val="0"/>
          <w:marBottom w:val="0"/>
          <w:divBdr>
            <w:top w:val="none" w:sz="0" w:space="0" w:color="auto"/>
            <w:left w:val="none" w:sz="0" w:space="0" w:color="auto"/>
            <w:bottom w:val="none" w:sz="0" w:space="0" w:color="auto"/>
            <w:right w:val="none" w:sz="0" w:space="0" w:color="auto"/>
          </w:divBdr>
        </w:div>
        <w:div w:id="1988898606">
          <w:marLeft w:val="0"/>
          <w:marRight w:val="0"/>
          <w:marTop w:val="0"/>
          <w:marBottom w:val="0"/>
          <w:divBdr>
            <w:top w:val="none" w:sz="0" w:space="0" w:color="auto"/>
            <w:left w:val="none" w:sz="0" w:space="0" w:color="auto"/>
            <w:bottom w:val="none" w:sz="0" w:space="0" w:color="auto"/>
            <w:right w:val="none" w:sz="0" w:space="0" w:color="auto"/>
          </w:divBdr>
          <w:divsChild>
            <w:div w:id="1988898625">
              <w:marLeft w:val="0"/>
              <w:marRight w:val="0"/>
              <w:marTop w:val="0"/>
              <w:marBottom w:val="0"/>
              <w:divBdr>
                <w:top w:val="none" w:sz="0" w:space="0" w:color="auto"/>
                <w:left w:val="none" w:sz="0" w:space="0" w:color="auto"/>
                <w:bottom w:val="none" w:sz="0" w:space="0" w:color="auto"/>
                <w:right w:val="none" w:sz="0" w:space="0" w:color="auto"/>
              </w:divBdr>
            </w:div>
          </w:divsChild>
        </w:div>
        <w:div w:id="1988898608">
          <w:marLeft w:val="0"/>
          <w:marRight w:val="0"/>
          <w:marTop w:val="0"/>
          <w:marBottom w:val="0"/>
          <w:divBdr>
            <w:top w:val="none" w:sz="0" w:space="0" w:color="auto"/>
            <w:left w:val="none" w:sz="0" w:space="0" w:color="auto"/>
            <w:bottom w:val="none" w:sz="0" w:space="0" w:color="auto"/>
            <w:right w:val="none" w:sz="0" w:space="0" w:color="auto"/>
          </w:divBdr>
        </w:div>
        <w:div w:id="1988898609">
          <w:marLeft w:val="0"/>
          <w:marRight w:val="0"/>
          <w:marTop w:val="0"/>
          <w:marBottom w:val="0"/>
          <w:divBdr>
            <w:top w:val="none" w:sz="0" w:space="0" w:color="auto"/>
            <w:left w:val="none" w:sz="0" w:space="0" w:color="auto"/>
            <w:bottom w:val="none" w:sz="0" w:space="0" w:color="auto"/>
            <w:right w:val="none" w:sz="0" w:space="0" w:color="auto"/>
          </w:divBdr>
        </w:div>
        <w:div w:id="1988898611">
          <w:marLeft w:val="0"/>
          <w:marRight w:val="0"/>
          <w:marTop w:val="0"/>
          <w:marBottom w:val="0"/>
          <w:divBdr>
            <w:top w:val="none" w:sz="0" w:space="0" w:color="auto"/>
            <w:left w:val="none" w:sz="0" w:space="0" w:color="auto"/>
            <w:bottom w:val="none" w:sz="0" w:space="0" w:color="auto"/>
            <w:right w:val="none" w:sz="0" w:space="0" w:color="auto"/>
          </w:divBdr>
        </w:div>
        <w:div w:id="1988898613">
          <w:marLeft w:val="0"/>
          <w:marRight w:val="0"/>
          <w:marTop w:val="0"/>
          <w:marBottom w:val="0"/>
          <w:divBdr>
            <w:top w:val="none" w:sz="0" w:space="0" w:color="auto"/>
            <w:left w:val="none" w:sz="0" w:space="0" w:color="auto"/>
            <w:bottom w:val="none" w:sz="0" w:space="0" w:color="auto"/>
            <w:right w:val="none" w:sz="0" w:space="0" w:color="auto"/>
          </w:divBdr>
        </w:div>
        <w:div w:id="1988898614">
          <w:marLeft w:val="0"/>
          <w:marRight w:val="0"/>
          <w:marTop w:val="0"/>
          <w:marBottom w:val="0"/>
          <w:divBdr>
            <w:top w:val="none" w:sz="0" w:space="0" w:color="auto"/>
            <w:left w:val="none" w:sz="0" w:space="0" w:color="auto"/>
            <w:bottom w:val="none" w:sz="0" w:space="0" w:color="auto"/>
            <w:right w:val="none" w:sz="0" w:space="0" w:color="auto"/>
          </w:divBdr>
        </w:div>
        <w:div w:id="1988898615">
          <w:marLeft w:val="0"/>
          <w:marRight w:val="0"/>
          <w:marTop w:val="0"/>
          <w:marBottom w:val="0"/>
          <w:divBdr>
            <w:top w:val="none" w:sz="0" w:space="0" w:color="auto"/>
            <w:left w:val="none" w:sz="0" w:space="0" w:color="auto"/>
            <w:bottom w:val="none" w:sz="0" w:space="0" w:color="auto"/>
            <w:right w:val="none" w:sz="0" w:space="0" w:color="auto"/>
          </w:divBdr>
        </w:div>
        <w:div w:id="1988898616">
          <w:marLeft w:val="0"/>
          <w:marRight w:val="0"/>
          <w:marTop w:val="0"/>
          <w:marBottom w:val="0"/>
          <w:divBdr>
            <w:top w:val="none" w:sz="0" w:space="0" w:color="auto"/>
            <w:left w:val="none" w:sz="0" w:space="0" w:color="auto"/>
            <w:bottom w:val="none" w:sz="0" w:space="0" w:color="auto"/>
            <w:right w:val="none" w:sz="0" w:space="0" w:color="auto"/>
          </w:divBdr>
        </w:div>
        <w:div w:id="1988898617">
          <w:marLeft w:val="0"/>
          <w:marRight w:val="0"/>
          <w:marTop w:val="0"/>
          <w:marBottom w:val="0"/>
          <w:divBdr>
            <w:top w:val="none" w:sz="0" w:space="0" w:color="auto"/>
            <w:left w:val="none" w:sz="0" w:space="0" w:color="auto"/>
            <w:bottom w:val="none" w:sz="0" w:space="0" w:color="auto"/>
            <w:right w:val="none" w:sz="0" w:space="0" w:color="auto"/>
          </w:divBdr>
        </w:div>
        <w:div w:id="1988898618">
          <w:marLeft w:val="0"/>
          <w:marRight w:val="0"/>
          <w:marTop w:val="0"/>
          <w:marBottom w:val="0"/>
          <w:divBdr>
            <w:top w:val="none" w:sz="0" w:space="0" w:color="auto"/>
            <w:left w:val="none" w:sz="0" w:space="0" w:color="auto"/>
            <w:bottom w:val="none" w:sz="0" w:space="0" w:color="auto"/>
            <w:right w:val="none" w:sz="0" w:space="0" w:color="auto"/>
          </w:divBdr>
        </w:div>
        <w:div w:id="1988898620">
          <w:marLeft w:val="0"/>
          <w:marRight w:val="0"/>
          <w:marTop w:val="0"/>
          <w:marBottom w:val="0"/>
          <w:divBdr>
            <w:top w:val="none" w:sz="0" w:space="0" w:color="auto"/>
            <w:left w:val="none" w:sz="0" w:space="0" w:color="auto"/>
            <w:bottom w:val="none" w:sz="0" w:space="0" w:color="auto"/>
            <w:right w:val="none" w:sz="0" w:space="0" w:color="auto"/>
          </w:divBdr>
        </w:div>
        <w:div w:id="1988898621">
          <w:marLeft w:val="0"/>
          <w:marRight w:val="0"/>
          <w:marTop w:val="0"/>
          <w:marBottom w:val="0"/>
          <w:divBdr>
            <w:top w:val="none" w:sz="0" w:space="0" w:color="auto"/>
            <w:left w:val="none" w:sz="0" w:space="0" w:color="auto"/>
            <w:bottom w:val="none" w:sz="0" w:space="0" w:color="auto"/>
            <w:right w:val="none" w:sz="0" w:space="0" w:color="auto"/>
          </w:divBdr>
        </w:div>
        <w:div w:id="1988898622">
          <w:marLeft w:val="0"/>
          <w:marRight w:val="0"/>
          <w:marTop w:val="0"/>
          <w:marBottom w:val="0"/>
          <w:divBdr>
            <w:top w:val="none" w:sz="0" w:space="0" w:color="auto"/>
            <w:left w:val="none" w:sz="0" w:space="0" w:color="auto"/>
            <w:bottom w:val="none" w:sz="0" w:space="0" w:color="auto"/>
            <w:right w:val="none" w:sz="0" w:space="0" w:color="auto"/>
          </w:divBdr>
        </w:div>
        <w:div w:id="1988898623">
          <w:marLeft w:val="0"/>
          <w:marRight w:val="0"/>
          <w:marTop w:val="0"/>
          <w:marBottom w:val="0"/>
          <w:divBdr>
            <w:top w:val="none" w:sz="0" w:space="0" w:color="auto"/>
            <w:left w:val="none" w:sz="0" w:space="0" w:color="auto"/>
            <w:bottom w:val="none" w:sz="0" w:space="0" w:color="auto"/>
            <w:right w:val="none" w:sz="0" w:space="0" w:color="auto"/>
          </w:divBdr>
        </w:div>
        <w:div w:id="1988898624">
          <w:marLeft w:val="0"/>
          <w:marRight w:val="0"/>
          <w:marTop w:val="0"/>
          <w:marBottom w:val="0"/>
          <w:divBdr>
            <w:top w:val="none" w:sz="0" w:space="0" w:color="auto"/>
            <w:left w:val="none" w:sz="0" w:space="0" w:color="auto"/>
            <w:bottom w:val="none" w:sz="0" w:space="0" w:color="auto"/>
            <w:right w:val="none" w:sz="0" w:space="0" w:color="auto"/>
          </w:divBdr>
        </w:div>
        <w:div w:id="1988898627">
          <w:marLeft w:val="0"/>
          <w:marRight w:val="0"/>
          <w:marTop w:val="0"/>
          <w:marBottom w:val="0"/>
          <w:divBdr>
            <w:top w:val="none" w:sz="0" w:space="0" w:color="auto"/>
            <w:left w:val="none" w:sz="0" w:space="0" w:color="auto"/>
            <w:bottom w:val="none" w:sz="0" w:space="0" w:color="auto"/>
            <w:right w:val="none" w:sz="0" w:space="0" w:color="auto"/>
          </w:divBdr>
        </w:div>
        <w:div w:id="1988898628">
          <w:marLeft w:val="0"/>
          <w:marRight w:val="0"/>
          <w:marTop w:val="0"/>
          <w:marBottom w:val="0"/>
          <w:divBdr>
            <w:top w:val="none" w:sz="0" w:space="0" w:color="auto"/>
            <w:left w:val="none" w:sz="0" w:space="0" w:color="auto"/>
            <w:bottom w:val="none" w:sz="0" w:space="0" w:color="auto"/>
            <w:right w:val="none" w:sz="0" w:space="0" w:color="auto"/>
          </w:divBdr>
        </w:div>
        <w:div w:id="1988898629">
          <w:marLeft w:val="0"/>
          <w:marRight w:val="0"/>
          <w:marTop w:val="0"/>
          <w:marBottom w:val="0"/>
          <w:divBdr>
            <w:top w:val="none" w:sz="0" w:space="0" w:color="auto"/>
            <w:left w:val="none" w:sz="0" w:space="0" w:color="auto"/>
            <w:bottom w:val="none" w:sz="0" w:space="0" w:color="auto"/>
            <w:right w:val="none" w:sz="0" w:space="0" w:color="auto"/>
          </w:divBdr>
        </w:div>
        <w:div w:id="1988898630">
          <w:marLeft w:val="0"/>
          <w:marRight w:val="0"/>
          <w:marTop w:val="0"/>
          <w:marBottom w:val="0"/>
          <w:divBdr>
            <w:top w:val="none" w:sz="0" w:space="0" w:color="auto"/>
            <w:left w:val="none" w:sz="0" w:space="0" w:color="auto"/>
            <w:bottom w:val="none" w:sz="0" w:space="0" w:color="auto"/>
            <w:right w:val="none" w:sz="0" w:space="0" w:color="auto"/>
          </w:divBdr>
        </w:div>
        <w:div w:id="1988898632">
          <w:marLeft w:val="0"/>
          <w:marRight w:val="0"/>
          <w:marTop w:val="0"/>
          <w:marBottom w:val="0"/>
          <w:divBdr>
            <w:top w:val="none" w:sz="0" w:space="0" w:color="auto"/>
            <w:left w:val="none" w:sz="0" w:space="0" w:color="auto"/>
            <w:bottom w:val="none" w:sz="0" w:space="0" w:color="auto"/>
            <w:right w:val="none" w:sz="0" w:space="0" w:color="auto"/>
          </w:divBdr>
        </w:div>
      </w:divsChild>
    </w:div>
    <w:div w:id="1988898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4gosuslugi.ru" TargetMode="External"/><Relationship Id="rId13" Type="http://schemas.openxmlformats.org/officeDocument/2006/relationships/hyperlink" Target="consultantplus://offline/ref=59E2CDB789DC0F3EDD8146089DFACC8990CD32A78C3561E0784AB2B8B8EDC801ED0A8EC8F889FE09U4UAM" TargetMode="External"/><Relationship Id="rId18" Type="http://schemas.openxmlformats.org/officeDocument/2006/relationships/hyperlink" Target="http://base.garant.ru/12124624/7/" TargetMode="External"/><Relationship Id="rId26" Type="http://schemas.openxmlformats.org/officeDocument/2006/relationships/hyperlink" Target="consultantplus://offline/ref=D33FBA68B311C9103296999FA2FB89103E26458CEDDD5809A6AEA9EAD8B2C5D4257C0958UEM0G" TargetMode="External"/><Relationship Id="rId3" Type="http://schemas.openxmlformats.org/officeDocument/2006/relationships/settings" Target="settings.xml"/><Relationship Id="rId21" Type="http://schemas.openxmlformats.org/officeDocument/2006/relationships/hyperlink" Target="http://base.garant.ru/12124624/7/" TargetMode="External"/><Relationship Id="rId34" Type="http://schemas.openxmlformats.org/officeDocument/2006/relationships/hyperlink" Target="consultantplus://offline/ref=1E09D5549EF104A9FC0A1C99DE840A6FAD5487780151B02C4D92151BCDC22DEAE9A9E14BBB0DF0A6AFC526P749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2C80E01A8954C1559E179CE2E6A31BE0596059C0F45E230C7300D9DE05EAD64F3ADA127E5642B32F71f5M" TargetMode="External"/><Relationship Id="rId17" Type="http://schemas.openxmlformats.org/officeDocument/2006/relationships/hyperlink" Target="http://base.garant.ru/12124624/12/" TargetMode="External"/><Relationship Id="rId25" Type="http://schemas.openxmlformats.org/officeDocument/2006/relationships/hyperlink" Target="consultantplus://offline/ref=BB9D4A4BED973BCD993F83D524D322DC9D2C91F8BD3C5D5A564F39E0F67D9ADC930C10D791C0C3EBa1r7H" TargetMode="External"/><Relationship Id="rId33" Type="http://schemas.openxmlformats.org/officeDocument/2006/relationships/hyperlink" Target="consultantplus://offline/ref=1E09D5549EF104A9FC0A1C99DE840A6FAD5487780151B02C4D92151BCDC22DEAE9A9E14BBB0DF0A6AFC326P74AL" TargetMode="External"/><Relationship Id="rId2" Type="http://schemas.openxmlformats.org/officeDocument/2006/relationships/styles" Target="styles.xml"/><Relationship Id="rId16" Type="http://schemas.openxmlformats.org/officeDocument/2006/relationships/hyperlink" Target="consultantplus://offline/ref=7E1A7B761D727E53D31A1A24192993E4AE3B1F595E82A76A8DE1C88E61aAiDI" TargetMode="External"/><Relationship Id="rId20" Type="http://schemas.openxmlformats.org/officeDocument/2006/relationships/hyperlink" Target="http://base.garant.ru/12124624/7/" TargetMode="External"/><Relationship Id="rId29"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E2CDB789DC0F3EDD8146089DFACC8990CD34A58B3961E0784AB2B8B8UEUDM" TargetMode="External"/><Relationship Id="rId24" Type="http://schemas.openxmlformats.org/officeDocument/2006/relationships/hyperlink" Target="consultantplus://offline/ref=BB9D4A4BED973BCD993F83D524D322DC9D2C91F8BD3C5D5A564F39E0F67D9ADC930C10D791C0C3E9a1rDH" TargetMode="External"/><Relationship Id="rId32" Type="http://schemas.openxmlformats.org/officeDocument/2006/relationships/hyperlink" Target="consultantplus://offline/ref=6A2AD64191A4BC2B08573BDB631F71EEC7ADF658D4CA3DF02B415A6D7EE42F8F00BC4BI0y0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9E2CDB789DC0F3EDD8146089DFACC8990CD32AF8E3761E0784AB2B8B8EDC801ED0A8EC8F889FF06U4U8M" TargetMode="External"/><Relationship Id="rId23" Type="http://schemas.openxmlformats.org/officeDocument/2006/relationships/hyperlink" Target="http://base.garant.ru/12154874/3/" TargetMode="External"/><Relationship Id="rId28" Type="http://schemas.openxmlformats.org/officeDocument/2006/relationships/hyperlink" Target="consultantplus://offline/ref=D33FBA68B311C9103296999FA2FB89103D234083E5DF5809A6AEA9EAD8B2C5D4257C095BE3E1B70FU4M6G" TargetMode="External"/><Relationship Id="rId36" Type="http://schemas.openxmlformats.org/officeDocument/2006/relationships/fontTable" Target="fontTable.xml"/><Relationship Id="rId10" Type="http://schemas.openxmlformats.org/officeDocument/2006/relationships/hyperlink" Target="consultantplus://offline/ref=59E2CDB789DC0F3EDD8146089DFACC8990CC33A38C3161E0784AB2B8B8UEUDM" TargetMode="External"/><Relationship Id="rId19" Type="http://schemas.openxmlformats.org/officeDocument/2006/relationships/hyperlink" Target="http://base.garant.ru/12124624/7/" TargetMode="External"/><Relationship Id="rId3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4" Type="http://schemas.openxmlformats.org/officeDocument/2006/relationships/webSettings" Target="webSettings.xml"/><Relationship Id="rId9" Type="http://schemas.openxmlformats.org/officeDocument/2006/relationships/hyperlink" Target="consultantplus://offline/ref=59E2CDB789DC0F3EDD8146089DFACC8990CC3CA38B3161E0784AB2B8B8EDC801ED0A8EC8F889FD04U4UBM" TargetMode="External"/><Relationship Id="rId14" Type="http://schemas.openxmlformats.org/officeDocument/2006/relationships/hyperlink" Target="consultantplus://offline/ref=59E2CDB789DC0F3EDD8146089DFACC8990CD32A78C3561E0784AB2B8B8EDC801ED0A8EC8F889FE09U4UAM" TargetMode="External"/><Relationship Id="rId22" Type="http://schemas.openxmlformats.org/officeDocument/2006/relationships/hyperlink" Target="http://base.garant.ru/12124624/7/" TargetMode="External"/><Relationship Id="rId27" Type="http://schemas.openxmlformats.org/officeDocument/2006/relationships/hyperlink" Target="consultantplus://offline/ref=D33FBA68B311C9103296999FA2FB89103E26458CEDDD5809A6AEA9EAD8B2C5D4257C095BE3E1B706U4MEG" TargetMode="External"/><Relationship Id="rId30" Type="http://schemas.openxmlformats.org/officeDocument/2006/relationships/hyperlink" Target="consultantplus://offline/ref=15A9E01D12500840C3ADE984937F3F8176A0F50FDEC7D0D7FC028965EB64BCD07B7A7D6F93F09FV2M2I"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981</TotalTime>
  <Pages>45</Pages>
  <Words>15639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Antinina</cp:lastModifiedBy>
  <cp:revision>303</cp:revision>
  <cp:lastPrinted>2015-08-11T13:17:00Z</cp:lastPrinted>
  <dcterms:created xsi:type="dcterms:W3CDTF">2018-01-30T07:20:00Z</dcterms:created>
  <dcterms:modified xsi:type="dcterms:W3CDTF">2018-04-13T07:58:00Z</dcterms:modified>
</cp:coreProperties>
</file>